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865490"/>
      </w:sdtPr>
      <w:sdtEndPr>
        <w:rPr>
          <w:rFonts w:ascii="Bookman Old Style" w:hAnsi="Bookman Old Style"/>
          <w:sz w:val="24"/>
          <w:szCs w:val="24"/>
        </w:rPr>
      </w:sdtEndPr>
      <w:sdtContent>
        <w:p w:rsidR="00DD2E39" w:rsidRDefault="00DD2E39" w:rsidP="00BD4A1D">
          <w:pPr>
            <w:spacing w:after="0" w:line="240" w:lineRule="auto"/>
          </w:pPr>
        </w:p>
        <w:p w:rsidR="00DD2E39" w:rsidRDefault="00C12E9B" w:rsidP="00BD4A1D">
          <w:pPr>
            <w:spacing w:after="0" w:line="240" w:lineRule="auto"/>
          </w:pPr>
          <w:r w:rsidRPr="00C12E9B">
            <w:rPr>
              <w:noProof/>
              <w:color w:val="A2B5E2" w:themeColor="accent4" w:themeTint="99"/>
              <w:lang w:eastAsia="en-US"/>
            </w:rPr>
            <w:pict>
              <v:group id="_x0000_s1044" style="position:absolute;margin-left:0;margin-top:0;width:564.8pt;height:799.05pt;z-index:251639808;mso-width-percent:950;mso-height-percent:950;mso-position-horizontal:center;mso-position-horizontal-relative:page;mso-position-vertical:center;mso-position-vertical-relative:page;mso-width-percent:950;mso-height-percent:950" coordorigin="321,411" coordsize="11600,15018" o:allowincell="f">
                <v:rect id="_x0000_s1045" style="position:absolute;left:321;top:411;width:11600;height:15018;mso-width-percent:950;mso-height-percent:950;mso-position-horizontal:center;mso-position-horizontal-relative:margin;mso-position-vertical:center;mso-position-vertical-relative:margin;mso-width-percent:950;mso-height-percent:950"/>
                <v:rect id="_x0000_s1046" style="position:absolute;left:354;top:444;width:11527;height:1790;mso-position-horizontal:center;mso-position-horizontal-relative:page;mso-position-vertical:center;mso-position-vertical-relative:page;v-text-anchor:middle" fillcolor="#7d4d98 [2409]" stroked="f">
                  <v:textbox style="mso-next-textbox:#_x0000_s1046" inset="18pt,,18pt">
                    <w:txbxContent>
                      <w:p w:rsidR="00C90531" w:rsidRPr="009213C0" w:rsidRDefault="00C90531" w:rsidP="00DD2E39">
                        <w:pPr>
                          <w:pStyle w:val="a3"/>
                          <w:jc w:val="center"/>
                          <w:rPr>
                            <w:rFonts w:ascii="Bookman Old Style" w:hAnsi="Bookman Old Style"/>
                            <w:b/>
                            <w:smallCaps/>
                            <w:color w:val="FFFFFF" w:themeColor="background1"/>
                            <w:sz w:val="36"/>
                            <w:szCs w:val="36"/>
                          </w:rPr>
                        </w:pPr>
                        <w:sdt>
                          <w:sdtPr>
                            <w:rPr>
                              <w:rFonts w:ascii="Bookman Old Style" w:hAnsi="Bookman Old Style"/>
                              <w:smallCaps/>
                              <w:color w:val="FFFFFF" w:themeColor="background1"/>
                              <w:sz w:val="36"/>
                              <w:szCs w:val="36"/>
                            </w:rPr>
                            <w:alias w:val="Организация"/>
                            <w:id w:val="795097956"/>
                            <w:dataBinding w:prefixMappings="xmlns:ns0='http://schemas.openxmlformats.org/officeDocument/2006/extended-properties'" w:xpath="/ns0:Properties[1]/ns0:Company[1]" w:storeItemID="{6668398D-A668-4E3E-A5EB-62B293D839F1}"/>
                            <w:text/>
                          </w:sdtPr>
                          <w:sdtContent>
                            <w:r w:rsidRPr="009213C0">
                              <w:rPr>
                                <w:rFonts w:ascii="Bookman Old Style" w:hAnsi="Bookman Old Style"/>
                                <w:smallCaps/>
                                <w:color w:val="FFFFFF" w:themeColor="background1"/>
                                <w:sz w:val="36"/>
                                <w:szCs w:val="36"/>
                              </w:rPr>
                              <w:t>Краевое государственное бюджетное общеобразовательное учреждение                 «Дудинская школа-интернат»</w:t>
                            </w:r>
                          </w:sdtContent>
                        </w:sdt>
                      </w:p>
                    </w:txbxContent>
                  </v:textbox>
                </v:rect>
                <v:rect id="_x0000_s1047" style="position:absolute;left:354;top:9607;width:2860;height:1073" fillcolor="#758c5a [2405]" stroked="f">
                  <v:fill color2="#cdd7c1 [1621]"/>
                </v:rect>
                <v:rect id="_x0000_s1048" style="position:absolute;left:3245;top:9607;width:2860;height:1073" fillcolor="#758c5a [2405]" stroked="f">
                  <v:fill color2="#b4c3a2 [2421]"/>
                </v:rect>
                <v:rect id="_x0000_s1049" style="position:absolute;left:6137;top:9607;width:2860;height:1073" fillcolor="#758c5a [2405]" stroked="f">
                  <v:fill color2="#758c5a [2405]"/>
                </v:rect>
                <v:rect id="_x0000_s1050" style="position:absolute;left:9028;top:9607;width:2860;height:1073;v-text-anchor:middle" fillcolor="#758c5a [2405]" stroked="f">
                  <v:fill color2="#9588a5 [2414]"/>
                  <v:textbox style="mso-next-textbox:#_x0000_s1050">
                    <w:txbxContent>
                      <w:p w:rsidR="00C90531" w:rsidRDefault="00C90531">
                        <w:pPr>
                          <w:pStyle w:val="a3"/>
                          <w:rPr>
                            <w:rFonts w:asciiTheme="majorHAnsi" w:eastAsiaTheme="majorEastAsia" w:hAnsiTheme="majorHAnsi" w:cstheme="majorBidi"/>
                            <w:color w:val="F5F0E0" w:themeColor="accent1" w:themeTint="33"/>
                            <w:sz w:val="56"/>
                            <w:szCs w:val="56"/>
                          </w:rPr>
                        </w:pPr>
                      </w:p>
                    </w:txbxContent>
                  </v:textbox>
                </v:rect>
                <v:rect id="_x0000_s1051" style="position:absolute;left:354;top:2263;width:8643;height:7316;v-text-anchor:middle" fillcolor="#6bb1c9 [3206]" stroked="f">
                  <v:textbox style="mso-next-textbox:#_x0000_s1051" inset="18pt,,18pt">
                    <w:txbxContent>
                      <w:sdt>
                        <w:sdtPr>
                          <w:rPr>
                            <w:rFonts w:ascii="Lucida Calligraphy" w:eastAsiaTheme="majorEastAsia" w:hAnsi="Lucida Calligraphy" w:cstheme="majorBidi"/>
                            <w:b/>
                            <w:i/>
                            <w:color w:val="4E5D3C" w:themeColor="accent2" w:themeShade="7F"/>
                            <w:sz w:val="72"/>
                            <w:szCs w:val="72"/>
                          </w:rPr>
                          <w:alias w:val="Заголовок"/>
                          <w:id w:val="795097961"/>
                          <w:dataBinding w:prefixMappings="xmlns:ns0='http://schemas.openxmlformats.org/package/2006/metadata/core-properties' xmlns:ns1='http://purl.org/dc/elements/1.1/'" w:xpath="/ns0:coreProperties[1]/ns1:title[1]" w:storeItemID="{6C3C8BC8-F283-45AE-878A-BAB7291924A1}"/>
                          <w:text/>
                        </w:sdtPr>
                        <w:sdtContent>
                          <w:p w:rsidR="00C90531" w:rsidRDefault="00C90531" w:rsidP="00DD2E39">
                            <w:pPr>
                              <w:jc w:val="center"/>
                              <w:rPr>
                                <w:rFonts w:asciiTheme="majorHAnsi" w:eastAsiaTheme="majorEastAsia" w:hAnsiTheme="majorHAnsi" w:cstheme="majorBidi"/>
                                <w:color w:val="4E5D3C" w:themeColor="accent2" w:themeShade="7F"/>
                                <w:sz w:val="72"/>
                                <w:szCs w:val="72"/>
                              </w:rPr>
                            </w:pPr>
                            <w:r w:rsidRPr="00DD2E39">
                              <w:rPr>
                                <w:rFonts w:ascii="Bookman Old Style" w:eastAsiaTheme="majorEastAsia" w:hAnsi="Bookman Old Style" w:cstheme="majorBidi"/>
                                <w:b/>
                                <w:i/>
                                <w:color w:val="4E5D3C" w:themeColor="accent2" w:themeShade="7F"/>
                                <w:sz w:val="72"/>
                                <w:szCs w:val="72"/>
                              </w:rPr>
                              <w:t>Публичный</w:t>
                            </w:r>
                            <w:r w:rsidRPr="00DD2E39">
                              <w:rPr>
                                <w:rFonts w:ascii="Lucida Calligraphy" w:eastAsiaTheme="majorEastAsia" w:hAnsi="Lucida Calligraphy" w:cstheme="majorBidi"/>
                                <w:b/>
                                <w:i/>
                                <w:color w:val="4E5D3C" w:themeColor="accent2" w:themeShade="7F"/>
                                <w:sz w:val="72"/>
                                <w:szCs w:val="72"/>
                              </w:rPr>
                              <w:t xml:space="preserve"> </w:t>
                            </w:r>
                            <w:r w:rsidRPr="00DD2E39">
                              <w:rPr>
                                <w:rFonts w:ascii="Bookman Old Style" w:eastAsiaTheme="majorEastAsia" w:hAnsi="Bookman Old Style" w:cstheme="majorBidi"/>
                                <w:b/>
                                <w:i/>
                                <w:color w:val="4E5D3C" w:themeColor="accent2" w:themeShade="7F"/>
                                <w:sz w:val="72"/>
                                <w:szCs w:val="72"/>
                              </w:rPr>
                              <w:t>отчет</w:t>
                            </w:r>
                          </w:p>
                        </w:sdtContent>
                      </w:sdt>
                      <w:sdt>
                        <w:sdtPr>
                          <w:rPr>
                            <w:rFonts w:ascii="Bookman Old Style" w:hAnsi="Bookman Old Style"/>
                            <w:b/>
                            <w:i/>
                            <w:color w:val="758C5A" w:themeColor="accent2" w:themeShade="BF"/>
                            <w:sz w:val="52"/>
                            <w:szCs w:val="52"/>
                          </w:rPr>
                          <w:alias w:val="Подзаголовок"/>
                          <w:id w:val="795097966"/>
                          <w:dataBinding w:prefixMappings="xmlns:ns0='http://schemas.openxmlformats.org/package/2006/metadata/core-properties' xmlns:ns1='http://purl.org/dc/elements/1.1/'" w:xpath="/ns0:coreProperties[1]/ns1:subject[1]" w:storeItemID="{6C3C8BC8-F283-45AE-878A-BAB7291924A1}"/>
                          <w:text/>
                        </w:sdtPr>
                        <w:sdtContent>
                          <w:p w:rsidR="00C90531" w:rsidRPr="009213C0" w:rsidRDefault="00C90531" w:rsidP="00DD2E39">
                            <w:pPr>
                              <w:jc w:val="center"/>
                              <w:rPr>
                                <w:rFonts w:ascii="Bookman Old Style" w:hAnsi="Bookman Old Style"/>
                                <w:b/>
                                <w:i/>
                                <w:color w:val="758C5A" w:themeColor="accent2" w:themeShade="BF"/>
                                <w:sz w:val="52"/>
                                <w:szCs w:val="52"/>
                              </w:rPr>
                            </w:pPr>
                            <w:r w:rsidRPr="009213C0">
                              <w:rPr>
                                <w:rFonts w:ascii="Bookman Old Style" w:hAnsi="Bookman Old Style"/>
                                <w:b/>
                                <w:i/>
                                <w:color w:val="758C5A" w:themeColor="accent2" w:themeShade="BF"/>
                                <w:sz w:val="52"/>
                                <w:szCs w:val="52"/>
                              </w:rPr>
                              <w:t>201</w:t>
                            </w:r>
                            <w:r>
                              <w:rPr>
                                <w:rFonts w:ascii="Bookman Old Style" w:hAnsi="Bookman Old Style"/>
                                <w:b/>
                                <w:i/>
                                <w:color w:val="758C5A" w:themeColor="accent2" w:themeShade="BF"/>
                                <w:sz w:val="52"/>
                                <w:szCs w:val="52"/>
                              </w:rPr>
                              <w:t>7</w:t>
                            </w:r>
                            <w:r w:rsidRPr="009213C0">
                              <w:rPr>
                                <w:rFonts w:ascii="Bookman Old Style" w:hAnsi="Bookman Old Style"/>
                                <w:b/>
                                <w:i/>
                                <w:color w:val="758C5A" w:themeColor="accent2" w:themeShade="BF"/>
                                <w:sz w:val="52"/>
                                <w:szCs w:val="52"/>
                              </w:rPr>
                              <w:t xml:space="preserve"> – 201</w:t>
                            </w:r>
                            <w:r>
                              <w:rPr>
                                <w:rFonts w:ascii="Bookman Old Style" w:hAnsi="Bookman Old Style"/>
                                <w:b/>
                                <w:i/>
                                <w:color w:val="758C5A" w:themeColor="accent2" w:themeShade="BF"/>
                                <w:sz w:val="52"/>
                                <w:szCs w:val="52"/>
                              </w:rPr>
                              <w:t>8</w:t>
                            </w:r>
                            <w:r w:rsidRPr="009213C0">
                              <w:rPr>
                                <w:rFonts w:ascii="Bookman Old Style" w:hAnsi="Bookman Old Style"/>
                                <w:b/>
                                <w:i/>
                                <w:color w:val="758C5A" w:themeColor="accent2" w:themeShade="BF"/>
                                <w:sz w:val="52"/>
                                <w:szCs w:val="52"/>
                              </w:rPr>
                              <w:t xml:space="preserve"> учебный год</w:t>
                            </w:r>
                          </w:p>
                        </w:sdtContent>
                      </w:sdt>
                      <w:p w:rsidR="00C90531" w:rsidRDefault="00C90531" w:rsidP="005C1AE5">
                        <w:pPr>
                          <w:rPr>
                            <w:color w:val="FFFFFF" w:themeColor="background1"/>
                            <w:sz w:val="28"/>
                            <w:szCs w:val="28"/>
                          </w:rPr>
                        </w:pPr>
                      </w:p>
                    </w:txbxContent>
                  </v:textbox>
                </v:rect>
                <v:rect id="_x0000_s1052" style="position:absolute;left:9028;top:2263;width:2859;height:7316" fillcolor="#f5f0e0 [660]" stroked="f">
                  <v:fill color2="#a99eb6 [2734]"/>
                </v:rect>
                <v:rect id="_x0000_s1053" style="position:absolute;left:354;top:10710;width:8643;height:3937" fillcolor="#9cb084 [3205]" stroked="f">
                  <v:fill color2="#a99eb6 [2734]"/>
                </v:rect>
                <v:rect id="_x0000_s1054" style="position:absolute;left:9028;top:10710;width:2859;height:3937" fillcolor="#9e90d6 [2424]" stroked="f">
                  <v:fill color2="#a99eb6 [2734]"/>
                </v:rect>
                <v:rect id="_x0000_s1055" style="position:absolute;left:354;top:14677;width:11527;height:716;v-text-anchor:middle" fillcolor="#758c5a [2405]" stroked="f">
                  <v:textbox style="mso-next-textbox:#_x0000_s1055">
                    <w:txbxContent>
                      <w:p w:rsidR="00C90531" w:rsidRPr="009213C0" w:rsidRDefault="00C90531" w:rsidP="009213C0">
                        <w:pPr>
                          <w:pStyle w:val="a3"/>
                          <w:jc w:val="center"/>
                          <w:rPr>
                            <w:rFonts w:ascii="Bookman Old Style" w:hAnsi="Bookman Old Style"/>
                            <w:smallCaps/>
                            <w:color w:val="FFFFFF" w:themeColor="background1"/>
                            <w:spacing w:val="60"/>
                            <w:sz w:val="32"/>
                            <w:szCs w:val="32"/>
                          </w:rPr>
                        </w:pPr>
                        <w:sdt>
                          <w:sdtPr>
                            <w:rPr>
                              <w:rFonts w:ascii="Bookman Old Style" w:hAnsi="Bookman Old Style"/>
                              <w:smallCaps/>
                              <w:color w:val="FFFFFF" w:themeColor="background1"/>
                              <w:spacing w:val="60"/>
                              <w:sz w:val="32"/>
                              <w:szCs w:val="32"/>
                            </w:rPr>
                            <w:alias w:val="Адрес"/>
                            <w:id w:val="795097981"/>
                            <w:dataBinding w:prefixMappings="xmlns:ns0='http://schemas.microsoft.com/office/2006/coverPageProps'" w:xpath="/ns0:CoverPageProperties[1]/ns0:CompanyAddress[1]" w:storeItemID="{55AF091B-3C7A-41E3-B477-F2FDAA23CFDA}"/>
                            <w:text w:multiLine="1"/>
                          </w:sdtPr>
                          <w:sdtContent>
                            <w:r w:rsidRPr="009213C0">
                              <w:rPr>
                                <w:rFonts w:ascii="Bookman Old Style" w:hAnsi="Bookman Old Style"/>
                                <w:smallCaps/>
                                <w:color w:val="FFFFFF" w:themeColor="background1"/>
                                <w:spacing w:val="60"/>
                                <w:sz w:val="32"/>
                                <w:szCs w:val="32"/>
                              </w:rPr>
                              <w:t xml:space="preserve">           </w:t>
                            </w:r>
                          </w:sdtContent>
                        </w:sdt>
                        <w:r w:rsidRPr="009213C0">
                          <w:rPr>
                            <w:rFonts w:ascii="Bookman Old Style" w:hAnsi="Bookman Old Style"/>
                            <w:smallCaps/>
                            <w:color w:val="FFFFFF" w:themeColor="background1"/>
                            <w:spacing w:val="60"/>
                            <w:sz w:val="32"/>
                            <w:szCs w:val="32"/>
                          </w:rPr>
                          <w:t>г. Дудинка, Красноярский край, ул. Андреевой д. 6</w:t>
                        </w:r>
                      </w:p>
                    </w:txbxContent>
                  </v:textbox>
                </v:rect>
                <w10:wrap anchorx="page" anchory="page"/>
              </v:group>
            </w:pict>
          </w:r>
        </w:p>
        <w:p w:rsidR="004E380D" w:rsidRPr="005C1AE5" w:rsidRDefault="00DD2E39" w:rsidP="00BD4A1D">
          <w:pPr>
            <w:spacing w:after="0" w:line="240" w:lineRule="auto"/>
            <w:rPr>
              <w:rFonts w:ascii="Bookman Old Style" w:hAnsi="Bookman Old Style"/>
              <w:sz w:val="24"/>
              <w:szCs w:val="24"/>
            </w:rPr>
          </w:pPr>
          <w:r>
            <w:rPr>
              <w:rFonts w:ascii="Bookman Old Style" w:hAnsi="Bookman Old Style"/>
              <w:sz w:val="24"/>
              <w:szCs w:val="24"/>
            </w:rPr>
            <w:br w:type="page"/>
          </w:r>
        </w:p>
      </w:sdtContent>
    </w:sdt>
    <w:p w:rsidR="0079679A" w:rsidRDefault="0079679A" w:rsidP="00BD4A1D">
      <w:pPr>
        <w:shd w:val="clear" w:color="auto" w:fill="FFFFFF"/>
        <w:spacing w:after="0" w:line="240" w:lineRule="auto"/>
        <w:jc w:val="center"/>
        <w:textAlignment w:val="baseline"/>
        <w:rPr>
          <w:rFonts w:ascii="Bookman Old Style" w:eastAsia="Times New Roman" w:hAnsi="Bookman Old Style" w:cs="Times New Roman"/>
          <w:b/>
          <w:bCs/>
          <w:color w:val="373737"/>
          <w:sz w:val="24"/>
          <w:szCs w:val="24"/>
        </w:rPr>
      </w:pPr>
    </w:p>
    <w:p w:rsidR="004E380D" w:rsidRPr="00EF14DE" w:rsidRDefault="004E380D" w:rsidP="00BD4A1D">
      <w:pPr>
        <w:shd w:val="clear" w:color="auto" w:fill="FFFFFF"/>
        <w:spacing w:after="0" w:line="240" w:lineRule="auto"/>
        <w:jc w:val="center"/>
        <w:textAlignment w:val="baseline"/>
        <w:rPr>
          <w:rFonts w:ascii="Bookman Old Style" w:eastAsia="Times New Roman" w:hAnsi="Bookman Old Style" w:cs="Times New Roman"/>
          <w:color w:val="373737"/>
          <w:sz w:val="24"/>
          <w:szCs w:val="24"/>
        </w:rPr>
      </w:pPr>
      <w:r w:rsidRPr="00EF14DE">
        <w:rPr>
          <w:rFonts w:ascii="Bookman Old Style" w:eastAsia="Times New Roman" w:hAnsi="Bookman Old Style" w:cs="Times New Roman"/>
          <w:b/>
          <w:bCs/>
          <w:color w:val="373737"/>
          <w:sz w:val="24"/>
          <w:szCs w:val="24"/>
        </w:rPr>
        <w:t> Уважаемый Учредитель!</w:t>
      </w:r>
    </w:p>
    <w:p w:rsidR="004E380D" w:rsidRDefault="004E380D" w:rsidP="00BD4A1D">
      <w:pPr>
        <w:shd w:val="clear" w:color="auto" w:fill="FFFFFF"/>
        <w:spacing w:after="0" w:line="240" w:lineRule="auto"/>
        <w:jc w:val="center"/>
        <w:textAlignment w:val="baseline"/>
        <w:rPr>
          <w:rFonts w:ascii="Bookman Old Style" w:eastAsia="Times New Roman" w:hAnsi="Bookman Old Style" w:cs="Times New Roman"/>
          <w:b/>
          <w:bCs/>
          <w:color w:val="373737"/>
          <w:sz w:val="24"/>
          <w:szCs w:val="24"/>
        </w:rPr>
      </w:pPr>
      <w:r w:rsidRPr="00EF14DE">
        <w:rPr>
          <w:rFonts w:ascii="Bookman Old Style" w:eastAsia="Times New Roman" w:hAnsi="Bookman Old Style" w:cs="Times New Roman"/>
          <w:b/>
          <w:bCs/>
          <w:color w:val="373737"/>
          <w:sz w:val="24"/>
          <w:szCs w:val="24"/>
        </w:rPr>
        <w:t>Уважаемые родители, учащиеся, педагоги, социальные партнеры!</w:t>
      </w:r>
    </w:p>
    <w:p w:rsidR="00EC3E0C" w:rsidRPr="00EF14DE" w:rsidRDefault="00EC3E0C" w:rsidP="00BD4A1D">
      <w:pPr>
        <w:shd w:val="clear" w:color="auto" w:fill="FFFFFF"/>
        <w:spacing w:after="0" w:line="240" w:lineRule="auto"/>
        <w:jc w:val="center"/>
        <w:textAlignment w:val="baseline"/>
        <w:rPr>
          <w:rFonts w:ascii="Bookman Old Style" w:eastAsia="Times New Roman" w:hAnsi="Bookman Old Style" w:cs="Times New Roman"/>
          <w:color w:val="373737"/>
          <w:sz w:val="24"/>
          <w:szCs w:val="24"/>
        </w:rPr>
      </w:pPr>
    </w:p>
    <w:p w:rsidR="004E380D" w:rsidRPr="00EF14DE" w:rsidRDefault="004E380D" w:rsidP="00EC3E0C">
      <w:pPr>
        <w:shd w:val="clear" w:color="auto" w:fill="FFFFFF"/>
        <w:spacing w:after="0" w:line="360" w:lineRule="auto"/>
        <w:jc w:val="both"/>
        <w:textAlignment w:val="baseline"/>
        <w:rPr>
          <w:rFonts w:ascii="Bookman Old Style" w:eastAsia="Times New Roman" w:hAnsi="Bookman Old Style" w:cs="Times New Roman"/>
          <w:color w:val="373737"/>
          <w:sz w:val="24"/>
          <w:szCs w:val="24"/>
        </w:rPr>
      </w:pPr>
      <w:r w:rsidRPr="00EF14DE">
        <w:rPr>
          <w:rFonts w:ascii="Bookman Old Style" w:eastAsia="Times New Roman" w:hAnsi="Bookman Old Style" w:cs="Times New Roman"/>
          <w:b/>
          <w:bCs/>
          <w:color w:val="373737"/>
          <w:sz w:val="24"/>
          <w:szCs w:val="24"/>
        </w:rPr>
        <w:t>     </w:t>
      </w:r>
      <w:r w:rsidRPr="00EF14DE">
        <w:rPr>
          <w:rFonts w:ascii="Bookman Old Style" w:eastAsia="Times New Roman" w:hAnsi="Bookman Old Style" w:cs="Times New Roman"/>
          <w:color w:val="373737"/>
          <w:sz w:val="24"/>
          <w:szCs w:val="24"/>
        </w:rPr>
        <w:t xml:space="preserve">Педагогический совет и администрация  КГБОУ «Дудинская школа-интернат» представляет Вашему вниманию публичный </w:t>
      </w:r>
      <w:r>
        <w:rPr>
          <w:rFonts w:ascii="Bookman Old Style" w:eastAsia="Times New Roman" w:hAnsi="Bookman Old Style" w:cs="Times New Roman"/>
          <w:color w:val="373737"/>
          <w:sz w:val="24"/>
          <w:szCs w:val="24"/>
        </w:rPr>
        <w:t>отчет</w:t>
      </w:r>
      <w:r w:rsidRPr="00EF14DE">
        <w:rPr>
          <w:rFonts w:ascii="Bookman Old Style" w:eastAsia="Times New Roman" w:hAnsi="Bookman Old Style" w:cs="Times New Roman"/>
          <w:color w:val="373737"/>
          <w:sz w:val="24"/>
          <w:szCs w:val="24"/>
        </w:rPr>
        <w:t xml:space="preserve"> по итогам работы в 201</w:t>
      </w:r>
      <w:r w:rsidR="00B13422">
        <w:rPr>
          <w:rFonts w:ascii="Bookman Old Style" w:eastAsia="Times New Roman" w:hAnsi="Bookman Old Style" w:cs="Times New Roman"/>
          <w:color w:val="373737"/>
          <w:sz w:val="24"/>
          <w:szCs w:val="24"/>
        </w:rPr>
        <w:t>7</w:t>
      </w:r>
      <w:r w:rsidRPr="00EF14DE">
        <w:rPr>
          <w:rFonts w:ascii="Bookman Old Style" w:eastAsia="Times New Roman" w:hAnsi="Bookman Old Style" w:cs="Times New Roman"/>
          <w:color w:val="373737"/>
          <w:sz w:val="24"/>
          <w:szCs w:val="24"/>
        </w:rPr>
        <w:t>-201</w:t>
      </w:r>
      <w:r w:rsidR="00B13422">
        <w:rPr>
          <w:rFonts w:ascii="Bookman Old Style" w:eastAsia="Times New Roman" w:hAnsi="Bookman Old Style" w:cs="Times New Roman"/>
          <w:color w:val="373737"/>
          <w:sz w:val="24"/>
          <w:szCs w:val="24"/>
        </w:rPr>
        <w:t>8</w:t>
      </w:r>
      <w:r w:rsidRPr="00EF14DE">
        <w:rPr>
          <w:rFonts w:ascii="Bookman Old Style" w:eastAsia="Times New Roman" w:hAnsi="Bookman Old Style" w:cs="Times New Roman"/>
          <w:color w:val="373737"/>
          <w:sz w:val="24"/>
          <w:szCs w:val="24"/>
        </w:rPr>
        <w:t xml:space="preserve"> учебном году. Публичный </w:t>
      </w:r>
      <w:r>
        <w:rPr>
          <w:rFonts w:ascii="Bookman Old Style" w:eastAsia="Times New Roman" w:hAnsi="Bookman Old Style" w:cs="Times New Roman"/>
          <w:color w:val="373737"/>
          <w:sz w:val="24"/>
          <w:szCs w:val="24"/>
        </w:rPr>
        <w:t>отчет</w:t>
      </w:r>
      <w:r w:rsidRPr="00EF14DE">
        <w:rPr>
          <w:rFonts w:ascii="Bookman Old Style" w:eastAsia="Times New Roman" w:hAnsi="Bookman Old Style" w:cs="Times New Roman"/>
          <w:color w:val="373737"/>
          <w:sz w:val="24"/>
          <w:szCs w:val="24"/>
        </w:rPr>
        <w:t xml:space="preserve"> знакомит родителей и всех заинтересованных лиц с результатами деятельности и перспективами развития нашего учебного заведения.</w:t>
      </w:r>
    </w:p>
    <w:p w:rsidR="004E380D" w:rsidRPr="00EF14DE" w:rsidRDefault="004E380D" w:rsidP="00EC3E0C">
      <w:pPr>
        <w:shd w:val="clear" w:color="auto" w:fill="FFFFFF"/>
        <w:spacing w:after="0" w:line="360" w:lineRule="auto"/>
        <w:jc w:val="both"/>
        <w:textAlignment w:val="baseline"/>
        <w:rPr>
          <w:rFonts w:ascii="Bookman Old Style" w:eastAsia="Times New Roman" w:hAnsi="Bookman Old Style" w:cs="Times New Roman"/>
          <w:color w:val="373737"/>
          <w:sz w:val="24"/>
          <w:szCs w:val="24"/>
        </w:rPr>
      </w:pPr>
      <w:r w:rsidRPr="00EF14DE">
        <w:rPr>
          <w:rFonts w:ascii="Bookman Old Style" w:eastAsia="Times New Roman" w:hAnsi="Bookman Old Style" w:cs="Times New Roman"/>
          <w:color w:val="373737"/>
          <w:sz w:val="24"/>
          <w:szCs w:val="24"/>
        </w:rPr>
        <w:t xml:space="preserve">     Публичный </w:t>
      </w:r>
      <w:r>
        <w:rPr>
          <w:rFonts w:ascii="Bookman Old Style" w:eastAsia="Times New Roman" w:hAnsi="Bookman Old Style" w:cs="Times New Roman"/>
          <w:color w:val="373737"/>
          <w:sz w:val="24"/>
          <w:szCs w:val="24"/>
        </w:rPr>
        <w:t>отчет</w:t>
      </w:r>
      <w:r w:rsidRPr="00EF14DE">
        <w:rPr>
          <w:rFonts w:ascii="Bookman Old Style" w:eastAsia="Times New Roman" w:hAnsi="Bookman Old Style" w:cs="Times New Roman"/>
          <w:color w:val="373737"/>
          <w:sz w:val="24"/>
          <w:szCs w:val="24"/>
        </w:rPr>
        <w:t>, подготовленный краевым бюджетным общеобразовательным учреждением «Дудинская школа-интернат», является средством обеспечения открытости и прозрачности деятельности школы-интерната, формой широкого информирования учредителя, родителей, учащихся, общественности об образовательной деятельности, основных результатах и проблемах функционирования учреждения  в 201</w:t>
      </w:r>
      <w:r w:rsidR="00B13422">
        <w:rPr>
          <w:rFonts w:ascii="Bookman Old Style" w:eastAsia="Times New Roman" w:hAnsi="Bookman Old Style" w:cs="Times New Roman"/>
          <w:color w:val="373737"/>
          <w:sz w:val="24"/>
          <w:szCs w:val="24"/>
        </w:rPr>
        <w:t>7</w:t>
      </w:r>
      <w:r w:rsidRPr="00EF14DE">
        <w:rPr>
          <w:rFonts w:ascii="Bookman Old Style" w:eastAsia="Times New Roman" w:hAnsi="Bookman Old Style" w:cs="Times New Roman"/>
          <w:color w:val="373737"/>
          <w:sz w:val="24"/>
          <w:szCs w:val="24"/>
        </w:rPr>
        <w:t>-201</w:t>
      </w:r>
      <w:r w:rsidR="00B13422">
        <w:rPr>
          <w:rFonts w:ascii="Bookman Old Style" w:eastAsia="Times New Roman" w:hAnsi="Bookman Old Style" w:cs="Times New Roman"/>
          <w:color w:val="373737"/>
          <w:sz w:val="24"/>
          <w:szCs w:val="24"/>
        </w:rPr>
        <w:t>8</w:t>
      </w:r>
      <w:r w:rsidRPr="00EF14DE">
        <w:rPr>
          <w:rFonts w:ascii="Bookman Old Style" w:eastAsia="Times New Roman" w:hAnsi="Bookman Old Style" w:cs="Times New Roman"/>
          <w:color w:val="373737"/>
          <w:sz w:val="24"/>
          <w:szCs w:val="24"/>
        </w:rPr>
        <w:t xml:space="preserve"> учебном году.</w:t>
      </w:r>
    </w:p>
    <w:p w:rsidR="004E380D" w:rsidRPr="00EF14DE" w:rsidRDefault="004E380D" w:rsidP="00EC3E0C">
      <w:pPr>
        <w:shd w:val="clear" w:color="auto" w:fill="FFFFFF"/>
        <w:spacing w:after="0" w:line="360" w:lineRule="auto"/>
        <w:jc w:val="both"/>
        <w:textAlignment w:val="baseline"/>
        <w:rPr>
          <w:rFonts w:ascii="Bookman Old Style" w:eastAsia="Times New Roman" w:hAnsi="Bookman Old Style" w:cs="Times New Roman"/>
          <w:color w:val="373737"/>
          <w:sz w:val="24"/>
          <w:szCs w:val="24"/>
        </w:rPr>
      </w:pPr>
      <w:r w:rsidRPr="00EF14DE">
        <w:rPr>
          <w:rFonts w:ascii="Bookman Old Style" w:eastAsia="Times New Roman" w:hAnsi="Bookman Old Style" w:cs="Times New Roman"/>
          <w:color w:val="373737"/>
          <w:sz w:val="24"/>
          <w:szCs w:val="24"/>
        </w:rPr>
        <w:t xml:space="preserve">       В подготовке </w:t>
      </w:r>
      <w:r>
        <w:rPr>
          <w:rFonts w:ascii="Bookman Old Style" w:eastAsia="Times New Roman" w:hAnsi="Bookman Old Style" w:cs="Times New Roman"/>
          <w:color w:val="373737"/>
          <w:sz w:val="24"/>
          <w:szCs w:val="24"/>
        </w:rPr>
        <w:t xml:space="preserve">отчета </w:t>
      </w:r>
      <w:r w:rsidRPr="00EF14DE">
        <w:rPr>
          <w:rFonts w:ascii="Bookman Old Style" w:eastAsia="Times New Roman" w:hAnsi="Bookman Old Style" w:cs="Times New Roman"/>
          <w:color w:val="373737"/>
          <w:sz w:val="24"/>
          <w:szCs w:val="24"/>
        </w:rPr>
        <w:t xml:space="preserve"> принимали участие:</w:t>
      </w:r>
    </w:p>
    <w:p w:rsidR="004E380D" w:rsidRDefault="009213C0" w:rsidP="00EC3E0C">
      <w:pPr>
        <w:pStyle w:val="aa"/>
        <w:numPr>
          <w:ilvl w:val="0"/>
          <w:numId w:val="2"/>
        </w:numPr>
        <w:spacing w:after="0" w:line="360" w:lineRule="auto"/>
        <w:contextualSpacing w:val="0"/>
        <w:jc w:val="both"/>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администрация школы-интерната;</w:t>
      </w:r>
    </w:p>
    <w:p w:rsidR="004E380D" w:rsidRPr="00EF14DE" w:rsidRDefault="004E380D" w:rsidP="00EC3E0C">
      <w:pPr>
        <w:pStyle w:val="aa"/>
        <w:numPr>
          <w:ilvl w:val="0"/>
          <w:numId w:val="2"/>
        </w:numPr>
        <w:spacing w:after="0" w:line="360" w:lineRule="auto"/>
        <w:contextualSpacing w:val="0"/>
        <w:jc w:val="both"/>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Педагогический Совет</w:t>
      </w:r>
      <w:r w:rsidR="009213C0">
        <w:rPr>
          <w:rFonts w:ascii="Bookman Old Style" w:eastAsia="Times New Roman" w:hAnsi="Bookman Old Style" w:cs="Times New Roman"/>
          <w:color w:val="373737"/>
          <w:sz w:val="24"/>
          <w:szCs w:val="24"/>
        </w:rPr>
        <w:t>;</w:t>
      </w:r>
    </w:p>
    <w:p w:rsidR="004E380D" w:rsidRPr="00EF14DE" w:rsidRDefault="004E380D" w:rsidP="00EC3E0C">
      <w:pPr>
        <w:pStyle w:val="aa"/>
        <w:numPr>
          <w:ilvl w:val="0"/>
          <w:numId w:val="2"/>
        </w:numPr>
        <w:spacing w:after="0" w:line="360" w:lineRule="auto"/>
        <w:contextualSpacing w:val="0"/>
        <w:jc w:val="both"/>
        <w:textAlignment w:val="baseline"/>
        <w:rPr>
          <w:rFonts w:ascii="Bookman Old Style" w:eastAsia="Times New Roman" w:hAnsi="Bookman Old Style" w:cs="Times New Roman"/>
          <w:color w:val="373737"/>
          <w:sz w:val="24"/>
          <w:szCs w:val="24"/>
        </w:rPr>
      </w:pPr>
      <w:r w:rsidRPr="00EF14DE">
        <w:rPr>
          <w:rFonts w:ascii="Bookman Old Style" w:eastAsia="Times New Roman" w:hAnsi="Bookman Old Style" w:cs="Times New Roman"/>
          <w:color w:val="373737"/>
          <w:sz w:val="24"/>
          <w:szCs w:val="24"/>
        </w:rPr>
        <w:t>Попечительский Совет</w:t>
      </w:r>
      <w:r w:rsidR="009213C0">
        <w:rPr>
          <w:rFonts w:ascii="Bookman Old Style" w:eastAsia="Times New Roman" w:hAnsi="Bookman Old Style" w:cs="Times New Roman"/>
          <w:color w:val="373737"/>
          <w:sz w:val="24"/>
          <w:szCs w:val="24"/>
        </w:rPr>
        <w:t>;</w:t>
      </w:r>
    </w:p>
    <w:p w:rsidR="004E380D" w:rsidRPr="00EF14DE" w:rsidRDefault="004E380D" w:rsidP="00EC3E0C">
      <w:pPr>
        <w:pStyle w:val="aa"/>
        <w:numPr>
          <w:ilvl w:val="0"/>
          <w:numId w:val="2"/>
        </w:numPr>
        <w:spacing w:after="0" w:line="360" w:lineRule="auto"/>
        <w:contextualSpacing w:val="0"/>
        <w:jc w:val="both"/>
        <w:textAlignment w:val="baseline"/>
        <w:rPr>
          <w:rFonts w:ascii="Bookman Old Style" w:eastAsia="Times New Roman" w:hAnsi="Bookman Old Style" w:cs="Times New Roman"/>
          <w:color w:val="373737"/>
          <w:sz w:val="24"/>
          <w:szCs w:val="24"/>
        </w:rPr>
      </w:pPr>
      <w:r w:rsidRPr="00EF14DE">
        <w:rPr>
          <w:rFonts w:ascii="Bookman Old Style" w:eastAsia="Times New Roman" w:hAnsi="Bookman Old Style" w:cs="Times New Roman"/>
          <w:color w:val="373737"/>
          <w:sz w:val="24"/>
          <w:szCs w:val="24"/>
        </w:rPr>
        <w:t>психолого-медико-педагогический консилиум</w:t>
      </w:r>
      <w:r w:rsidR="009213C0">
        <w:rPr>
          <w:rFonts w:ascii="Bookman Old Style" w:eastAsia="Times New Roman" w:hAnsi="Bookman Old Style" w:cs="Times New Roman"/>
          <w:color w:val="373737"/>
          <w:sz w:val="24"/>
          <w:szCs w:val="24"/>
        </w:rPr>
        <w:t>;</w:t>
      </w:r>
    </w:p>
    <w:p w:rsidR="004E380D" w:rsidRPr="00EF14DE" w:rsidRDefault="004E380D" w:rsidP="00EC3E0C">
      <w:pPr>
        <w:pStyle w:val="aa"/>
        <w:numPr>
          <w:ilvl w:val="0"/>
          <w:numId w:val="2"/>
        </w:numPr>
        <w:spacing w:after="0" w:line="360" w:lineRule="auto"/>
        <w:contextualSpacing w:val="0"/>
        <w:jc w:val="both"/>
        <w:textAlignment w:val="baseline"/>
        <w:rPr>
          <w:rFonts w:ascii="Bookman Old Style" w:eastAsia="Times New Roman" w:hAnsi="Bookman Old Style" w:cs="Times New Roman"/>
          <w:color w:val="373737"/>
          <w:sz w:val="24"/>
          <w:szCs w:val="24"/>
        </w:rPr>
      </w:pPr>
      <w:r w:rsidRPr="00EF14DE">
        <w:rPr>
          <w:rFonts w:ascii="Bookman Old Style" w:eastAsia="Times New Roman" w:hAnsi="Bookman Old Style" w:cs="Times New Roman"/>
          <w:color w:val="373737"/>
          <w:sz w:val="24"/>
          <w:szCs w:val="24"/>
        </w:rPr>
        <w:t>методические объединения учителей.</w:t>
      </w:r>
    </w:p>
    <w:p w:rsidR="004E380D" w:rsidRDefault="004E380D" w:rsidP="00BD4A1D">
      <w:pPr>
        <w:shd w:val="clear" w:color="auto" w:fill="FFFFFF"/>
        <w:spacing w:after="0" w:line="240" w:lineRule="auto"/>
        <w:jc w:val="both"/>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 </w:t>
      </w:r>
    </w:p>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6C2ADE" w:rsidRDefault="006C2ADE"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6C2ADE" w:rsidRDefault="006C2ADE"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6C2ADE" w:rsidRDefault="006C2ADE"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6C2ADE" w:rsidRDefault="006C2ADE"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6C2ADE" w:rsidRDefault="006C2ADE"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Default="004E380D" w:rsidP="00BD4A1D">
      <w:pPr>
        <w:shd w:val="clear" w:color="auto" w:fill="FFFFFF"/>
        <w:spacing w:after="0" w:line="240" w:lineRule="auto"/>
        <w:textAlignment w:val="baseline"/>
        <w:rPr>
          <w:rFonts w:ascii="Bookman Old Style" w:eastAsia="Times New Roman" w:hAnsi="Bookman Old Style" w:cs="Times New Roman"/>
          <w:b/>
          <w:color w:val="373737"/>
          <w:sz w:val="24"/>
          <w:szCs w:val="24"/>
        </w:rPr>
      </w:pPr>
      <w:r w:rsidRPr="00571513">
        <w:rPr>
          <w:rFonts w:ascii="Bookman Old Style" w:eastAsia="Times New Roman" w:hAnsi="Bookman Old Style" w:cs="Times New Roman"/>
          <w:b/>
          <w:color w:val="373737"/>
          <w:sz w:val="24"/>
          <w:szCs w:val="24"/>
        </w:rPr>
        <w:t>  Содержание:</w:t>
      </w:r>
    </w:p>
    <w:p w:rsidR="00C30655" w:rsidRPr="009213C0" w:rsidRDefault="00C30655" w:rsidP="00BD4A1D">
      <w:pPr>
        <w:shd w:val="clear" w:color="auto" w:fill="FFFFFF"/>
        <w:spacing w:after="0" w:line="240" w:lineRule="auto"/>
        <w:textAlignment w:val="baseline"/>
        <w:rPr>
          <w:rFonts w:ascii="Bookman Old Style" w:eastAsia="Times New Roman" w:hAnsi="Bookman Old Style" w:cs="Times New Roman"/>
          <w:b/>
          <w:color w:val="373737"/>
          <w:sz w:val="24"/>
          <w:szCs w:val="24"/>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43"/>
        <w:gridCol w:w="1471"/>
      </w:tblGrid>
      <w:tr w:rsidR="004E380D" w:rsidTr="007C5328">
        <w:tc>
          <w:tcPr>
            <w:tcW w:w="4529" w:type="pct"/>
          </w:tcPr>
          <w:p w:rsidR="004E380D" w:rsidRPr="00137C53" w:rsidRDefault="004E380D" w:rsidP="00DA004B">
            <w:pPr>
              <w:pStyle w:val="aa"/>
              <w:numPr>
                <w:ilvl w:val="0"/>
                <w:numId w:val="13"/>
              </w:numPr>
              <w:textAlignment w:val="baseline"/>
              <w:rPr>
                <w:rFonts w:ascii="Bookman Old Style" w:eastAsia="Times New Roman" w:hAnsi="Bookman Old Style" w:cs="Times New Roman"/>
                <w:color w:val="373737"/>
                <w:sz w:val="24"/>
                <w:szCs w:val="24"/>
              </w:rPr>
            </w:pPr>
            <w:r w:rsidRPr="00137C53">
              <w:rPr>
                <w:rFonts w:ascii="Bookman Old Style" w:eastAsia="Times New Roman" w:hAnsi="Bookman Old Style" w:cs="Times New Roman"/>
                <w:color w:val="373737"/>
                <w:sz w:val="24"/>
                <w:szCs w:val="24"/>
              </w:rPr>
              <w:t xml:space="preserve">Общая характеристика учреждения                                                                                                         </w:t>
            </w:r>
          </w:p>
        </w:tc>
        <w:tc>
          <w:tcPr>
            <w:tcW w:w="471" w:type="pct"/>
          </w:tcPr>
          <w:p w:rsidR="004E380D" w:rsidRDefault="004E380D" w:rsidP="00BD4A1D">
            <w:pPr>
              <w:jc w:val="both"/>
              <w:textAlignment w:val="baseline"/>
              <w:rPr>
                <w:rFonts w:ascii="Bookman Old Style" w:eastAsia="Times New Roman" w:hAnsi="Bookman Old Style" w:cs="Times New Roman"/>
                <w:color w:val="373737"/>
                <w:sz w:val="24"/>
                <w:szCs w:val="24"/>
              </w:rPr>
            </w:pPr>
            <w:r w:rsidRPr="00571513">
              <w:rPr>
                <w:rFonts w:ascii="Bookman Old Style" w:eastAsia="Times New Roman" w:hAnsi="Bookman Old Style" w:cs="Times New Roman"/>
                <w:color w:val="373737"/>
                <w:sz w:val="24"/>
                <w:szCs w:val="24"/>
              </w:rPr>
              <w:t>4</w:t>
            </w:r>
          </w:p>
        </w:tc>
      </w:tr>
      <w:tr w:rsidR="004E380D" w:rsidTr="00C30655">
        <w:trPr>
          <w:trHeight w:val="285"/>
        </w:trPr>
        <w:tc>
          <w:tcPr>
            <w:tcW w:w="4529" w:type="pct"/>
          </w:tcPr>
          <w:p w:rsidR="004E380D" w:rsidRPr="00137C53" w:rsidRDefault="004E380D" w:rsidP="00DA004B">
            <w:pPr>
              <w:pStyle w:val="aa"/>
              <w:numPr>
                <w:ilvl w:val="0"/>
                <w:numId w:val="13"/>
              </w:numPr>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Структура управления</w:t>
            </w:r>
          </w:p>
        </w:tc>
        <w:tc>
          <w:tcPr>
            <w:tcW w:w="471" w:type="pct"/>
          </w:tcPr>
          <w:p w:rsidR="004E380D" w:rsidRDefault="004E380D" w:rsidP="00BD4A1D">
            <w:pPr>
              <w:jc w:val="both"/>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6</w:t>
            </w:r>
          </w:p>
        </w:tc>
      </w:tr>
      <w:tr w:rsidR="004E380D" w:rsidTr="007C5328">
        <w:tc>
          <w:tcPr>
            <w:tcW w:w="4529" w:type="pct"/>
          </w:tcPr>
          <w:p w:rsidR="004E380D" w:rsidRPr="00137C53" w:rsidRDefault="004E380D" w:rsidP="00DA004B">
            <w:pPr>
              <w:pStyle w:val="aa"/>
              <w:numPr>
                <w:ilvl w:val="0"/>
                <w:numId w:val="13"/>
              </w:numPr>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Коллегиальные органы управления</w:t>
            </w:r>
          </w:p>
        </w:tc>
        <w:tc>
          <w:tcPr>
            <w:tcW w:w="471" w:type="pct"/>
          </w:tcPr>
          <w:p w:rsidR="004E380D" w:rsidRDefault="00C30655" w:rsidP="00BD4A1D">
            <w:pPr>
              <w:jc w:val="both"/>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6</w:t>
            </w:r>
          </w:p>
        </w:tc>
      </w:tr>
      <w:tr w:rsidR="004E380D" w:rsidTr="007C5328">
        <w:tc>
          <w:tcPr>
            <w:tcW w:w="4529" w:type="pct"/>
          </w:tcPr>
          <w:p w:rsidR="004E380D" w:rsidRPr="00137C53" w:rsidRDefault="004E380D" w:rsidP="00DA004B">
            <w:pPr>
              <w:pStyle w:val="aa"/>
              <w:numPr>
                <w:ilvl w:val="0"/>
                <w:numId w:val="13"/>
              </w:numPr>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Действующие комиссии</w:t>
            </w:r>
          </w:p>
        </w:tc>
        <w:tc>
          <w:tcPr>
            <w:tcW w:w="471" w:type="pct"/>
          </w:tcPr>
          <w:p w:rsidR="004E380D" w:rsidRDefault="004E380D" w:rsidP="00BD4A1D">
            <w:pPr>
              <w:jc w:val="both"/>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7</w:t>
            </w:r>
          </w:p>
        </w:tc>
      </w:tr>
      <w:tr w:rsidR="004E380D" w:rsidTr="007C5328">
        <w:tc>
          <w:tcPr>
            <w:tcW w:w="4529" w:type="pct"/>
          </w:tcPr>
          <w:p w:rsidR="004E380D" w:rsidRPr="00137C53" w:rsidRDefault="004E380D" w:rsidP="00DA004B">
            <w:pPr>
              <w:pStyle w:val="aa"/>
              <w:numPr>
                <w:ilvl w:val="0"/>
                <w:numId w:val="13"/>
              </w:numPr>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Финансово-хозяйственная деятельность учреждения</w:t>
            </w:r>
          </w:p>
        </w:tc>
        <w:tc>
          <w:tcPr>
            <w:tcW w:w="471" w:type="pct"/>
          </w:tcPr>
          <w:p w:rsidR="004E380D" w:rsidRDefault="00C30655" w:rsidP="00BD4A1D">
            <w:pPr>
              <w:jc w:val="both"/>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7</w:t>
            </w:r>
          </w:p>
        </w:tc>
      </w:tr>
      <w:tr w:rsidR="004E380D" w:rsidTr="007C5328">
        <w:tc>
          <w:tcPr>
            <w:tcW w:w="4529" w:type="pct"/>
          </w:tcPr>
          <w:p w:rsidR="004E380D" w:rsidRPr="00137C53" w:rsidRDefault="004E380D" w:rsidP="00DA004B">
            <w:pPr>
              <w:pStyle w:val="aa"/>
              <w:numPr>
                <w:ilvl w:val="0"/>
                <w:numId w:val="13"/>
              </w:numPr>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Условия осуществления образовательного процесса</w:t>
            </w:r>
          </w:p>
        </w:tc>
        <w:tc>
          <w:tcPr>
            <w:tcW w:w="471" w:type="pct"/>
          </w:tcPr>
          <w:p w:rsidR="004E380D" w:rsidRDefault="004E380D" w:rsidP="00C30655">
            <w:pPr>
              <w:jc w:val="both"/>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1</w:t>
            </w:r>
            <w:r w:rsidR="00C30655">
              <w:rPr>
                <w:rFonts w:ascii="Bookman Old Style" w:eastAsia="Times New Roman" w:hAnsi="Bookman Old Style" w:cs="Times New Roman"/>
                <w:color w:val="373737"/>
                <w:sz w:val="24"/>
                <w:szCs w:val="24"/>
              </w:rPr>
              <w:t>0</w:t>
            </w:r>
          </w:p>
        </w:tc>
      </w:tr>
      <w:tr w:rsidR="004E380D" w:rsidTr="007C5328">
        <w:tc>
          <w:tcPr>
            <w:tcW w:w="4529" w:type="pct"/>
          </w:tcPr>
          <w:p w:rsidR="004E380D" w:rsidRPr="00137C53" w:rsidRDefault="004E380D" w:rsidP="00DA004B">
            <w:pPr>
              <w:pStyle w:val="aa"/>
              <w:numPr>
                <w:ilvl w:val="0"/>
                <w:numId w:val="13"/>
              </w:numPr>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Результаты образовательной деятельности</w:t>
            </w:r>
          </w:p>
        </w:tc>
        <w:tc>
          <w:tcPr>
            <w:tcW w:w="471" w:type="pct"/>
          </w:tcPr>
          <w:p w:rsidR="004E380D" w:rsidRDefault="004E380D" w:rsidP="00C30655">
            <w:pPr>
              <w:jc w:val="both"/>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1</w:t>
            </w:r>
            <w:r w:rsidR="00C30655">
              <w:rPr>
                <w:rFonts w:ascii="Bookman Old Style" w:eastAsia="Times New Roman" w:hAnsi="Bookman Old Style" w:cs="Times New Roman"/>
                <w:color w:val="373737"/>
                <w:sz w:val="24"/>
                <w:szCs w:val="24"/>
              </w:rPr>
              <w:t>1</w:t>
            </w:r>
          </w:p>
        </w:tc>
      </w:tr>
      <w:tr w:rsidR="004E380D" w:rsidTr="007C5328">
        <w:tc>
          <w:tcPr>
            <w:tcW w:w="4529" w:type="pct"/>
          </w:tcPr>
          <w:p w:rsidR="004E380D" w:rsidRPr="00137C53" w:rsidRDefault="004E380D" w:rsidP="00DA004B">
            <w:pPr>
              <w:pStyle w:val="aa"/>
              <w:numPr>
                <w:ilvl w:val="0"/>
                <w:numId w:val="13"/>
              </w:numPr>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Ближайшие перспективы развития учреждения</w:t>
            </w:r>
          </w:p>
        </w:tc>
        <w:tc>
          <w:tcPr>
            <w:tcW w:w="471" w:type="pct"/>
          </w:tcPr>
          <w:p w:rsidR="004E380D" w:rsidRDefault="00C30655" w:rsidP="00C30655">
            <w:pPr>
              <w:jc w:val="both"/>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124</w:t>
            </w:r>
          </w:p>
        </w:tc>
      </w:tr>
      <w:tr w:rsidR="004E380D" w:rsidTr="007C5328">
        <w:tc>
          <w:tcPr>
            <w:tcW w:w="4529" w:type="pct"/>
          </w:tcPr>
          <w:p w:rsidR="004E380D" w:rsidRPr="00352919" w:rsidRDefault="004E380D" w:rsidP="00BD4A1D">
            <w:pPr>
              <w:shd w:val="clear" w:color="auto" w:fill="FFFFFF"/>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 xml:space="preserve">          Приложение </w:t>
            </w:r>
          </w:p>
        </w:tc>
        <w:tc>
          <w:tcPr>
            <w:tcW w:w="471" w:type="pct"/>
          </w:tcPr>
          <w:p w:rsidR="004E380D" w:rsidRDefault="00C30655" w:rsidP="00BD4A1D">
            <w:pPr>
              <w:jc w:val="both"/>
              <w:textAlignment w:val="baseline"/>
              <w:rPr>
                <w:rFonts w:ascii="Bookman Old Style" w:eastAsia="Times New Roman" w:hAnsi="Bookman Old Style" w:cs="Times New Roman"/>
                <w:color w:val="373737"/>
                <w:sz w:val="24"/>
                <w:szCs w:val="24"/>
              </w:rPr>
            </w:pPr>
            <w:r>
              <w:rPr>
                <w:rFonts w:ascii="Bookman Old Style" w:eastAsia="Times New Roman" w:hAnsi="Bookman Old Style" w:cs="Times New Roman"/>
                <w:color w:val="373737"/>
                <w:sz w:val="24"/>
                <w:szCs w:val="24"/>
              </w:rPr>
              <w:t>126</w:t>
            </w:r>
          </w:p>
        </w:tc>
      </w:tr>
    </w:tbl>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Default="004E380D"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361513" w:rsidRDefault="00361513"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361513" w:rsidRDefault="00361513"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361513" w:rsidRDefault="00361513"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361513" w:rsidRDefault="00361513"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361513" w:rsidRDefault="00361513"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361513" w:rsidRDefault="00361513"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361513" w:rsidRDefault="00361513"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361513" w:rsidRDefault="00361513"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C30655" w:rsidRDefault="00C30655"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C30655" w:rsidRDefault="00C30655"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C30655" w:rsidRDefault="00C30655"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361513" w:rsidRDefault="00361513"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EC3E0C" w:rsidRDefault="00EC3E0C"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361513" w:rsidRDefault="00361513"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79679A" w:rsidRPr="00EF14DE" w:rsidRDefault="0079679A" w:rsidP="00BD4A1D">
      <w:pPr>
        <w:shd w:val="clear" w:color="auto" w:fill="FFFFFF"/>
        <w:spacing w:after="0" w:line="240" w:lineRule="auto"/>
        <w:textAlignment w:val="baseline"/>
        <w:rPr>
          <w:rFonts w:ascii="Bookman Old Style" w:eastAsia="Times New Roman" w:hAnsi="Bookman Old Style" w:cs="Times New Roman"/>
          <w:color w:val="373737"/>
          <w:sz w:val="24"/>
          <w:szCs w:val="24"/>
        </w:rPr>
      </w:pPr>
    </w:p>
    <w:p w:rsidR="004E380D" w:rsidRPr="00EF14DE" w:rsidRDefault="004E380D" w:rsidP="00BD4A1D">
      <w:pPr>
        <w:pStyle w:val="aa"/>
        <w:numPr>
          <w:ilvl w:val="1"/>
          <w:numId w:val="1"/>
        </w:numPr>
        <w:spacing w:after="0" w:line="240" w:lineRule="auto"/>
        <w:textAlignment w:val="baseline"/>
        <w:rPr>
          <w:rFonts w:ascii="Bookman Old Style" w:eastAsia="Times New Roman" w:hAnsi="Bookman Old Style" w:cs="Times New Roman"/>
          <w:b/>
          <w:color w:val="373737"/>
          <w:sz w:val="24"/>
          <w:szCs w:val="24"/>
        </w:rPr>
      </w:pPr>
      <w:r w:rsidRPr="00EF14DE">
        <w:rPr>
          <w:rFonts w:ascii="Bookman Old Style" w:eastAsia="Times New Roman" w:hAnsi="Bookman Old Style" w:cs="Times New Roman"/>
          <w:b/>
          <w:color w:val="373737"/>
          <w:sz w:val="24"/>
          <w:szCs w:val="24"/>
        </w:rPr>
        <w:lastRenderedPageBreak/>
        <w:t xml:space="preserve"> Общая характеристика </w:t>
      </w:r>
      <w:r>
        <w:rPr>
          <w:rFonts w:ascii="Bookman Old Style" w:eastAsia="Times New Roman" w:hAnsi="Bookman Old Style" w:cs="Times New Roman"/>
          <w:b/>
          <w:color w:val="373737"/>
          <w:sz w:val="24"/>
          <w:szCs w:val="24"/>
        </w:rPr>
        <w:t>учреждения</w:t>
      </w:r>
    </w:p>
    <w:p w:rsidR="004E380D" w:rsidRPr="00137C53" w:rsidRDefault="004E380D" w:rsidP="00BD4A1D">
      <w:pPr>
        <w:pStyle w:val="a7"/>
        <w:shd w:val="clear" w:color="auto" w:fill="FFFFFF"/>
        <w:spacing w:before="0" w:beforeAutospacing="0" w:after="0" w:afterAutospacing="0"/>
        <w:ind w:firstLine="360"/>
        <w:jc w:val="both"/>
        <w:rPr>
          <w:rFonts w:ascii="Bookman Old Style" w:hAnsi="Bookman Old Style"/>
          <w:color w:val="000000"/>
        </w:rPr>
      </w:pPr>
      <w:r w:rsidRPr="00137C53">
        <w:rPr>
          <w:rFonts w:ascii="Bookman Old Style" w:hAnsi="Bookman Old Style"/>
          <w:color w:val="000000"/>
        </w:rPr>
        <w:t>В соответствии с народно-хозяйственным планом на 1972 год с разрешения краевого отдела народного образования в г. Дудинке открылась вспомогательная школа с продленным днем. Одновременно Таймырскому Окроно рекомендовано вести подготовку материальной базы для открытия в будущем вспомогательной школы-интерната.</w:t>
      </w:r>
    </w:p>
    <w:p w:rsidR="004E380D" w:rsidRPr="00137C53" w:rsidRDefault="004E380D" w:rsidP="00BD4A1D">
      <w:pPr>
        <w:pStyle w:val="a7"/>
        <w:shd w:val="clear" w:color="auto" w:fill="FFFFFF"/>
        <w:spacing w:before="0" w:beforeAutospacing="0" w:after="0" w:afterAutospacing="0"/>
        <w:ind w:firstLine="360"/>
        <w:jc w:val="both"/>
        <w:rPr>
          <w:rFonts w:ascii="Bookman Old Style" w:hAnsi="Bookman Old Style"/>
          <w:color w:val="000000"/>
        </w:rPr>
      </w:pPr>
      <w:r w:rsidRPr="00137C53">
        <w:rPr>
          <w:rFonts w:ascii="Bookman Old Style" w:hAnsi="Bookman Old Style"/>
          <w:color w:val="000000"/>
        </w:rPr>
        <w:t>В 1973 году была открыта вспомогательная школа-интернат, рассчитанная на 150 воспитанников.</w:t>
      </w:r>
      <w:r w:rsidRPr="00137C53">
        <w:rPr>
          <w:rFonts w:ascii="Bookman Old Style" w:hAnsi="Bookman Old Style"/>
          <w:color w:val="000000"/>
        </w:rPr>
        <w:br/>
        <w:t xml:space="preserve">    В 2004 году в связи с утверждением Устава и новым Типовым положением о специальном (коррекционном) образовательном учреждении для обучающихся воспитанников с отклонениями в развитии школа стала носить название МОУ «Специальная (коррекционная) школа-интернат №6 VIII вида города Дудинки», сокращенно Школа-интернат №6 VIII вида.</w:t>
      </w:r>
    </w:p>
    <w:p w:rsidR="004E380D" w:rsidRPr="00137C53" w:rsidRDefault="004E380D" w:rsidP="00BD4A1D">
      <w:pPr>
        <w:pStyle w:val="a7"/>
        <w:shd w:val="clear" w:color="auto" w:fill="FFFFFF"/>
        <w:spacing w:before="0" w:beforeAutospacing="0" w:after="0" w:afterAutospacing="0"/>
        <w:ind w:firstLine="360"/>
        <w:jc w:val="both"/>
        <w:rPr>
          <w:rFonts w:ascii="Bookman Old Style" w:hAnsi="Bookman Old Style"/>
          <w:color w:val="000000"/>
        </w:rPr>
      </w:pPr>
      <w:r w:rsidRPr="00137C53">
        <w:rPr>
          <w:rFonts w:ascii="Bookman Old Style" w:hAnsi="Bookman Old Style"/>
          <w:color w:val="000000"/>
        </w:rPr>
        <w:t>В 2006 году Распоряжением Комитета по управлению государственным имуществом Таймырского (Долгано-Ненецкого) автономного округа от 25.01.2006 №3 МОУ «Специальная (коррекционная) школа-интернат №6 VIII вида города Дудинки» переименована в Государственное окружное общеобразовательное учреждение Таймырского (Долгано-Ненецкого) автономного округа «Специальная (коррекционная) школа-интернат №6 VIII вида».</w:t>
      </w:r>
    </w:p>
    <w:p w:rsidR="004E380D" w:rsidRPr="00137C53" w:rsidRDefault="004E380D" w:rsidP="00BD4A1D">
      <w:pPr>
        <w:pStyle w:val="a7"/>
        <w:shd w:val="clear" w:color="auto" w:fill="FFFFFF"/>
        <w:spacing w:before="0" w:beforeAutospacing="0" w:after="0" w:afterAutospacing="0"/>
        <w:ind w:firstLine="360"/>
        <w:jc w:val="both"/>
        <w:rPr>
          <w:rFonts w:ascii="Bookman Old Style" w:hAnsi="Bookman Old Style"/>
          <w:color w:val="000000"/>
        </w:rPr>
      </w:pPr>
      <w:r w:rsidRPr="00137C53">
        <w:rPr>
          <w:rFonts w:ascii="Bookman Old Style" w:hAnsi="Bookman Old Style"/>
          <w:color w:val="000000"/>
        </w:rPr>
        <w:t>В 2007 году Распоряжением Совета Администрации Красноярского края от 02.02.2007 Государственное окружное общеобразовательное учреждение Таймырского (Долгано-Ненецкого) автономного округа «Специальная (коррекционная) школа-интернат №6 VIII вида» переданы в распоряжение Агентства образования администрации Красноярского края. Приказом Агентства образования администрации Красноярского края от 30.01.2007 №37 Государственное окружное общеобразовательное учреждение Таймырского (Долгано-Ненецкого) автономного округа «Специальная (коррекционная) школа-интернат №6 VIII вида» переименована в краевое государственное специальное (коррекционное) образовательное учреждение для обучающихся, воспитанников с отклонениями в развитии "Дудинская специальная (коррекционная) общеобразовательная школа-интернат VIII вида".</w:t>
      </w:r>
    </w:p>
    <w:p w:rsidR="004E380D" w:rsidRPr="00137C53" w:rsidRDefault="004E380D" w:rsidP="00BD4A1D">
      <w:pPr>
        <w:pStyle w:val="a7"/>
        <w:shd w:val="clear" w:color="auto" w:fill="FFFFFF"/>
        <w:spacing w:before="0" w:beforeAutospacing="0" w:after="0" w:afterAutospacing="0"/>
        <w:ind w:firstLine="360"/>
        <w:jc w:val="both"/>
        <w:rPr>
          <w:rFonts w:ascii="Bookman Old Style" w:hAnsi="Bookman Old Style"/>
          <w:color w:val="000000"/>
        </w:rPr>
      </w:pPr>
      <w:r w:rsidRPr="00137C53">
        <w:rPr>
          <w:rFonts w:ascii="Bookman Old Style" w:hAnsi="Bookman Old Style"/>
          <w:color w:val="000000"/>
        </w:rPr>
        <w:t>Приказом министерства образования и науки Красноярского края от 29.12.2008 № 449 краевое государственное специальное (коррекционное) образовательное учреждение для обучающихся, воспитанников с отклонениями в развитии "Дудинская специальная (коррекционная) общеобразовательная школа-интернат VIII вида" переименовано в краевое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"Дудинская специальная (коррекционная) общеобразовательная школа-интернат VIII вида".</w:t>
      </w:r>
    </w:p>
    <w:p w:rsidR="004E380D" w:rsidRPr="00137C53" w:rsidRDefault="004E380D" w:rsidP="00BD4A1D">
      <w:pPr>
        <w:pStyle w:val="a7"/>
        <w:shd w:val="clear" w:color="auto" w:fill="FFFFFF"/>
        <w:spacing w:before="0" w:beforeAutospacing="0" w:after="0" w:afterAutospacing="0"/>
        <w:ind w:firstLine="1080"/>
        <w:jc w:val="both"/>
        <w:rPr>
          <w:rFonts w:ascii="Bookman Old Style" w:hAnsi="Bookman Old Style"/>
          <w:color w:val="000000"/>
        </w:rPr>
      </w:pPr>
      <w:r w:rsidRPr="00137C53">
        <w:rPr>
          <w:rFonts w:ascii="Bookman Old Style" w:hAnsi="Bookman Old Style"/>
          <w:color w:val="000000"/>
        </w:rPr>
        <w:t>Приказом министерства образования и науки Красноярского края от 31.03.2011 № 44-03/2 краевое государственное бюджетное специальное (коррекционное) образовательное учреждение для обучающихся, воспитанников с отклонениями в развитии "Дудинская специальная (коррекционная) общеобразовательная школа-интернат VIII вида" переименовано в краевое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"Дудинская специальная (коррекционная) общеобразовательная школа-интернат VIII вида".</w:t>
      </w:r>
    </w:p>
    <w:p w:rsidR="004E380D" w:rsidRPr="00A40332" w:rsidRDefault="004E380D" w:rsidP="00BD4A1D">
      <w:pPr>
        <w:pStyle w:val="a7"/>
        <w:shd w:val="clear" w:color="auto" w:fill="FFFFFF"/>
        <w:spacing w:before="0" w:beforeAutospacing="0" w:after="0" w:afterAutospacing="0"/>
        <w:ind w:firstLine="360"/>
        <w:jc w:val="both"/>
        <w:rPr>
          <w:rFonts w:ascii="Bookman Old Style" w:hAnsi="Bookman Old Style"/>
          <w:color w:val="000000"/>
        </w:rPr>
      </w:pPr>
      <w:r w:rsidRPr="00A40332">
        <w:rPr>
          <w:rFonts w:ascii="Bookman Old Style" w:hAnsi="Bookman Old Style"/>
          <w:color w:val="000000"/>
        </w:rPr>
        <w:t xml:space="preserve">Распоряжением Правительства Красноярского края от 25.12.2014 № 1051-р путем изменения типа краевого государственного казенного образовательного учреждения создано краевое государственное бюджетное </w:t>
      </w:r>
      <w:r w:rsidRPr="00A40332">
        <w:rPr>
          <w:rFonts w:ascii="Bookman Old Style" w:hAnsi="Bookman Old Style"/>
          <w:color w:val="000000"/>
        </w:rPr>
        <w:lastRenderedPageBreak/>
        <w:t>общеобразовательное учреждение "Дудинская обще</w:t>
      </w:r>
      <w:r w:rsidR="00FF6B5B">
        <w:rPr>
          <w:rFonts w:ascii="Bookman Old Style" w:hAnsi="Bookman Old Style"/>
          <w:color w:val="000000"/>
        </w:rPr>
        <w:t xml:space="preserve">образовательная школа-интернат", а 23.01.2017 в соответствии с приказом министерства образования Красноярского края № 5-11-03 от 12.01.2017 учреждение переименовано в </w:t>
      </w:r>
      <w:r w:rsidR="00FF6B5B" w:rsidRPr="00A40332">
        <w:rPr>
          <w:rFonts w:ascii="Bookman Old Style" w:hAnsi="Bookman Old Style"/>
          <w:color w:val="000000"/>
        </w:rPr>
        <w:t>краевое государственное бюджетное общеобразовательное учреждение "Ду</w:t>
      </w:r>
      <w:r w:rsidR="00FF6B5B">
        <w:rPr>
          <w:rFonts w:ascii="Bookman Old Style" w:hAnsi="Bookman Old Style"/>
          <w:color w:val="000000"/>
        </w:rPr>
        <w:t>динская школа-интернат"</w:t>
      </w:r>
    </w:p>
    <w:p w:rsidR="004E380D" w:rsidRPr="00137C53" w:rsidRDefault="004E380D" w:rsidP="00BD4A1D">
      <w:pPr>
        <w:pStyle w:val="a7"/>
        <w:shd w:val="clear" w:color="auto" w:fill="FFFFFF"/>
        <w:spacing w:before="0" w:beforeAutospacing="0" w:after="0" w:afterAutospacing="0"/>
        <w:rPr>
          <w:rFonts w:ascii="Bookman Old Style" w:hAnsi="Bookman Old Style"/>
          <w:color w:val="000000"/>
        </w:rPr>
      </w:pPr>
      <w:r w:rsidRPr="00137C53">
        <w:rPr>
          <w:rFonts w:ascii="Bookman Old Style" w:hAnsi="Bookman Old Style"/>
          <w:color w:val="000000"/>
        </w:rPr>
        <w:t>Юридический адрес: 647000, Красноярский край,</w:t>
      </w:r>
    </w:p>
    <w:p w:rsidR="004E380D" w:rsidRPr="00137C53" w:rsidRDefault="004E380D" w:rsidP="00BD4A1D">
      <w:pPr>
        <w:pStyle w:val="a7"/>
        <w:shd w:val="clear" w:color="auto" w:fill="FFFFFF"/>
        <w:spacing w:before="0" w:beforeAutospacing="0" w:after="0" w:afterAutospacing="0"/>
        <w:rPr>
          <w:rFonts w:ascii="Bookman Old Style" w:hAnsi="Bookman Old Style"/>
          <w:color w:val="000000"/>
        </w:rPr>
      </w:pPr>
      <w:r w:rsidRPr="00137C53">
        <w:rPr>
          <w:rFonts w:ascii="Bookman Old Style" w:hAnsi="Bookman Old Style"/>
          <w:color w:val="000000"/>
        </w:rPr>
        <w:t>Таймырский Долгано-Ненецкий район, г. Дудинка, ул. Андреевой, д. 6.</w:t>
      </w:r>
      <w:r w:rsidRPr="00137C53">
        <w:rPr>
          <w:rFonts w:ascii="Bookman Old Style" w:hAnsi="Bookman Old Style"/>
          <w:color w:val="000000"/>
        </w:rPr>
        <w:br/>
        <w:t>Директор - Сигуней Анжелика Николаевна</w:t>
      </w:r>
      <w:r w:rsidRPr="00137C53">
        <w:rPr>
          <w:rFonts w:ascii="Bookman Old Style" w:hAnsi="Bookman Old Style"/>
          <w:color w:val="000000"/>
        </w:rPr>
        <w:br/>
        <w:t>Телефон/факс - 8 (39191) 5-10-38</w:t>
      </w:r>
      <w:r w:rsidRPr="00137C53">
        <w:rPr>
          <w:rFonts w:ascii="Bookman Old Style" w:hAnsi="Bookman Old Style"/>
          <w:color w:val="000000"/>
        </w:rPr>
        <w:br/>
        <w:t>Адрес официального сайта:</w:t>
      </w:r>
      <w:r w:rsidRPr="00137C53">
        <w:rPr>
          <w:rStyle w:val="apple-converted-space"/>
          <w:rFonts w:ascii="Bookman Old Style" w:hAnsi="Bookman Old Style"/>
          <w:color w:val="000000"/>
        </w:rPr>
        <w:t> </w:t>
      </w:r>
      <w:hyperlink r:id="rId9" w:tooltip="http://taimyr-corect.ru" w:history="1">
        <w:r w:rsidRPr="00137C53">
          <w:rPr>
            <w:rStyle w:val="ab"/>
            <w:rFonts w:ascii="Bookman Old Style" w:hAnsi="Bookman Old Style"/>
            <w:color w:val="434F8C"/>
          </w:rPr>
          <w:t>http://taimyr-corect.ru</w:t>
        </w:r>
      </w:hyperlink>
      <w:r w:rsidRPr="00137C53">
        <w:rPr>
          <w:rFonts w:ascii="Bookman Old Style" w:hAnsi="Bookman Old Style"/>
          <w:color w:val="000000"/>
        </w:rPr>
        <w:br/>
        <w:t>Адрес электронной почты:</w:t>
      </w:r>
      <w:r w:rsidRPr="00137C53">
        <w:rPr>
          <w:rStyle w:val="apple-converted-space"/>
          <w:rFonts w:ascii="Bookman Old Style" w:hAnsi="Bookman Old Style"/>
          <w:color w:val="000000"/>
        </w:rPr>
        <w:t> </w:t>
      </w:r>
      <w:hyperlink r:id="rId10" w:history="1">
        <w:r w:rsidRPr="00137C53">
          <w:rPr>
            <w:rStyle w:val="ab"/>
            <w:rFonts w:ascii="Bookman Old Style" w:hAnsi="Bookman Old Style"/>
            <w:color w:val="434F8C"/>
          </w:rPr>
          <w:t>taimyr1.6@mail.ru</w:t>
        </w:r>
      </w:hyperlink>
      <w:r w:rsidRPr="00137C53">
        <w:rPr>
          <w:rFonts w:ascii="Bookman Old Style" w:hAnsi="Bookman Old Style"/>
          <w:color w:val="000000"/>
        </w:rPr>
        <w:br/>
        <w:t>Количество обучающихся в 201</w:t>
      </w:r>
      <w:r w:rsidR="00B13422">
        <w:rPr>
          <w:rFonts w:ascii="Bookman Old Style" w:hAnsi="Bookman Old Style"/>
          <w:color w:val="000000"/>
        </w:rPr>
        <w:t>7</w:t>
      </w:r>
      <w:r w:rsidRPr="00137C53">
        <w:rPr>
          <w:rFonts w:ascii="Bookman Old Style" w:hAnsi="Bookman Old Style"/>
          <w:color w:val="000000"/>
        </w:rPr>
        <w:t>/201</w:t>
      </w:r>
      <w:r w:rsidR="00B13422">
        <w:rPr>
          <w:rFonts w:ascii="Bookman Old Style" w:hAnsi="Bookman Old Style"/>
          <w:color w:val="000000"/>
        </w:rPr>
        <w:t>8</w:t>
      </w:r>
      <w:r w:rsidRPr="00137C53">
        <w:rPr>
          <w:rFonts w:ascii="Bookman Old Style" w:hAnsi="Bookman Old Style"/>
          <w:color w:val="000000"/>
        </w:rPr>
        <w:t xml:space="preserve"> учебном году </w:t>
      </w:r>
      <w:r w:rsidR="00E30E49">
        <w:rPr>
          <w:rFonts w:ascii="Bookman Old Style" w:hAnsi="Bookman Old Style"/>
          <w:color w:val="000000"/>
        </w:rPr>
        <w:t>–</w:t>
      </w:r>
      <w:r w:rsidRPr="00137C53">
        <w:rPr>
          <w:rFonts w:ascii="Bookman Old Style" w:hAnsi="Bookman Old Style"/>
          <w:color w:val="000000"/>
        </w:rPr>
        <w:t xml:space="preserve"> </w:t>
      </w:r>
      <w:r w:rsidR="00E30E49">
        <w:rPr>
          <w:rFonts w:ascii="Bookman Old Style" w:hAnsi="Bookman Old Style"/>
          <w:color w:val="000000"/>
        </w:rPr>
        <w:t xml:space="preserve">104 </w:t>
      </w:r>
      <w:r w:rsidRPr="00137C53">
        <w:rPr>
          <w:rFonts w:ascii="Bookman Old Style" w:hAnsi="Bookman Old Style"/>
          <w:color w:val="000000"/>
        </w:rPr>
        <w:t>чел.</w:t>
      </w:r>
    </w:p>
    <w:p w:rsidR="004E380D" w:rsidRPr="00137C53" w:rsidRDefault="004E380D" w:rsidP="00BD4A1D">
      <w:pPr>
        <w:pStyle w:val="a7"/>
        <w:shd w:val="clear" w:color="auto" w:fill="FFFFFF"/>
        <w:spacing w:before="0" w:beforeAutospacing="0" w:after="0" w:afterAutospacing="0"/>
        <w:rPr>
          <w:rFonts w:ascii="Bookman Old Style" w:hAnsi="Bookman Old Style"/>
          <w:color w:val="000000"/>
        </w:rPr>
      </w:pPr>
      <w:r w:rsidRPr="00137C53">
        <w:rPr>
          <w:rFonts w:ascii="Bookman Old Style" w:hAnsi="Bookman Old Style"/>
          <w:color w:val="000000"/>
        </w:rPr>
        <w:t>Учредителем общеобразовательного учреждения является Министерство образования Красноярского края</w:t>
      </w:r>
      <w:r w:rsidRPr="00137C53">
        <w:rPr>
          <w:rFonts w:ascii="Bookman Old Style" w:hAnsi="Bookman Old Style"/>
          <w:color w:val="000000"/>
        </w:rPr>
        <w:br/>
        <w:t>Министр образования Красноярского края – Маковская Светлана Ивановна</w:t>
      </w:r>
      <w:r w:rsidRPr="00137C53">
        <w:rPr>
          <w:rFonts w:ascii="Bookman Old Style" w:hAnsi="Bookman Old Style"/>
          <w:color w:val="000000"/>
        </w:rPr>
        <w:br/>
        <w:t>Юридический адрес: г. Красноярск, ул. Карла Маркса, д. 122     телефон - 8 (391) 221-81-58</w:t>
      </w:r>
    </w:p>
    <w:p w:rsidR="0079679A" w:rsidRPr="00B812DA" w:rsidRDefault="004E380D" w:rsidP="00BD4A1D">
      <w:pPr>
        <w:pStyle w:val="a7"/>
        <w:shd w:val="clear" w:color="auto" w:fill="FFFFFF"/>
        <w:spacing w:before="0" w:beforeAutospacing="0" w:after="0" w:afterAutospacing="0"/>
        <w:rPr>
          <w:lang w:val="en-US"/>
        </w:rPr>
      </w:pPr>
      <w:r w:rsidRPr="00BC6C0B">
        <w:rPr>
          <w:rFonts w:ascii="Bookman Old Style" w:hAnsi="Bookman Old Style"/>
          <w:color w:val="000000"/>
          <w:lang w:val="en-US"/>
        </w:rPr>
        <w:t>e</w:t>
      </w:r>
      <w:r w:rsidRPr="00021239">
        <w:rPr>
          <w:rFonts w:ascii="Bookman Old Style" w:hAnsi="Bookman Old Style"/>
          <w:color w:val="000000"/>
          <w:lang w:val="en-US"/>
        </w:rPr>
        <w:t>-</w:t>
      </w:r>
      <w:r w:rsidRPr="00BC6C0B">
        <w:rPr>
          <w:rFonts w:ascii="Bookman Old Style" w:hAnsi="Bookman Old Style"/>
          <w:color w:val="000000"/>
          <w:lang w:val="en-US"/>
        </w:rPr>
        <w:t>mail</w:t>
      </w:r>
      <w:r w:rsidRPr="00021239">
        <w:rPr>
          <w:rFonts w:ascii="Bookman Old Style" w:hAnsi="Bookman Old Style"/>
          <w:color w:val="000000"/>
          <w:lang w:val="en-US"/>
        </w:rPr>
        <w:t xml:space="preserve">: </w:t>
      </w:r>
      <w:r w:rsidRPr="00BC6C0B">
        <w:rPr>
          <w:rFonts w:ascii="Bookman Old Style" w:hAnsi="Bookman Old Style"/>
          <w:color w:val="000000"/>
          <w:lang w:val="en-US"/>
        </w:rPr>
        <w:t>m</w:t>
      </w:r>
      <w:r w:rsidRPr="00137C53">
        <w:rPr>
          <w:rFonts w:ascii="Bookman Old Style" w:hAnsi="Bookman Old Style"/>
          <w:color w:val="000000"/>
        </w:rPr>
        <w:t>о</w:t>
      </w:r>
      <w:r w:rsidRPr="00BC6C0B">
        <w:rPr>
          <w:rFonts w:ascii="Bookman Old Style" w:hAnsi="Bookman Old Style"/>
          <w:color w:val="000000"/>
          <w:lang w:val="en-US"/>
        </w:rPr>
        <w:t>n</w:t>
      </w:r>
      <w:r w:rsidRPr="00021239">
        <w:rPr>
          <w:rFonts w:ascii="Bookman Old Style" w:hAnsi="Bookman Old Style"/>
          <w:color w:val="000000"/>
          <w:lang w:val="en-US"/>
        </w:rPr>
        <w:t>@</w:t>
      </w:r>
      <w:r w:rsidRPr="00BC6C0B">
        <w:rPr>
          <w:rFonts w:ascii="Bookman Old Style" w:hAnsi="Bookman Old Style"/>
          <w:color w:val="000000"/>
          <w:lang w:val="en-US"/>
        </w:rPr>
        <w:t>krao</w:t>
      </w:r>
      <w:r w:rsidRPr="00021239">
        <w:rPr>
          <w:rFonts w:ascii="Bookman Old Style" w:hAnsi="Bookman Old Style"/>
          <w:color w:val="000000"/>
          <w:lang w:val="en-US"/>
        </w:rPr>
        <w:t>.</w:t>
      </w:r>
      <w:r w:rsidRPr="00BC6C0B">
        <w:rPr>
          <w:rFonts w:ascii="Bookman Old Style" w:hAnsi="Bookman Old Style"/>
          <w:color w:val="000000"/>
          <w:lang w:val="en-US"/>
        </w:rPr>
        <w:t>ru</w:t>
      </w:r>
      <w:r w:rsidRPr="00021239">
        <w:rPr>
          <w:rFonts w:ascii="Bookman Old Style" w:hAnsi="Bookman Old Style"/>
          <w:color w:val="000000"/>
          <w:lang w:val="en-US"/>
        </w:rPr>
        <w:br/>
      </w:r>
      <w:r w:rsidRPr="00137C53">
        <w:rPr>
          <w:rFonts w:ascii="Bookman Old Style" w:hAnsi="Bookman Old Style"/>
          <w:color w:val="000000"/>
        </w:rPr>
        <w:t>Сайт</w:t>
      </w:r>
      <w:r w:rsidRPr="00021239">
        <w:rPr>
          <w:rFonts w:ascii="Bookman Old Style" w:hAnsi="Bookman Old Style"/>
          <w:color w:val="000000"/>
          <w:lang w:val="en-US"/>
        </w:rPr>
        <w:t>:</w:t>
      </w:r>
      <w:r w:rsidRPr="00BC6C0B">
        <w:rPr>
          <w:rStyle w:val="apple-converted-space"/>
          <w:rFonts w:ascii="Bookman Old Style" w:hAnsi="Bookman Old Style"/>
          <w:color w:val="000000"/>
          <w:lang w:val="en-US"/>
        </w:rPr>
        <w:t> </w:t>
      </w:r>
      <w:hyperlink r:id="rId11" w:history="1">
        <w:r w:rsidRPr="00BC6C0B">
          <w:rPr>
            <w:rStyle w:val="ab"/>
            <w:rFonts w:ascii="Bookman Old Style" w:hAnsi="Bookman Old Style"/>
            <w:lang w:val="en-US"/>
          </w:rPr>
          <w:t>http</w:t>
        </w:r>
        <w:r w:rsidRPr="00021239">
          <w:rPr>
            <w:rStyle w:val="ab"/>
            <w:rFonts w:ascii="Bookman Old Style" w:hAnsi="Bookman Old Style"/>
            <w:lang w:val="en-US"/>
          </w:rPr>
          <w:t>://</w:t>
        </w:r>
        <w:r w:rsidRPr="00BC6C0B">
          <w:rPr>
            <w:rStyle w:val="ab"/>
            <w:rFonts w:ascii="Bookman Old Style" w:hAnsi="Bookman Old Style"/>
            <w:lang w:val="en-US"/>
          </w:rPr>
          <w:t>www</w:t>
        </w:r>
        <w:r w:rsidRPr="00021239">
          <w:rPr>
            <w:rStyle w:val="ab"/>
            <w:rFonts w:ascii="Bookman Old Style" w:hAnsi="Bookman Old Style"/>
            <w:lang w:val="en-US"/>
          </w:rPr>
          <w:t>.</w:t>
        </w:r>
        <w:r w:rsidRPr="00BC6C0B">
          <w:rPr>
            <w:rStyle w:val="ab"/>
            <w:rFonts w:ascii="Bookman Old Style" w:hAnsi="Bookman Old Style"/>
            <w:lang w:val="en-US"/>
          </w:rPr>
          <w:t>krao</w:t>
        </w:r>
        <w:r w:rsidRPr="00021239">
          <w:rPr>
            <w:rStyle w:val="ab"/>
            <w:rFonts w:ascii="Bookman Old Style" w:hAnsi="Bookman Old Style"/>
            <w:lang w:val="en-US"/>
          </w:rPr>
          <w:t>.</w:t>
        </w:r>
        <w:r w:rsidRPr="00BC6C0B">
          <w:rPr>
            <w:rStyle w:val="ab"/>
            <w:rFonts w:ascii="Bookman Old Style" w:hAnsi="Bookman Old Style"/>
            <w:lang w:val="en-US"/>
          </w:rPr>
          <w:t>ru</w:t>
        </w:r>
      </w:hyperlink>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B812DA" w:rsidRDefault="00361513" w:rsidP="00BD4A1D">
      <w:pPr>
        <w:pStyle w:val="a7"/>
        <w:shd w:val="clear" w:color="auto" w:fill="FFFFFF"/>
        <w:spacing w:before="0" w:beforeAutospacing="0" w:after="0" w:afterAutospacing="0"/>
        <w:rPr>
          <w:lang w:val="en-US"/>
        </w:rPr>
      </w:pPr>
    </w:p>
    <w:p w:rsidR="00361513" w:rsidRPr="006C2ADE" w:rsidRDefault="00361513" w:rsidP="00BD4A1D">
      <w:pPr>
        <w:pStyle w:val="a7"/>
        <w:shd w:val="clear" w:color="auto" w:fill="FFFFFF"/>
        <w:spacing w:before="0" w:beforeAutospacing="0" w:after="0" w:afterAutospacing="0"/>
        <w:rPr>
          <w:rFonts w:ascii="Bookman Old Style" w:hAnsi="Bookman Old Style"/>
          <w:lang w:val="en-US"/>
        </w:rPr>
      </w:pPr>
    </w:p>
    <w:p w:rsidR="004E380D" w:rsidRPr="00344BB6" w:rsidRDefault="004E380D" w:rsidP="00BD4A1D">
      <w:pPr>
        <w:pStyle w:val="aa"/>
        <w:numPr>
          <w:ilvl w:val="1"/>
          <w:numId w:val="1"/>
        </w:numPr>
        <w:spacing w:after="0" w:line="240" w:lineRule="auto"/>
        <w:textAlignment w:val="baseline"/>
        <w:rPr>
          <w:rFonts w:ascii="Bookman Old Style" w:eastAsia="Times New Roman" w:hAnsi="Bookman Old Style" w:cs="Times New Roman"/>
          <w:b/>
          <w:color w:val="373737"/>
          <w:sz w:val="24"/>
          <w:szCs w:val="24"/>
        </w:rPr>
      </w:pPr>
      <w:r w:rsidRPr="00EF14DE">
        <w:rPr>
          <w:rFonts w:ascii="Bookman Old Style" w:eastAsia="Times New Roman" w:hAnsi="Bookman Old Style" w:cs="Times New Roman"/>
          <w:b/>
          <w:color w:val="373737"/>
          <w:sz w:val="24"/>
          <w:szCs w:val="24"/>
        </w:rPr>
        <w:lastRenderedPageBreak/>
        <w:t>Структура управления.</w:t>
      </w:r>
    </w:p>
    <w:tbl>
      <w:tblPr>
        <w:tblStyle w:val="1-2"/>
        <w:tblW w:w="0" w:type="auto"/>
        <w:tblLook w:val="04A0"/>
      </w:tblPr>
      <w:tblGrid>
        <w:gridCol w:w="2186"/>
        <w:gridCol w:w="7136"/>
        <w:gridCol w:w="6292"/>
      </w:tblGrid>
      <w:tr w:rsidR="004E380D" w:rsidRPr="00246F71" w:rsidTr="002D61CC">
        <w:trPr>
          <w:cnfStyle w:val="100000000000"/>
        </w:trPr>
        <w:tc>
          <w:tcPr>
            <w:cnfStyle w:val="001000000000"/>
            <w:tcW w:w="0" w:type="auto"/>
            <w:hideMark/>
          </w:tcPr>
          <w:p w:rsidR="004E380D" w:rsidRPr="002D61CC" w:rsidRDefault="004E380D" w:rsidP="00BD4A1D">
            <w:pPr>
              <w:jc w:val="center"/>
              <w:rPr>
                <w:rFonts w:ascii="Bookman Old Style" w:eastAsia="Times New Roman" w:hAnsi="Bookman Old Style" w:cs="Times New Roman"/>
              </w:rPr>
            </w:pPr>
            <w:r w:rsidRPr="002D61CC">
              <w:rPr>
                <w:rFonts w:ascii="Bookman Old Style" w:eastAsia="Times New Roman" w:hAnsi="Bookman Old Style" w:cs="Times New Roman"/>
              </w:rPr>
              <w:t>Должность</w:t>
            </w:r>
          </w:p>
        </w:tc>
        <w:tc>
          <w:tcPr>
            <w:tcW w:w="7136" w:type="dxa"/>
            <w:hideMark/>
          </w:tcPr>
          <w:p w:rsidR="004E380D" w:rsidRPr="002D61CC" w:rsidRDefault="004E380D" w:rsidP="00BD4A1D">
            <w:pPr>
              <w:jc w:val="center"/>
              <w:cnfStyle w:val="100000000000"/>
              <w:rPr>
                <w:rFonts w:ascii="Bookman Old Style" w:eastAsia="Times New Roman" w:hAnsi="Bookman Old Style" w:cs="Times New Roman"/>
              </w:rPr>
            </w:pPr>
            <w:r w:rsidRPr="002D61CC">
              <w:rPr>
                <w:rFonts w:ascii="Bookman Old Style" w:eastAsia="Times New Roman" w:hAnsi="Bookman Old Style" w:cs="Times New Roman"/>
              </w:rPr>
              <w:t>Каким видом деятельности управляет</w:t>
            </w:r>
          </w:p>
        </w:tc>
        <w:tc>
          <w:tcPr>
            <w:tcW w:w="6292" w:type="dxa"/>
            <w:hideMark/>
          </w:tcPr>
          <w:p w:rsidR="004E380D" w:rsidRPr="002D61CC" w:rsidRDefault="004E380D" w:rsidP="00BD4A1D">
            <w:pPr>
              <w:jc w:val="center"/>
              <w:cnfStyle w:val="100000000000"/>
              <w:rPr>
                <w:rFonts w:ascii="Bookman Old Style" w:eastAsia="Times New Roman" w:hAnsi="Bookman Old Style" w:cs="Times New Roman"/>
              </w:rPr>
            </w:pPr>
            <w:r w:rsidRPr="002D61CC">
              <w:rPr>
                <w:rFonts w:ascii="Bookman Old Style" w:eastAsia="Times New Roman" w:hAnsi="Bookman Old Style" w:cs="Times New Roman"/>
              </w:rPr>
              <w:t>Связи по должности</w:t>
            </w:r>
          </w:p>
        </w:tc>
      </w:tr>
      <w:tr w:rsidR="004E380D" w:rsidRPr="00246F71" w:rsidTr="002D61CC">
        <w:trPr>
          <w:cnfStyle w:val="000000100000"/>
        </w:trPr>
        <w:tc>
          <w:tcPr>
            <w:cnfStyle w:val="001000000000"/>
            <w:tcW w:w="0" w:type="auto"/>
            <w:hideMark/>
          </w:tcPr>
          <w:p w:rsidR="004E380D" w:rsidRPr="002D61CC" w:rsidRDefault="004E380D" w:rsidP="00BD4A1D">
            <w:pPr>
              <w:rPr>
                <w:rFonts w:ascii="Bookman Old Style" w:eastAsia="Times New Roman" w:hAnsi="Bookman Old Style" w:cs="Times New Roman"/>
              </w:rPr>
            </w:pPr>
            <w:r w:rsidRPr="002D61CC">
              <w:rPr>
                <w:rFonts w:ascii="Bookman Old Style" w:eastAsia="Times New Roman" w:hAnsi="Bookman Old Style" w:cs="Times New Roman"/>
              </w:rPr>
              <w:t>Директор</w:t>
            </w:r>
          </w:p>
        </w:tc>
        <w:tc>
          <w:tcPr>
            <w:tcW w:w="7136" w:type="dxa"/>
            <w:hideMark/>
          </w:tcPr>
          <w:p w:rsidR="004E380D" w:rsidRPr="002D61CC" w:rsidRDefault="004E380D" w:rsidP="00BD4A1D">
            <w:pPr>
              <w:cnfStyle w:val="000000100000"/>
              <w:rPr>
                <w:rFonts w:ascii="Bookman Old Style" w:eastAsia="Times New Roman" w:hAnsi="Bookman Old Style" w:cs="Times New Roman"/>
              </w:rPr>
            </w:pPr>
            <w:r w:rsidRPr="002D61CC">
              <w:rPr>
                <w:rFonts w:ascii="Bookman Old Style" w:eastAsia="Times New Roman" w:hAnsi="Bookman Old Style" w:cs="Times New Roman"/>
              </w:rPr>
              <w:t>Все виды деятельности образовательной организации</w:t>
            </w:r>
          </w:p>
        </w:tc>
        <w:tc>
          <w:tcPr>
            <w:tcW w:w="6292" w:type="dxa"/>
            <w:hideMark/>
          </w:tcPr>
          <w:tbl>
            <w:tblPr>
              <w:tblpPr w:leftFromText="36" w:rightFromText="36" w:vertAnchor="text"/>
              <w:tblW w:w="0" w:type="auto"/>
              <w:tblCellSpacing w:w="0" w:type="dxa"/>
              <w:tblCellMar>
                <w:left w:w="0" w:type="dxa"/>
                <w:right w:w="0" w:type="dxa"/>
              </w:tblCellMar>
              <w:tblLook w:val="04A0"/>
            </w:tblPr>
            <w:tblGrid>
              <w:gridCol w:w="2599"/>
            </w:tblGrid>
            <w:tr w:rsidR="004E380D" w:rsidRPr="002D61CC" w:rsidTr="004E380D">
              <w:trPr>
                <w:tblCellSpacing w:w="0" w:type="dxa"/>
              </w:trPr>
              <w:tc>
                <w:tcPr>
                  <w:tcW w:w="0" w:type="auto"/>
                  <w:vAlign w:val="center"/>
                  <w:hideMark/>
                </w:tcPr>
                <w:p w:rsidR="004E380D" w:rsidRPr="002D61CC" w:rsidRDefault="004E380D" w:rsidP="00BD4A1D">
                  <w:pPr>
                    <w:spacing w:after="0" w:line="240" w:lineRule="auto"/>
                    <w:rPr>
                      <w:rFonts w:ascii="Bookman Old Style" w:eastAsia="Times New Roman" w:hAnsi="Bookman Old Style" w:cs="Times New Roman"/>
                    </w:rPr>
                  </w:pPr>
                  <w:r w:rsidRPr="002D61CC">
                    <w:rPr>
                      <w:rFonts w:ascii="Bookman Old Style" w:eastAsia="Times New Roman" w:hAnsi="Bookman Old Style" w:cs="Times New Roman"/>
                    </w:rPr>
                    <w:t>Врач-педиатр</w:t>
                  </w:r>
                </w:p>
                <w:p w:rsidR="004E380D" w:rsidRPr="002D61CC" w:rsidRDefault="004E380D" w:rsidP="00BD4A1D">
                  <w:pPr>
                    <w:spacing w:after="0" w:line="240" w:lineRule="auto"/>
                    <w:rPr>
                      <w:rFonts w:ascii="Bookman Old Style" w:eastAsia="Times New Roman" w:hAnsi="Bookman Old Style" w:cs="Times New Roman"/>
                    </w:rPr>
                  </w:pPr>
                  <w:r w:rsidRPr="002D61CC">
                    <w:rPr>
                      <w:rFonts w:ascii="Bookman Old Style" w:eastAsia="Times New Roman" w:hAnsi="Bookman Old Style" w:cs="Times New Roman"/>
                    </w:rPr>
                    <w:t>Главный бухгалтер</w:t>
                  </w:r>
                </w:p>
                <w:p w:rsidR="004E380D" w:rsidRPr="002D61CC" w:rsidRDefault="004E380D" w:rsidP="00BD4A1D">
                  <w:pPr>
                    <w:spacing w:after="0" w:line="240" w:lineRule="auto"/>
                    <w:rPr>
                      <w:rFonts w:ascii="Bookman Old Style" w:eastAsia="Times New Roman" w:hAnsi="Bookman Old Style" w:cs="Times New Roman"/>
                    </w:rPr>
                  </w:pPr>
                  <w:r w:rsidRPr="002D61CC">
                    <w:rPr>
                      <w:rFonts w:ascii="Bookman Old Style" w:eastAsia="Times New Roman" w:hAnsi="Bookman Old Style" w:cs="Times New Roman"/>
                    </w:rPr>
                    <w:t>Зам. директора по УВР</w:t>
                  </w:r>
                </w:p>
                <w:p w:rsidR="004E380D" w:rsidRPr="002D61CC" w:rsidRDefault="004E380D" w:rsidP="00BD4A1D">
                  <w:pPr>
                    <w:spacing w:after="0" w:line="240" w:lineRule="auto"/>
                    <w:rPr>
                      <w:rFonts w:ascii="Bookman Old Style" w:eastAsia="Times New Roman" w:hAnsi="Bookman Old Style" w:cs="Times New Roman"/>
                    </w:rPr>
                  </w:pPr>
                  <w:r w:rsidRPr="002D61CC">
                    <w:rPr>
                      <w:rFonts w:ascii="Bookman Old Style" w:eastAsia="Times New Roman" w:hAnsi="Bookman Old Style" w:cs="Times New Roman"/>
                    </w:rPr>
                    <w:t>Зам. директора по АХР</w:t>
                  </w:r>
                </w:p>
                <w:p w:rsidR="004E380D" w:rsidRPr="002D61CC" w:rsidRDefault="004E380D" w:rsidP="00BD4A1D">
                  <w:pPr>
                    <w:spacing w:after="0" w:line="240" w:lineRule="auto"/>
                    <w:rPr>
                      <w:rFonts w:ascii="Bookman Old Style" w:eastAsia="Times New Roman" w:hAnsi="Bookman Old Style" w:cs="Times New Roman"/>
                    </w:rPr>
                  </w:pPr>
                  <w:r w:rsidRPr="002D61CC">
                    <w:rPr>
                      <w:rFonts w:ascii="Bookman Old Style" w:eastAsia="Times New Roman" w:hAnsi="Bookman Old Style" w:cs="Times New Roman"/>
                    </w:rPr>
                    <w:t>Инспектор по кадрам</w:t>
                  </w:r>
                </w:p>
                <w:p w:rsidR="004E380D" w:rsidRPr="002D61CC" w:rsidRDefault="004E380D" w:rsidP="00BD4A1D">
                  <w:pPr>
                    <w:spacing w:after="0" w:line="240" w:lineRule="auto"/>
                    <w:rPr>
                      <w:rFonts w:ascii="Bookman Old Style" w:eastAsia="Times New Roman" w:hAnsi="Bookman Old Style" w:cs="Times New Roman"/>
                    </w:rPr>
                  </w:pPr>
                  <w:r w:rsidRPr="002D61CC">
                    <w:rPr>
                      <w:rFonts w:ascii="Bookman Old Style" w:eastAsia="Times New Roman" w:hAnsi="Bookman Old Style" w:cs="Times New Roman"/>
                    </w:rPr>
                    <w:t>Медицинская сестра</w:t>
                  </w:r>
                </w:p>
                <w:p w:rsidR="004E380D" w:rsidRPr="002D61CC" w:rsidRDefault="004E380D" w:rsidP="00BD4A1D">
                  <w:pPr>
                    <w:spacing w:after="0" w:line="240" w:lineRule="auto"/>
                    <w:rPr>
                      <w:rFonts w:ascii="Bookman Old Style" w:eastAsia="Times New Roman" w:hAnsi="Bookman Old Style" w:cs="Times New Roman"/>
                    </w:rPr>
                  </w:pPr>
                  <w:r w:rsidRPr="002D61CC">
                    <w:rPr>
                      <w:rFonts w:ascii="Bookman Old Style" w:eastAsia="Times New Roman" w:hAnsi="Bookman Old Style" w:cs="Times New Roman"/>
                    </w:rPr>
                    <w:t>Педагог-организатор</w:t>
                  </w:r>
                </w:p>
                <w:p w:rsidR="004E380D" w:rsidRPr="002D61CC" w:rsidRDefault="004E380D" w:rsidP="00BD4A1D">
                  <w:pPr>
                    <w:spacing w:after="0" w:line="240" w:lineRule="auto"/>
                    <w:rPr>
                      <w:rFonts w:ascii="Bookman Old Style" w:eastAsia="Times New Roman" w:hAnsi="Bookman Old Style" w:cs="Times New Roman"/>
                    </w:rPr>
                  </w:pPr>
                  <w:r w:rsidRPr="002D61CC">
                    <w:rPr>
                      <w:rFonts w:ascii="Bookman Old Style" w:eastAsia="Times New Roman" w:hAnsi="Bookman Old Style" w:cs="Times New Roman"/>
                    </w:rPr>
                    <w:t>Педагог-библиотекарь</w:t>
                  </w:r>
                </w:p>
                <w:p w:rsidR="004E380D" w:rsidRPr="002D61CC" w:rsidRDefault="004E380D" w:rsidP="00BD4A1D">
                  <w:pPr>
                    <w:spacing w:after="0" w:line="240" w:lineRule="auto"/>
                    <w:rPr>
                      <w:rFonts w:ascii="Bookman Old Style" w:eastAsia="Times New Roman" w:hAnsi="Bookman Old Style" w:cs="Times New Roman"/>
                    </w:rPr>
                  </w:pPr>
                  <w:r w:rsidRPr="002D61CC">
                    <w:rPr>
                      <w:rFonts w:ascii="Bookman Old Style" w:eastAsia="Times New Roman" w:hAnsi="Bookman Old Style" w:cs="Times New Roman"/>
                    </w:rPr>
                    <w:t>Социальный педагог</w:t>
                  </w:r>
                </w:p>
                <w:p w:rsidR="004E380D" w:rsidRPr="002D61CC" w:rsidRDefault="004E380D" w:rsidP="00BD4A1D">
                  <w:pPr>
                    <w:spacing w:after="0" w:line="240" w:lineRule="auto"/>
                    <w:rPr>
                      <w:rFonts w:ascii="Bookman Old Style" w:eastAsia="Times New Roman" w:hAnsi="Bookman Old Style" w:cs="Times New Roman"/>
                    </w:rPr>
                  </w:pPr>
                  <w:r w:rsidRPr="002D61CC">
                    <w:rPr>
                      <w:rFonts w:ascii="Bookman Old Style" w:eastAsia="Times New Roman" w:hAnsi="Bookman Old Style" w:cs="Times New Roman"/>
                    </w:rPr>
                    <w:t>Шеф-повар</w:t>
                  </w:r>
                </w:p>
              </w:tc>
            </w:tr>
          </w:tbl>
          <w:p w:rsidR="004E380D" w:rsidRPr="002D61CC" w:rsidRDefault="004E380D" w:rsidP="00BD4A1D">
            <w:pPr>
              <w:cnfStyle w:val="000000100000"/>
              <w:rPr>
                <w:rFonts w:ascii="Bookman Old Style" w:eastAsia="Times New Roman" w:hAnsi="Bookman Old Style" w:cs="Times New Roman"/>
              </w:rPr>
            </w:pPr>
          </w:p>
        </w:tc>
      </w:tr>
      <w:tr w:rsidR="004E380D" w:rsidRPr="00246F71" w:rsidTr="002D61CC">
        <w:trPr>
          <w:cnfStyle w:val="000000010000"/>
        </w:trPr>
        <w:tc>
          <w:tcPr>
            <w:cnfStyle w:val="001000000000"/>
            <w:tcW w:w="0" w:type="auto"/>
            <w:hideMark/>
          </w:tcPr>
          <w:p w:rsidR="004E380D" w:rsidRPr="002D61CC" w:rsidRDefault="004E380D" w:rsidP="00BD4A1D">
            <w:pPr>
              <w:rPr>
                <w:rFonts w:ascii="Bookman Old Style" w:eastAsia="Times New Roman" w:hAnsi="Bookman Old Style" w:cs="Times New Roman"/>
              </w:rPr>
            </w:pPr>
            <w:r w:rsidRPr="002D61CC">
              <w:rPr>
                <w:rFonts w:ascii="Bookman Old Style" w:eastAsia="Times New Roman" w:hAnsi="Bookman Old Style" w:cs="Times New Roman"/>
              </w:rPr>
              <w:t>Заместитель директора по УВР</w:t>
            </w:r>
          </w:p>
        </w:tc>
        <w:tc>
          <w:tcPr>
            <w:tcW w:w="7136" w:type="dxa"/>
            <w:hideMark/>
          </w:tcPr>
          <w:p w:rsidR="004E380D" w:rsidRPr="002D61CC" w:rsidRDefault="004E380D" w:rsidP="00BD4A1D">
            <w:pPr>
              <w:cnfStyle w:val="000000010000"/>
              <w:rPr>
                <w:rFonts w:ascii="Bookman Old Style" w:eastAsia="Times New Roman" w:hAnsi="Bookman Old Style" w:cs="Times New Roman"/>
              </w:rPr>
            </w:pPr>
            <w:r w:rsidRPr="002D61CC">
              <w:rPr>
                <w:rFonts w:ascii="Bookman Old Style" w:eastAsia="Times New Roman" w:hAnsi="Bookman Old Style" w:cs="Times New Roman"/>
              </w:rPr>
              <w:t xml:space="preserve">Обучение, коррекционно-развивающая работа,  </w:t>
            </w:r>
          </w:p>
          <w:p w:rsidR="004E380D" w:rsidRPr="002D61CC" w:rsidRDefault="00C90531" w:rsidP="00BD4A1D">
            <w:pPr>
              <w:cnfStyle w:val="000000010000"/>
              <w:rPr>
                <w:rFonts w:ascii="Bookman Old Style" w:eastAsia="Times New Roman" w:hAnsi="Bookman Old Style" w:cs="Times New Roman"/>
              </w:rPr>
            </w:pPr>
            <w:r>
              <w:rPr>
                <w:rFonts w:ascii="Bookman Old Style" w:eastAsia="Times New Roman" w:hAnsi="Bookman Old Style" w:cs="Times New Roman"/>
              </w:rPr>
              <w:t>медико-психолого-педагогическое</w:t>
            </w:r>
            <w:r w:rsidR="004E380D" w:rsidRPr="002D61CC">
              <w:rPr>
                <w:rFonts w:ascii="Bookman Old Style" w:eastAsia="Times New Roman" w:hAnsi="Bookman Old Style" w:cs="Times New Roman"/>
              </w:rPr>
              <w:t xml:space="preserve"> сопровождение</w:t>
            </w:r>
          </w:p>
        </w:tc>
        <w:tc>
          <w:tcPr>
            <w:tcW w:w="6292" w:type="dxa"/>
            <w:hideMark/>
          </w:tcPr>
          <w:tbl>
            <w:tblPr>
              <w:tblpPr w:leftFromText="36" w:rightFromText="36" w:vertAnchor="text"/>
              <w:tblW w:w="0" w:type="auto"/>
              <w:tblCellSpacing w:w="0" w:type="dxa"/>
              <w:tblCellMar>
                <w:left w:w="0" w:type="dxa"/>
                <w:right w:w="0" w:type="dxa"/>
              </w:tblCellMar>
              <w:tblLook w:val="04A0"/>
            </w:tblPr>
            <w:tblGrid>
              <w:gridCol w:w="6076"/>
            </w:tblGrid>
            <w:tr w:rsidR="004E380D" w:rsidRPr="002D61CC" w:rsidTr="004E380D">
              <w:trPr>
                <w:tblCellSpacing w:w="0" w:type="dxa"/>
              </w:trPr>
              <w:tc>
                <w:tcPr>
                  <w:tcW w:w="0" w:type="auto"/>
                  <w:vAlign w:val="center"/>
                  <w:hideMark/>
                </w:tcPr>
                <w:p w:rsidR="004E380D" w:rsidRPr="002D61CC" w:rsidRDefault="004E380D" w:rsidP="00BD4A1D">
                  <w:pPr>
                    <w:spacing w:after="0" w:line="240" w:lineRule="auto"/>
                    <w:rPr>
                      <w:rFonts w:ascii="Bookman Old Style" w:eastAsia="Times New Roman" w:hAnsi="Bookman Old Style" w:cs="Times New Roman"/>
                    </w:rPr>
                  </w:pPr>
                  <w:r w:rsidRPr="002D61CC">
                    <w:rPr>
                      <w:rFonts w:ascii="Bookman Old Style" w:eastAsia="Times New Roman" w:hAnsi="Bookman Old Style" w:cs="Times New Roman"/>
                    </w:rPr>
                    <w:t>Учителя, учитель-логопед, учитель-дефектолог, педагог-психолог, МО учителей, воспитателей</w:t>
                  </w:r>
                </w:p>
              </w:tc>
            </w:tr>
            <w:tr w:rsidR="004E380D" w:rsidRPr="002D61CC" w:rsidTr="004E380D">
              <w:trPr>
                <w:tblCellSpacing w:w="0" w:type="dxa"/>
              </w:trPr>
              <w:tc>
                <w:tcPr>
                  <w:tcW w:w="0" w:type="auto"/>
                  <w:vAlign w:val="center"/>
                  <w:hideMark/>
                </w:tcPr>
                <w:p w:rsidR="004E380D" w:rsidRPr="002D61CC" w:rsidRDefault="004E380D" w:rsidP="00BD4A1D">
                  <w:pPr>
                    <w:spacing w:after="0" w:line="240" w:lineRule="auto"/>
                    <w:rPr>
                      <w:rFonts w:ascii="Bookman Old Style" w:eastAsia="Times New Roman" w:hAnsi="Bookman Old Style" w:cs="Times New Roman"/>
                    </w:rPr>
                  </w:pPr>
                </w:p>
              </w:tc>
            </w:tr>
          </w:tbl>
          <w:p w:rsidR="004E380D" w:rsidRPr="002D61CC" w:rsidRDefault="004E380D" w:rsidP="00BD4A1D">
            <w:pPr>
              <w:cnfStyle w:val="000000010000"/>
              <w:rPr>
                <w:rFonts w:ascii="Bookman Old Style" w:eastAsia="Times New Roman" w:hAnsi="Bookman Old Style" w:cs="Times New Roman"/>
              </w:rPr>
            </w:pPr>
            <w:r w:rsidRPr="002D61CC">
              <w:rPr>
                <w:rFonts w:ascii="Bookman Old Style" w:eastAsia="Times New Roman" w:hAnsi="Bookman Old Style" w:cs="Times New Roman"/>
              </w:rPr>
              <w:t>Школьный ПМПк</w:t>
            </w:r>
          </w:p>
        </w:tc>
      </w:tr>
      <w:tr w:rsidR="004E380D" w:rsidRPr="00246F71" w:rsidTr="002D61CC">
        <w:trPr>
          <w:cnfStyle w:val="000000100000"/>
        </w:trPr>
        <w:tc>
          <w:tcPr>
            <w:cnfStyle w:val="001000000000"/>
            <w:tcW w:w="0" w:type="auto"/>
            <w:hideMark/>
          </w:tcPr>
          <w:p w:rsidR="004E380D" w:rsidRPr="002D61CC" w:rsidRDefault="004E380D" w:rsidP="00BD4A1D">
            <w:pPr>
              <w:rPr>
                <w:rFonts w:ascii="Bookman Old Style" w:eastAsia="Times New Roman" w:hAnsi="Bookman Old Style" w:cs="Times New Roman"/>
              </w:rPr>
            </w:pPr>
            <w:r w:rsidRPr="002D61CC">
              <w:rPr>
                <w:rFonts w:ascii="Bookman Old Style" w:eastAsia="Times New Roman" w:hAnsi="Bookman Old Style" w:cs="Times New Roman"/>
              </w:rPr>
              <w:t>Заместитель  директора по АХЧ</w:t>
            </w:r>
          </w:p>
        </w:tc>
        <w:tc>
          <w:tcPr>
            <w:tcW w:w="7136" w:type="dxa"/>
            <w:hideMark/>
          </w:tcPr>
          <w:p w:rsidR="004E380D" w:rsidRPr="002D61CC" w:rsidRDefault="004E380D" w:rsidP="00BD4A1D">
            <w:pPr>
              <w:cnfStyle w:val="000000100000"/>
              <w:rPr>
                <w:rFonts w:ascii="Bookman Old Style" w:eastAsia="Times New Roman" w:hAnsi="Bookman Old Style" w:cs="Times New Roman"/>
              </w:rPr>
            </w:pPr>
            <w:r w:rsidRPr="002D61CC">
              <w:rPr>
                <w:rFonts w:ascii="Bookman Old Style" w:eastAsia="Times New Roman" w:hAnsi="Bookman Old Style" w:cs="Times New Roman"/>
              </w:rPr>
              <w:t>Административно-хозяйственная, хозяйственно-экономическая деятельность, создание условий для безопасности образовательного процесса в образовательной организации. Ответственность за пожарную безопасность и охрану труда.</w:t>
            </w:r>
          </w:p>
        </w:tc>
        <w:tc>
          <w:tcPr>
            <w:tcW w:w="6292" w:type="dxa"/>
            <w:hideMark/>
          </w:tcPr>
          <w:tbl>
            <w:tblPr>
              <w:tblpPr w:leftFromText="36" w:rightFromText="36" w:vertAnchor="text"/>
              <w:tblW w:w="0" w:type="auto"/>
              <w:tblCellSpacing w:w="0" w:type="dxa"/>
              <w:tblCellMar>
                <w:left w:w="0" w:type="dxa"/>
                <w:right w:w="0" w:type="dxa"/>
              </w:tblCellMar>
              <w:tblLook w:val="04A0"/>
            </w:tblPr>
            <w:tblGrid>
              <w:gridCol w:w="4816"/>
            </w:tblGrid>
            <w:tr w:rsidR="004E380D" w:rsidRPr="002D61CC" w:rsidTr="004E380D">
              <w:trPr>
                <w:tblCellSpacing w:w="0" w:type="dxa"/>
              </w:trPr>
              <w:tc>
                <w:tcPr>
                  <w:tcW w:w="0" w:type="auto"/>
                  <w:vAlign w:val="center"/>
                  <w:hideMark/>
                </w:tcPr>
                <w:p w:rsidR="004E380D" w:rsidRPr="002D61CC" w:rsidRDefault="004E380D" w:rsidP="00BD4A1D">
                  <w:pPr>
                    <w:spacing w:after="0" w:line="240" w:lineRule="auto"/>
                    <w:rPr>
                      <w:rFonts w:ascii="Bookman Old Style" w:eastAsia="Times New Roman" w:hAnsi="Bookman Old Style" w:cs="Times New Roman"/>
                    </w:rPr>
                  </w:pPr>
                  <w:r w:rsidRPr="002D61CC">
                    <w:rPr>
                      <w:rFonts w:ascii="Bookman Old Style" w:eastAsia="Times New Roman" w:hAnsi="Bookman Old Style" w:cs="Times New Roman"/>
                    </w:rPr>
                    <w:t>Технический и обслуживающий  персонал.</w:t>
                  </w:r>
                </w:p>
              </w:tc>
            </w:tr>
          </w:tbl>
          <w:p w:rsidR="004E380D" w:rsidRPr="002D61CC" w:rsidRDefault="004E380D" w:rsidP="00BD4A1D">
            <w:pPr>
              <w:cnfStyle w:val="000000100000"/>
              <w:rPr>
                <w:rFonts w:ascii="Bookman Old Style" w:eastAsia="Times New Roman" w:hAnsi="Bookman Old Style" w:cs="Times New Roman"/>
              </w:rPr>
            </w:pPr>
            <w:r w:rsidRPr="002D61CC">
              <w:rPr>
                <w:rFonts w:ascii="Bookman Old Style" w:eastAsia="Times New Roman" w:hAnsi="Bookman Old Style" w:cs="Times New Roman"/>
              </w:rPr>
              <w:t> </w:t>
            </w:r>
          </w:p>
          <w:p w:rsidR="004E380D" w:rsidRPr="002D61CC" w:rsidRDefault="004E380D" w:rsidP="00BD4A1D">
            <w:pPr>
              <w:cnfStyle w:val="000000100000"/>
              <w:rPr>
                <w:rFonts w:ascii="Bookman Old Style" w:eastAsia="Times New Roman" w:hAnsi="Bookman Old Style" w:cs="Times New Roman"/>
              </w:rPr>
            </w:pPr>
          </w:p>
          <w:p w:rsidR="004E380D" w:rsidRPr="002D61CC" w:rsidRDefault="004E380D" w:rsidP="00BD4A1D">
            <w:pPr>
              <w:cnfStyle w:val="000000100000"/>
              <w:rPr>
                <w:rFonts w:ascii="Bookman Old Style" w:eastAsia="Times New Roman" w:hAnsi="Bookman Old Style" w:cs="Times New Roman"/>
              </w:rPr>
            </w:pPr>
          </w:p>
        </w:tc>
      </w:tr>
      <w:tr w:rsidR="004E380D" w:rsidRPr="00246F71" w:rsidTr="002D61CC">
        <w:trPr>
          <w:cnfStyle w:val="000000010000"/>
        </w:trPr>
        <w:tc>
          <w:tcPr>
            <w:cnfStyle w:val="001000000000"/>
            <w:tcW w:w="0" w:type="auto"/>
            <w:hideMark/>
          </w:tcPr>
          <w:p w:rsidR="004E380D" w:rsidRPr="002D61CC" w:rsidRDefault="004E380D" w:rsidP="00BD4A1D">
            <w:pPr>
              <w:rPr>
                <w:rFonts w:ascii="Bookman Old Style" w:eastAsia="Times New Roman" w:hAnsi="Bookman Old Style" w:cs="Times New Roman"/>
              </w:rPr>
            </w:pPr>
            <w:r w:rsidRPr="002D61CC">
              <w:rPr>
                <w:rFonts w:ascii="Bookman Old Style" w:eastAsia="Times New Roman" w:hAnsi="Bookman Old Style" w:cs="Times New Roman"/>
              </w:rPr>
              <w:t>Главный бухгалтер</w:t>
            </w:r>
          </w:p>
        </w:tc>
        <w:tc>
          <w:tcPr>
            <w:tcW w:w="7136" w:type="dxa"/>
            <w:hideMark/>
          </w:tcPr>
          <w:p w:rsidR="004E380D" w:rsidRPr="002D61CC" w:rsidRDefault="004E380D" w:rsidP="00BD4A1D">
            <w:pPr>
              <w:cnfStyle w:val="000000010000"/>
              <w:rPr>
                <w:rFonts w:ascii="Bookman Old Style" w:eastAsia="Times New Roman" w:hAnsi="Bookman Old Style" w:cs="Times New Roman"/>
              </w:rPr>
            </w:pPr>
            <w:r w:rsidRPr="002D61CC">
              <w:rPr>
                <w:rFonts w:ascii="Bookman Old Style" w:eastAsia="Times New Roman" w:hAnsi="Bookman Old Style" w:cs="Times New Roman"/>
              </w:rPr>
              <w:t>Финансово-экономическая деятельность.</w:t>
            </w:r>
          </w:p>
        </w:tc>
        <w:tc>
          <w:tcPr>
            <w:tcW w:w="6292" w:type="dxa"/>
            <w:hideMark/>
          </w:tcPr>
          <w:p w:rsidR="004E380D" w:rsidRPr="002D61CC" w:rsidRDefault="004E380D" w:rsidP="00BD4A1D">
            <w:pPr>
              <w:cnfStyle w:val="000000010000"/>
              <w:rPr>
                <w:rFonts w:ascii="Bookman Old Style" w:eastAsia="Times New Roman" w:hAnsi="Bookman Old Style" w:cs="Times New Roman"/>
              </w:rPr>
            </w:pPr>
            <w:r w:rsidRPr="002D61CC">
              <w:rPr>
                <w:rFonts w:ascii="Bookman Old Style" w:eastAsia="Times New Roman" w:hAnsi="Bookman Old Style" w:cs="Times New Roman"/>
              </w:rPr>
              <w:t xml:space="preserve">Ведущий экономист, ведущий бухгалтер </w:t>
            </w:r>
          </w:p>
        </w:tc>
      </w:tr>
      <w:tr w:rsidR="004E380D" w:rsidRPr="00246F71" w:rsidTr="002D61CC">
        <w:trPr>
          <w:cnfStyle w:val="000000100000"/>
        </w:trPr>
        <w:tc>
          <w:tcPr>
            <w:cnfStyle w:val="001000000000"/>
            <w:tcW w:w="0" w:type="auto"/>
            <w:hideMark/>
          </w:tcPr>
          <w:p w:rsidR="004E380D" w:rsidRPr="002D61CC" w:rsidRDefault="004E380D" w:rsidP="00BD4A1D">
            <w:pPr>
              <w:rPr>
                <w:rFonts w:ascii="Bookman Old Style" w:eastAsia="Times New Roman" w:hAnsi="Bookman Old Style" w:cs="Times New Roman"/>
                <w:b w:val="0"/>
              </w:rPr>
            </w:pPr>
            <w:r w:rsidRPr="002D61CC">
              <w:rPr>
                <w:rFonts w:ascii="Bookman Old Style" w:eastAsia="Times New Roman" w:hAnsi="Bookman Old Style" w:cs="Times New Roman"/>
              </w:rPr>
              <w:t xml:space="preserve"> Шеф-повар </w:t>
            </w:r>
          </w:p>
        </w:tc>
        <w:tc>
          <w:tcPr>
            <w:tcW w:w="7136" w:type="dxa"/>
            <w:hideMark/>
          </w:tcPr>
          <w:p w:rsidR="004E380D" w:rsidRPr="002D61CC" w:rsidRDefault="004E380D" w:rsidP="00BD4A1D">
            <w:pPr>
              <w:cnfStyle w:val="000000100000"/>
              <w:rPr>
                <w:rFonts w:ascii="Bookman Old Style" w:eastAsia="Times New Roman" w:hAnsi="Bookman Old Style" w:cs="Times New Roman"/>
              </w:rPr>
            </w:pPr>
            <w:r w:rsidRPr="002D61CC">
              <w:rPr>
                <w:rFonts w:ascii="Bookman Old Style" w:eastAsia="Times New Roman" w:hAnsi="Bookman Old Style" w:cs="Times New Roman"/>
              </w:rPr>
              <w:t> Организация питания, контроль качества поставляемых продуктов при организации питания</w:t>
            </w:r>
          </w:p>
        </w:tc>
        <w:tc>
          <w:tcPr>
            <w:tcW w:w="6292" w:type="dxa"/>
            <w:hideMark/>
          </w:tcPr>
          <w:p w:rsidR="004E380D" w:rsidRPr="002D61CC" w:rsidRDefault="004E380D" w:rsidP="00BD4A1D">
            <w:pPr>
              <w:cnfStyle w:val="000000100000"/>
              <w:rPr>
                <w:rFonts w:ascii="Bookman Old Style" w:eastAsia="Times New Roman" w:hAnsi="Bookman Old Style" w:cs="Times New Roman"/>
              </w:rPr>
            </w:pPr>
            <w:r w:rsidRPr="002D61CC">
              <w:rPr>
                <w:rFonts w:ascii="Bookman Old Style" w:eastAsia="Times New Roman" w:hAnsi="Bookman Old Style" w:cs="Times New Roman"/>
              </w:rPr>
              <w:t> Работники пищеблока</w:t>
            </w:r>
          </w:p>
        </w:tc>
      </w:tr>
    </w:tbl>
    <w:p w:rsidR="0079679A" w:rsidRDefault="004E380D" w:rsidP="00BD4A1D">
      <w:pPr>
        <w:shd w:val="clear" w:color="auto" w:fill="FFFFFF"/>
        <w:spacing w:after="0" w:line="240" w:lineRule="auto"/>
        <w:rPr>
          <w:rFonts w:ascii="Bookman Old Style" w:eastAsia="Times New Roman" w:hAnsi="Bookman Old Style" w:cs="Times New Roman"/>
          <w:b/>
          <w:bCs/>
          <w:color w:val="000000" w:themeColor="text1"/>
          <w:sz w:val="24"/>
          <w:szCs w:val="24"/>
        </w:rPr>
      </w:pPr>
      <w:r>
        <w:rPr>
          <w:rFonts w:ascii="Bookman Old Style" w:eastAsia="Times New Roman" w:hAnsi="Bookman Old Style" w:cs="Times New Roman"/>
          <w:b/>
          <w:bCs/>
          <w:color w:val="000000" w:themeColor="text1"/>
          <w:sz w:val="24"/>
          <w:szCs w:val="24"/>
        </w:rPr>
        <w:t xml:space="preserve">  </w:t>
      </w:r>
    </w:p>
    <w:p w:rsidR="004E380D" w:rsidRPr="00137C53" w:rsidRDefault="004E380D" w:rsidP="00BD4A1D">
      <w:pPr>
        <w:shd w:val="clear" w:color="auto" w:fill="FFFFFF"/>
        <w:spacing w:after="0" w:line="240" w:lineRule="auto"/>
        <w:rPr>
          <w:rFonts w:ascii="Bookman Old Style" w:eastAsia="Times New Roman" w:hAnsi="Bookman Old Style" w:cs="Times New Roman"/>
          <w:b/>
          <w:bCs/>
          <w:color w:val="000000" w:themeColor="text1"/>
          <w:sz w:val="24"/>
          <w:szCs w:val="24"/>
        </w:rPr>
      </w:pPr>
      <w:r w:rsidRPr="002C18B9">
        <w:rPr>
          <w:rFonts w:ascii="Bookman Old Style" w:eastAsia="Times New Roman" w:hAnsi="Bookman Old Style" w:cs="Times New Roman"/>
          <w:b/>
          <w:bCs/>
          <w:color w:val="000000" w:themeColor="text1"/>
          <w:sz w:val="28"/>
          <w:szCs w:val="28"/>
        </w:rPr>
        <w:t>3.</w:t>
      </w:r>
      <w:r>
        <w:rPr>
          <w:rFonts w:ascii="Bookman Old Style" w:eastAsia="Times New Roman" w:hAnsi="Bookman Old Style" w:cs="Times New Roman"/>
          <w:b/>
          <w:bCs/>
          <w:color w:val="000000" w:themeColor="text1"/>
          <w:sz w:val="24"/>
          <w:szCs w:val="24"/>
        </w:rPr>
        <w:t xml:space="preserve"> </w:t>
      </w:r>
      <w:r w:rsidRPr="006F613C">
        <w:rPr>
          <w:rFonts w:ascii="Bookman Old Style" w:eastAsia="Times New Roman" w:hAnsi="Bookman Old Style" w:cs="Times New Roman"/>
          <w:b/>
          <w:bCs/>
          <w:color w:val="000000" w:themeColor="text1"/>
          <w:sz w:val="24"/>
          <w:szCs w:val="24"/>
        </w:rPr>
        <w:t xml:space="preserve">Коллегиальные органы управления </w:t>
      </w:r>
    </w:p>
    <w:tbl>
      <w:tblPr>
        <w:tblStyle w:val="-32"/>
        <w:tblW w:w="0" w:type="auto"/>
        <w:tblLook w:val="04A0"/>
      </w:tblPr>
      <w:tblGrid>
        <w:gridCol w:w="3108"/>
        <w:gridCol w:w="12506"/>
      </w:tblGrid>
      <w:tr w:rsidR="004E380D" w:rsidRPr="00AD623B" w:rsidTr="00850666">
        <w:trPr>
          <w:cnfStyle w:val="100000000000"/>
          <w:trHeight w:val="830"/>
        </w:trPr>
        <w:tc>
          <w:tcPr>
            <w:cnfStyle w:val="001000000000"/>
            <w:tcW w:w="0" w:type="auto"/>
            <w:hideMark/>
          </w:tcPr>
          <w:p w:rsidR="004E380D" w:rsidRPr="00AD623B" w:rsidRDefault="004E380D" w:rsidP="00BD4A1D">
            <w:pPr>
              <w:jc w:val="center"/>
              <w:rPr>
                <w:rFonts w:ascii="Bookman Old Style" w:eastAsia="Times New Roman" w:hAnsi="Bookman Old Style" w:cs="Times New Roman"/>
              </w:rPr>
            </w:pPr>
            <w:r w:rsidRPr="00AD623B">
              <w:rPr>
                <w:rFonts w:ascii="Bookman Old Style" w:eastAsia="Times New Roman" w:hAnsi="Bookman Old Style" w:cs="Times New Roman"/>
                <w:b w:val="0"/>
                <w:bCs w:val="0"/>
              </w:rPr>
              <w:t>Орган управления</w:t>
            </w:r>
          </w:p>
        </w:tc>
        <w:tc>
          <w:tcPr>
            <w:tcW w:w="0" w:type="auto"/>
            <w:hideMark/>
          </w:tcPr>
          <w:p w:rsidR="004E380D" w:rsidRPr="00AD623B" w:rsidRDefault="004E380D" w:rsidP="00BD4A1D">
            <w:pPr>
              <w:jc w:val="center"/>
              <w:cnfStyle w:val="100000000000"/>
              <w:rPr>
                <w:rFonts w:ascii="Bookman Old Style" w:eastAsia="Times New Roman" w:hAnsi="Bookman Old Style" w:cs="Times New Roman"/>
              </w:rPr>
            </w:pPr>
            <w:r w:rsidRPr="00AD623B">
              <w:rPr>
                <w:rFonts w:ascii="Bookman Old Style" w:eastAsia="Times New Roman" w:hAnsi="Bookman Old Style" w:cs="Times New Roman"/>
                <w:b w:val="0"/>
                <w:bCs w:val="0"/>
              </w:rPr>
              <w:t>Основные полномочия</w:t>
            </w:r>
          </w:p>
        </w:tc>
      </w:tr>
      <w:tr w:rsidR="004E380D" w:rsidRPr="00AD623B" w:rsidTr="00850666">
        <w:trPr>
          <w:cnfStyle w:val="000000100000"/>
        </w:trPr>
        <w:tc>
          <w:tcPr>
            <w:cnfStyle w:val="001000000000"/>
            <w:tcW w:w="0" w:type="auto"/>
            <w:hideMark/>
          </w:tcPr>
          <w:p w:rsidR="004E380D" w:rsidRPr="00AD623B" w:rsidRDefault="004E380D" w:rsidP="00BD4A1D">
            <w:pPr>
              <w:rPr>
                <w:rFonts w:ascii="Bookman Old Style" w:eastAsia="Times New Roman" w:hAnsi="Bookman Old Style" w:cs="Times New Roman"/>
              </w:rPr>
            </w:pPr>
            <w:r w:rsidRPr="00AD623B">
              <w:rPr>
                <w:rFonts w:ascii="Bookman Old Style" w:eastAsia="Times New Roman" w:hAnsi="Bookman Old Style" w:cs="Times New Roman"/>
              </w:rPr>
              <w:t>Попечительский Совет</w:t>
            </w:r>
          </w:p>
        </w:tc>
        <w:tc>
          <w:tcPr>
            <w:tcW w:w="0" w:type="auto"/>
            <w:hideMark/>
          </w:tcPr>
          <w:p w:rsidR="004E380D" w:rsidRPr="00AD623B" w:rsidRDefault="004E380D" w:rsidP="00BD4A1D">
            <w:pPr>
              <w:autoSpaceDE w:val="0"/>
              <w:autoSpaceDN w:val="0"/>
              <w:adjustRightInd w:val="0"/>
              <w:cnfStyle w:val="000000100000"/>
              <w:rPr>
                <w:rFonts w:ascii="Bookman Old Style" w:eastAsia="Times New Roman" w:hAnsi="Bookman Old Style" w:cs="Times New Roman"/>
              </w:rPr>
            </w:pPr>
            <w:r w:rsidRPr="00AD623B">
              <w:rPr>
                <w:rFonts w:ascii="Bookman Old Style" w:eastAsia="Times New Roman" w:hAnsi="Bookman Old Style" w:cs="Times New Roman"/>
              </w:rPr>
              <w:t xml:space="preserve">Представляет интересы учреждения в органах государственной власти, органах местного самоуправления, средствах массовой информации, других организациях (в том числе международных), в отношениях с физическими лицами. Основной целью деятельности попечительского совета является содействие функционированию и развитию Учреждения. </w:t>
            </w:r>
          </w:p>
        </w:tc>
      </w:tr>
      <w:tr w:rsidR="004E380D" w:rsidRPr="00AD623B" w:rsidTr="00850666">
        <w:tc>
          <w:tcPr>
            <w:cnfStyle w:val="001000000000"/>
            <w:tcW w:w="0" w:type="auto"/>
            <w:hideMark/>
          </w:tcPr>
          <w:p w:rsidR="004E380D" w:rsidRPr="00AD623B" w:rsidRDefault="004E380D" w:rsidP="00BD4A1D">
            <w:pPr>
              <w:rPr>
                <w:rFonts w:ascii="Bookman Old Style" w:eastAsia="Times New Roman" w:hAnsi="Bookman Old Style" w:cs="Times New Roman"/>
              </w:rPr>
            </w:pPr>
            <w:r w:rsidRPr="00AD623B">
              <w:rPr>
                <w:rFonts w:ascii="Bookman Old Style" w:eastAsia="Times New Roman" w:hAnsi="Bookman Old Style" w:cs="Times New Roman"/>
              </w:rPr>
              <w:t>Педагогический Совет</w:t>
            </w:r>
          </w:p>
        </w:tc>
        <w:tc>
          <w:tcPr>
            <w:tcW w:w="0" w:type="auto"/>
            <w:hideMark/>
          </w:tcPr>
          <w:p w:rsidR="004E380D" w:rsidRPr="00AD623B" w:rsidRDefault="004E380D" w:rsidP="00BD4A1D">
            <w:pPr>
              <w:cnfStyle w:val="000000000000"/>
              <w:rPr>
                <w:rFonts w:ascii="Bookman Old Style" w:eastAsia="Times New Roman" w:hAnsi="Bookman Old Style" w:cs="Times New Roman"/>
              </w:rPr>
            </w:pPr>
            <w:r w:rsidRPr="00AD623B">
              <w:rPr>
                <w:rFonts w:ascii="Bookman Old Style" w:eastAsia="Times New Roman" w:hAnsi="Bookman Old Style" w:cs="Times New Roman"/>
              </w:rPr>
              <w:t>Управление образовательным процессом  образовательной организации.</w:t>
            </w:r>
          </w:p>
        </w:tc>
      </w:tr>
      <w:tr w:rsidR="004E380D" w:rsidRPr="00AD623B" w:rsidTr="00850666">
        <w:trPr>
          <w:cnfStyle w:val="000000100000"/>
        </w:trPr>
        <w:tc>
          <w:tcPr>
            <w:cnfStyle w:val="001000000000"/>
            <w:tcW w:w="0" w:type="auto"/>
            <w:hideMark/>
          </w:tcPr>
          <w:p w:rsidR="004E380D" w:rsidRPr="00AD623B" w:rsidRDefault="004E380D" w:rsidP="00BD4A1D">
            <w:pPr>
              <w:rPr>
                <w:rFonts w:ascii="Bookman Old Style" w:eastAsia="Times New Roman" w:hAnsi="Bookman Old Style" w:cs="Times New Roman"/>
              </w:rPr>
            </w:pPr>
            <w:r w:rsidRPr="00AD623B">
              <w:rPr>
                <w:rFonts w:ascii="Bookman Old Style" w:eastAsia="Times New Roman" w:hAnsi="Bookman Old Style" w:cs="Times New Roman"/>
              </w:rPr>
              <w:t>Общее коллективное собрание</w:t>
            </w:r>
          </w:p>
        </w:tc>
        <w:tc>
          <w:tcPr>
            <w:tcW w:w="0" w:type="auto"/>
            <w:hideMark/>
          </w:tcPr>
          <w:p w:rsidR="004E380D" w:rsidRPr="00AD623B" w:rsidRDefault="004E380D" w:rsidP="00BD4A1D">
            <w:pPr>
              <w:cnfStyle w:val="000000100000"/>
              <w:rPr>
                <w:rFonts w:ascii="Bookman Old Style" w:eastAsia="Times New Roman" w:hAnsi="Bookman Old Style" w:cs="Times New Roman"/>
              </w:rPr>
            </w:pPr>
            <w:r w:rsidRPr="00AD623B">
              <w:rPr>
                <w:rFonts w:ascii="Bookman Old Style" w:eastAsia="Times New Roman" w:hAnsi="Bookman Old Style" w:cs="Times New Roman"/>
              </w:rPr>
              <w:t>Управление трудовыми отношениями работников образовательной организации.</w:t>
            </w:r>
          </w:p>
        </w:tc>
      </w:tr>
      <w:tr w:rsidR="004E380D" w:rsidRPr="00AD623B" w:rsidTr="00850666">
        <w:tc>
          <w:tcPr>
            <w:cnfStyle w:val="001000000000"/>
            <w:tcW w:w="0" w:type="auto"/>
            <w:hideMark/>
          </w:tcPr>
          <w:p w:rsidR="004E380D" w:rsidRPr="00AD623B" w:rsidRDefault="004E380D" w:rsidP="00BD4A1D">
            <w:pPr>
              <w:rPr>
                <w:rFonts w:ascii="Bookman Old Style" w:eastAsia="Times New Roman" w:hAnsi="Bookman Old Style" w:cs="Times New Roman"/>
              </w:rPr>
            </w:pPr>
            <w:r w:rsidRPr="00AD623B">
              <w:rPr>
                <w:rFonts w:ascii="Bookman Old Style" w:eastAsia="Times New Roman" w:hAnsi="Bookman Old Style" w:cs="Times New Roman"/>
              </w:rPr>
              <w:lastRenderedPageBreak/>
              <w:t>Общешкольное родительское собрание</w:t>
            </w:r>
          </w:p>
        </w:tc>
        <w:tc>
          <w:tcPr>
            <w:tcW w:w="0" w:type="auto"/>
            <w:hideMark/>
          </w:tcPr>
          <w:p w:rsidR="004E380D" w:rsidRPr="00AD623B" w:rsidRDefault="004E380D" w:rsidP="00BD4A1D">
            <w:pPr>
              <w:cnfStyle w:val="000000000000"/>
              <w:rPr>
                <w:rFonts w:ascii="Bookman Old Style" w:eastAsia="Times New Roman" w:hAnsi="Bookman Old Style" w:cs="Times New Roman"/>
              </w:rPr>
            </w:pPr>
            <w:r w:rsidRPr="00AD623B">
              <w:rPr>
                <w:rFonts w:ascii="Bookman Old Style" w:eastAsia="Times New Roman" w:hAnsi="Bookman Old Style" w:cs="Times New Roman"/>
              </w:rPr>
              <w:t>Управление отношениями образовательной организации и родителей  (законных представителей) обучающихся</w:t>
            </w:r>
          </w:p>
        </w:tc>
      </w:tr>
      <w:tr w:rsidR="004E380D" w:rsidRPr="00AD623B" w:rsidTr="00850666">
        <w:trPr>
          <w:cnfStyle w:val="000000100000"/>
        </w:trPr>
        <w:tc>
          <w:tcPr>
            <w:cnfStyle w:val="001000000000"/>
            <w:tcW w:w="0" w:type="auto"/>
            <w:hideMark/>
          </w:tcPr>
          <w:p w:rsidR="004E380D" w:rsidRPr="00AD623B" w:rsidRDefault="004E380D" w:rsidP="00BD4A1D">
            <w:pPr>
              <w:rPr>
                <w:rFonts w:ascii="Bookman Old Style" w:eastAsia="Times New Roman" w:hAnsi="Bookman Old Style" w:cs="Times New Roman"/>
              </w:rPr>
            </w:pPr>
            <w:r w:rsidRPr="00AD623B">
              <w:rPr>
                <w:rFonts w:ascii="Bookman Old Style" w:eastAsia="Times New Roman" w:hAnsi="Bookman Old Style" w:cs="Times New Roman"/>
              </w:rPr>
              <w:t xml:space="preserve">Профсоюзный комитет </w:t>
            </w:r>
          </w:p>
        </w:tc>
        <w:tc>
          <w:tcPr>
            <w:tcW w:w="0" w:type="auto"/>
            <w:hideMark/>
          </w:tcPr>
          <w:p w:rsidR="004E380D" w:rsidRPr="00AD623B" w:rsidRDefault="004E380D" w:rsidP="00BD4A1D">
            <w:pPr>
              <w:cnfStyle w:val="000000100000"/>
              <w:rPr>
                <w:rFonts w:ascii="Bookman Old Style" w:eastAsia="Times New Roman" w:hAnsi="Bookman Old Style" w:cs="Times New Roman"/>
              </w:rPr>
            </w:pPr>
            <w:r w:rsidRPr="00AD623B">
              <w:rPr>
                <w:rFonts w:ascii="Bookman Old Style" w:eastAsia="Times New Roman" w:hAnsi="Bookman Old Style" w:cs="Times New Roman"/>
              </w:rPr>
              <w:t xml:space="preserve">Защита прав работников образовательной организации </w:t>
            </w:r>
          </w:p>
        </w:tc>
      </w:tr>
      <w:tr w:rsidR="004E380D" w:rsidRPr="00AD623B" w:rsidTr="00850666">
        <w:tc>
          <w:tcPr>
            <w:cnfStyle w:val="001000000000"/>
            <w:tcW w:w="0" w:type="auto"/>
            <w:hideMark/>
          </w:tcPr>
          <w:p w:rsidR="004E380D" w:rsidRPr="00AD623B" w:rsidRDefault="004E380D" w:rsidP="00BD4A1D">
            <w:pPr>
              <w:rPr>
                <w:rFonts w:ascii="Bookman Old Style" w:eastAsia="Times New Roman" w:hAnsi="Bookman Old Style" w:cs="Times New Roman"/>
              </w:rPr>
            </w:pPr>
          </w:p>
        </w:tc>
        <w:tc>
          <w:tcPr>
            <w:tcW w:w="0" w:type="auto"/>
            <w:hideMark/>
          </w:tcPr>
          <w:p w:rsidR="004E380D" w:rsidRPr="00AD623B" w:rsidRDefault="004E380D" w:rsidP="00BD4A1D">
            <w:pPr>
              <w:cnfStyle w:val="000000000000"/>
              <w:rPr>
                <w:rFonts w:ascii="Bookman Old Style" w:eastAsia="Times New Roman" w:hAnsi="Bookman Old Style" w:cs="Times New Roman"/>
              </w:rPr>
            </w:pPr>
          </w:p>
        </w:tc>
      </w:tr>
      <w:tr w:rsidR="004E380D" w:rsidRPr="00AD623B" w:rsidTr="00850666">
        <w:trPr>
          <w:cnfStyle w:val="000000100000"/>
        </w:trPr>
        <w:tc>
          <w:tcPr>
            <w:cnfStyle w:val="001000000000"/>
            <w:tcW w:w="0" w:type="auto"/>
            <w:hideMark/>
          </w:tcPr>
          <w:p w:rsidR="004E380D" w:rsidRPr="00AD623B" w:rsidRDefault="004E380D" w:rsidP="00BD4A1D">
            <w:pPr>
              <w:rPr>
                <w:rFonts w:ascii="Bookman Old Style" w:eastAsia="Times New Roman" w:hAnsi="Bookman Old Style" w:cs="Times New Roman"/>
              </w:rPr>
            </w:pPr>
          </w:p>
        </w:tc>
        <w:tc>
          <w:tcPr>
            <w:tcW w:w="0" w:type="auto"/>
            <w:hideMark/>
          </w:tcPr>
          <w:p w:rsidR="004E380D" w:rsidRPr="00AD623B" w:rsidRDefault="004E380D" w:rsidP="00BD4A1D">
            <w:pPr>
              <w:cnfStyle w:val="000000100000"/>
              <w:rPr>
                <w:rFonts w:ascii="Bookman Old Style" w:eastAsia="Times New Roman" w:hAnsi="Bookman Old Style" w:cs="Times New Roman"/>
              </w:rPr>
            </w:pPr>
          </w:p>
        </w:tc>
      </w:tr>
    </w:tbl>
    <w:p w:rsidR="004E380D" w:rsidRPr="00AD623B" w:rsidRDefault="004E380D" w:rsidP="00BD4A1D">
      <w:pPr>
        <w:spacing w:after="0" w:line="240" w:lineRule="auto"/>
        <w:jc w:val="both"/>
        <w:rPr>
          <w:rFonts w:ascii="Bookman Old Style" w:hAnsi="Bookman Old Style"/>
          <w:b/>
        </w:rPr>
      </w:pPr>
      <w:r w:rsidRPr="00AD623B">
        <w:rPr>
          <w:rFonts w:ascii="Bookman Old Style" w:hAnsi="Bookman Old Style"/>
          <w:b/>
        </w:rPr>
        <w:t xml:space="preserve"> </w:t>
      </w:r>
      <w:r>
        <w:rPr>
          <w:rFonts w:ascii="Bookman Old Style" w:hAnsi="Bookman Old Style"/>
          <w:b/>
        </w:rPr>
        <w:tab/>
      </w:r>
      <w:r w:rsidRPr="00AD623B">
        <w:rPr>
          <w:rFonts w:ascii="Bookman Old Style" w:hAnsi="Bookman Old Style"/>
          <w:b/>
        </w:rPr>
        <w:t xml:space="preserve"> </w:t>
      </w:r>
      <w:r w:rsidRPr="002C18B9">
        <w:rPr>
          <w:rFonts w:ascii="Bookman Old Style" w:hAnsi="Bookman Old Style"/>
          <w:b/>
          <w:sz w:val="28"/>
          <w:szCs w:val="28"/>
        </w:rPr>
        <w:t xml:space="preserve"> 4</w:t>
      </w:r>
      <w:r w:rsidRPr="00AD623B">
        <w:rPr>
          <w:rFonts w:ascii="Bookman Old Style" w:hAnsi="Bookman Old Style"/>
          <w:b/>
        </w:rPr>
        <w:t>. Действующие комиссии</w:t>
      </w:r>
    </w:p>
    <w:tbl>
      <w:tblPr>
        <w:tblStyle w:val="1-4"/>
        <w:tblW w:w="0" w:type="auto"/>
        <w:tblLook w:val="04A0"/>
      </w:tblPr>
      <w:tblGrid>
        <w:gridCol w:w="5495"/>
        <w:gridCol w:w="10119"/>
      </w:tblGrid>
      <w:tr w:rsidR="004E380D" w:rsidRPr="00AD623B" w:rsidTr="00850666">
        <w:trPr>
          <w:cnfStyle w:val="100000000000"/>
          <w:trHeight w:val="750"/>
        </w:trPr>
        <w:tc>
          <w:tcPr>
            <w:cnfStyle w:val="001000000000"/>
            <w:tcW w:w="5495" w:type="dxa"/>
            <w:hideMark/>
          </w:tcPr>
          <w:p w:rsidR="004E380D" w:rsidRPr="00AD623B" w:rsidRDefault="004E380D" w:rsidP="00BD4A1D">
            <w:pPr>
              <w:rPr>
                <w:rFonts w:ascii="Bookman Old Style" w:eastAsia="Times New Roman" w:hAnsi="Bookman Old Style" w:cs="Times New Roman"/>
                <w:b w:val="0"/>
              </w:rPr>
            </w:pPr>
            <w:r w:rsidRPr="00AD623B">
              <w:rPr>
                <w:rFonts w:ascii="Bookman Old Style" w:eastAsia="Times New Roman" w:hAnsi="Bookman Old Style" w:cs="Times New Roman"/>
                <w:b w:val="0"/>
              </w:rPr>
              <w:t>Психолого-медико-педагогический консилиум</w:t>
            </w:r>
          </w:p>
        </w:tc>
        <w:tc>
          <w:tcPr>
            <w:tcW w:w="10119" w:type="dxa"/>
            <w:hideMark/>
          </w:tcPr>
          <w:p w:rsidR="004E380D" w:rsidRPr="00AD623B" w:rsidRDefault="004E380D" w:rsidP="00BD4A1D">
            <w:pPr>
              <w:cnfStyle w:val="100000000000"/>
              <w:rPr>
                <w:rFonts w:ascii="Bookman Old Style" w:eastAsia="Times New Roman" w:hAnsi="Bookman Old Style" w:cs="Times New Roman"/>
                <w:b w:val="0"/>
              </w:rPr>
            </w:pPr>
            <w:r w:rsidRPr="00AD623B">
              <w:rPr>
                <w:rFonts w:ascii="Bookman Old Style" w:eastAsia="Times New Roman" w:hAnsi="Bookman Old Style" w:cs="Times New Roman"/>
                <w:b w:val="0"/>
              </w:rPr>
              <w:t>Управление  процессом индивидуализации обучения, воспитания, оздоровления  и коррекционной работы в образовательной организации</w:t>
            </w:r>
          </w:p>
        </w:tc>
      </w:tr>
      <w:tr w:rsidR="004E380D" w:rsidRPr="00AD623B" w:rsidTr="00850666">
        <w:trPr>
          <w:cnfStyle w:val="000000100000"/>
          <w:trHeight w:val="884"/>
        </w:trPr>
        <w:tc>
          <w:tcPr>
            <w:cnfStyle w:val="001000000000"/>
            <w:tcW w:w="5495" w:type="dxa"/>
            <w:hideMark/>
          </w:tcPr>
          <w:p w:rsidR="004E380D" w:rsidRPr="00AD623B" w:rsidRDefault="004E380D" w:rsidP="00BD4A1D">
            <w:pPr>
              <w:rPr>
                <w:rFonts w:ascii="Bookman Old Style" w:eastAsia="Times New Roman" w:hAnsi="Bookman Old Style" w:cs="Times New Roman"/>
                <w:b w:val="0"/>
              </w:rPr>
            </w:pPr>
            <w:r w:rsidRPr="00AD623B">
              <w:rPr>
                <w:rFonts w:ascii="Bookman Old Style" w:eastAsia="Times New Roman" w:hAnsi="Bookman Old Style" w:cs="Times New Roman"/>
                <w:b w:val="0"/>
              </w:rPr>
              <w:t>Совет профилактики безнадзорности, беспризорности и правонарушений обучающихся, воспитанников.</w:t>
            </w:r>
          </w:p>
        </w:tc>
        <w:tc>
          <w:tcPr>
            <w:tcW w:w="10119" w:type="dxa"/>
            <w:hideMark/>
          </w:tcPr>
          <w:p w:rsidR="004E380D" w:rsidRPr="00AD623B" w:rsidRDefault="004E380D" w:rsidP="00BD4A1D">
            <w:pPr>
              <w:cnfStyle w:val="000000100000"/>
              <w:rPr>
                <w:rFonts w:ascii="Bookman Old Style" w:eastAsia="Times New Roman" w:hAnsi="Bookman Old Style" w:cs="Times New Roman"/>
              </w:rPr>
            </w:pPr>
            <w:r w:rsidRPr="00AD623B">
              <w:rPr>
                <w:rFonts w:ascii="Bookman Old Style" w:eastAsia="Times New Roman" w:hAnsi="Bookman Old Style" w:cs="Times New Roman"/>
              </w:rPr>
              <w:t>Управление взаимодействием с внешкольными структурами системы профилактики безнадзорности, беспризорности и правонарушений несовершеннолетних.</w:t>
            </w:r>
          </w:p>
        </w:tc>
      </w:tr>
      <w:tr w:rsidR="004E380D" w:rsidRPr="00AD623B" w:rsidTr="00850666">
        <w:trPr>
          <w:trHeight w:val="453"/>
        </w:trPr>
        <w:tc>
          <w:tcPr>
            <w:cnfStyle w:val="001000000000"/>
            <w:tcW w:w="5495" w:type="dxa"/>
            <w:hideMark/>
          </w:tcPr>
          <w:p w:rsidR="004E380D" w:rsidRPr="00AD623B" w:rsidRDefault="004E380D" w:rsidP="00BD4A1D">
            <w:pPr>
              <w:rPr>
                <w:rFonts w:ascii="Bookman Old Style" w:eastAsia="Times New Roman" w:hAnsi="Bookman Old Style" w:cs="Times New Roman"/>
                <w:b w:val="0"/>
              </w:rPr>
            </w:pPr>
            <w:r w:rsidRPr="00AD623B">
              <w:rPr>
                <w:rFonts w:ascii="Bookman Old Style" w:eastAsia="Times New Roman" w:hAnsi="Bookman Old Style" w:cs="Times New Roman"/>
                <w:b w:val="0"/>
              </w:rPr>
              <w:t>МО объединения учителей,  воспитателей</w:t>
            </w:r>
          </w:p>
        </w:tc>
        <w:tc>
          <w:tcPr>
            <w:tcW w:w="10119" w:type="dxa"/>
            <w:hideMark/>
          </w:tcPr>
          <w:p w:rsidR="004E380D" w:rsidRPr="00AD623B" w:rsidRDefault="004E380D" w:rsidP="00BD4A1D">
            <w:pPr>
              <w:cnfStyle w:val="000000000000"/>
              <w:rPr>
                <w:rFonts w:ascii="Bookman Old Style" w:eastAsia="Times New Roman" w:hAnsi="Bookman Old Style" w:cs="Times New Roman"/>
              </w:rPr>
            </w:pPr>
            <w:r w:rsidRPr="00AD623B">
              <w:rPr>
                <w:rFonts w:ascii="Bookman Old Style" w:eastAsia="Times New Roman" w:hAnsi="Bookman Old Style" w:cs="Times New Roman"/>
              </w:rPr>
              <w:t>Управление процессом повышения квалификации педагогов</w:t>
            </w:r>
          </w:p>
        </w:tc>
      </w:tr>
      <w:tr w:rsidR="004E380D" w:rsidRPr="00AD623B" w:rsidTr="00850666">
        <w:trPr>
          <w:cnfStyle w:val="000000100000"/>
        </w:trPr>
        <w:tc>
          <w:tcPr>
            <w:cnfStyle w:val="001000000000"/>
            <w:tcW w:w="5495" w:type="dxa"/>
            <w:hideMark/>
          </w:tcPr>
          <w:p w:rsidR="004E380D" w:rsidRPr="00AD623B" w:rsidRDefault="004E380D" w:rsidP="00BD4A1D">
            <w:pPr>
              <w:rPr>
                <w:rFonts w:ascii="Bookman Old Style" w:eastAsia="Times New Roman" w:hAnsi="Bookman Old Style" w:cs="Times New Roman"/>
                <w:b w:val="0"/>
              </w:rPr>
            </w:pPr>
          </w:p>
        </w:tc>
        <w:tc>
          <w:tcPr>
            <w:tcW w:w="10119" w:type="dxa"/>
            <w:hideMark/>
          </w:tcPr>
          <w:p w:rsidR="004E380D" w:rsidRPr="00AD623B" w:rsidRDefault="004E380D" w:rsidP="00BD4A1D">
            <w:pPr>
              <w:cnfStyle w:val="000000100000"/>
              <w:rPr>
                <w:rFonts w:ascii="Bookman Old Style" w:eastAsia="Times New Roman" w:hAnsi="Bookman Old Style" w:cs="Times New Roman"/>
              </w:rPr>
            </w:pPr>
          </w:p>
        </w:tc>
      </w:tr>
      <w:tr w:rsidR="004E380D" w:rsidRPr="00AD623B" w:rsidTr="00850666">
        <w:trPr>
          <w:trHeight w:val="659"/>
        </w:trPr>
        <w:tc>
          <w:tcPr>
            <w:cnfStyle w:val="001000000000"/>
            <w:tcW w:w="5495" w:type="dxa"/>
            <w:hideMark/>
          </w:tcPr>
          <w:p w:rsidR="004E380D" w:rsidRPr="00AD623B" w:rsidRDefault="004E380D" w:rsidP="00BD4A1D">
            <w:pPr>
              <w:rPr>
                <w:rFonts w:ascii="Bookman Old Style" w:eastAsia="Times New Roman" w:hAnsi="Bookman Old Style" w:cs="Times New Roman"/>
                <w:b w:val="0"/>
              </w:rPr>
            </w:pPr>
            <w:r w:rsidRPr="00AD623B">
              <w:rPr>
                <w:rFonts w:ascii="Bookman Old Style" w:eastAsia="Times New Roman" w:hAnsi="Bookman Old Style" w:cs="Times New Roman"/>
                <w:b w:val="0"/>
              </w:rPr>
              <w:t>Аттестационная комиссия образовательной организации</w:t>
            </w:r>
          </w:p>
        </w:tc>
        <w:tc>
          <w:tcPr>
            <w:tcW w:w="10119" w:type="dxa"/>
            <w:hideMark/>
          </w:tcPr>
          <w:p w:rsidR="004E380D" w:rsidRPr="00AD623B" w:rsidRDefault="004E380D" w:rsidP="00BD4A1D">
            <w:pPr>
              <w:cnfStyle w:val="000000000000"/>
              <w:rPr>
                <w:rFonts w:ascii="Bookman Old Style" w:eastAsia="Times New Roman" w:hAnsi="Bookman Old Style" w:cs="Times New Roman"/>
              </w:rPr>
            </w:pPr>
            <w:r w:rsidRPr="00AD623B">
              <w:rPr>
                <w:rFonts w:ascii="Bookman Old Style" w:eastAsia="Times New Roman" w:hAnsi="Bookman Old Style" w:cs="Times New Roman"/>
              </w:rPr>
              <w:t>Управление процессом аттестации педагогов на соответствие занимаемой должности.</w:t>
            </w:r>
          </w:p>
        </w:tc>
      </w:tr>
      <w:tr w:rsidR="004E380D" w:rsidRPr="00AD623B" w:rsidTr="00850666">
        <w:trPr>
          <w:cnfStyle w:val="000000100000"/>
        </w:trPr>
        <w:tc>
          <w:tcPr>
            <w:cnfStyle w:val="001000000000"/>
            <w:tcW w:w="5495" w:type="dxa"/>
            <w:hideMark/>
          </w:tcPr>
          <w:p w:rsidR="004E380D" w:rsidRPr="00AD623B" w:rsidRDefault="004E380D" w:rsidP="00BD4A1D">
            <w:pPr>
              <w:rPr>
                <w:rFonts w:ascii="Bookman Old Style" w:eastAsia="Times New Roman" w:hAnsi="Bookman Old Style" w:cs="Times New Roman"/>
                <w:b w:val="0"/>
              </w:rPr>
            </w:pPr>
            <w:r w:rsidRPr="00AD623B">
              <w:rPr>
                <w:rFonts w:ascii="Bookman Old Style" w:eastAsia="Times New Roman" w:hAnsi="Bookman Old Style" w:cs="Times New Roman"/>
                <w:b w:val="0"/>
              </w:rPr>
              <w:t>Антикоррупционная  комиссия</w:t>
            </w:r>
          </w:p>
        </w:tc>
        <w:tc>
          <w:tcPr>
            <w:tcW w:w="10119" w:type="dxa"/>
            <w:hideMark/>
          </w:tcPr>
          <w:p w:rsidR="004E380D" w:rsidRPr="00AD623B" w:rsidRDefault="004E380D" w:rsidP="00BD4A1D">
            <w:pPr>
              <w:autoSpaceDE w:val="0"/>
              <w:autoSpaceDN w:val="0"/>
              <w:adjustRightInd w:val="0"/>
              <w:cnfStyle w:val="000000100000"/>
              <w:rPr>
                <w:rFonts w:ascii="Bookman Old Style" w:hAnsi="Bookman Old Style" w:cs="Tahoma"/>
                <w:color w:val="000000"/>
              </w:rPr>
            </w:pPr>
            <w:r w:rsidRPr="00AD623B">
              <w:rPr>
                <w:rFonts w:ascii="Bookman Old Style" w:hAnsi="Bookman Old Style" w:cs="Tahoma"/>
                <w:color w:val="000000"/>
              </w:rPr>
              <w:t>Деятельность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 обеспечение взаимодействия органов самоуправления, правоохранительных органов, органов государственной власти в процессе реализации антикоррупционной политики в учреждении.</w:t>
            </w:r>
          </w:p>
        </w:tc>
      </w:tr>
    </w:tbl>
    <w:p w:rsidR="004E380D" w:rsidRPr="00EF14DE" w:rsidRDefault="004E380D" w:rsidP="00BD4A1D">
      <w:pPr>
        <w:shd w:val="clear" w:color="auto" w:fill="FFFFFF"/>
        <w:spacing w:after="0" w:line="240" w:lineRule="auto"/>
        <w:ind w:firstLine="708"/>
        <w:textAlignment w:val="baseline"/>
        <w:rPr>
          <w:rFonts w:ascii="Bookman Old Style" w:eastAsia="Times New Roman" w:hAnsi="Bookman Old Style" w:cs="Times New Roman"/>
          <w:color w:val="373737"/>
          <w:sz w:val="24"/>
          <w:szCs w:val="24"/>
        </w:rPr>
      </w:pPr>
      <w:r w:rsidRPr="002C18B9">
        <w:rPr>
          <w:rFonts w:ascii="Bookman Old Style" w:eastAsia="Times New Roman" w:hAnsi="Bookman Old Style" w:cs="Times New Roman"/>
          <w:b/>
          <w:color w:val="373737"/>
          <w:sz w:val="28"/>
          <w:szCs w:val="28"/>
        </w:rPr>
        <w:t>5.</w:t>
      </w:r>
      <w:r>
        <w:rPr>
          <w:rFonts w:ascii="Bookman Old Style" w:eastAsia="Times New Roman" w:hAnsi="Bookman Old Style" w:cs="Times New Roman"/>
          <w:b/>
          <w:color w:val="373737"/>
          <w:sz w:val="24"/>
          <w:szCs w:val="24"/>
        </w:rPr>
        <w:t xml:space="preserve">  Финансово-хозяйственная деятельность учреждения</w:t>
      </w:r>
      <w:r w:rsidRPr="00EF14DE">
        <w:rPr>
          <w:rFonts w:ascii="Bookman Old Style" w:eastAsia="Times New Roman" w:hAnsi="Bookman Old Style" w:cs="Times New Roman"/>
          <w:b/>
          <w:color w:val="373737"/>
          <w:sz w:val="24"/>
          <w:szCs w:val="24"/>
        </w:rPr>
        <w:t>.</w:t>
      </w:r>
    </w:p>
    <w:p w:rsidR="004E380D" w:rsidRPr="00D13A32" w:rsidRDefault="004E380D" w:rsidP="00BD4A1D">
      <w:pPr>
        <w:pStyle w:val="ConsPlusNormal"/>
        <w:suppressAutoHyphens/>
        <w:ind w:right="-6" w:firstLine="709"/>
        <w:jc w:val="both"/>
        <w:rPr>
          <w:rFonts w:ascii="Bookman Old Style" w:hAnsi="Bookman Old Style" w:cs="Times New Roman"/>
          <w:sz w:val="24"/>
          <w:szCs w:val="24"/>
        </w:rPr>
      </w:pPr>
      <w:r w:rsidRPr="00D13A32">
        <w:rPr>
          <w:rFonts w:ascii="Bookman Old Style" w:hAnsi="Bookman Old Style" w:cs="Times New Roman"/>
          <w:sz w:val="24"/>
          <w:szCs w:val="24"/>
        </w:rPr>
        <w:t>Учебно-материальную базу Учреждения составляют</w:t>
      </w:r>
      <w:r w:rsidR="00FF6B5B">
        <w:rPr>
          <w:rFonts w:ascii="Bookman Old Style" w:hAnsi="Bookman Old Style" w:cs="Times New Roman"/>
          <w:sz w:val="24"/>
          <w:szCs w:val="24"/>
        </w:rPr>
        <w:t>:</w:t>
      </w:r>
      <w:r w:rsidRPr="00D13A32">
        <w:rPr>
          <w:rFonts w:ascii="Bookman Old Style" w:hAnsi="Bookman Old Style" w:cs="Times New Roman"/>
          <w:sz w:val="24"/>
          <w:szCs w:val="24"/>
        </w:rPr>
        <w:t xml:space="preserve"> здани</w:t>
      </w:r>
      <w:r w:rsidR="00FF6B5B">
        <w:rPr>
          <w:rFonts w:ascii="Bookman Old Style" w:hAnsi="Bookman Old Style" w:cs="Times New Roman"/>
          <w:sz w:val="24"/>
          <w:szCs w:val="24"/>
        </w:rPr>
        <w:t>е</w:t>
      </w:r>
      <w:r w:rsidRPr="00D13A32">
        <w:rPr>
          <w:rFonts w:ascii="Bookman Old Style" w:hAnsi="Bookman Old Style" w:cs="Times New Roman"/>
          <w:sz w:val="24"/>
          <w:szCs w:val="24"/>
        </w:rPr>
        <w:t>, сооружения, имущественные комплексы (учебные, жилые (интернат), вспомогательные), земельные участки, различное оборудование и оснащение, имущество потребительского, социального, культурного и иного назначения, а также учебно-наглядные пособия, технические средства обучения, электронно-вычислительная техника, другое имущество учебного назначения, которое не может быть использовано в целях, противоречащих основным задачам образовательного процесса.</w:t>
      </w:r>
    </w:p>
    <w:p w:rsidR="004E380D" w:rsidRPr="00D13A32" w:rsidRDefault="004E380D" w:rsidP="00BD4A1D">
      <w:pPr>
        <w:pStyle w:val="210"/>
        <w:ind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Развитие учебно-материальной базы Учреждения осуществляется в пределах бюджетных ассигнований и собственных внебюджетных средств.</w:t>
      </w:r>
    </w:p>
    <w:p w:rsidR="004E380D" w:rsidRPr="00D13A32" w:rsidRDefault="004E380D" w:rsidP="00BD4A1D">
      <w:pPr>
        <w:pStyle w:val="210"/>
        <w:ind w:firstLine="708"/>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 xml:space="preserve"> Имущество Учреждения находится в государственной собственности Красноярского края,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r>
        <w:rPr>
          <w:rFonts w:ascii="Bookman Old Style" w:hAnsi="Bookman Old Style"/>
          <w:sz w:val="24"/>
          <w:szCs w:val="24"/>
        </w:rPr>
        <w:t xml:space="preserve"> </w:t>
      </w:r>
      <w:r w:rsidRPr="00D13A32">
        <w:rPr>
          <w:rFonts w:ascii="Bookman Old Style" w:eastAsia="Times New Roman" w:hAnsi="Bookman Old Style" w:cs="Times New Roman"/>
          <w:sz w:val="24"/>
          <w:szCs w:val="24"/>
        </w:rPr>
        <w:t>Земельный участок, необходимый для выполнения Учреждением своих</w:t>
      </w:r>
      <w:r>
        <w:rPr>
          <w:rFonts w:ascii="Bookman Old Style" w:hAnsi="Bookman Old Style"/>
          <w:sz w:val="24"/>
          <w:szCs w:val="24"/>
        </w:rPr>
        <w:t xml:space="preserve"> уставных задач, предоставлен</w:t>
      </w:r>
      <w:r w:rsidRPr="00D13A32">
        <w:rPr>
          <w:rFonts w:ascii="Bookman Old Style" w:eastAsia="Times New Roman" w:hAnsi="Bookman Old Style" w:cs="Times New Roman"/>
          <w:sz w:val="24"/>
          <w:szCs w:val="24"/>
        </w:rPr>
        <w:t xml:space="preserve"> </w:t>
      </w:r>
      <w:r>
        <w:rPr>
          <w:rFonts w:ascii="Bookman Old Style" w:hAnsi="Bookman Old Style"/>
          <w:sz w:val="24"/>
          <w:szCs w:val="24"/>
        </w:rPr>
        <w:t>школе-интернату</w:t>
      </w:r>
      <w:r w:rsidRPr="00D13A32">
        <w:rPr>
          <w:rFonts w:ascii="Bookman Old Style" w:eastAsia="Times New Roman" w:hAnsi="Bookman Old Style" w:cs="Times New Roman"/>
          <w:sz w:val="24"/>
          <w:szCs w:val="24"/>
        </w:rPr>
        <w:t xml:space="preserve"> на праве постоянного (бессрочного) пользования.</w:t>
      </w:r>
    </w:p>
    <w:p w:rsidR="004E380D" w:rsidRPr="00D13A32" w:rsidRDefault="004E380D" w:rsidP="00BD4A1D">
      <w:pPr>
        <w:pStyle w:val="ConsPlusNormal"/>
        <w:suppressAutoHyphens/>
        <w:ind w:right="-6" w:firstLine="709"/>
        <w:jc w:val="both"/>
        <w:rPr>
          <w:rFonts w:ascii="Bookman Old Style" w:hAnsi="Bookman Old Style" w:cs="Times New Roman"/>
          <w:sz w:val="24"/>
          <w:szCs w:val="24"/>
        </w:rPr>
      </w:pPr>
      <w:r w:rsidRPr="00D13A32">
        <w:rPr>
          <w:rFonts w:ascii="Bookman Old Style" w:hAnsi="Bookman Old Style" w:cs="Times New Roman"/>
          <w:sz w:val="24"/>
          <w:szCs w:val="24"/>
        </w:rPr>
        <w:t>Источниками формирования имущества и финансовых ресурсов Учреждения являются:</w:t>
      </w:r>
    </w:p>
    <w:p w:rsidR="004E380D" w:rsidRPr="00D13A32" w:rsidRDefault="004E380D" w:rsidP="00BD4A1D">
      <w:pPr>
        <w:autoSpaceDE w:val="0"/>
        <w:autoSpaceDN w:val="0"/>
        <w:adjustRightInd w:val="0"/>
        <w:spacing w:after="0" w:line="240" w:lineRule="auto"/>
        <w:ind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lastRenderedPageBreak/>
        <w:t>имущество, переданное Учреждению на праве оперативного управления его собственником;</w:t>
      </w:r>
    </w:p>
    <w:p w:rsidR="004E380D" w:rsidRPr="00D13A32" w:rsidRDefault="004E380D" w:rsidP="00BD4A1D">
      <w:pPr>
        <w:autoSpaceDE w:val="0"/>
        <w:autoSpaceDN w:val="0"/>
        <w:adjustRightInd w:val="0"/>
        <w:spacing w:after="0" w:line="240" w:lineRule="auto"/>
        <w:ind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средства, выделяемые целевым назначением из бюджета Красноярского края в виде субсидий на выполнение государственного задания и на иные цели;</w:t>
      </w:r>
    </w:p>
    <w:p w:rsidR="004E380D" w:rsidRDefault="004E380D" w:rsidP="00BD4A1D">
      <w:pPr>
        <w:shd w:val="clear" w:color="auto" w:fill="FFFFFF"/>
        <w:spacing w:after="0" w:line="240" w:lineRule="auto"/>
        <w:ind w:firstLine="709"/>
        <w:jc w:val="both"/>
        <w:rPr>
          <w:rFonts w:ascii="Bookman Old Style" w:hAnsi="Bookman Old Style" w:cs="Times New Roman"/>
          <w:sz w:val="24"/>
          <w:szCs w:val="24"/>
        </w:rPr>
      </w:pPr>
      <w:r w:rsidRPr="00D13A32">
        <w:rPr>
          <w:rFonts w:ascii="Bookman Old Style" w:eastAsia="Times New Roman" w:hAnsi="Bookman Old Style" w:cs="Times New Roman"/>
          <w:sz w:val="24"/>
          <w:szCs w:val="24"/>
        </w:rPr>
        <w:t>средства, выделяемые целевым назначением в соответствии с государственными программами;</w:t>
      </w:r>
    </w:p>
    <w:p w:rsidR="004E380D" w:rsidRPr="00D13A32" w:rsidRDefault="004E380D" w:rsidP="00BD4A1D">
      <w:pPr>
        <w:shd w:val="clear" w:color="auto" w:fill="FFFFFF"/>
        <w:spacing w:after="0" w:line="240" w:lineRule="auto"/>
        <w:ind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средства от приносящей доходы деятельности;</w:t>
      </w:r>
    </w:p>
    <w:p w:rsidR="004E380D" w:rsidRPr="00D13A32" w:rsidRDefault="004E380D" w:rsidP="00BD4A1D">
      <w:pPr>
        <w:shd w:val="clear" w:color="auto" w:fill="FFFFFF"/>
        <w:spacing w:after="0" w:line="240" w:lineRule="auto"/>
        <w:ind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имущество, приобретенное Учреждением в собственность на средства от приносящей доход деятельности;</w:t>
      </w:r>
    </w:p>
    <w:p w:rsidR="004E380D" w:rsidRPr="00D13A32" w:rsidRDefault="004E380D" w:rsidP="00BD4A1D">
      <w:pPr>
        <w:shd w:val="clear" w:color="auto" w:fill="FFFFFF"/>
        <w:spacing w:after="0" w:line="240" w:lineRule="auto"/>
        <w:ind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дары и пожертвования российских юридических и физических лиц;</w:t>
      </w:r>
    </w:p>
    <w:p w:rsidR="004E380D" w:rsidRPr="00D13A32" w:rsidRDefault="004E380D" w:rsidP="00BD4A1D">
      <w:pPr>
        <w:shd w:val="clear" w:color="auto" w:fill="FFFFFF"/>
        <w:spacing w:after="0" w:line="240" w:lineRule="auto"/>
        <w:ind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иные источники, не запрещенные законодательством Российской Федерации.</w:t>
      </w:r>
    </w:p>
    <w:p w:rsidR="004E380D" w:rsidRPr="00D13A32" w:rsidRDefault="004E380D" w:rsidP="00BD4A1D">
      <w:pPr>
        <w:autoSpaceDE w:val="0"/>
        <w:autoSpaceDN w:val="0"/>
        <w:adjustRightInd w:val="0"/>
        <w:spacing w:after="0" w:line="240" w:lineRule="auto"/>
        <w:ind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Финансовое обеспечение выполнения Учреждением государственного задания осуществляется с учетом расходов на содержание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E380D" w:rsidRPr="00D13A32" w:rsidRDefault="004E380D" w:rsidP="00BD4A1D">
      <w:pPr>
        <w:autoSpaceDE w:val="0"/>
        <w:autoSpaceDN w:val="0"/>
        <w:adjustRightInd w:val="0"/>
        <w:spacing w:after="0" w:line="240" w:lineRule="auto"/>
        <w:ind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 xml:space="preserve"> При осуществлении права оперативного управления имуществом </w:t>
      </w:r>
      <w:r>
        <w:rPr>
          <w:rFonts w:ascii="Bookman Old Style" w:hAnsi="Bookman Old Style" w:cs="Times New Roman"/>
          <w:sz w:val="24"/>
          <w:szCs w:val="24"/>
        </w:rPr>
        <w:t>школа-интернат эффективно использует</w:t>
      </w:r>
      <w:r w:rsidRPr="00D13A32">
        <w:rPr>
          <w:rFonts w:ascii="Bookman Old Style" w:eastAsia="Times New Roman" w:hAnsi="Bookman Old Style" w:cs="Times New Roman"/>
          <w:sz w:val="24"/>
          <w:szCs w:val="24"/>
        </w:rPr>
        <w:t xml:space="preserve"> это имущество;</w:t>
      </w:r>
      <w:r>
        <w:rPr>
          <w:rFonts w:ascii="Bookman Old Style" w:hAnsi="Bookman Old Style" w:cs="Times New Roman"/>
          <w:sz w:val="24"/>
          <w:szCs w:val="24"/>
        </w:rPr>
        <w:t xml:space="preserve"> обеспечивает</w:t>
      </w:r>
      <w:r w:rsidRPr="00D13A32">
        <w:rPr>
          <w:rFonts w:ascii="Bookman Old Style" w:eastAsia="Times New Roman" w:hAnsi="Bookman Old Style" w:cs="Times New Roman"/>
          <w:sz w:val="24"/>
          <w:szCs w:val="24"/>
        </w:rPr>
        <w:t xml:space="preserve"> сохранность и использование имущества строго по его целевому назначению;</w:t>
      </w:r>
      <w:r>
        <w:rPr>
          <w:rFonts w:ascii="Bookman Old Style" w:hAnsi="Bookman Old Style" w:cs="Times New Roman"/>
          <w:sz w:val="24"/>
          <w:szCs w:val="24"/>
        </w:rPr>
        <w:t xml:space="preserve"> не допускает</w:t>
      </w:r>
      <w:r w:rsidRPr="00D13A32">
        <w:rPr>
          <w:rFonts w:ascii="Bookman Old Style" w:eastAsia="Times New Roman" w:hAnsi="Bookman Old Style" w:cs="Times New Roman"/>
          <w:sz w:val="24"/>
          <w:szCs w:val="24"/>
        </w:rPr>
        <w:t xml:space="preserve"> ухудшения технического состояния имущества, помимо его ухудшения, связанного с нормативным износом его в процессе эксплуатации;</w:t>
      </w:r>
      <w:r>
        <w:rPr>
          <w:rFonts w:ascii="Bookman Old Style" w:hAnsi="Bookman Old Style" w:cs="Times New Roman"/>
          <w:sz w:val="24"/>
          <w:szCs w:val="24"/>
        </w:rPr>
        <w:t xml:space="preserve"> осуществляет</w:t>
      </w:r>
      <w:r w:rsidRPr="00D13A32">
        <w:rPr>
          <w:rFonts w:ascii="Bookman Old Style" w:eastAsia="Times New Roman" w:hAnsi="Bookman Old Style" w:cs="Times New Roman"/>
          <w:sz w:val="24"/>
          <w:szCs w:val="24"/>
        </w:rPr>
        <w:t xml:space="preserve"> капитальный и текущий ремонт имущества в пределах средств, выделенных в форме субсидий на цели, не связанные с финансовым обеспечением выполнения государственного задания на оказание государственных услуг и (или) средств, полученных от приносящей доход деятельности;</w:t>
      </w:r>
    </w:p>
    <w:p w:rsidR="004E380D" w:rsidRPr="00D13A32" w:rsidRDefault="004E380D" w:rsidP="00BD4A1D">
      <w:pPr>
        <w:pStyle w:val="ConsPlusNormal"/>
        <w:suppressAutoHyphens/>
        <w:ind w:right="-6" w:firstLine="709"/>
        <w:jc w:val="both"/>
        <w:rPr>
          <w:rFonts w:ascii="Bookman Old Style" w:hAnsi="Bookman Old Style" w:cs="Times New Roman"/>
          <w:sz w:val="24"/>
          <w:szCs w:val="24"/>
        </w:rPr>
      </w:pPr>
      <w:r w:rsidRPr="00D13A32">
        <w:rPr>
          <w:rFonts w:ascii="Bookman Old Style" w:hAnsi="Bookman Old Style" w:cs="Times New Roman"/>
          <w:sz w:val="24"/>
          <w:szCs w:val="24"/>
        </w:rPr>
        <w:t>Учреждение использует бюджетные средства в соответствии</w:t>
      </w:r>
      <w:r>
        <w:rPr>
          <w:rFonts w:ascii="Bookman Old Style" w:hAnsi="Bookman Old Style" w:cs="Times New Roman"/>
          <w:sz w:val="24"/>
          <w:szCs w:val="24"/>
        </w:rPr>
        <w:t xml:space="preserve"> </w:t>
      </w:r>
      <w:r w:rsidRPr="00D13A32">
        <w:rPr>
          <w:rFonts w:ascii="Bookman Old Style" w:hAnsi="Bookman Old Style" w:cs="Times New Roman"/>
          <w:sz w:val="24"/>
          <w:szCs w:val="24"/>
        </w:rPr>
        <w:t xml:space="preserve">с утвержденным Учредителем планом финансово-хозяйственной деятельности. </w:t>
      </w:r>
      <w:r>
        <w:rPr>
          <w:rFonts w:ascii="Bookman Old Style" w:hAnsi="Bookman Old Style" w:cs="Times New Roman"/>
          <w:sz w:val="24"/>
          <w:szCs w:val="24"/>
        </w:rPr>
        <w:t>Школа-интернат</w:t>
      </w:r>
      <w:r w:rsidRPr="00D13A32">
        <w:rPr>
          <w:rFonts w:ascii="Bookman Old Style" w:hAnsi="Bookman Old Style" w:cs="Times New Roman"/>
          <w:sz w:val="24"/>
          <w:szCs w:val="24"/>
        </w:rPr>
        <w:t xml:space="preserve"> самостоятельно определяет направления использования средств от приносящей доход деятельности, а также размеры доплат надбавок, премий и других мер материального стимулирования </w:t>
      </w:r>
      <w:r w:rsidRPr="00D13A32">
        <w:rPr>
          <w:rFonts w:ascii="Bookman Old Style" w:hAnsi="Bookman Old Style" w:cs="Times New Roman"/>
          <w:sz w:val="24"/>
          <w:szCs w:val="24"/>
        </w:rPr>
        <w:br/>
        <w:t>в соответствии с Положением об оплате труда работников Учреждения</w:t>
      </w:r>
      <w:r>
        <w:rPr>
          <w:rFonts w:ascii="Bookman Old Style" w:hAnsi="Bookman Old Style" w:cs="Times New Roman"/>
          <w:sz w:val="24"/>
          <w:szCs w:val="24"/>
        </w:rPr>
        <w:t xml:space="preserve"> </w:t>
      </w:r>
      <w:r w:rsidRPr="00D13A32">
        <w:rPr>
          <w:rFonts w:ascii="Bookman Old Style" w:hAnsi="Bookman Old Style" w:cs="Times New Roman"/>
          <w:sz w:val="24"/>
          <w:szCs w:val="24"/>
        </w:rPr>
        <w:t>в зависимости от вклада каждого работника.</w:t>
      </w:r>
    </w:p>
    <w:p w:rsidR="004E380D" w:rsidRPr="00D13A32" w:rsidRDefault="004E380D" w:rsidP="00BD4A1D">
      <w:pPr>
        <w:shd w:val="clear" w:color="auto" w:fill="FFFFFF"/>
        <w:spacing w:after="0" w:line="240" w:lineRule="auto"/>
        <w:ind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Учреждение наделено полномочиями заказчика в целях осуществления закупок товаров, работ и услуг для обеспечения государственных и муниципальных нужд в соответствии с законодательством Российской Федерации и Красноярского края.</w:t>
      </w:r>
    </w:p>
    <w:p w:rsidR="004E380D" w:rsidRPr="00D13A32" w:rsidRDefault="004E380D" w:rsidP="00BD4A1D">
      <w:pPr>
        <w:spacing w:after="0" w:line="240" w:lineRule="auto"/>
        <w:ind w:firstLine="708"/>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Учреждение вправе сверх установленного государственного задания, а также в случаях, опре</w:t>
      </w:r>
      <w:r>
        <w:rPr>
          <w:rFonts w:ascii="Bookman Old Style" w:hAnsi="Bookman Old Style" w:cs="Times New Roman"/>
          <w:sz w:val="24"/>
          <w:szCs w:val="24"/>
        </w:rPr>
        <w:t xml:space="preserve">деленных федеральными законами, </w:t>
      </w:r>
      <w:r w:rsidRPr="00D13A32">
        <w:rPr>
          <w:rFonts w:ascii="Bookman Old Style" w:eastAsia="Times New Roman" w:hAnsi="Bookman Old Style" w:cs="Times New Roman"/>
          <w:sz w:val="24"/>
          <w:szCs w:val="24"/>
        </w:rPr>
        <w:t>в пределах установленного государственного задания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с полным</w:t>
      </w:r>
      <w:r>
        <w:rPr>
          <w:rFonts w:ascii="Bookman Old Style" w:hAnsi="Bookman Old Style" w:cs="Times New Roman"/>
          <w:sz w:val="24"/>
          <w:szCs w:val="24"/>
        </w:rPr>
        <w:t xml:space="preserve"> </w:t>
      </w:r>
      <w:r w:rsidRPr="00D13A32">
        <w:rPr>
          <w:rFonts w:ascii="Bookman Old Style" w:eastAsia="Times New Roman" w:hAnsi="Bookman Old Style" w:cs="Times New Roman"/>
          <w:sz w:val="24"/>
          <w:szCs w:val="24"/>
        </w:rPr>
        <w:t>или частичным возмещением затрат.</w:t>
      </w:r>
    </w:p>
    <w:p w:rsidR="004E380D" w:rsidRPr="00D13A32" w:rsidRDefault="004E380D" w:rsidP="00BD4A1D">
      <w:pPr>
        <w:spacing w:after="0" w:line="240" w:lineRule="auto"/>
        <w:jc w:val="both"/>
        <w:rPr>
          <w:rFonts w:ascii="Bookman Old Style" w:eastAsia="Times New Roman" w:hAnsi="Bookman Old Style" w:cs="Times New Roman"/>
          <w:sz w:val="24"/>
          <w:szCs w:val="24"/>
        </w:rPr>
      </w:pPr>
      <w:r>
        <w:rPr>
          <w:rFonts w:ascii="Bookman Old Style" w:hAnsi="Bookman Old Style" w:cs="Times New Roman"/>
          <w:sz w:val="24"/>
          <w:szCs w:val="24"/>
        </w:rPr>
        <w:tab/>
      </w:r>
      <w:r w:rsidRPr="00D13A32">
        <w:rPr>
          <w:rFonts w:ascii="Bookman Old Style" w:eastAsia="Times New Roman" w:hAnsi="Bookman Old Style" w:cs="Times New Roman"/>
          <w:sz w:val="24"/>
          <w:szCs w:val="24"/>
        </w:rPr>
        <w:t xml:space="preserve">Цены на оказываемые услуги (тарифы) и продукцию, устанавливаются Учреждением самостоятельно в порядке, установленном законодательством </w:t>
      </w:r>
      <w:r w:rsidRPr="00D13A32">
        <w:rPr>
          <w:rStyle w:val="FontStyle44"/>
          <w:rFonts w:ascii="Bookman Old Style" w:eastAsia="Times New Roman" w:hAnsi="Bookman Old Style" w:cs="Times New Roman"/>
          <w:szCs w:val="24"/>
        </w:rPr>
        <w:t>Российской Федерации</w:t>
      </w:r>
      <w:r w:rsidRPr="00D13A32">
        <w:rPr>
          <w:rFonts w:ascii="Bookman Old Style" w:eastAsia="Times New Roman" w:hAnsi="Bookman Old Style" w:cs="Times New Roman"/>
          <w:sz w:val="24"/>
          <w:szCs w:val="24"/>
        </w:rPr>
        <w:t>.</w:t>
      </w:r>
      <w:r>
        <w:rPr>
          <w:rFonts w:ascii="Bookman Old Style" w:hAnsi="Bookman Old Style" w:cs="Times New Roman"/>
          <w:sz w:val="24"/>
          <w:szCs w:val="24"/>
        </w:rPr>
        <w:t xml:space="preserve"> </w:t>
      </w:r>
      <w:r w:rsidRPr="00D13A32">
        <w:rPr>
          <w:rFonts w:ascii="Bookman Old Style" w:eastAsia="Times New Roman" w:hAnsi="Bookman Old Style" w:cs="Times New Roman"/>
          <w:sz w:val="24"/>
          <w:szCs w:val="24"/>
        </w:rPr>
        <w:t xml:space="preserve">Плата за оказание Учреждением сверх установленного государственного задания, а также в случаях, определенных законодательством </w:t>
      </w:r>
      <w:r w:rsidRPr="00D13A32">
        <w:rPr>
          <w:rStyle w:val="FontStyle44"/>
          <w:rFonts w:ascii="Bookman Old Style" w:eastAsia="Times New Roman" w:hAnsi="Bookman Old Style" w:cs="Times New Roman"/>
          <w:szCs w:val="24"/>
        </w:rPr>
        <w:t>Российской Федерации</w:t>
      </w:r>
      <w:r w:rsidRPr="00D13A32">
        <w:rPr>
          <w:rFonts w:ascii="Bookman Old Style" w:eastAsia="Times New Roman" w:hAnsi="Bookman Old Style" w:cs="Times New Roman"/>
          <w:sz w:val="24"/>
          <w:szCs w:val="24"/>
        </w:rPr>
        <w:t xml:space="preserve">, в пределах установленного государственного задания услуг, относящихся к его основным видам деятельности, предусмотренным уставом </w:t>
      </w:r>
      <w:r w:rsidR="002B4BA5">
        <w:rPr>
          <w:rFonts w:ascii="Bookman Old Style" w:eastAsia="Times New Roman" w:hAnsi="Bookman Old Style" w:cs="Times New Roman"/>
          <w:sz w:val="24"/>
          <w:szCs w:val="24"/>
        </w:rPr>
        <w:t xml:space="preserve">учреждения </w:t>
      </w:r>
      <w:r w:rsidRPr="00D13A32">
        <w:rPr>
          <w:rFonts w:ascii="Bookman Old Style" w:eastAsia="Times New Roman" w:hAnsi="Bookman Old Style" w:cs="Times New Roman"/>
          <w:sz w:val="24"/>
          <w:szCs w:val="24"/>
        </w:rPr>
        <w:t xml:space="preserve">для граждан и юридических лиц, оказываемых за плату и на одинаковых при оказании одних и тех же </w:t>
      </w:r>
      <w:r w:rsidRPr="00D13A32">
        <w:rPr>
          <w:rFonts w:ascii="Bookman Old Style" w:eastAsia="Times New Roman" w:hAnsi="Bookman Old Style" w:cs="Times New Roman"/>
          <w:sz w:val="24"/>
          <w:szCs w:val="24"/>
        </w:rPr>
        <w:lastRenderedPageBreak/>
        <w:t xml:space="preserve">услуг условиях определяется в порядке, установленном Учредителем, если иное не предусмотрено законодательством </w:t>
      </w:r>
      <w:r w:rsidRPr="00D13A32">
        <w:rPr>
          <w:rStyle w:val="FontStyle44"/>
          <w:rFonts w:ascii="Bookman Old Style" w:eastAsia="Times New Roman" w:hAnsi="Bookman Old Style" w:cs="Times New Roman"/>
          <w:szCs w:val="24"/>
        </w:rPr>
        <w:t>Российской Федерации</w:t>
      </w:r>
      <w:r w:rsidRPr="00D13A32">
        <w:rPr>
          <w:rFonts w:ascii="Bookman Old Style" w:eastAsia="Times New Roman" w:hAnsi="Bookman Old Style" w:cs="Times New Roman"/>
          <w:sz w:val="24"/>
          <w:szCs w:val="24"/>
        </w:rPr>
        <w:t>.</w:t>
      </w:r>
    </w:p>
    <w:p w:rsidR="004E380D" w:rsidRPr="00D13A32" w:rsidRDefault="004E380D" w:rsidP="00BD4A1D">
      <w:pPr>
        <w:pStyle w:val="ConsPlusNormal"/>
        <w:suppressAutoHyphens/>
        <w:ind w:right="-6" w:firstLine="708"/>
        <w:jc w:val="both"/>
        <w:rPr>
          <w:rFonts w:ascii="Bookman Old Style" w:hAnsi="Bookman Old Style" w:cs="Times New Roman"/>
          <w:sz w:val="24"/>
          <w:szCs w:val="24"/>
        </w:rPr>
      </w:pPr>
      <w:r w:rsidRPr="00D13A32">
        <w:rPr>
          <w:rFonts w:ascii="Bookman Old Style" w:hAnsi="Bookman Old Style" w:cs="Times New Roman"/>
          <w:sz w:val="24"/>
          <w:szCs w:val="24"/>
        </w:rPr>
        <w:t xml:space="preserve">Списание закрепленного за Учреждением на праве оперативного управления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осуществляется Учредителем по согласованию с агентством по управлению государственным имуществом Красноярского края. </w:t>
      </w:r>
    </w:p>
    <w:p w:rsidR="004E380D" w:rsidRPr="00D13A32" w:rsidRDefault="004E380D" w:rsidP="00BD4A1D">
      <w:pPr>
        <w:pStyle w:val="ConsPlusNormal"/>
        <w:suppressAutoHyphens/>
        <w:ind w:right="-6" w:firstLine="709"/>
        <w:jc w:val="both"/>
        <w:rPr>
          <w:rFonts w:ascii="Bookman Old Style" w:hAnsi="Bookman Old Style" w:cs="Times New Roman"/>
          <w:sz w:val="24"/>
          <w:szCs w:val="24"/>
        </w:rPr>
      </w:pPr>
      <w:r w:rsidRPr="00D13A32">
        <w:rPr>
          <w:rFonts w:ascii="Bookman Old Style" w:hAnsi="Bookman Old Style" w:cs="Times New Roman"/>
          <w:sz w:val="24"/>
          <w:szCs w:val="24"/>
        </w:rPr>
        <w:t>Списание иного, закрепленного за Учреждением имущества, осуществляется Учреждением самостоятельно.</w:t>
      </w:r>
    </w:p>
    <w:p w:rsidR="004E380D" w:rsidRPr="00D13A32" w:rsidRDefault="004E380D" w:rsidP="00BD4A1D">
      <w:pPr>
        <w:pStyle w:val="ConsPlusNormal"/>
        <w:suppressAutoHyphens/>
        <w:ind w:right="-6" w:firstLine="708"/>
        <w:jc w:val="both"/>
        <w:rPr>
          <w:rFonts w:ascii="Bookman Old Style" w:hAnsi="Bookman Old Style" w:cs="Times New Roman"/>
          <w:sz w:val="24"/>
          <w:szCs w:val="24"/>
        </w:rPr>
      </w:pPr>
      <w:r w:rsidRPr="00D13A32">
        <w:rPr>
          <w:rFonts w:ascii="Bookman Old Style" w:hAnsi="Bookman Old Style" w:cs="Times New Roman"/>
          <w:sz w:val="24"/>
          <w:szCs w:val="24"/>
        </w:rPr>
        <w:t xml:space="preserve">Агентство по управлению государственным имуществом Красноярского края в отношении имущества, закрепленного за Учреждением собственником имущества, либо приобретенного Учреждением за счет средств, выделенных ему Учредителем на приобретение такого имущества, вправе изъять излишнее, неиспользуемое либо используемое </w:t>
      </w:r>
      <w:r w:rsidRPr="00D13A32">
        <w:rPr>
          <w:rFonts w:ascii="Bookman Old Style" w:hAnsi="Bookman Old Style" w:cs="Times New Roman"/>
          <w:sz w:val="24"/>
          <w:szCs w:val="24"/>
        </w:rPr>
        <w:br/>
        <w:t>не по назначению имущество и распорядиться им по своему усмотрению.</w:t>
      </w:r>
      <w:r>
        <w:rPr>
          <w:rFonts w:ascii="Bookman Old Style" w:hAnsi="Bookman Old Style" w:cs="Times New Roman"/>
          <w:sz w:val="24"/>
          <w:szCs w:val="24"/>
        </w:rPr>
        <w:t xml:space="preserve"> </w:t>
      </w:r>
      <w:r w:rsidRPr="00D13A32">
        <w:rPr>
          <w:rFonts w:ascii="Bookman Old Style" w:hAnsi="Bookman Old Style" w:cs="Times New Roman"/>
          <w:sz w:val="24"/>
          <w:szCs w:val="24"/>
        </w:rPr>
        <w:t xml:space="preserve">Финансовое обеспечение выполнения государственного задания Учреждением осуществляется в виде субсидий из краевого бюджета. </w:t>
      </w:r>
    </w:p>
    <w:p w:rsidR="004E380D" w:rsidRPr="00D13A32" w:rsidRDefault="004E380D" w:rsidP="00BD4A1D">
      <w:pPr>
        <w:pStyle w:val="ConsPlusNormal"/>
        <w:suppressAutoHyphens/>
        <w:ind w:right="-6" w:firstLine="709"/>
        <w:jc w:val="both"/>
        <w:rPr>
          <w:rFonts w:ascii="Bookman Old Style" w:hAnsi="Bookman Old Style" w:cs="Times New Roman"/>
          <w:sz w:val="24"/>
          <w:szCs w:val="24"/>
        </w:rPr>
      </w:pPr>
      <w:r w:rsidRPr="00D13A32">
        <w:rPr>
          <w:rFonts w:ascii="Bookman Old Style" w:hAnsi="Bookman Old Style" w:cs="Times New Roman"/>
          <w:sz w:val="24"/>
          <w:szCs w:val="24"/>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 Учредителем.</w:t>
      </w:r>
      <w:r>
        <w:rPr>
          <w:rFonts w:ascii="Bookman Old Style" w:hAnsi="Bookman Old Style" w:cs="Times New Roman"/>
          <w:sz w:val="24"/>
          <w:szCs w:val="24"/>
        </w:rPr>
        <w:t xml:space="preserve"> </w:t>
      </w:r>
      <w:r w:rsidRPr="00D13A32">
        <w:rPr>
          <w:rFonts w:ascii="Bookman Old Style" w:hAnsi="Bookman Old Style" w:cs="Times New Roman"/>
          <w:sz w:val="24"/>
          <w:szCs w:val="24"/>
        </w:rPr>
        <w:t>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r>
        <w:rPr>
          <w:rFonts w:ascii="Bookman Old Style" w:hAnsi="Bookman Old Style" w:cs="Times New Roman"/>
          <w:sz w:val="24"/>
          <w:szCs w:val="24"/>
        </w:rPr>
        <w:t xml:space="preserve"> </w:t>
      </w:r>
      <w:r w:rsidRPr="00D13A32">
        <w:rPr>
          <w:rFonts w:ascii="Bookman Old Style" w:hAnsi="Bookman Old Style" w:cs="Times New Roman"/>
          <w:sz w:val="24"/>
          <w:szCs w:val="24"/>
        </w:rPr>
        <w:t xml:space="preserve">Собственник имущества Учреждения не имеет права </w:t>
      </w:r>
      <w:r w:rsidRPr="00D13A32">
        <w:rPr>
          <w:rFonts w:ascii="Bookman Old Style" w:hAnsi="Bookman Old Style" w:cs="Times New Roman"/>
          <w:sz w:val="24"/>
          <w:szCs w:val="24"/>
        </w:rPr>
        <w:br/>
        <w:t>на получение доходов от осуществления Учреждением приносящей доход деятельности с использованием закрепленного за Учреждением имущества.</w:t>
      </w:r>
    </w:p>
    <w:p w:rsidR="004E380D" w:rsidRDefault="004E380D" w:rsidP="00BD4A1D">
      <w:pPr>
        <w:suppressAutoHyphens/>
        <w:autoSpaceDE w:val="0"/>
        <w:autoSpaceDN w:val="0"/>
        <w:adjustRightInd w:val="0"/>
        <w:spacing w:after="0" w:line="240" w:lineRule="auto"/>
        <w:ind w:right="-6" w:firstLine="708"/>
        <w:jc w:val="both"/>
        <w:rPr>
          <w:rFonts w:ascii="Bookman Old Style" w:hAnsi="Bookman Old Style" w:cs="Times New Roman"/>
          <w:sz w:val="24"/>
          <w:szCs w:val="24"/>
        </w:rPr>
      </w:pPr>
      <w:r w:rsidRPr="00D13A32">
        <w:rPr>
          <w:rFonts w:ascii="Bookman Old Style" w:eastAsia="Times New Roman" w:hAnsi="Bookman Old Style" w:cs="Times New Roman"/>
          <w:sz w:val="24"/>
          <w:szCs w:val="24"/>
        </w:rPr>
        <w:t>Привлечение Учреждением д</w:t>
      </w:r>
      <w:r>
        <w:rPr>
          <w:rFonts w:ascii="Bookman Old Style" w:hAnsi="Bookman Old Style" w:cs="Times New Roman"/>
          <w:sz w:val="24"/>
          <w:szCs w:val="24"/>
        </w:rPr>
        <w:t xml:space="preserve">ополнительных средств не влечёт </w:t>
      </w:r>
      <w:r w:rsidRPr="00D13A32">
        <w:rPr>
          <w:rFonts w:ascii="Bookman Old Style" w:eastAsia="Times New Roman" w:hAnsi="Bookman Old Style" w:cs="Times New Roman"/>
          <w:sz w:val="24"/>
          <w:szCs w:val="24"/>
        </w:rPr>
        <w:t xml:space="preserve">за собой снижения нормативов или абсолютных размеров его финансирования из бюджета Красноярского края. </w:t>
      </w:r>
    </w:p>
    <w:p w:rsidR="004E380D" w:rsidRPr="00D13A32" w:rsidRDefault="004E380D" w:rsidP="00BD4A1D">
      <w:pPr>
        <w:suppressAutoHyphens/>
        <w:autoSpaceDE w:val="0"/>
        <w:autoSpaceDN w:val="0"/>
        <w:adjustRightInd w:val="0"/>
        <w:spacing w:after="0" w:line="240" w:lineRule="auto"/>
        <w:ind w:right="-6" w:firstLine="708"/>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В плане финансово-хозяйственной деятельности</w:t>
      </w:r>
      <w:r>
        <w:rPr>
          <w:rFonts w:ascii="Bookman Old Style" w:hAnsi="Bookman Old Style" w:cs="Times New Roman"/>
          <w:sz w:val="24"/>
          <w:szCs w:val="24"/>
        </w:rPr>
        <w:t xml:space="preserve"> Учреждения </w:t>
      </w:r>
      <w:r w:rsidRPr="00D13A32">
        <w:rPr>
          <w:rFonts w:ascii="Bookman Old Style" w:eastAsia="Times New Roman" w:hAnsi="Bookman Old Style" w:cs="Times New Roman"/>
          <w:sz w:val="24"/>
          <w:szCs w:val="24"/>
        </w:rPr>
        <w:t xml:space="preserve">и отчете о его исполнении отражаются все доходы Учреждения, получаемые как из бюджета и </w:t>
      </w:r>
      <w:r>
        <w:rPr>
          <w:rFonts w:ascii="Bookman Old Style" w:hAnsi="Bookman Old Style" w:cs="Times New Roman"/>
          <w:sz w:val="24"/>
          <w:szCs w:val="24"/>
        </w:rPr>
        <w:t>г</w:t>
      </w:r>
      <w:r w:rsidRPr="00D13A32">
        <w:rPr>
          <w:rFonts w:ascii="Bookman Old Style" w:eastAsia="Times New Roman" w:hAnsi="Bookman Old Style" w:cs="Times New Roman"/>
          <w:sz w:val="24"/>
          <w:szCs w:val="24"/>
        </w:rPr>
        <w:t xml:space="preserve">осударственных внебюджетных фондов, </w:t>
      </w:r>
      <w:r>
        <w:rPr>
          <w:rFonts w:ascii="Bookman Old Style" w:hAnsi="Bookman Old Style" w:cs="Times New Roman"/>
          <w:sz w:val="24"/>
          <w:szCs w:val="24"/>
        </w:rPr>
        <w:t xml:space="preserve"> </w:t>
      </w:r>
      <w:r w:rsidRPr="00D13A32">
        <w:rPr>
          <w:rFonts w:ascii="Bookman Old Style" w:eastAsia="Times New Roman" w:hAnsi="Bookman Old Style" w:cs="Times New Roman"/>
          <w:sz w:val="24"/>
          <w:szCs w:val="24"/>
        </w:rPr>
        <w:t xml:space="preserve">так и от осуществления приносящей доходы деятельности, в том числе доходы от оказания платных услуг, другие доходы, получаемые от использования краевой государственной собственности, закрепленной за Учреждением на праве оперативного управления, и иной деятельности. </w:t>
      </w:r>
    </w:p>
    <w:p w:rsidR="004E380D" w:rsidRPr="00D13A32" w:rsidRDefault="004E380D" w:rsidP="00BD4A1D">
      <w:pPr>
        <w:suppressAutoHyphens/>
        <w:autoSpaceDE w:val="0"/>
        <w:autoSpaceDN w:val="0"/>
        <w:adjustRightInd w:val="0"/>
        <w:spacing w:after="0" w:line="240" w:lineRule="auto"/>
        <w:ind w:left="720" w:right="-6"/>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Учреждение не вправе:</w:t>
      </w:r>
    </w:p>
    <w:p w:rsidR="004E380D" w:rsidRPr="00D13A32" w:rsidRDefault="004E380D" w:rsidP="00BD4A1D">
      <w:pPr>
        <w:suppressAutoHyphens/>
        <w:autoSpaceDE w:val="0"/>
        <w:autoSpaceDN w:val="0"/>
        <w:adjustRightInd w:val="0"/>
        <w:spacing w:after="0" w:line="240" w:lineRule="auto"/>
        <w:ind w:right="-6"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E380D" w:rsidRPr="00D13A32" w:rsidRDefault="004E380D" w:rsidP="00BD4A1D">
      <w:pPr>
        <w:suppressAutoHyphens/>
        <w:autoSpaceDE w:val="0"/>
        <w:autoSpaceDN w:val="0"/>
        <w:adjustRightInd w:val="0"/>
        <w:spacing w:after="0" w:line="240" w:lineRule="auto"/>
        <w:ind w:right="-6"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 xml:space="preserve">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если иное не установлено законодательством </w:t>
      </w:r>
      <w:r w:rsidRPr="00D13A32">
        <w:rPr>
          <w:rStyle w:val="FontStyle44"/>
          <w:rFonts w:ascii="Bookman Old Style" w:eastAsia="Times New Roman" w:hAnsi="Bookman Old Style" w:cs="Times New Roman"/>
          <w:szCs w:val="24"/>
        </w:rPr>
        <w:t>Российской Федерации</w:t>
      </w:r>
      <w:r w:rsidRPr="00D13A32">
        <w:rPr>
          <w:rFonts w:ascii="Bookman Old Style" w:eastAsia="Times New Roman" w:hAnsi="Bookman Old Style" w:cs="Times New Roman"/>
          <w:sz w:val="24"/>
          <w:szCs w:val="24"/>
        </w:rPr>
        <w:t>;</w:t>
      </w:r>
    </w:p>
    <w:p w:rsidR="004E380D" w:rsidRPr="00D13A32" w:rsidRDefault="004E380D" w:rsidP="00BD4A1D">
      <w:pPr>
        <w:suppressAutoHyphens/>
        <w:autoSpaceDE w:val="0"/>
        <w:autoSpaceDN w:val="0"/>
        <w:adjustRightInd w:val="0"/>
        <w:spacing w:after="0" w:line="240" w:lineRule="auto"/>
        <w:ind w:right="-6"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совершать крупные сделки без предварительного согласия Учредителя.</w:t>
      </w:r>
    </w:p>
    <w:p w:rsidR="004E380D" w:rsidRPr="00D13A32" w:rsidRDefault="004E380D" w:rsidP="00BD4A1D">
      <w:pPr>
        <w:autoSpaceDE w:val="0"/>
        <w:autoSpaceDN w:val="0"/>
        <w:adjustRightInd w:val="0"/>
        <w:spacing w:after="0" w:line="240" w:lineRule="auto"/>
        <w:ind w:firstLine="709"/>
        <w:jc w:val="both"/>
        <w:rPr>
          <w:rFonts w:ascii="Bookman Old Style" w:eastAsia="Times New Roman" w:hAnsi="Bookman Old Style" w:cs="Times New Roman"/>
          <w:sz w:val="24"/>
          <w:szCs w:val="24"/>
        </w:rPr>
      </w:pPr>
      <w:r w:rsidRPr="00D13A32">
        <w:rPr>
          <w:rFonts w:ascii="Bookman Old Style" w:eastAsia="Times New Roman" w:hAnsi="Bookman Old Style" w:cs="Times New Roman"/>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w:t>
      </w:r>
      <w:r w:rsidRPr="00D13A32">
        <w:rPr>
          <w:rStyle w:val="FontStyle44"/>
          <w:rFonts w:ascii="Bookman Old Style" w:eastAsia="Times New Roman" w:hAnsi="Bookman Old Style" w:cs="Times New Roman"/>
          <w:szCs w:val="24"/>
        </w:rPr>
        <w:t>Российской Федерации</w:t>
      </w:r>
      <w:r w:rsidRPr="00D13A32">
        <w:rPr>
          <w:rFonts w:ascii="Bookman Old Style" w:eastAsia="Times New Roman" w:hAnsi="Bookman Old Style" w:cs="Times New Roman"/>
          <w:sz w:val="24"/>
          <w:szCs w:val="24"/>
        </w:rPr>
        <w:t xml:space="preserve"> Учреждение вправе распоряжаться самостоятельно),</w:t>
      </w:r>
      <w:r>
        <w:rPr>
          <w:rFonts w:ascii="Bookman Old Style" w:hAnsi="Bookman Old Style" w:cs="Times New Roman"/>
          <w:sz w:val="24"/>
          <w:szCs w:val="24"/>
        </w:rPr>
        <w:t xml:space="preserve"> </w:t>
      </w:r>
      <w:r w:rsidRPr="00D13A32">
        <w:rPr>
          <w:rFonts w:ascii="Bookman Old Style" w:eastAsia="Times New Roman" w:hAnsi="Bookman Old Style" w:cs="Times New Roman"/>
          <w:sz w:val="24"/>
          <w:szCs w:val="24"/>
        </w:rPr>
        <w:t xml:space="preserve">а также с передачей такого имущества в пользование или в залог </w:t>
      </w:r>
      <w:r w:rsidRPr="00D13A32">
        <w:rPr>
          <w:rFonts w:ascii="Bookman Old Style" w:eastAsia="Times New Roman" w:hAnsi="Bookman Old Style" w:cs="Times New Roman"/>
          <w:sz w:val="24"/>
          <w:szCs w:val="24"/>
        </w:rPr>
        <w:br/>
      </w:r>
      <w:r w:rsidRPr="00D13A32">
        <w:rPr>
          <w:rFonts w:ascii="Bookman Old Style" w:eastAsia="Times New Roman" w:hAnsi="Bookman Old Style" w:cs="Times New Roman"/>
          <w:sz w:val="24"/>
          <w:szCs w:val="24"/>
        </w:rPr>
        <w:lastRenderedPageBreak/>
        <w:t>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79679A" w:rsidRDefault="004E380D" w:rsidP="00BD4A1D">
      <w:pPr>
        <w:spacing w:after="0" w:line="240" w:lineRule="auto"/>
        <w:ind w:firstLine="708"/>
        <w:jc w:val="both"/>
        <w:rPr>
          <w:rFonts w:ascii="Bookman Old Style" w:hAnsi="Bookman Old Style"/>
          <w:b/>
          <w:i/>
          <w:sz w:val="24"/>
          <w:szCs w:val="24"/>
        </w:rPr>
      </w:pPr>
      <w:r w:rsidRPr="002C18B9">
        <w:rPr>
          <w:rFonts w:ascii="Bookman Old Style" w:hAnsi="Bookman Old Style"/>
          <w:i/>
          <w:sz w:val="24"/>
          <w:szCs w:val="24"/>
        </w:rPr>
        <w:t>Подробный отчет финансово-хозяйственной деятельности -</w:t>
      </w:r>
      <w:r w:rsidRPr="002C18B9">
        <w:rPr>
          <w:rFonts w:ascii="Bookman Old Style" w:hAnsi="Bookman Old Style"/>
          <w:b/>
          <w:i/>
          <w:sz w:val="24"/>
          <w:szCs w:val="24"/>
        </w:rPr>
        <w:t xml:space="preserve"> приложение 1.</w:t>
      </w:r>
    </w:p>
    <w:p w:rsidR="0009163F" w:rsidRPr="0079679A" w:rsidRDefault="0009163F" w:rsidP="00BD4A1D">
      <w:pPr>
        <w:spacing w:after="0" w:line="240" w:lineRule="auto"/>
        <w:ind w:firstLine="708"/>
        <w:jc w:val="both"/>
        <w:rPr>
          <w:rFonts w:ascii="Bookman Old Style" w:hAnsi="Bookman Old Style"/>
          <w:b/>
          <w:i/>
          <w:sz w:val="24"/>
          <w:szCs w:val="24"/>
        </w:rPr>
      </w:pPr>
    </w:p>
    <w:p w:rsidR="004E380D" w:rsidRPr="00B54215" w:rsidRDefault="004E380D" w:rsidP="00DA004B">
      <w:pPr>
        <w:pStyle w:val="aa"/>
        <w:numPr>
          <w:ilvl w:val="0"/>
          <w:numId w:val="5"/>
        </w:numPr>
        <w:spacing w:after="0" w:line="240" w:lineRule="auto"/>
        <w:textAlignment w:val="baseline"/>
        <w:rPr>
          <w:rFonts w:ascii="Bookman Old Style" w:eastAsia="Times New Roman" w:hAnsi="Bookman Old Style" w:cs="Times New Roman"/>
          <w:b/>
          <w:color w:val="373737"/>
          <w:sz w:val="24"/>
          <w:szCs w:val="24"/>
        </w:rPr>
      </w:pPr>
      <w:r w:rsidRPr="00B54215">
        <w:rPr>
          <w:rFonts w:ascii="Bookman Old Style" w:eastAsia="Times New Roman" w:hAnsi="Bookman Old Style" w:cs="Times New Roman"/>
          <w:b/>
          <w:color w:val="373737"/>
          <w:sz w:val="24"/>
          <w:szCs w:val="24"/>
        </w:rPr>
        <w:t>Условия осуществления образовательного процесса.</w:t>
      </w:r>
      <w:r w:rsidR="0073410B">
        <w:rPr>
          <w:rFonts w:ascii="Bookman Old Style" w:eastAsia="Times New Roman" w:hAnsi="Bookman Old Style" w:cs="Times New Roman"/>
          <w:b/>
          <w:color w:val="373737"/>
          <w:sz w:val="24"/>
          <w:szCs w:val="24"/>
        </w:rPr>
        <w:t xml:space="preserve"> </w:t>
      </w:r>
    </w:p>
    <w:p w:rsidR="004E380D" w:rsidRPr="00754B85" w:rsidRDefault="004E380D" w:rsidP="00BD4A1D">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Pr>
          <w:rFonts w:ascii="Bookman Old Style" w:hAnsi="Bookman Old Style" w:cs="Times New Roman"/>
          <w:sz w:val="24"/>
          <w:szCs w:val="24"/>
        </w:rPr>
        <w:tab/>
        <w:t xml:space="preserve">КГБОУ «Дудинская школа-интернат» осуществляет образовательную </w:t>
      </w:r>
      <w:r w:rsidRPr="00754B85">
        <w:rPr>
          <w:rFonts w:ascii="Bookman Old Style" w:hAnsi="Bookman Old Style" w:cs="Times New Roman"/>
          <w:sz w:val="24"/>
          <w:szCs w:val="24"/>
        </w:rPr>
        <w:t>деятельность в соответствии</w:t>
      </w:r>
      <w:r>
        <w:rPr>
          <w:rFonts w:ascii="Bookman Old Style" w:hAnsi="Bookman Old Style" w:cs="Times New Roman"/>
          <w:sz w:val="24"/>
          <w:szCs w:val="24"/>
        </w:rPr>
        <w:t xml:space="preserve"> </w:t>
      </w:r>
      <w:r w:rsidRPr="00754B85">
        <w:rPr>
          <w:rFonts w:ascii="Bookman Old Style" w:hAnsi="Bookman Old Style" w:cs="Times New Roman"/>
          <w:sz w:val="24"/>
          <w:szCs w:val="24"/>
        </w:rPr>
        <w:t xml:space="preserve">с уставом и законодательством Российской Федерации. </w:t>
      </w:r>
    </w:p>
    <w:p w:rsidR="004E380D" w:rsidRPr="00A01718" w:rsidRDefault="004E380D" w:rsidP="00DA004B">
      <w:pPr>
        <w:pStyle w:val="aa"/>
        <w:numPr>
          <w:ilvl w:val="1"/>
          <w:numId w:val="14"/>
        </w:numPr>
        <w:autoSpaceDE w:val="0"/>
        <w:autoSpaceDN w:val="0"/>
        <w:adjustRightInd w:val="0"/>
        <w:spacing w:after="0" w:line="240" w:lineRule="auto"/>
        <w:jc w:val="both"/>
        <w:rPr>
          <w:rFonts w:ascii="Bookman Old Style" w:hAnsi="Bookman Old Style" w:cs="Times New Roman"/>
          <w:sz w:val="24"/>
          <w:szCs w:val="24"/>
        </w:rPr>
      </w:pPr>
      <w:r w:rsidRPr="00A01718">
        <w:rPr>
          <w:rFonts w:ascii="Bookman Old Style" w:hAnsi="Bookman Old Style" w:cs="Times New Roman"/>
          <w:sz w:val="24"/>
          <w:szCs w:val="24"/>
        </w:rPr>
        <w:t>К компетенции школы-интерната в сфере образования относятся:</w:t>
      </w:r>
    </w:p>
    <w:p w:rsidR="004E380D" w:rsidRPr="00C73F84"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C73F84">
        <w:rPr>
          <w:rFonts w:ascii="Bookman Old Style" w:hAnsi="Bookman Old Style"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4E380D" w:rsidRPr="00C73F84"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C73F84">
        <w:rPr>
          <w:rFonts w:ascii="Bookman Old Style" w:hAnsi="Bookman Old Style" w:cs="Times New Roman"/>
          <w:sz w:val="24"/>
          <w:szCs w:val="24"/>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 w:history="1">
        <w:r w:rsidRPr="00C73F84">
          <w:rPr>
            <w:rFonts w:ascii="Bookman Old Style" w:hAnsi="Bookman Old Style" w:cs="Times New Roman"/>
            <w:sz w:val="24"/>
            <w:szCs w:val="24"/>
          </w:rPr>
          <w:t>стандартами</w:t>
        </w:r>
      </w:hyperlink>
      <w:r w:rsidRPr="00C73F84">
        <w:rPr>
          <w:rFonts w:ascii="Bookman Old Style" w:hAnsi="Bookman Old Style" w:cs="Times New Roman"/>
          <w:sz w:val="24"/>
          <w:szCs w:val="24"/>
        </w:rPr>
        <w:t>, федеральными государственными требованиями, образовательными стандартами;</w:t>
      </w:r>
    </w:p>
    <w:p w:rsidR="004E380D" w:rsidRPr="00C73F84"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C73F84">
        <w:rPr>
          <w:rFonts w:ascii="Bookman Old Style" w:hAnsi="Bookman Old Style" w:cs="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прием обучающихся в Учреждение; разработка и утверждение образовательных программ Учреждения;</w:t>
      </w:r>
    </w:p>
    <w:p w:rsidR="004E380D" w:rsidRPr="00C73F84"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C73F84">
        <w:rPr>
          <w:rFonts w:ascii="Bookman Old Style" w:hAnsi="Bookman Old Style" w:cs="Times New Roman"/>
          <w:sz w:val="24"/>
          <w:szCs w:val="24"/>
        </w:rPr>
        <w:t xml:space="preserve">определение списка учебников в соответствии с утвержденным федеральным </w:t>
      </w:r>
      <w:hyperlink r:id="rId13" w:history="1">
        <w:r w:rsidRPr="00C73F84">
          <w:rPr>
            <w:rFonts w:ascii="Bookman Old Style" w:hAnsi="Bookman Old Style" w:cs="Times New Roman"/>
            <w:sz w:val="24"/>
            <w:szCs w:val="24"/>
          </w:rPr>
          <w:t>перечнем</w:t>
        </w:r>
      </w:hyperlink>
      <w:r w:rsidRPr="00C73F84">
        <w:rPr>
          <w:rFonts w:ascii="Bookman Old Style" w:hAnsi="Bookman Old Style" w:cs="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основного общего образования Учреждением, а также учебных пособий, допущенных к использованию при реализации указанных образовательных программ Учреждением;</w:t>
      </w:r>
    </w:p>
    <w:p w:rsidR="004E380D" w:rsidRPr="00754B85"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754B85">
        <w:rPr>
          <w:rFonts w:ascii="Bookman Old Style" w:hAnsi="Bookman Old Style"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380D" w:rsidRPr="00754B85"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754B85">
        <w:rPr>
          <w:rFonts w:ascii="Bookman Old Style" w:hAnsi="Bookman Old Style" w:cs="Times New Roman"/>
          <w:sz w:val="24"/>
          <w:szCs w:val="24"/>
        </w:rPr>
        <w:t>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творческой деятельности;</w:t>
      </w:r>
    </w:p>
    <w:p w:rsidR="004E380D" w:rsidRPr="00754B85"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754B85">
        <w:rPr>
          <w:rFonts w:ascii="Bookman Old Style" w:hAnsi="Bookman Old Style" w:cs="Times New Roman"/>
          <w:sz w:val="24"/>
          <w:szCs w:val="24"/>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80D" w:rsidRPr="00754B85"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754B85">
        <w:rPr>
          <w:rFonts w:ascii="Bookman Old Style" w:hAnsi="Bookman Old Style"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E380D"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C73F84">
        <w:rPr>
          <w:rFonts w:ascii="Bookman Old Style" w:hAnsi="Bookman Old Style" w:cs="Times New Roman"/>
          <w:sz w:val="24"/>
          <w:szCs w:val="24"/>
        </w:rPr>
        <w:t>использование и совершенствование методов обучения</w:t>
      </w:r>
      <w:r>
        <w:rPr>
          <w:rFonts w:ascii="Bookman Old Style" w:hAnsi="Bookman Old Style" w:cs="Times New Roman"/>
          <w:sz w:val="24"/>
          <w:szCs w:val="24"/>
        </w:rPr>
        <w:t xml:space="preserve"> </w:t>
      </w:r>
      <w:r w:rsidRPr="00C73F84">
        <w:rPr>
          <w:rFonts w:ascii="Bookman Old Style" w:hAnsi="Bookman Old Style" w:cs="Times New Roman"/>
          <w:sz w:val="24"/>
          <w:szCs w:val="24"/>
        </w:rPr>
        <w:t>и воспитания, образовательных технологий, электронного обучения;</w:t>
      </w:r>
    </w:p>
    <w:p w:rsidR="004E380D" w:rsidRPr="00C73F84"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C73F84">
        <w:rPr>
          <w:rFonts w:ascii="Bookman Old Style" w:hAnsi="Bookman Old Style" w:cs="Times New Roman"/>
          <w:sz w:val="24"/>
          <w:szCs w:val="24"/>
        </w:rPr>
        <w:t>проведение самообследования, обеспечение функционирования внутренней системы оценки качества образования;</w:t>
      </w:r>
    </w:p>
    <w:p w:rsidR="004E380D" w:rsidRPr="00754B85"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754B85">
        <w:rPr>
          <w:rFonts w:ascii="Bookman Old Style" w:hAnsi="Bookman Old Style" w:cs="Times New Roman"/>
          <w:sz w:val="24"/>
          <w:szCs w:val="24"/>
        </w:rPr>
        <w:lastRenderedPageBreak/>
        <w:t>создание необходимых условий для охраны и укрепления здоровья, организации питания обучающихся и работников Учреждения;</w:t>
      </w:r>
    </w:p>
    <w:p w:rsidR="004E380D" w:rsidRPr="00754B85"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754B85">
        <w:rPr>
          <w:rFonts w:ascii="Bookman Old Style" w:hAnsi="Bookman Old Style"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4E380D" w:rsidRPr="00754B85"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754B85">
        <w:rPr>
          <w:rFonts w:ascii="Bookman Old Style" w:hAnsi="Bookman Old Style" w:cs="Times New Roman"/>
          <w:sz w:val="24"/>
          <w:szCs w:val="24"/>
        </w:rPr>
        <w:t>организация научно-методической работы, в том числе организация и проведение научных и методических конференций, семинаров;</w:t>
      </w:r>
    </w:p>
    <w:p w:rsidR="004E380D" w:rsidRPr="00754B85"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754B85">
        <w:rPr>
          <w:rFonts w:ascii="Bookman Old Style" w:hAnsi="Bookman Old Style" w:cs="Times New Roman"/>
          <w:sz w:val="24"/>
          <w:szCs w:val="24"/>
        </w:rPr>
        <w:t>обеспечение создания и ведения официального сайта Учреждения в сети «Интернет»;</w:t>
      </w:r>
    </w:p>
    <w:p w:rsidR="004E380D" w:rsidRPr="003948D7" w:rsidRDefault="004E380D" w:rsidP="00DA004B">
      <w:pPr>
        <w:pStyle w:val="aa"/>
        <w:numPr>
          <w:ilvl w:val="0"/>
          <w:numId w:val="14"/>
        </w:numPr>
        <w:autoSpaceDE w:val="0"/>
        <w:autoSpaceDN w:val="0"/>
        <w:adjustRightInd w:val="0"/>
        <w:spacing w:after="0" w:line="240" w:lineRule="auto"/>
        <w:jc w:val="both"/>
        <w:rPr>
          <w:rFonts w:ascii="Bookman Old Style" w:hAnsi="Bookman Old Style" w:cs="Times New Roman"/>
          <w:sz w:val="24"/>
          <w:szCs w:val="24"/>
        </w:rPr>
      </w:pPr>
      <w:r w:rsidRPr="00754B85">
        <w:rPr>
          <w:rFonts w:ascii="Bookman Old Style" w:hAnsi="Bookman Old Style" w:cs="Times New Roman"/>
          <w:sz w:val="24"/>
          <w:szCs w:val="24"/>
        </w:rPr>
        <w:t>разработка и утверждение по согласованию с Учредителем программы развития Учреждения, если иное не установлено законодательством Российской Федерации;</w:t>
      </w:r>
    </w:p>
    <w:p w:rsidR="004E380D" w:rsidRPr="00754B85" w:rsidRDefault="004E380D" w:rsidP="00DA004B">
      <w:pPr>
        <w:pStyle w:val="a7"/>
        <w:numPr>
          <w:ilvl w:val="1"/>
          <w:numId w:val="14"/>
        </w:numPr>
        <w:spacing w:before="0" w:beforeAutospacing="0" w:after="0" w:afterAutospacing="0"/>
        <w:ind w:hanging="357"/>
        <w:contextualSpacing/>
        <w:jc w:val="both"/>
        <w:rPr>
          <w:rFonts w:ascii="Bookman Old Style" w:hAnsi="Bookman Old Style"/>
        </w:rPr>
      </w:pPr>
      <w:r w:rsidRPr="00754B85">
        <w:rPr>
          <w:rFonts w:ascii="Bookman Old Style" w:hAnsi="Bookman Old Style"/>
        </w:rPr>
        <w:t xml:space="preserve">Учреждение </w:t>
      </w:r>
      <w:r>
        <w:rPr>
          <w:rFonts w:ascii="Bookman Old Style" w:hAnsi="Bookman Old Style"/>
        </w:rPr>
        <w:t>осуществляет</w:t>
      </w:r>
      <w:r w:rsidRPr="00754B85">
        <w:rPr>
          <w:rFonts w:ascii="Bookman Old Style" w:hAnsi="Bookman Old Style"/>
        </w:rPr>
        <w:t xml:space="preserve"> свою деятельность в соответствии с законодательством </w:t>
      </w:r>
      <w:r w:rsidRPr="00754B85">
        <w:rPr>
          <w:rStyle w:val="FontStyle44"/>
          <w:rFonts w:ascii="Bookman Old Style" w:eastAsiaTheme="majorEastAsia" w:hAnsi="Bookman Old Style"/>
        </w:rPr>
        <w:t>Российской Федерации</w:t>
      </w:r>
      <w:r w:rsidRPr="00754B85">
        <w:rPr>
          <w:rFonts w:ascii="Bookman Old Style" w:hAnsi="Bookman Old Style"/>
        </w:rPr>
        <w:t xml:space="preserve"> в сфере образования, в том числе:</w:t>
      </w:r>
    </w:p>
    <w:p w:rsidR="004E380D" w:rsidRPr="00754B85" w:rsidRDefault="004E380D" w:rsidP="00492BD7">
      <w:pPr>
        <w:pStyle w:val="a7"/>
        <w:numPr>
          <w:ilvl w:val="0"/>
          <w:numId w:val="15"/>
        </w:numPr>
        <w:spacing w:before="0" w:beforeAutospacing="0" w:after="0" w:afterAutospacing="0"/>
        <w:ind w:hanging="357"/>
        <w:contextualSpacing/>
        <w:jc w:val="center"/>
        <w:rPr>
          <w:rFonts w:ascii="Bookman Old Style" w:hAnsi="Bookman Old Style"/>
        </w:rPr>
      </w:pPr>
      <w:r>
        <w:rPr>
          <w:rFonts w:ascii="Bookman Old Style" w:hAnsi="Bookman Old Style"/>
        </w:rPr>
        <w:t>обеспечивает</w:t>
      </w:r>
      <w:r w:rsidRPr="00754B85">
        <w:rPr>
          <w:rFonts w:ascii="Bookman Old Style" w:hAnsi="Bookman Old Style"/>
        </w:rPr>
        <w:t xml:space="preserve"> реализацию в полном объеме образовательных программ, соответствие качества подготовки обучающихся требованиям федеральных государственных образовательных стандартов или специальных требований, включенных в федеральные государственные образовательные стандарты,</w:t>
      </w:r>
    </w:p>
    <w:p w:rsidR="004E380D" w:rsidRPr="00754B85" w:rsidRDefault="004E380D" w:rsidP="00DA004B">
      <w:pPr>
        <w:pStyle w:val="a7"/>
        <w:numPr>
          <w:ilvl w:val="0"/>
          <w:numId w:val="15"/>
        </w:numPr>
        <w:spacing w:before="0" w:beforeAutospacing="0" w:after="0" w:afterAutospacing="0"/>
        <w:ind w:hanging="357"/>
        <w:contextualSpacing/>
        <w:jc w:val="both"/>
        <w:rPr>
          <w:rFonts w:ascii="Bookman Old Style" w:hAnsi="Bookman Old Style"/>
        </w:rPr>
      </w:pPr>
      <w:r w:rsidRPr="00754B85">
        <w:rPr>
          <w:rFonts w:ascii="Bookman Old Style" w:hAnsi="Bookman Old Style"/>
        </w:rPr>
        <w:t>созда</w:t>
      </w:r>
      <w:r>
        <w:rPr>
          <w:rFonts w:ascii="Bookman Old Style" w:hAnsi="Bookman Old Style"/>
        </w:rPr>
        <w:t>ет</w:t>
      </w:r>
      <w:r w:rsidRPr="00754B85">
        <w:rPr>
          <w:rFonts w:ascii="Bookman Old Style" w:hAnsi="Bookman Old Style"/>
        </w:rPr>
        <w:t xml:space="preserve"> безопасные условия обучения, обеспечивающие жизнь</w:t>
      </w:r>
      <w:r>
        <w:rPr>
          <w:rFonts w:ascii="Bookman Old Style" w:hAnsi="Bookman Old Style"/>
        </w:rPr>
        <w:t xml:space="preserve"> </w:t>
      </w:r>
      <w:r w:rsidRPr="00754B85">
        <w:rPr>
          <w:rFonts w:ascii="Bookman Old Style" w:hAnsi="Bookman Old Style"/>
        </w:rPr>
        <w:t>и здоровье обучающихся, работников</w:t>
      </w:r>
      <w:r>
        <w:rPr>
          <w:rFonts w:ascii="Bookman Old Style" w:hAnsi="Bookman Old Style"/>
        </w:rPr>
        <w:t>.</w:t>
      </w:r>
    </w:p>
    <w:p w:rsidR="004E380D" w:rsidRDefault="004E380D" w:rsidP="00DA004B">
      <w:pPr>
        <w:pStyle w:val="a7"/>
        <w:numPr>
          <w:ilvl w:val="0"/>
          <w:numId w:val="15"/>
        </w:numPr>
        <w:spacing w:before="0" w:beforeAutospacing="0" w:after="0" w:afterAutospacing="0"/>
        <w:ind w:hanging="357"/>
        <w:contextualSpacing/>
        <w:jc w:val="both"/>
        <w:rPr>
          <w:rFonts w:ascii="Bookman Old Style" w:hAnsi="Bookman Old Style"/>
        </w:rPr>
      </w:pPr>
      <w:r w:rsidRPr="00754B85">
        <w:rPr>
          <w:rFonts w:ascii="Bookman Old Style" w:hAnsi="Bookman Old Style"/>
        </w:rPr>
        <w:t>соблюда</w:t>
      </w:r>
      <w:r>
        <w:rPr>
          <w:rFonts w:ascii="Bookman Old Style" w:hAnsi="Bookman Old Style"/>
        </w:rPr>
        <w:t>ет</w:t>
      </w:r>
      <w:r w:rsidRPr="00754B85">
        <w:rPr>
          <w:rFonts w:ascii="Bookman Old Style" w:hAnsi="Bookman Old Style"/>
        </w:rPr>
        <w:t xml:space="preserve"> права и свободы обучающихся, родителей (законных представителей) несовершеннолетних обучающихся, работников Учреждения.</w:t>
      </w:r>
    </w:p>
    <w:p w:rsidR="00CD6611" w:rsidRPr="003948D7" w:rsidRDefault="00CD6611" w:rsidP="00BD4A1D">
      <w:pPr>
        <w:pStyle w:val="a7"/>
        <w:spacing w:before="0" w:beforeAutospacing="0" w:after="0" w:afterAutospacing="0"/>
        <w:ind w:left="720"/>
        <w:contextualSpacing/>
        <w:jc w:val="both"/>
        <w:rPr>
          <w:rFonts w:ascii="Bookman Old Style" w:hAnsi="Bookman Old Style"/>
        </w:rPr>
      </w:pPr>
    </w:p>
    <w:p w:rsidR="004E380D" w:rsidRPr="00B54215" w:rsidRDefault="004E380D" w:rsidP="00DA004B">
      <w:pPr>
        <w:pStyle w:val="a7"/>
        <w:numPr>
          <w:ilvl w:val="0"/>
          <w:numId w:val="5"/>
        </w:numPr>
        <w:spacing w:before="0" w:beforeAutospacing="0" w:after="0" w:afterAutospacing="0"/>
        <w:contextualSpacing/>
        <w:jc w:val="both"/>
        <w:rPr>
          <w:rFonts w:ascii="Bookman Old Style" w:hAnsi="Bookman Old Style"/>
        </w:rPr>
      </w:pPr>
      <w:r w:rsidRPr="00B54215">
        <w:rPr>
          <w:rFonts w:ascii="Bookman Old Style" w:hAnsi="Bookman Old Style"/>
          <w:b/>
          <w:color w:val="373737"/>
        </w:rPr>
        <w:t xml:space="preserve">Результаты образовательной деятельности.  </w:t>
      </w:r>
    </w:p>
    <w:p w:rsidR="00CD6611" w:rsidRPr="008F2698" w:rsidRDefault="00B812DA" w:rsidP="008F2698">
      <w:pPr>
        <w:ind w:firstLine="708"/>
        <w:jc w:val="both"/>
        <w:rPr>
          <w:rFonts w:ascii="Bookman Old Style" w:hAnsi="Bookman Old Style" w:cs="Times New Roman"/>
          <w:sz w:val="24"/>
          <w:szCs w:val="24"/>
        </w:rPr>
      </w:pPr>
      <w:r w:rsidRPr="00B812DA">
        <w:rPr>
          <w:rFonts w:ascii="Bookman Old Style" w:hAnsi="Bookman Old Style" w:cs="Times New Roman"/>
          <w:sz w:val="24"/>
          <w:szCs w:val="24"/>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 </w:t>
      </w:r>
      <w:r w:rsidR="004E380D">
        <w:rPr>
          <w:rFonts w:ascii="Bookman Old Style" w:hAnsi="Bookman Old Style"/>
          <w:sz w:val="24"/>
          <w:szCs w:val="24"/>
        </w:rPr>
        <w:t>Исходя из а</w:t>
      </w:r>
      <w:r w:rsidR="004E380D" w:rsidRPr="00EF14DE">
        <w:rPr>
          <w:rFonts w:ascii="Bookman Old Style" w:hAnsi="Bookman Old Style"/>
          <w:sz w:val="24"/>
          <w:szCs w:val="24"/>
        </w:rPr>
        <w:t>нализ</w:t>
      </w:r>
      <w:r w:rsidR="004E380D">
        <w:rPr>
          <w:rFonts w:ascii="Bookman Old Style" w:hAnsi="Bookman Old Style"/>
          <w:sz w:val="24"/>
          <w:szCs w:val="24"/>
        </w:rPr>
        <w:t>а</w:t>
      </w:r>
      <w:r w:rsidR="004E380D" w:rsidRPr="00EF14DE">
        <w:rPr>
          <w:rFonts w:ascii="Bookman Old Style" w:hAnsi="Bookman Old Style"/>
          <w:sz w:val="24"/>
          <w:szCs w:val="24"/>
        </w:rPr>
        <w:t xml:space="preserve"> работы </w:t>
      </w:r>
      <w:r w:rsidR="004E380D" w:rsidRPr="00EF14DE">
        <w:rPr>
          <w:rFonts w:ascii="Bookman Old Style" w:hAnsi="Bookman Old Style"/>
          <w:bCs/>
          <w:sz w:val="24"/>
          <w:szCs w:val="24"/>
        </w:rPr>
        <w:t>творческой группы</w:t>
      </w:r>
      <w:r w:rsidR="004E380D">
        <w:rPr>
          <w:rFonts w:ascii="Bookman Old Style" w:hAnsi="Bookman Old Style"/>
          <w:bCs/>
          <w:sz w:val="24"/>
          <w:szCs w:val="24"/>
        </w:rPr>
        <w:t xml:space="preserve"> педагогов начальной школы, который</w:t>
      </w:r>
      <w:r w:rsidR="004E380D" w:rsidRPr="00EF14DE">
        <w:rPr>
          <w:rFonts w:ascii="Bookman Old Style" w:hAnsi="Bookman Old Style"/>
          <w:bCs/>
          <w:sz w:val="24"/>
          <w:szCs w:val="24"/>
        </w:rPr>
        <w:t xml:space="preserve"> </w:t>
      </w:r>
      <w:r w:rsidR="004E380D">
        <w:rPr>
          <w:rFonts w:ascii="Bookman Old Style" w:hAnsi="Bookman Old Style"/>
          <w:sz w:val="24"/>
          <w:szCs w:val="24"/>
        </w:rPr>
        <w:t>проводил</w:t>
      </w:r>
      <w:r w:rsidR="004E380D" w:rsidRPr="00EF14DE">
        <w:rPr>
          <w:rFonts w:ascii="Bookman Old Style" w:hAnsi="Bookman Old Style"/>
          <w:sz w:val="24"/>
          <w:szCs w:val="24"/>
        </w:rPr>
        <w:t>ся с целью оценки деятельности педагогов, разработки целей на новый учебный год и для определения</w:t>
      </w:r>
      <w:r w:rsidR="004E380D">
        <w:rPr>
          <w:rFonts w:ascii="Bookman Old Style" w:hAnsi="Bookman Old Style"/>
          <w:sz w:val="24"/>
          <w:szCs w:val="24"/>
        </w:rPr>
        <w:t xml:space="preserve"> путей совершенствования работы, можно заключить следующее</w:t>
      </w:r>
      <w:r w:rsidR="008C7D94">
        <w:rPr>
          <w:rFonts w:ascii="Bookman Old Style" w:hAnsi="Bookman Old Style"/>
          <w:sz w:val="24"/>
          <w:szCs w:val="24"/>
        </w:rPr>
        <w:t>:</w:t>
      </w:r>
      <w:r w:rsidR="00CD6611" w:rsidRPr="00CD6611">
        <w:rPr>
          <w:rFonts w:ascii="Bookman Old Style" w:hAnsi="Bookman Old Style"/>
          <w:bCs/>
          <w:sz w:val="24"/>
          <w:szCs w:val="24"/>
        </w:rPr>
        <w:t xml:space="preserve"> </w:t>
      </w:r>
      <w:r w:rsidR="00CD6611">
        <w:rPr>
          <w:rFonts w:ascii="Bookman Old Style" w:hAnsi="Bookman Old Style"/>
          <w:bCs/>
          <w:sz w:val="24"/>
          <w:szCs w:val="24"/>
        </w:rPr>
        <w:t xml:space="preserve">методическая работа </w:t>
      </w:r>
      <w:r w:rsidR="00CD6611" w:rsidRPr="00CD6611">
        <w:rPr>
          <w:rFonts w:ascii="Bookman Old Style" w:hAnsi="Bookman Old Style"/>
          <w:bCs/>
          <w:sz w:val="24"/>
          <w:szCs w:val="24"/>
        </w:rPr>
        <w:t>творческой группы учителей начальной школы была направлена на</w:t>
      </w:r>
      <w:r w:rsidR="008C7D94" w:rsidRPr="008C7D94">
        <w:rPr>
          <w:rFonts w:ascii="Bookman Old Style" w:eastAsiaTheme="minorHAnsi" w:hAnsi="Bookman Old Style"/>
          <w:sz w:val="24"/>
          <w:szCs w:val="24"/>
        </w:rPr>
        <w:t xml:space="preserve"> выполнение поставленных задач и их реализацию через образовательную программу школы и учебно-воспитательный процесс.</w:t>
      </w:r>
    </w:p>
    <w:p w:rsidR="00CD6611" w:rsidRPr="00F55042" w:rsidRDefault="00CD6611" w:rsidP="00DA004B">
      <w:pPr>
        <w:pStyle w:val="aa"/>
        <w:numPr>
          <w:ilvl w:val="0"/>
          <w:numId w:val="16"/>
        </w:numPr>
        <w:spacing w:after="0" w:line="240" w:lineRule="auto"/>
        <w:rPr>
          <w:rFonts w:ascii="Bookman Old Style" w:hAnsi="Bookman Old Style"/>
          <w:b/>
          <w:sz w:val="24"/>
          <w:szCs w:val="24"/>
        </w:rPr>
      </w:pPr>
      <w:r w:rsidRPr="00F55042">
        <w:rPr>
          <w:rFonts w:ascii="Bookman Old Style" w:hAnsi="Bookman Old Style"/>
          <w:b/>
          <w:sz w:val="24"/>
          <w:szCs w:val="24"/>
        </w:rPr>
        <w:t>Организация деятельности творческой группы</w:t>
      </w:r>
    </w:p>
    <w:p w:rsidR="00F55042" w:rsidRPr="00F55042" w:rsidRDefault="00F55042" w:rsidP="00007CD1">
      <w:pPr>
        <w:pStyle w:val="Default"/>
        <w:spacing w:line="276" w:lineRule="auto"/>
        <w:ind w:firstLine="360"/>
        <w:jc w:val="both"/>
        <w:rPr>
          <w:rFonts w:ascii="Bookman Old Style" w:eastAsia="Times New Roman" w:hAnsi="Bookman Old Style"/>
          <w:color w:val="auto"/>
          <w:lang w:eastAsia="ru-RU"/>
        </w:rPr>
      </w:pPr>
      <w:r w:rsidRPr="00F55042">
        <w:rPr>
          <w:rFonts w:ascii="Bookman Old Style" w:eastAsia="Times New Roman" w:hAnsi="Bookman Old Style"/>
          <w:color w:val="auto"/>
          <w:lang w:eastAsia="ru-RU"/>
        </w:rPr>
        <w:t xml:space="preserve">Начальная школа в системе среднего образования занимает ведущее место. Образование, полученное в начальной школе, служит базой, фундаментом для последующего обучения. Поэтому на педагогах начальной школы лежит огромная </w:t>
      </w:r>
      <w:r w:rsidRPr="00F55042">
        <w:rPr>
          <w:rFonts w:ascii="Bookman Old Style" w:eastAsia="Times New Roman" w:hAnsi="Bookman Old Style"/>
          <w:color w:val="auto"/>
          <w:lang w:eastAsia="ru-RU"/>
        </w:rPr>
        <w:lastRenderedPageBreak/>
        <w:t>ответственность. Все реформы, которые происходили и происходят сейчас в системе образования, начинают реализовывать учителя начальных классов.</w:t>
      </w:r>
    </w:p>
    <w:p w:rsidR="00F55042" w:rsidRPr="00F55042" w:rsidRDefault="00F55042" w:rsidP="00007CD1">
      <w:pPr>
        <w:pStyle w:val="Default"/>
        <w:spacing w:line="276" w:lineRule="auto"/>
        <w:ind w:firstLine="360"/>
        <w:jc w:val="both"/>
        <w:rPr>
          <w:rFonts w:ascii="Bookman Old Style" w:eastAsia="Times New Roman" w:hAnsi="Bookman Old Style"/>
          <w:b/>
          <w:color w:val="auto"/>
          <w:lang w:eastAsia="ru-RU"/>
        </w:rPr>
      </w:pPr>
      <w:r w:rsidRPr="00F55042">
        <w:rPr>
          <w:rFonts w:ascii="Bookman Old Style" w:eastAsia="Times New Roman" w:hAnsi="Bookman Old Style"/>
          <w:color w:val="auto"/>
          <w:lang w:eastAsia="ru-RU"/>
        </w:rPr>
        <w:t xml:space="preserve">Руководствуясь нормативными документами, программами и стандартами образования, учитывая объективный уровень состояния учебного процесса, уровень воспитанности и развития учащихся, квалификацию педагогического коллектива и круг актуальных нерешённых проблем, творческая группа работала над методической темой: </w:t>
      </w:r>
      <w:r w:rsidRPr="00F55042">
        <w:rPr>
          <w:rFonts w:ascii="Bookman Old Style" w:eastAsia="Times New Roman" w:hAnsi="Bookman Old Style"/>
          <w:b/>
          <w:color w:val="auto"/>
          <w:lang w:eastAsia="ru-RU"/>
        </w:rPr>
        <w:t>«Повышение эффективности и качества образования в условиях реализации Федерального государственного образовательного стандарта начального общего образования».</w:t>
      </w:r>
    </w:p>
    <w:p w:rsidR="00F55042" w:rsidRPr="00F55042" w:rsidRDefault="00F55042" w:rsidP="00007CD1">
      <w:pPr>
        <w:pStyle w:val="Default"/>
        <w:spacing w:line="276" w:lineRule="auto"/>
        <w:ind w:firstLine="360"/>
        <w:jc w:val="both"/>
        <w:rPr>
          <w:rFonts w:ascii="Bookman Old Style" w:eastAsia="Times New Roman" w:hAnsi="Bookman Old Style"/>
          <w:b/>
          <w:color w:val="auto"/>
          <w:lang w:eastAsia="ru-RU"/>
        </w:rPr>
      </w:pPr>
      <w:r w:rsidRPr="00F55042">
        <w:rPr>
          <w:rFonts w:ascii="Bookman Old Style" w:eastAsia="Times New Roman" w:hAnsi="Bookman Old Style"/>
          <w:color w:val="auto"/>
          <w:lang w:eastAsia="ru-RU"/>
        </w:rPr>
        <w:t>Перед учителями начальных классов была поставлена </w:t>
      </w:r>
      <w:r w:rsidRPr="00F55042">
        <w:rPr>
          <w:rFonts w:ascii="Bookman Old Style" w:eastAsia="Times New Roman" w:hAnsi="Bookman Old Style"/>
          <w:b/>
          <w:color w:val="auto"/>
          <w:lang w:eastAsia="ru-RU"/>
        </w:rPr>
        <w:t>цель: </w:t>
      </w:r>
      <w:r w:rsidRPr="00F55042">
        <w:rPr>
          <w:rFonts w:ascii="Bookman Old Style" w:eastAsia="Times New Roman" w:hAnsi="Bookman Old Style"/>
          <w:color w:val="auto"/>
          <w:lang w:eastAsia="ru-RU"/>
        </w:rPr>
        <w:t>совершенствование профессиональной педагогического мастерства в условиях реализации ФГОС путём внедрения в учебно-воспитательный процесс современных образовательных технологий.</w:t>
      </w:r>
    </w:p>
    <w:p w:rsidR="00F55042" w:rsidRPr="00F55042" w:rsidRDefault="00F55042" w:rsidP="00007CD1">
      <w:pPr>
        <w:pStyle w:val="Default"/>
        <w:spacing w:line="276" w:lineRule="auto"/>
        <w:ind w:firstLine="360"/>
        <w:jc w:val="both"/>
        <w:rPr>
          <w:rFonts w:ascii="Bookman Old Style" w:eastAsia="Times New Roman" w:hAnsi="Bookman Old Style"/>
          <w:color w:val="auto"/>
          <w:lang w:eastAsia="ru-RU"/>
        </w:rPr>
      </w:pPr>
      <w:r w:rsidRPr="00F55042">
        <w:rPr>
          <w:rFonts w:ascii="Bookman Old Style" w:eastAsia="Times New Roman" w:hAnsi="Bookman Old Style"/>
          <w:color w:val="auto"/>
          <w:lang w:eastAsia="ru-RU"/>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нерешённых проблем, творческая группа ставила перед собой </w:t>
      </w:r>
      <w:r w:rsidRPr="00F55042">
        <w:rPr>
          <w:rFonts w:ascii="Bookman Old Style" w:eastAsia="Times New Roman" w:hAnsi="Bookman Old Style"/>
          <w:b/>
          <w:color w:val="auto"/>
          <w:lang w:eastAsia="ru-RU"/>
        </w:rPr>
        <w:t>следующие задачи:</w:t>
      </w:r>
    </w:p>
    <w:p w:rsidR="00F55042" w:rsidRPr="00F55042" w:rsidRDefault="00F55042" w:rsidP="00E47877">
      <w:pPr>
        <w:pStyle w:val="Default"/>
        <w:numPr>
          <w:ilvl w:val="0"/>
          <w:numId w:val="25"/>
        </w:numPr>
        <w:spacing w:line="276" w:lineRule="auto"/>
        <w:jc w:val="both"/>
        <w:rPr>
          <w:rFonts w:ascii="Bookman Old Style" w:eastAsia="Times New Roman" w:hAnsi="Bookman Old Style"/>
          <w:color w:val="auto"/>
          <w:lang w:eastAsia="ru-RU"/>
        </w:rPr>
      </w:pPr>
      <w:r w:rsidRPr="00F55042">
        <w:rPr>
          <w:rFonts w:ascii="Bookman Old Style" w:eastAsia="Times New Roman" w:hAnsi="Bookman Old Style"/>
          <w:color w:val="auto"/>
          <w:lang w:eastAsia="ru-RU"/>
        </w:rPr>
        <w:t xml:space="preserve">Повысить компетентность педагогов по вопросам внедрения Федерального государственного образовательного стандарта обучающихся с ограниченными возможностями здоровья; </w:t>
      </w:r>
    </w:p>
    <w:p w:rsidR="00F55042" w:rsidRPr="00F55042" w:rsidRDefault="00F55042" w:rsidP="00E47877">
      <w:pPr>
        <w:pStyle w:val="Default"/>
        <w:numPr>
          <w:ilvl w:val="0"/>
          <w:numId w:val="25"/>
        </w:numPr>
        <w:spacing w:line="276" w:lineRule="auto"/>
        <w:jc w:val="both"/>
        <w:rPr>
          <w:rFonts w:ascii="Bookman Old Style" w:eastAsia="Times New Roman" w:hAnsi="Bookman Old Style"/>
          <w:color w:val="auto"/>
          <w:lang w:eastAsia="ru-RU"/>
        </w:rPr>
      </w:pPr>
      <w:r w:rsidRPr="00F55042">
        <w:rPr>
          <w:rFonts w:ascii="Bookman Old Style" w:eastAsia="Times New Roman" w:hAnsi="Bookman Old Style"/>
          <w:color w:val="auto"/>
          <w:lang w:eastAsia="ru-RU"/>
        </w:rPr>
        <w:t>Совершенствовать качество современного урока; повышать его эффективность и направленность на сохранение здоровья учащихся и формирование жизненных компетенций;</w:t>
      </w:r>
    </w:p>
    <w:p w:rsidR="00F55042" w:rsidRPr="00F55042" w:rsidRDefault="00F55042" w:rsidP="00E47877">
      <w:pPr>
        <w:pStyle w:val="Default"/>
        <w:numPr>
          <w:ilvl w:val="0"/>
          <w:numId w:val="25"/>
        </w:numPr>
        <w:spacing w:line="276" w:lineRule="auto"/>
        <w:jc w:val="both"/>
        <w:rPr>
          <w:rFonts w:ascii="Bookman Old Style" w:eastAsia="Times New Roman" w:hAnsi="Bookman Old Style"/>
          <w:color w:val="auto"/>
          <w:lang w:eastAsia="ru-RU"/>
        </w:rPr>
      </w:pPr>
      <w:r w:rsidRPr="00F55042">
        <w:rPr>
          <w:rFonts w:ascii="Bookman Old Style" w:eastAsia="Times New Roman" w:hAnsi="Bookman Old Style"/>
          <w:color w:val="auto"/>
          <w:lang w:eastAsia="ru-RU"/>
        </w:rPr>
        <w:t>Создание условий эффективного психолого-педагогического и методического сопровождения участников педагогического процесса по введению ФГОС начального общего образования;</w:t>
      </w:r>
    </w:p>
    <w:p w:rsidR="00F55042" w:rsidRPr="00F55042" w:rsidRDefault="00F55042" w:rsidP="00E47877">
      <w:pPr>
        <w:pStyle w:val="Default"/>
        <w:numPr>
          <w:ilvl w:val="0"/>
          <w:numId w:val="25"/>
        </w:numPr>
        <w:spacing w:line="276" w:lineRule="auto"/>
        <w:jc w:val="both"/>
        <w:rPr>
          <w:rFonts w:ascii="Bookman Old Style" w:eastAsia="Times New Roman" w:hAnsi="Bookman Old Style"/>
          <w:color w:val="auto"/>
          <w:lang w:eastAsia="ru-RU"/>
        </w:rPr>
      </w:pPr>
      <w:r w:rsidRPr="00F55042">
        <w:rPr>
          <w:rFonts w:ascii="Bookman Old Style" w:eastAsia="Times New Roman" w:hAnsi="Bookman Old Style"/>
          <w:color w:val="auto"/>
          <w:lang w:eastAsia="ru-RU"/>
        </w:rPr>
        <w:t>Корректировка планов и программ, отбор методов, средств, приемов, технологий, соответствующих новым ФГОС;</w:t>
      </w:r>
    </w:p>
    <w:p w:rsidR="00F55042" w:rsidRPr="00F55042" w:rsidRDefault="00F55042" w:rsidP="00E47877">
      <w:pPr>
        <w:pStyle w:val="Default"/>
        <w:numPr>
          <w:ilvl w:val="0"/>
          <w:numId w:val="25"/>
        </w:numPr>
        <w:spacing w:after="107" w:line="276" w:lineRule="auto"/>
        <w:jc w:val="both"/>
        <w:rPr>
          <w:rFonts w:ascii="Bookman Old Style" w:hAnsi="Bookman Old Style"/>
          <w:bCs/>
          <w:szCs w:val="28"/>
        </w:rPr>
      </w:pPr>
      <w:r w:rsidRPr="00F55042">
        <w:rPr>
          <w:rFonts w:ascii="Bookman Old Style" w:hAnsi="Bookman Old Style"/>
          <w:bCs/>
          <w:szCs w:val="28"/>
        </w:rPr>
        <w:t xml:space="preserve"> Продолжить освоение и внедрение современных образовательных технологий, методов и приёмов, направленных на формирование личностных, предметных результатов.</w:t>
      </w:r>
    </w:p>
    <w:p w:rsidR="00F55042" w:rsidRDefault="00F55042" w:rsidP="00007CD1">
      <w:pPr>
        <w:pStyle w:val="Default"/>
        <w:spacing w:after="107" w:line="276" w:lineRule="auto"/>
        <w:ind w:firstLine="360"/>
        <w:jc w:val="both"/>
        <w:rPr>
          <w:rFonts w:ascii="Bookman Old Style" w:eastAsia="Times New Roman" w:hAnsi="Bookman Old Style"/>
          <w:color w:val="auto"/>
          <w:lang w:eastAsia="ru-RU"/>
        </w:rPr>
      </w:pPr>
      <w:r w:rsidRPr="00F55042">
        <w:rPr>
          <w:rFonts w:ascii="Bookman Old Style" w:eastAsia="Times New Roman" w:hAnsi="Bookman Old Style"/>
          <w:color w:val="auto"/>
          <w:lang w:eastAsia="ru-RU"/>
        </w:rPr>
        <w:t xml:space="preserve">В состав творческой группы входят 5 педагогов: 3 учителя начальных классов, 1 педагог надомного обучения и тьютор. Качественная характеристика педагогического состава свидетельствует о том, что большинство педагогов творческой группы имеют достаточно большой опыт работы (80%), первую и высшую квалификационные категории (40%); это творчески работающие специалисты, которые способны комплексно и профессионально решать задачи обучения и воспитания. </w:t>
      </w:r>
    </w:p>
    <w:p w:rsidR="00007CD1" w:rsidRPr="00F55042" w:rsidRDefault="00007CD1" w:rsidP="00007CD1">
      <w:pPr>
        <w:pStyle w:val="Default"/>
        <w:spacing w:after="107" w:line="276" w:lineRule="auto"/>
        <w:ind w:firstLine="360"/>
        <w:jc w:val="both"/>
        <w:rPr>
          <w:rFonts w:ascii="Bookman Old Style" w:hAnsi="Bookman Old Style"/>
          <w:bCs/>
          <w:szCs w:val="28"/>
        </w:rPr>
      </w:pPr>
    </w:p>
    <w:tbl>
      <w:tblPr>
        <w:tblStyle w:val="GridTable4Accent3"/>
        <w:tblW w:w="14709" w:type="dxa"/>
        <w:jc w:val="center"/>
        <w:tblLayout w:type="fixed"/>
        <w:tblLook w:val="04A0"/>
      </w:tblPr>
      <w:tblGrid>
        <w:gridCol w:w="3652"/>
        <w:gridCol w:w="3686"/>
        <w:gridCol w:w="3543"/>
        <w:gridCol w:w="3828"/>
      </w:tblGrid>
      <w:tr w:rsidR="00F55042" w:rsidRPr="00F55042" w:rsidTr="00492BD7">
        <w:trPr>
          <w:cnfStyle w:val="100000000000"/>
          <w:trHeight w:val="561"/>
          <w:jc w:val="center"/>
        </w:trPr>
        <w:tc>
          <w:tcPr>
            <w:cnfStyle w:val="001000000000"/>
            <w:tcW w:w="3652" w:type="dxa"/>
            <w:hideMark/>
          </w:tcPr>
          <w:p w:rsidR="00F55042" w:rsidRPr="00F55042" w:rsidRDefault="00F55042" w:rsidP="001513F8">
            <w:pPr>
              <w:jc w:val="center"/>
              <w:rPr>
                <w:rFonts w:ascii="Bookman Old Style" w:eastAsia="Times New Roman" w:hAnsi="Bookman Old Style" w:cs="Times New Roman"/>
                <w:bCs w:val="0"/>
                <w:sz w:val="24"/>
                <w:szCs w:val="24"/>
              </w:rPr>
            </w:pPr>
            <w:r w:rsidRPr="00F55042">
              <w:rPr>
                <w:rFonts w:ascii="Bookman Old Style" w:eastAsia="Times New Roman" w:hAnsi="Bookman Old Style" w:cs="Times New Roman"/>
                <w:bCs w:val="0"/>
                <w:color w:val="auto"/>
                <w:sz w:val="24"/>
                <w:szCs w:val="24"/>
              </w:rPr>
              <w:lastRenderedPageBreak/>
              <w:t xml:space="preserve">  Ф.И.О. </w:t>
            </w:r>
          </w:p>
        </w:tc>
        <w:tc>
          <w:tcPr>
            <w:tcW w:w="3686" w:type="dxa"/>
            <w:hideMark/>
          </w:tcPr>
          <w:p w:rsidR="00F55042" w:rsidRPr="00F55042" w:rsidRDefault="00F55042" w:rsidP="001513F8">
            <w:pPr>
              <w:jc w:val="center"/>
              <w:cnfStyle w:val="100000000000"/>
              <w:rPr>
                <w:rFonts w:ascii="Bookman Old Style" w:eastAsia="Times New Roman" w:hAnsi="Bookman Old Style" w:cs="Times New Roman"/>
                <w:bCs w:val="0"/>
                <w:sz w:val="24"/>
                <w:szCs w:val="24"/>
              </w:rPr>
            </w:pPr>
            <w:r w:rsidRPr="00F55042">
              <w:rPr>
                <w:rFonts w:ascii="Bookman Old Style" w:eastAsia="Times New Roman" w:hAnsi="Bookman Old Style" w:cs="Times New Roman"/>
                <w:bCs w:val="0"/>
                <w:color w:val="auto"/>
                <w:sz w:val="24"/>
                <w:szCs w:val="24"/>
              </w:rPr>
              <w:t xml:space="preserve">Образование </w:t>
            </w:r>
          </w:p>
        </w:tc>
        <w:tc>
          <w:tcPr>
            <w:tcW w:w="3543" w:type="dxa"/>
            <w:hideMark/>
          </w:tcPr>
          <w:p w:rsidR="00F55042" w:rsidRPr="00F55042" w:rsidRDefault="00F55042" w:rsidP="001513F8">
            <w:pPr>
              <w:jc w:val="center"/>
              <w:cnfStyle w:val="100000000000"/>
              <w:rPr>
                <w:rFonts w:ascii="Bookman Old Style" w:eastAsia="Times New Roman" w:hAnsi="Bookman Old Style" w:cs="Times New Roman"/>
                <w:bCs w:val="0"/>
                <w:color w:val="auto"/>
                <w:sz w:val="24"/>
                <w:szCs w:val="24"/>
              </w:rPr>
            </w:pPr>
            <w:r w:rsidRPr="00F55042">
              <w:rPr>
                <w:rFonts w:ascii="Bookman Old Style" w:eastAsia="Times New Roman" w:hAnsi="Bookman Old Style" w:cs="Times New Roman"/>
                <w:bCs w:val="0"/>
                <w:color w:val="auto"/>
                <w:sz w:val="24"/>
                <w:szCs w:val="24"/>
              </w:rPr>
              <w:t>Педагогический</w:t>
            </w:r>
          </w:p>
          <w:p w:rsidR="00F55042" w:rsidRPr="00F55042" w:rsidRDefault="00F55042" w:rsidP="001513F8">
            <w:pPr>
              <w:jc w:val="center"/>
              <w:cnfStyle w:val="100000000000"/>
              <w:rPr>
                <w:rFonts w:ascii="Bookman Old Style" w:eastAsia="Times New Roman" w:hAnsi="Bookman Old Style" w:cs="Times New Roman"/>
                <w:bCs w:val="0"/>
                <w:sz w:val="24"/>
                <w:szCs w:val="24"/>
              </w:rPr>
            </w:pPr>
            <w:r w:rsidRPr="00F55042">
              <w:rPr>
                <w:rFonts w:ascii="Bookman Old Style" w:eastAsia="Times New Roman" w:hAnsi="Bookman Old Style" w:cs="Times New Roman"/>
                <w:bCs w:val="0"/>
                <w:color w:val="auto"/>
                <w:sz w:val="24"/>
                <w:szCs w:val="24"/>
              </w:rPr>
              <w:t>стаж</w:t>
            </w:r>
          </w:p>
        </w:tc>
        <w:tc>
          <w:tcPr>
            <w:tcW w:w="3828" w:type="dxa"/>
            <w:hideMark/>
          </w:tcPr>
          <w:p w:rsidR="00F55042" w:rsidRPr="00F55042" w:rsidRDefault="00F55042" w:rsidP="001513F8">
            <w:pPr>
              <w:jc w:val="center"/>
              <w:cnfStyle w:val="100000000000"/>
              <w:rPr>
                <w:rFonts w:ascii="Bookman Old Style" w:eastAsia="Times New Roman" w:hAnsi="Bookman Old Style" w:cs="Times New Roman"/>
                <w:bCs w:val="0"/>
                <w:sz w:val="24"/>
                <w:szCs w:val="24"/>
              </w:rPr>
            </w:pPr>
            <w:r w:rsidRPr="00F55042">
              <w:rPr>
                <w:rFonts w:ascii="Bookman Old Style" w:eastAsia="Times New Roman" w:hAnsi="Bookman Old Style" w:cs="Times New Roman"/>
                <w:bCs w:val="0"/>
                <w:color w:val="auto"/>
                <w:sz w:val="24"/>
                <w:szCs w:val="24"/>
              </w:rPr>
              <w:t>Категория</w:t>
            </w:r>
          </w:p>
        </w:tc>
      </w:tr>
      <w:tr w:rsidR="00F55042" w:rsidRPr="00F55042" w:rsidTr="00492BD7">
        <w:trPr>
          <w:cnfStyle w:val="000000100000"/>
          <w:trHeight w:val="271"/>
          <w:jc w:val="center"/>
        </w:trPr>
        <w:tc>
          <w:tcPr>
            <w:cnfStyle w:val="001000000000"/>
            <w:tcW w:w="3652" w:type="dxa"/>
            <w:hideMark/>
          </w:tcPr>
          <w:p w:rsidR="00F55042" w:rsidRPr="00F55042" w:rsidRDefault="00F55042" w:rsidP="001513F8">
            <w:pPr>
              <w:tabs>
                <w:tab w:val="center" w:pos="1709"/>
              </w:tabs>
              <w:rPr>
                <w:rFonts w:ascii="Bookman Old Style" w:eastAsia="Times New Roman" w:hAnsi="Bookman Old Style" w:cs="Times New Roman"/>
                <w:b w:val="0"/>
                <w:bCs w:val="0"/>
                <w:sz w:val="24"/>
                <w:szCs w:val="24"/>
              </w:rPr>
            </w:pPr>
            <w:r w:rsidRPr="00F55042">
              <w:rPr>
                <w:rFonts w:ascii="Bookman Old Style" w:eastAsia="Times New Roman" w:hAnsi="Bookman Old Style" w:cs="Times New Roman"/>
                <w:b w:val="0"/>
                <w:bCs w:val="0"/>
                <w:sz w:val="24"/>
                <w:szCs w:val="24"/>
              </w:rPr>
              <w:t xml:space="preserve">1.  Вишневская Ольга Валерьевна </w:t>
            </w:r>
          </w:p>
        </w:tc>
        <w:tc>
          <w:tcPr>
            <w:tcW w:w="3686" w:type="dxa"/>
            <w:hideMark/>
          </w:tcPr>
          <w:p w:rsidR="00F55042" w:rsidRPr="00F55042" w:rsidRDefault="00F55042" w:rsidP="001513F8">
            <w:pPr>
              <w:jc w:val="center"/>
              <w:cnfStyle w:val="0000001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высшее</w:t>
            </w:r>
          </w:p>
        </w:tc>
        <w:tc>
          <w:tcPr>
            <w:tcW w:w="3543" w:type="dxa"/>
            <w:hideMark/>
          </w:tcPr>
          <w:p w:rsidR="00F55042" w:rsidRPr="00F55042" w:rsidRDefault="00F55042" w:rsidP="001513F8">
            <w:pPr>
              <w:jc w:val="center"/>
              <w:cnfStyle w:val="0000001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13 лет</w:t>
            </w:r>
          </w:p>
        </w:tc>
        <w:tc>
          <w:tcPr>
            <w:tcW w:w="3828" w:type="dxa"/>
            <w:hideMark/>
          </w:tcPr>
          <w:p w:rsidR="00F55042" w:rsidRPr="00F55042" w:rsidRDefault="00F55042" w:rsidP="001513F8">
            <w:pPr>
              <w:jc w:val="center"/>
              <w:cnfStyle w:val="0000001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первая</w:t>
            </w:r>
          </w:p>
        </w:tc>
      </w:tr>
      <w:tr w:rsidR="00F55042" w:rsidRPr="00F55042" w:rsidTr="00492BD7">
        <w:trPr>
          <w:trHeight w:val="248"/>
          <w:jc w:val="center"/>
        </w:trPr>
        <w:tc>
          <w:tcPr>
            <w:cnfStyle w:val="001000000000"/>
            <w:tcW w:w="3652" w:type="dxa"/>
            <w:hideMark/>
          </w:tcPr>
          <w:p w:rsidR="00F55042" w:rsidRPr="00F55042" w:rsidRDefault="00F55042" w:rsidP="001513F8">
            <w:pPr>
              <w:rPr>
                <w:rFonts w:ascii="Bookman Old Style" w:eastAsia="Times New Roman" w:hAnsi="Bookman Old Style" w:cs="Times New Roman"/>
                <w:b w:val="0"/>
                <w:bCs w:val="0"/>
                <w:sz w:val="24"/>
                <w:szCs w:val="24"/>
              </w:rPr>
            </w:pPr>
            <w:r w:rsidRPr="00F55042">
              <w:rPr>
                <w:rFonts w:ascii="Bookman Old Style" w:eastAsia="Times New Roman" w:hAnsi="Bookman Old Style" w:cs="Times New Roman"/>
                <w:b w:val="0"/>
                <w:bCs w:val="0"/>
                <w:sz w:val="24"/>
                <w:szCs w:val="24"/>
              </w:rPr>
              <w:t xml:space="preserve">2.  Коломийцева Лилия Сергеевна </w:t>
            </w:r>
          </w:p>
        </w:tc>
        <w:tc>
          <w:tcPr>
            <w:tcW w:w="3686" w:type="dxa"/>
            <w:hideMark/>
          </w:tcPr>
          <w:p w:rsidR="00F55042" w:rsidRPr="00F55042" w:rsidRDefault="00F55042" w:rsidP="001513F8">
            <w:pPr>
              <w:jc w:val="center"/>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высшее</w:t>
            </w:r>
          </w:p>
        </w:tc>
        <w:tc>
          <w:tcPr>
            <w:tcW w:w="3543" w:type="dxa"/>
            <w:hideMark/>
          </w:tcPr>
          <w:p w:rsidR="00F55042" w:rsidRPr="00F55042" w:rsidRDefault="00F55042" w:rsidP="001513F8">
            <w:pPr>
              <w:jc w:val="center"/>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27 лет</w:t>
            </w:r>
          </w:p>
        </w:tc>
        <w:tc>
          <w:tcPr>
            <w:tcW w:w="3828" w:type="dxa"/>
            <w:hideMark/>
          </w:tcPr>
          <w:p w:rsidR="00F55042" w:rsidRPr="00F55042" w:rsidRDefault="00F55042" w:rsidP="001513F8">
            <w:pPr>
              <w:jc w:val="center"/>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 xml:space="preserve">высшая </w:t>
            </w:r>
          </w:p>
        </w:tc>
      </w:tr>
      <w:tr w:rsidR="00F55042" w:rsidRPr="00F55042" w:rsidTr="00492BD7">
        <w:trPr>
          <w:cnfStyle w:val="000000100000"/>
          <w:trHeight w:val="237"/>
          <w:jc w:val="center"/>
        </w:trPr>
        <w:tc>
          <w:tcPr>
            <w:cnfStyle w:val="001000000000"/>
            <w:tcW w:w="3652" w:type="dxa"/>
            <w:hideMark/>
          </w:tcPr>
          <w:p w:rsidR="00F55042" w:rsidRPr="00F55042" w:rsidRDefault="00F55042" w:rsidP="001513F8">
            <w:pPr>
              <w:rPr>
                <w:rFonts w:ascii="Bookman Old Style" w:eastAsia="Times New Roman" w:hAnsi="Bookman Old Style" w:cs="Times New Roman"/>
                <w:b w:val="0"/>
                <w:bCs w:val="0"/>
                <w:sz w:val="24"/>
                <w:szCs w:val="24"/>
              </w:rPr>
            </w:pPr>
            <w:r w:rsidRPr="00F55042">
              <w:rPr>
                <w:rFonts w:ascii="Bookman Old Style" w:eastAsia="Times New Roman" w:hAnsi="Bookman Old Style" w:cs="Times New Roman"/>
                <w:b w:val="0"/>
                <w:bCs w:val="0"/>
                <w:sz w:val="24"/>
                <w:szCs w:val="24"/>
              </w:rPr>
              <w:t xml:space="preserve">3.  Иванова Виолетта Сергеевна </w:t>
            </w:r>
          </w:p>
        </w:tc>
        <w:tc>
          <w:tcPr>
            <w:tcW w:w="3686" w:type="dxa"/>
            <w:hideMark/>
          </w:tcPr>
          <w:p w:rsidR="00F55042" w:rsidRPr="00F55042" w:rsidRDefault="00F55042" w:rsidP="001513F8">
            <w:pPr>
              <w:jc w:val="center"/>
              <w:cnfStyle w:val="0000001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 xml:space="preserve">высшее </w:t>
            </w:r>
          </w:p>
        </w:tc>
        <w:tc>
          <w:tcPr>
            <w:tcW w:w="3543" w:type="dxa"/>
            <w:hideMark/>
          </w:tcPr>
          <w:p w:rsidR="00F55042" w:rsidRPr="00F55042" w:rsidRDefault="00F55042" w:rsidP="001513F8">
            <w:pPr>
              <w:jc w:val="center"/>
              <w:cnfStyle w:val="0000001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27,5 лет</w:t>
            </w:r>
          </w:p>
        </w:tc>
        <w:tc>
          <w:tcPr>
            <w:tcW w:w="3828" w:type="dxa"/>
            <w:hideMark/>
          </w:tcPr>
          <w:p w:rsidR="00F55042" w:rsidRPr="00F55042" w:rsidRDefault="00F55042" w:rsidP="001513F8">
            <w:pPr>
              <w:jc w:val="center"/>
              <w:cnfStyle w:val="0000001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Соответствует занимаемой должности</w:t>
            </w:r>
          </w:p>
        </w:tc>
      </w:tr>
      <w:tr w:rsidR="00F55042" w:rsidRPr="00F55042" w:rsidTr="00492BD7">
        <w:trPr>
          <w:trHeight w:val="477"/>
          <w:jc w:val="center"/>
        </w:trPr>
        <w:tc>
          <w:tcPr>
            <w:cnfStyle w:val="001000000000"/>
            <w:tcW w:w="3652" w:type="dxa"/>
            <w:hideMark/>
          </w:tcPr>
          <w:p w:rsidR="00F55042" w:rsidRPr="00F55042" w:rsidRDefault="00F55042" w:rsidP="001513F8">
            <w:pPr>
              <w:rPr>
                <w:rFonts w:ascii="Bookman Old Style" w:eastAsia="Times New Roman" w:hAnsi="Bookman Old Style" w:cs="Times New Roman"/>
                <w:b w:val="0"/>
                <w:bCs w:val="0"/>
                <w:sz w:val="24"/>
                <w:szCs w:val="24"/>
              </w:rPr>
            </w:pPr>
            <w:r w:rsidRPr="00F55042">
              <w:rPr>
                <w:rFonts w:ascii="Bookman Old Style" w:eastAsia="Times New Roman" w:hAnsi="Bookman Old Style" w:cs="Times New Roman"/>
                <w:b w:val="0"/>
                <w:bCs w:val="0"/>
                <w:sz w:val="24"/>
                <w:szCs w:val="24"/>
              </w:rPr>
              <w:t xml:space="preserve">4. Сибен Елена Викторовна </w:t>
            </w:r>
          </w:p>
        </w:tc>
        <w:tc>
          <w:tcPr>
            <w:tcW w:w="3686" w:type="dxa"/>
            <w:hideMark/>
          </w:tcPr>
          <w:p w:rsidR="00F55042" w:rsidRPr="00F55042" w:rsidRDefault="00F55042" w:rsidP="001513F8">
            <w:pPr>
              <w:jc w:val="center"/>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неполное высшее</w:t>
            </w:r>
          </w:p>
        </w:tc>
        <w:tc>
          <w:tcPr>
            <w:tcW w:w="3543" w:type="dxa"/>
            <w:hideMark/>
          </w:tcPr>
          <w:p w:rsidR="00F55042" w:rsidRPr="00F55042" w:rsidRDefault="00F55042" w:rsidP="001513F8">
            <w:pPr>
              <w:jc w:val="center"/>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9 лет</w:t>
            </w:r>
          </w:p>
        </w:tc>
        <w:tc>
          <w:tcPr>
            <w:tcW w:w="3828" w:type="dxa"/>
            <w:hideMark/>
          </w:tcPr>
          <w:p w:rsidR="00F55042" w:rsidRPr="00F55042" w:rsidRDefault="00F55042" w:rsidP="001513F8">
            <w:pPr>
              <w:jc w:val="center"/>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Соответствует занимаемой должности</w:t>
            </w:r>
          </w:p>
        </w:tc>
      </w:tr>
      <w:tr w:rsidR="00F55042" w:rsidRPr="00F55042" w:rsidTr="00492BD7">
        <w:trPr>
          <w:cnfStyle w:val="000000100000"/>
          <w:trHeight w:val="47"/>
          <w:jc w:val="center"/>
        </w:trPr>
        <w:tc>
          <w:tcPr>
            <w:cnfStyle w:val="001000000000"/>
            <w:tcW w:w="3652" w:type="dxa"/>
          </w:tcPr>
          <w:p w:rsidR="00F55042" w:rsidRPr="00F55042" w:rsidRDefault="00F55042" w:rsidP="001513F8">
            <w:pPr>
              <w:rPr>
                <w:rFonts w:ascii="Bookman Old Style" w:eastAsia="Times New Roman" w:hAnsi="Bookman Old Style" w:cs="Times New Roman"/>
                <w:b w:val="0"/>
                <w:bCs w:val="0"/>
                <w:sz w:val="24"/>
                <w:szCs w:val="24"/>
              </w:rPr>
            </w:pPr>
            <w:r w:rsidRPr="00F55042">
              <w:rPr>
                <w:rFonts w:ascii="Bookman Old Style" w:eastAsia="Times New Roman" w:hAnsi="Bookman Old Style" w:cs="Times New Roman"/>
                <w:b w:val="0"/>
                <w:bCs w:val="0"/>
                <w:sz w:val="24"/>
                <w:szCs w:val="24"/>
              </w:rPr>
              <w:t>5. Хомякова Альмира Евгеньевна</w:t>
            </w:r>
          </w:p>
        </w:tc>
        <w:tc>
          <w:tcPr>
            <w:tcW w:w="3686" w:type="dxa"/>
          </w:tcPr>
          <w:p w:rsidR="00F55042" w:rsidRPr="00F55042" w:rsidRDefault="00F55042" w:rsidP="001513F8">
            <w:pPr>
              <w:jc w:val="center"/>
              <w:cnfStyle w:val="0000001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высшее</w:t>
            </w:r>
          </w:p>
        </w:tc>
        <w:tc>
          <w:tcPr>
            <w:tcW w:w="3543" w:type="dxa"/>
          </w:tcPr>
          <w:p w:rsidR="00F55042" w:rsidRPr="00F55042" w:rsidRDefault="00F55042" w:rsidP="001513F8">
            <w:pPr>
              <w:jc w:val="center"/>
              <w:cnfStyle w:val="0000001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14 лет</w:t>
            </w:r>
          </w:p>
        </w:tc>
        <w:tc>
          <w:tcPr>
            <w:tcW w:w="3828" w:type="dxa"/>
          </w:tcPr>
          <w:p w:rsidR="00F55042" w:rsidRPr="00F55042" w:rsidRDefault="00F55042" w:rsidP="001513F8">
            <w:pPr>
              <w:jc w:val="center"/>
              <w:cnfStyle w:val="000000100000"/>
              <w:rPr>
                <w:rFonts w:ascii="Bookman Old Style" w:eastAsia="Times New Roman" w:hAnsi="Bookman Old Style" w:cs="Times New Roman"/>
                <w:sz w:val="24"/>
                <w:szCs w:val="24"/>
              </w:rPr>
            </w:pPr>
          </w:p>
        </w:tc>
      </w:tr>
    </w:tbl>
    <w:p w:rsidR="00F55042" w:rsidRPr="00F55042" w:rsidRDefault="00F55042" w:rsidP="00F55042">
      <w:pPr>
        <w:spacing w:after="0"/>
        <w:rPr>
          <w:rFonts w:ascii="Bookman Old Style" w:eastAsia="Times New Roman" w:hAnsi="Bookman Old Style" w:cs="Times New Roman"/>
          <w:b/>
          <w:sz w:val="24"/>
          <w:szCs w:val="24"/>
        </w:rPr>
      </w:pPr>
    </w:p>
    <w:p w:rsidR="00F55042" w:rsidRPr="00F55042" w:rsidRDefault="00F55042" w:rsidP="00F55042">
      <w:pPr>
        <w:spacing w:after="0"/>
        <w:jc w:val="both"/>
        <w:rPr>
          <w:rFonts w:ascii="Bookman Old Style" w:eastAsia="Times New Roman" w:hAnsi="Bookman Old Style" w:cs="Times New Roman"/>
          <w:b/>
          <w:sz w:val="24"/>
          <w:szCs w:val="24"/>
        </w:rPr>
      </w:pPr>
      <w:r w:rsidRPr="00F55042">
        <w:rPr>
          <w:rFonts w:ascii="Bookman Old Style" w:eastAsia="Times New Roman" w:hAnsi="Bookman Old Style" w:cs="Times New Roman"/>
          <w:b/>
          <w:sz w:val="24"/>
          <w:szCs w:val="24"/>
        </w:rPr>
        <w:t xml:space="preserve">Повышение квалификации: </w:t>
      </w:r>
    </w:p>
    <w:p w:rsidR="00F55042" w:rsidRPr="00F55042" w:rsidRDefault="00F55042" w:rsidP="00F55042">
      <w:pPr>
        <w:spacing w:after="0"/>
        <w:ind w:firstLine="708"/>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введения ФГОС. Коллектив начальных классов постоянно повышает уровень профессионального мастерства.</w:t>
      </w:r>
    </w:p>
    <w:p w:rsidR="00F55042" w:rsidRPr="00F55042" w:rsidRDefault="00F55042" w:rsidP="00492BD7">
      <w:pPr>
        <w:spacing w:after="0"/>
        <w:ind w:firstLine="708"/>
        <w:jc w:val="center"/>
        <w:rPr>
          <w:rFonts w:ascii="Bookman Old Style" w:eastAsia="Times New Roman" w:hAnsi="Bookman Old Style" w:cs="Times New Roman"/>
          <w:sz w:val="24"/>
          <w:szCs w:val="24"/>
        </w:rPr>
      </w:pPr>
    </w:p>
    <w:tbl>
      <w:tblPr>
        <w:tblStyle w:val="GridTable1LightAccent3"/>
        <w:tblW w:w="0" w:type="auto"/>
        <w:jc w:val="center"/>
        <w:tblLook w:val="04A0"/>
      </w:tblPr>
      <w:tblGrid>
        <w:gridCol w:w="482"/>
        <w:gridCol w:w="3323"/>
        <w:gridCol w:w="10915"/>
      </w:tblGrid>
      <w:tr w:rsidR="00F55042" w:rsidRPr="00F55042" w:rsidTr="00492BD7">
        <w:trPr>
          <w:cnfStyle w:val="100000000000"/>
          <w:jc w:val="center"/>
        </w:trPr>
        <w:tc>
          <w:tcPr>
            <w:cnfStyle w:val="001000000000"/>
            <w:tcW w:w="471" w:type="dxa"/>
          </w:tcPr>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w:t>
            </w:r>
          </w:p>
        </w:tc>
        <w:tc>
          <w:tcPr>
            <w:tcW w:w="3323" w:type="dxa"/>
          </w:tcPr>
          <w:p w:rsidR="00F55042" w:rsidRPr="00F55042" w:rsidRDefault="00F55042" w:rsidP="001513F8">
            <w:pPr>
              <w:jc w:val="center"/>
              <w:cnfStyle w:val="1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Ф.И.О. учителя</w:t>
            </w:r>
          </w:p>
        </w:tc>
        <w:tc>
          <w:tcPr>
            <w:tcW w:w="10915" w:type="dxa"/>
          </w:tcPr>
          <w:p w:rsidR="00F55042" w:rsidRPr="00F55042" w:rsidRDefault="00F55042" w:rsidP="001513F8">
            <w:pPr>
              <w:jc w:val="center"/>
              <w:cnfStyle w:val="1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Название курса</w:t>
            </w:r>
          </w:p>
        </w:tc>
      </w:tr>
      <w:tr w:rsidR="00F55042" w:rsidRPr="00F55042" w:rsidTr="00492BD7">
        <w:trPr>
          <w:jc w:val="center"/>
        </w:trPr>
        <w:tc>
          <w:tcPr>
            <w:cnfStyle w:val="001000000000"/>
            <w:tcW w:w="471" w:type="dxa"/>
          </w:tcPr>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1</w:t>
            </w:r>
          </w:p>
        </w:tc>
        <w:tc>
          <w:tcPr>
            <w:tcW w:w="3323" w:type="dxa"/>
          </w:tcPr>
          <w:p w:rsidR="00F55042" w:rsidRPr="00F55042" w:rsidRDefault="00F55042" w:rsidP="001513F8">
            <w:pPr>
              <w:jc w:val="both"/>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Вишневская О. В.</w:t>
            </w:r>
          </w:p>
        </w:tc>
        <w:tc>
          <w:tcPr>
            <w:tcW w:w="10915" w:type="dxa"/>
          </w:tcPr>
          <w:p w:rsidR="00F55042" w:rsidRPr="00F55042" w:rsidRDefault="00F55042" w:rsidP="001513F8">
            <w:pPr>
              <w:jc w:val="both"/>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«ТРИЗ: современная образовательная практика в достижении результатов образования обучающихся» (72 часа), 2017 год</w:t>
            </w:r>
          </w:p>
        </w:tc>
      </w:tr>
      <w:tr w:rsidR="00F55042" w:rsidRPr="00F55042" w:rsidTr="00492BD7">
        <w:trPr>
          <w:jc w:val="center"/>
        </w:trPr>
        <w:tc>
          <w:tcPr>
            <w:cnfStyle w:val="001000000000"/>
            <w:tcW w:w="471" w:type="dxa"/>
          </w:tcPr>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2</w:t>
            </w:r>
          </w:p>
        </w:tc>
        <w:tc>
          <w:tcPr>
            <w:tcW w:w="3323" w:type="dxa"/>
          </w:tcPr>
          <w:p w:rsidR="00F55042" w:rsidRPr="00F55042" w:rsidRDefault="00F55042" w:rsidP="001513F8">
            <w:pPr>
              <w:jc w:val="both"/>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 xml:space="preserve">Коломийцева Л. С. </w:t>
            </w:r>
          </w:p>
        </w:tc>
        <w:tc>
          <w:tcPr>
            <w:tcW w:w="10915" w:type="dxa"/>
          </w:tcPr>
          <w:p w:rsidR="00F55042" w:rsidRPr="00F55042" w:rsidRDefault="00F55042" w:rsidP="001513F8">
            <w:pPr>
              <w:jc w:val="both"/>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«ТРИЗ: современная образовательная практика в достижении результатов образования обучающихся» (72 часа), 2017 год</w:t>
            </w:r>
          </w:p>
          <w:p w:rsidR="00F55042" w:rsidRPr="00F55042" w:rsidRDefault="00F55042" w:rsidP="001513F8">
            <w:pPr>
              <w:jc w:val="both"/>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«Профессиональный стандарт педагога: изменение требований к педагогической деятельности» (48 часов), 2018 год</w:t>
            </w:r>
          </w:p>
        </w:tc>
      </w:tr>
      <w:tr w:rsidR="00F55042" w:rsidRPr="00F55042" w:rsidTr="00492BD7">
        <w:trPr>
          <w:jc w:val="center"/>
        </w:trPr>
        <w:tc>
          <w:tcPr>
            <w:cnfStyle w:val="001000000000"/>
            <w:tcW w:w="471" w:type="dxa"/>
          </w:tcPr>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3</w:t>
            </w:r>
          </w:p>
        </w:tc>
        <w:tc>
          <w:tcPr>
            <w:tcW w:w="3323" w:type="dxa"/>
          </w:tcPr>
          <w:p w:rsidR="00F55042" w:rsidRPr="00F55042" w:rsidRDefault="00F55042" w:rsidP="001513F8">
            <w:pPr>
              <w:jc w:val="both"/>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Иванова В. С.</w:t>
            </w:r>
          </w:p>
        </w:tc>
        <w:tc>
          <w:tcPr>
            <w:tcW w:w="10915" w:type="dxa"/>
          </w:tcPr>
          <w:p w:rsidR="00F55042" w:rsidRPr="00F55042" w:rsidRDefault="00F55042" w:rsidP="001513F8">
            <w:pPr>
              <w:jc w:val="both"/>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«ТРИЗ: современная образовательная практика в достижении результатов образования обучающихся» (72 часа), 2017 год</w:t>
            </w:r>
          </w:p>
        </w:tc>
      </w:tr>
      <w:tr w:rsidR="00F55042" w:rsidRPr="00F55042" w:rsidTr="00492BD7">
        <w:trPr>
          <w:jc w:val="center"/>
        </w:trPr>
        <w:tc>
          <w:tcPr>
            <w:cnfStyle w:val="001000000000"/>
            <w:tcW w:w="471" w:type="dxa"/>
          </w:tcPr>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4</w:t>
            </w:r>
          </w:p>
        </w:tc>
        <w:tc>
          <w:tcPr>
            <w:tcW w:w="3323" w:type="dxa"/>
          </w:tcPr>
          <w:p w:rsidR="00F55042" w:rsidRPr="00F55042" w:rsidRDefault="00F55042" w:rsidP="001513F8">
            <w:pPr>
              <w:jc w:val="both"/>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 xml:space="preserve">Сибен Е. В. </w:t>
            </w:r>
          </w:p>
        </w:tc>
        <w:tc>
          <w:tcPr>
            <w:tcW w:w="10915" w:type="dxa"/>
          </w:tcPr>
          <w:p w:rsidR="00F55042" w:rsidRPr="00F55042" w:rsidRDefault="00F55042" w:rsidP="001513F8">
            <w:pPr>
              <w:jc w:val="both"/>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«Профессиональный стандарт педагога: изменение требований к педагогической деятельности» (48 часов), 2018 год</w:t>
            </w:r>
          </w:p>
        </w:tc>
      </w:tr>
      <w:tr w:rsidR="00F55042" w:rsidRPr="00F55042" w:rsidTr="00492BD7">
        <w:trPr>
          <w:jc w:val="center"/>
        </w:trPr>
        <w:tc>
          <w:tcPr>
            <w:cnfStyle w:val="001000000000"/>
            <w:tcW w:w="471" w:type="dxa"/>
          </w:tcPr>
          <w:p w:rsidR="00F55042" w:rsidRPr="00F55042" w:rsidRDefault="00F55042" w:rsidP="001513F8">
            <w:pPr>
              <w:jc w:val="both"/>
              <w:rPr>
                <w:rFonts w:ascii="Bookman Old Style" w:eastAsia="Times New Roman" w:hAnsi="Bookman Old Style" w:cs="Times New Roman"/>
                <w:szCs w:val="24"/>
              </w:rPr>
            </w:pPr>
            <w:r w:rsidRPr="00F55042">
              <w:rPr>
                <w:rFonts w:ascii="Bookman Old Style" w:eastAsia="Times New Roman" w:hAnsi="Bookman Old Style" w:cs="Times New Roman"/>
                <w:sz w:val="24"/>
                <w:szCs w:val="24"/>
              </w:rPr>
              <w:t>5</w:t>
            </w:r>
          </w:p>
        </w:tc>
        <w:tc>
          <w:tcPr>
            <w:tcW w:w="3323" w:type="dxa"/>
          </w:tcPr>
          <w:p w:rsidR="00F55042" w:rsidRPr="00F55042" w:rsidRDefault="00F55042" w:rsidP="001513F8">
            <w:pPr>
              <w:jc w:val="both"/>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Хомякова А. Е.</w:t>
            </w:r>
          </w:p>
        </w:tc>
        <w:tc>
          <w:tcPr>
            <w:tcW w:w="10915" w:type="dxa"/>
          </w:tcPr>
          <w:p w:rsidR="00F55042" w:rsidRPr="00F55042" w:rsidRDefault="00F55042" w:rsidP="001513F8">
            <w:pPr>
              <w:jc w:val="both"/>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«Тьюторское сопровождение в образовании», 2018 год</w:t>
            </w:r>
          </w:p>
        </w:tc>
      </w:tr>
    </w:tbl>
    <w:p w:rsidR="00F55042" w:rsidRPr="00F55042" w:rsidRDefault="00F55042" w:rsidP="00F55042">
      <w:pPr>
        <w:spacing w:after="0"/>
        <w:jc w:val="both"/>
        <w:rPr>
          <w:rFonts w:ascii="Bookman Old Style" w:hAnsi="Bookman Old Style"/>
          <w:b/>
          <w:sz w:val="28"/>
          <w:szCs w:val="28"/>
        </w:rPr>
      </w:pPr>
    </w:p>
    <w:p w:rsidR="00007CD1" w:rsidRDefault="00007CD1" w:rsidP="00F55042">
      <w:pPr>
        <w:spacing w:after="0" w:line="240" w:lineRule="auto"/>
        <w:jc w:val="center"/>
        <w:rPr>
          <w:rFonts w:ascii="Bookman Old Style" w:hAnsi="Bookman Old Style" w:cs="Cambria"/>
          <w:b/>
          <w:sz w:val="28"/>
          <w:szCs w:val="28"/>
        </w:rPr>
      </w:pPr>
    </w:p>
    <w:p w:rsidR="00F55042" w:rsidRDefault="00F55042" w:rsidP="00F55042">
      <w:pPr>
        <w:spacing w:after="0" w:line="240" w:lineRule="auto"/>
        <w:jc w:val="center"/>
        <w:rPr>
          <w:rFonts w:ascii="Bookman Old Style" w:hAnsi="Bookman Old Style" w:cs="Cambria"/>
          <w:b/>
          <w:sz w:val="28"/>
          <w:szCs w:val="28"/>
        </w:rPr>
      </w:pPr>
      <w:r w:rsidRPr="00F55042">
        <w:rPr>
          <w:rFonts w:ascii="Bookman Old Style" w:hAnsi="Bookman Old Style" w:cs="Cambria"/>
          <w:b/>
          <w:sz w:val="28"/>
          <w:szCs w:val="28"/>
        </w:rPr>
        <w:lastRenderedPageBreak/>
        <w:t>Методическая</w:t>
      </w:r>
      <w:r w:rsidR="00007CD1">
        <w:rPr>
          <w:rFonts w:ascii="Bookman Old Style" w:hAnsi="Bookman Old Style" w:cs="Cambria"/>
          <w:b/>
          <w:sz w:val="28"/>
          <w:szCs w:val="28"/>
        </w:rPr>
        <w:t xml:space="preserve"> </w:t>
      </w:r>
      <w:r w:rsidRPr="00F55042">
        <w:rPr>
          <w:rFonts w:ascii="Bookman Old Style" w:hAnsi="Bookman Old Style" w:cs="Cambria"/>
          <w:b/>
          <w:sz w:val="28"/>
          <w:szCs w:val="28"/>
        </w:rPr>
        <w:t>работа</w:t>
      </w:r>
    </w:p>
    <w:p w:rsidR="00007CD1" w:rsidRPr="00F55042" w:rsidRDefault="00007CD1" w:rsidP="00F55042">
      <w:pPr>
        <w:spacing w:after="0" w:line="240" w:lineRule="auto"/>
        <w:jc w:val="center"/>
        <w:rPr>
          <w:rFonts w:ascii="Bookman Old Style" w:hAnsi="Bookman Old Style"/>
          <w:b/>
          <w:sz w:val="28"/>
          <w:szCs w:val="28"/>
        </w:rPr>
      </w:pPr>
    </w:p>
    <w:p w:rsidR="00F55042" w:rsidRPr="00F55042" w:rsidRDefault="00F55042" w:rsidP="00F55042">
      <w:pPr>
        <w:shd w:val="clear" w:color="auto" w:fill="FFFFFF"/>
        <w:spacing w:after="0"/>
        <w:ind w:firstLine="501"/>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 xml:space="preserve">Рост педагогического мастерства учителя – </w:t>
      </w:r>
      <w:r w:rsidR="00007CD1">
        <w:rPr>
          <w:rFonts w:ascii="Bookman Old Style" w:eastAsia="Times New Roman" w:hAnsi="Bookman Old Style" w:cs="Times New Roman"/>
          <w:sz w:val="24"/>
          <w:szCs w:val="24"/>
        </w:rPr>
        <w:t xml:space="preserve">необходимый </w:t>
      </w:r>
      <w:r w:rsidRPr="00F55042">
        <w:rPr>
          <w:rFonts w:ascii="Bookman Old Style" w:eastAsia="Times New Roman" w:hAnsi="Bookman Old Style" w:cs="Times New Roman"/>
          <w:sz w:val="24"/>
          <w:szCs w:val="24"/>
        </w:rPr>
        <w:t>показатель качества его работы. Учитель должен знать учебный материал, владеть передовыми педагогическими технологиями, а также ориентироваться в науках, которые отражены в учебных предметах начальной школы. Одной из форм работы по повышению педагогического мастерства является педагогическая работа, а именно методическая работа. Методическая работа признана оказывать помощь учителю и создать условия для развития его творческого потенциала, педагогической индивидуальности.</w:t>
      </w:r>
    </w:p>
    <w:p w:rsidR="00F55042" w:rsidRPr="00F55042" w:rsidRDefault="00F55042" w:rsidP="00F55042">
      <w:pPr>
        <w:shd w:val="clear" w:color="auto" w:fill="FFFFFF"/>
        <w:spacing w:after="0"/>
        <w:ind w:firstLine="501"/>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В течение 2017\2018 учебного года методическая работа осуществлялась через организацию целенаправленной, систематической работы по повышению педагогического мастерства:</w:t>
      </w:r>
    </w:p>
    <w:p w:rsidR="00F55042" w:rsidRPr="00F55042" w:rsidRDefault="00F55042" w:rsidP="00E47877">
      <w:pPr>
        <w:pStyle w:val="af0"/>
        <w:numPr>
          <w:ilvl w:val="0"/>
          <w:numId w:val="24"/>
        </w:numPr>
        <w:tabs>
          <w:tab w:val="left" w:pos="851"/>
        </w:tabs>
        <w:spacing w:after="0" w:line="276" w:lineRule="auto"/>
        <w:jc w:val="both"/>
        <w:rPr>
          <w:rFonts w:ascii="Bookman Old Style" w:hAnsi="Bookman Old Style"/>
        </w:rPr>
      </w:pPr>
      <w:r w:rsidRPr="00F55042">
        <w:rPr>
          <w:rFonts w:ascii="Bookman Old Style" w:hAnsi="Bookman Old Style"/>
        </w:rPr>
        <w:t xml:space="preserve">участие в заседаниях творческой группы; </w:t>
      </w:r>
    </w:p>
    <w:p w:rsidR="00F55042" w:rsidRPr="00F55042" w:rsidRDefault="00F55042" w:rsidP="00E47877">
      <w:pPr>
        <w:pStyle w:val="af0"/>
        <w:numPr>
          <w:ilvl w:val="0"/>
          <w:numId w:val="24"/>
        </w:numPr>
        <w:tabs>
          <w:tab w:val="left" w:pos="851"/>
        </w:tabs>
        <w:spacing w:after="0" w:line="276" w:lineRule="auto"/>
        <w:jc w:val="both"/>
        <w:rPr>
          <w:rFonts w:ascii="Bookman Old Style" w:hAnsi="Bookman Old Style"/>
        </w:rPr>
      </w:pPr>
      <w:r w:rsidRPr="00F55042">
        <w:rPr>
          <w:rFonts w:ascii="Bookman Old Style" w:hAnsi="Bookman Old Style"/>
        </w:rPr>
        <w:t>работа над индивидуальной методической темой;</w:t>
      </w:r>
    </w:p>
    <w:p w:rsidR="00F55042" w:rsidRPr="00F55042" w:rsidRDefault="00F55042" w:rsidP="00E47877">
      <w:pPr>
        <w:pStyle w:val="af0"/>
        <w:numPr>
          <w:ilvl w:val="0"/>
          <w:numId w:val="24"/>
        </w:numPr>
        <w:tabs>
          <w:tab w:val="left" w:pos="851"/>
        </w:tabs>
        <w:spacing w:after="0" w:line="276" w:lineRule="auto"/>
        <w:jc w:val="both"/>
        <w:rPr>
          <w:rFonts w:ascii="Bookman Old Style" w:hAnsi="Bookman Old Style"/>
        </w:rPr>
      </w:pPr>
      <w:r w:rsidRPr="00F55042">
        <w:rPr>
          <w:rFonts w:ascii="Bookman Old Style" w:hAnsi="Bookman Old Style"/>
        </w:rPr>
        <w:t>знакомство с опытом работы творческих учителей;</w:t>
      </w:r>
    </w:p>
    <w:p w:rsidR="00F55042" w:rsidRPr="00F55042" w:rsidRDefault="00F55042" w:rsidP="00E47877">
      <w:pPr>
        <w:pStyle w:val="af0"/>
        <w:numPr>
          <w:ilvl w:val="0"/>
          <w:numId w:val="24"/>
        </w:numPr>
        <w:tabs>
          <w:tab w:val="left" w:pos="851"/>
        </w:tabs>
        <w:spacing w:after="0" w:line="276" w:lineRule="auto"/>
        <w:jc w:val="both"/>
        <w:rPr>
          <w:rFonts w:ascii="Bookman Old Style" w:hAnsi="Bookman Old Style"/>
        </w:rPr>
      </w:pPr>
      <w:r w:rsidRPr="00F55042">
        <w:rPr>
          <w:rFonts w:ascii="Bookman Old Style" w:hAnsi="Bookman Old Style"/>
        </w:rPr>
        <w:t>открытые уроки и внеклассные мероприятия по предметам;</w:t>
      </w:r>
    </w:p>
    <w:p w:rsidR="00F55042" w:rsidRPr="00F55042" w:rsidRDefault="00F55042" w:rsidP="00E47877">
      <w:pPr>
        <w:pStyle w:val="af0"/>
        <w:numPr>
          <w:ilvl w:val="0"/>
          <w:numId w:val="24"/>
        </w:numPr>
        <w:tabs>
          <w:tab w:val="left" w:pos="851"/>
        </w:tabs>
        <w:spacing w:after="0" w:line="276" w:lineRule="auto"/>
        <w:jc w:val="both"/>
        <w:rPr>
          <w:rFonts w:ascii="Bookman Old Style" w:hAnsi="Bookman Old Style"/>
        </w:rPr>
      </w:pPr>
      <w:r w:rsidRPr="00F55042">
        <w:rPr>
          <w:rFonts w:ascii="Bookman Old Style" w:hAnsi="Bookman Old Style"/>
        </w:rPr>
        <w:t>разработка методических рекомендаций;</w:t>
      </w:r>
    </w:p>
    <w:p w:rsidR="00F55042" w:rsidRPr="00F55042" w:rsidRDefault="00F55042" w:rsidP="00E47877">
      <w:pPr>
        <w:pStyle w:val="af0"/>
        <w:numPr>
          <w:ilvl w:val="0"/>
          <w:numId w:val="24"/>
        </w:numPr>
        <w:tabs>
          <w:tab w:val="left" w:pos="851"/>
        </w:tabs>
        <w:spacing w:after="0" w:line="276" w:lineRule="auto"/>
        <w:jc w:val="both"/>
        <w:rPr>
          <w:rFonts w:ascii="Bookman Old Style" w:hAnsi="Bookman Old Style"/>
        </w:rPr>
      </w:pPr>
      <w:r w:rsidRPr="00F55042">
        <w:rPr>
          <w:rFonts w:ascii="Bookman Old Style" w:hAnsi="Bookman Old Style"/>
        </w:rPr>
        <w:t>участие в педагогических советах, семинарах.</w:t>
      </w:r>
    </w:p>
    <w:p w:rsidR="00F55042" w:rsidRPr="00F55042" w:rsidRDefault="00F55042" w:rsidP="00F55042">
      <w:pPr>
        <w:spacing w:after="0" w:line="240" w:lineRule="auto"/>
        <w:jc w:val="both"/>
        <w:rPr>
          <w:rFonts w:ascii="Bookman Old Style" w:eastAsia="Times New Roman" w:hAnsi="Bookman Old Style" w:cs="Times New Roman"/>
          <w:sz w:val="24"/>
          <w:szCs w:val="24"/>
        </w:rPr>
      </w:pPr>
    </w:p>
    <w:p w:rsidR="00F55042" w:rsidRPr="00F55042" w:rsidRDefault="00F55042" w:rsidP="00F55042">
      <w:pPr>
        <w:pStyle w:val="aa"/>
        <w:numPr>
          <w:ilvl w:val="0"/>
          <w:numId w:val="17"/>
        </w:numPr>
        <w:spacing w:after="0" w:line="259" w:lineRule="auto"/>
        <w:jc w:val="both"/>
        <w:rPr>
          <w:rFonts w:ascii="Bookman Old Style" w:hAnsi="Bookman Old Style"/>
          <w:b/>
          <w:sz w:val="24"/>
          <w:szCs w:val="28"/>
        </w:rPr>
      </w:pPr>
      <w:r w:rsidRPr="00F55042">
        <w:rPr>
          <w:rFonts w:ascii="Bookman Old Style" w:hAnsi="Bookman Old Style"/>
          <w:b/>
          <w:sz w:val="24"/>
          <w:szCs w:val="28"/>
        </w:rPr>
        <w:t>работа по темам самообразования</w:t>
      </w:r>
    </w:p>
    <w:p w:rsidR="00F55042" w:rsidRPr="00F55042" w:rsidRDefault="00F55042" w:rsidP="00F55042">
      <w:pPr>
        <w:pStyle w:val="af0"/>
        <w:tabs>
          <w:tab w:val="left" w:pos="851"/>
        </w:tabs>
        <w:spacing w:after="0" w:line="276" w:lineRule="auto"/>
        <w:ind w:left="0"/>
        <w:jc w:val="both"/>
        <w:rPr>
          <w:rFonts w:ascii="Bookman Old Style" w:hAnsi="Bookman Old Style"/>
        </w:rPr>
      </w:pPr>
      <w:r w:rsidRPr="00F55042">
        <w:rPr>
          <w:rFonts w:ascii="Bookman Old Style" w:hAnsi="Bookman Old Style"/>
          <w:b/>
        </w:rPr>
        <w:t>Самообразование</w:t>
      </w:r>
      <w:r w:rsidRPr="00F55042">
        <w:rPr>
          <w:rFonts w:ascii="Bookman Old Style" w:hAnsi="Bookman Old Style"/>
        </w:rPr>
        <w:t xml:space="preserve"> – важная форма повышения квалификации, главный и наиболее доступный источник знаний. У каждого педагога начальной школы определена индивидуальная тема по самообразованию, которая анализируется через участие педагогов в методической работе, педсоветов, семинаров, творческих отчетов. </w:t>
      </w:r>
    </w:p>
    <w:p w:rsidR="00F55042" w:rsidRPr="00F55042" w:rsidRDefault="00F55042" w:rsidP="00F55042">
      <w:pPr>
        <w:spacing w:after="0" w:line="240" w:lineRule="auto"/>
        <w:jc w:val="both"/>
        <w:rPr>
          <w:rFonts w:ascii="Bookman Old Style" w:eastAsia="Calibri" w:hAnsi="Bookman Old Style" w:cs="Times New Roman"/>
          <w:iCs/>
          <w:sz w:val="24"/>
          <w:szCs w:val="24"/>
        </w:rPr>
      </w:pPr>
    </w:p>
    <w:tbl>
      <w:tblPr>
        <w:tblStyle w:val="GridTable4Accent5"/>
        <w:tblW w:w="14709" w:type="dxa"/>
        <w:jc w:val="center"/>
        <w:tblLook w:val="04A0"/>
      </w:tblPr>
      <w:tblGrid>
        <w:gridCol w:w="3794"/>
        <w:gridCol w:w="10915"/>
      </w:tblGrid>
      <w:tr w:rsidR="00F55042" w:rsidRPr="00F55042" w:rsidTr="00492BD7">
        <w:trPr>
          <w:cnfStyle w:val="100000000000"/>
          <w:jc w:val="center"/>
        </w:trPr>
        <w:tc>
          <w:tcPr>
            <w:cnfStyle w:val="001000000000"/>
            <w:tcW w:w="3794" w:type="dxa"/>
          </w:tcPr>
          <w:p w:rsidR="00F55042" w:rsidRPr="00F55042" w:rsidRDefault="00F55042" w:rsidP="001513F8">
            <w:pPr>
              <w:spacing w:before="100" w:beforeAutospacing="1" w:after="100" w:afterAutospacing="1"/>
              <w:jc w:val="center"/>
              <w:rPr>
                <w:rFonts w:ascii="Bookman Old Style" w:eastAsia="Times New Roman" w:hAnsi="Bookman Old Style" w:cs="Times New Roman"/>
                <w:b w:val="0"/>
                <w:sz w:val="24"/>
                <w:szCs w:val="24"/>
              </w:rPr>
            </w:pPr>
            <w:r w:rsidRPr="00F55042">
              <w:rPr>
                <w:rFonts w:ascii="Bookman Old Style" w:eastAsia="Times New Roman" w:hAnsi="Bookman Old Style" w:cs="Times New Roman"/>
                <w:b w:val="0"/>
                <w:sz w:val="24"/>
                <w:szCs w:val="24"/>
              </w:rPr>
              <w:t>Ф. И. О. учителя</w:t>
            </w:r>
          </w:p>
        </w:tc>
        <w:tc>
          <w:tcPr>
            <w:tcW w:w="10915" w:type="dxa"/>
          </w:tcPr>
          <w:p w:rsidR="00F55042" w:rsidRPr="00F55042" w:rsidRDefault="00F55042" w:rsidP="001513F8">
            <w:pPr>
              <w:spacing w:before="100" w:beforeAutospacing="1" w:after="100" w:afterAutospacing="1"/>
              <w:jc w:val="center"/>
              <w:cnfStyle w:val="100000000000"/>
              <w:rPr>
                <w:rFonts w:ascii="Bookman Old Style" w:eastAsia="Times New Roman" w:hAnsi="Bookman Old Style" w:cs="Times New Roman"/>
                <w:b w:val="0"/>
                <w:sz w:val="24"/>
                <w:szCs w:val="24"/>
              </w:rPr>
            </w:pPr>
            <w:r w:rsidRPr="00F55042">
              <w:rPr>
                <w:rFonts w:ascii="Bookman Old Style" w:eastAsia="Times New Roman" w:hAnsi="Bookman Old Style" w:cs="Times New Roman"/>
                <w:b w:val="0"/>
                <w:sz w:val="24"/>
                <w:szCs w:val="24"/>
              </w:rPr>
              <w:t>Темы самообразования</w:t>
            </w:r>
          </w:p>
        </w:tc>
      </w:tr>
      <w:tr w:rsidR="00F55042" w:rsidRPr="00F55042" w:rsidTr="00492BD7">
        <w:trPr>
          <w:cnfStyle w:val="000000100000"/>
          <w:jc w:val="center"/>
        </w:trPr>
        <w:tc>
          <w:tcPr>
            <w:cnfStyle w:val="001000000000"/>
            <w:tcW w:w="3794" w:type="dxa"/>
          </w:tcPr>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 xml:space="preserve">Вишневская </w:t>
            </w:r>
          </w:p>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Ольга Валерьевна</w:t>
            </w:r>
          </w:p>
        </w:tc>
        <w:tc>
          <w:tcPr>
            <w:tcW w:w="10915" w:type="dxa"/>
          </w:tcPr>
          <w:p w:rsidR="00F55042" w:rsidRPr="00F55042" w:rsidRDefault="00F55042" w:rsidP="001513F8">
            <w:pPr>
              <w:spacing w:before="100" w:beforeAutospacing="1" w:after="100" w:afterAutospacing="1"/>
              <w:jc w:val="both"/>
              <w:cnfStyle w:val="0000001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«Игровая деятельность как составляющая современного урока, отвечающего требованиям ФГОС»</w:t>
            </w:r>
          </w:p>
        </w:tc>
      </w:tr>
      <w:tr w:rsidR="00F55042" w:rsidRPr="00F55042" w:rsidTr="00492BD7">
        <w:trPr>
          <w:jc w:val="center"/>
        </w:trPr>
        <w:tc>
          <w:tcPr>
            <w:cnfStyle w:val="001000000000"/>
            <w:tcW w:w="3794" w:type="dxa"/>
          </w:tcPr>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 xml:space="preserve">Коломийцева  </w:t>
            </w:r>
          </w:p>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Лилия Сергеевна</w:t>
            </w:r>
          </w:p>
        </w:tc>
        <w:tc>
          <w:tcPr>
            <w:tcW w:w="10915" w:type="dxa"/>
          </w:tcPr>
          <w:p w:rsidR="00F55042" w:rsidRPr="00F55042" w:rsidRDefault="00F55042" w:rsidP="001513F8">
            <w:pPr>
              <w:spacing w:before="100" w:beforeAutospacing="1" w:after="100" w:afterAutospacing="1"/>
              <w:jc w:val="both"/>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«Индивидуальный и дифференцированный подход к учащимся с учётом их типологических особенностей и возможностей»</w:t>
            </w:r>
          </w:p>
        </w:tc>
      </w:tr>
      <w:tr w:rsidR="00F55042" w:rsidRPr="00F55042" w:rsidTr="00492BD7">
        <w:trPr>
          <w:cnfStyle w:val="000000100000"/>
          <w:jc w:val="center"/>
        </w:trPr>
        <w:tc>
          <w:tcPr>
            <w:cnfStyle w:val="001000000000"/>
            <w:tcW w:w="3794" w:type="dxa"/>
          </w:tcPr>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 xml:space="preserve">Иванова </w:t>
            </w:r>
          </w:p>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Виолетта Сергеевна</w:t>
            </w:r>
          </w:p>
        </w:tc>
        <w:tc>
          <w:tcPr>
            <w:tcW w:w="10915" w:type="dxa"/>
          </w:tcPr>
          <w:p w:rsidR="00F55042" w:rsidRPr="00F55042" w:rsidRDefault="00F55042" w:rsidP="001513F8">
            <w:pPr>
              <w:spacing w:before="100" w:beforeAutospacing="1" w:after="100" w:afterAutospacing="1"/>
              <w:jc w:val="both"/>
              <w:cnfStyle w:val="0000001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«Повышение качества урока через использование здоровьесберегающих технологий в процессе обучения»</w:t>
            </w:r>
          </w:p>
        </w:tc>
      </w:tr>
      <w:tr w:rsidR="00F55042" w:rsidRPr="00F55042" w:rsidTr="00492BD7">
        <w:trPr>
          <w:jc w:val="center"/>
        </w:trPr>
        <w:tc>
          <w:tcPr>
            <w:cnfStyle w:val="001000000000"/>
            <w:tcW w:w="3794" w:type="dxa"/>
          </w:tcPr>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Сибен</w:t>
            </w:r>
          </w:p>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Елена Викторовна</w:t>
            </w:r>
          </w:p>
        </w:tc>
        <w:tc>
          <w:tcPr>
            <w:tcW w:w="10915" w:type="dxa"/>
          </w:tcPr>
          <w:p w:rsidR="00F55042" w:rsidRPr="00F55042" w:rsidRDefault="00F55042" w:rsidP="001513F8">
            <w:pPr>
              <w:spacing w:before="100" w:beforeAutospacing="1" w:after="100" w:afterAutospacing="1"/>
              <w:jc w:val="both"/>
              <w:cnfStyle w:val="0000000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«Роль семьи в обучении и воспитании ребенка с ТМНР»</w:t>
            </w:r>
          </w:p>
        </w:tc>
      </w:tr>
      <w:tr w:rsidR="00F55042" w:rsidRPr="00F55042" w:rsidTr="00492BD7">
        <w:trPr>
          <w:cnfStyle w:val="000000100000"/>
          <w:trHeight w:val="267"/>
          <w:jc w:val="center"/>
        </w:trPr>
        <w:tc>
          <w:tcPr>
            <w:cnfStyle w:val="001000000000"/>
            <w:tcW w:w="3794" w:type="dxa"/>
          </w:tcPr>
          <w:p w:rsidR="00F55042" w:rsidRPr="00F55042" w:rsidRDefault="00F55042" w:rsidP="001513F8">
            <w:pPr>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Хомякова Альмира Евгеньевна</w:t>
            </w:r>
          </w:p>
        </w:tc>
        <w:tc>
          <w:tcPr>
            <w:tcW w:w="10915" w:type="dxa"/>
          </w:tcPr>
          <w:p w:rsidR="00F55042" w:rsidRPr="00F55042" w:rsidRDefault="00F55042" w:rsidP="001513F8">
            <w:pPr>
              <w:spacing w:before="100" w:beforeAutospacing="1" w:after="100" w:afterAutospacing="1"/>
              <w:jc w:val="both"/>
              <w:cnfStyle w:val="000000100000"/>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«Сопровождение детей с РАС в учебно-воспитательном процессе»</w:t>
            </w:r>
          </w:p>
        </w:tc>
      </w:tr>
    </w:tbl>
    <w:p w:rsidR="00F55042" w:rsidRPr="00F55042" w:rsidRDefault="00F55042" w:rsidP="00F55042">
      <w:pPr>
        <w:spacing w:after="0" w:line="240" w:lineRule="auto"/>
        <w:jc w:val="both"/>
        <w:rPr>
          <w:rFonts w:ascii="Bookman Old Style" w:eastAsia="Times New Roman" w:hAnsi="Bookman Old Style" w:cs="Times New Roman"/>
          <w:sz w:val="24"/>
          <w:szCs w:val="24"/>
        </w:rPr>
      </w:pPr>
    </w:p>
    <w:p w:rsidR="00F55042" w:rsidRPr="00F55042" w:rsidRDefault="00F55042" w:rsidP="00F55042">
      <w:pPr>
        <w:spacing w:after="0" w:line="240" w:lineRule="auto"/>
        <w:ind w:firstLine="501"/>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 xml:space="preserve">Все темы самообразования имеют практическую направленность и продиктованы потребностью совершенствования процесса обучения, качества образования. Учителя выявили положительный педагогический опыт, повысили свою профессиональную квалификацию, обеспечили совершенствование уровня своего педагогического мастерства. </w:t>
      </w:r>
    </w:p>
    <w:p w:rsidR="00F55042" w:rsidRPr="00F55042" w:rsidRDefault="00F55042" w:rsidP="00F55042">
      <w:pPr>
        <w:pStyle w:val="a3"/>
        <w:rPr>
          <w:rFonts w:ascii="Bookman Old Style" w:hAnsi="Bookman Old Style"/>
          <w:sz w:val="24"/>
        </w:rPr>
      </w:pPr>
    </w:p>
    <w:p w:rsidR="00F55042" w:rsidRPr="00F55042" w:rsidRDefault="00F55042" w:rsidP="00F55042">
      <w:pPr>
        <w:pStyle w:val="aa"/>
        <w:numPr>
          <w:ilvl w:val="0"/>
          <w:numId w:val="17"/>
        </w:numPr>
        <w:spacing w:after="0" w:line="240" w:lineRule="auto"/>
        <w:rPr>
          <w:rFonts w:ascii="Bookman Old Style" w:hAnsi="Bookman Old Style"/>
          <w:b/>
          <w:sz w:val="24"/>
          <w:szCs w:val="28"/>
        </w:rPr>
      </w:pPr>
      <w:r w:rsidRPr="00F55042">
        <w:rPr>
          <w:rFonts w:ascii="Bookman Old Style" w:hAnsi="Bookman Old Style"/>
          <w:b/>
          <w:sz w:val="24"/>
          <w:szCs w:val="28"/>
        </w:rPr>
        <w:t>совершенствование педагогического мастерства</w:t>
      </w:r>
    </w:p>
    <w:p w:rsidR="00F55042" w:rsidRPr="00F55042" w:rsidRDefault="00F55042" w:rsidP="00F55042">
      <w:pPr>
        <w:spacing w:after="0" w:line="240" w:lineRule="auto"/>
        <w:ind w:firstLine="501"/>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 xml:space="preserve">В течение этого учебного года было проведено 5 заседаний творческой группы. Педагоги начальной школы принимали активное участие в теоретической и практической части каждого заседания.  Работа строилась в соответствии с планом работы. На заседаниях рассматривались предложения по важным проблемам и методикам обучения для повышения эффективности и качества образовательного процесса, рекомендации педагогов по совершенствованию методики преподавания учебных дисциплин. Для повышения профессионального уровня каждому учителю предоставлялась возможность поделиться опытом, защитить свою педагогическую концепцию, поднять проблемы, возникшие в результате работы. Велась постоянная работа по изучению материалов ФГОС начального общего образования. </w:t>
      </w:r>
    </w:p>
    <w:p w:rsidR="00F55042" w:rsidRPr="00F55042" w:rsidRDefault="00F55042" w:rsidP="00F55042">
      <w:pPr>
        <w:spacing w:after="0" w:line="240" w:lineRule="auto"/>
        <w:ind w:firstLine="501"/>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«Планирование и организация методической работы учителей начальных классов»;</w:t>
      </w:r>
    </w:p>
    <w:p w:rsidR="00F55042" w:rsidRPr="00F55042" w:rsidRDefault="00F55042" w:rsidP="00F55042">
      <w:pPr>
        <w:spacing w:after="0" w:line="240" w:lineRule="auto"/>
        <w:ind w:firstLine="501"/>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 xml:space="preserve">«Создание развивающей образовательной среды в начальной школе для детей с ОВЗ в рамках реализации СФГОС»; </w:t>
      </w:r>
    </w:p>
    <w:p w:rsidR="00F55042" w:rsidRPr="00F55042" w:rsidRDefault="00F55042" w:rsidP="00F55042">
      <w:pPr>
        <w:spacing w:after="0" w:line="240" w:lineRule="auto"/>
        <w:ind w:firstLine="501"/>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«Организационно-методические условия современного урока, соответствующего СФГОС для младших школьников с ОВЗ, обеспечивающие реализацию адаптированной образовательной среды»;</w:t>
      </w:r>
    </w:p>
    <w:p w:rsidR="00F55042" w:rsidRPr="00F55042" w:rsidRDefault="00F55042" w:rsidP="00F55042">
      <w:pPr>
        <w:spacing w:after="0" w:line="240" w:lineRule="auto"/>
        <w:ind w:firstLine="501"/>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«Формирование базовых учебных действий учащихся с ОВЗ как основа для успешной социализации»;</w:t>
      </w:r>
    </w:p>
    <w:p w:rsidR="00F55042" w:rsidRPr="00F55042" w:rsidRDefault="00F55042" w:rsidP="00F55042">
      <w:pPr>
        <w:spacing w:after="0" w:line="240" w:lineRule="auto"/>
        <w:ind w:firstLine="501"/>
        <w:jc w:val="both"/>
        <w:rPr>
          <w:rFonts w:ascii="Bookman Old Style" w:eastAsia="Times New Roman" w:hAnsi="Bookman Old Style" w:cs="Times New Roman"/>
          <w:sz w:val="24"/>
          <w:szCs w:val="24"/>
        </w:rPr>
      </w:pPr>
      <w:r w:rsidRPr="00F55042">
        <w:rPr>
          <w:rFonts w:ascii="Bookman Old Style" w:eastAsia="Times New Roman" w:hAnsi="Bookman Old Style" w:cs="Times New Roman"/>
          <w:sz w:val="24"/>
          <w:szCs w:val="24"/>
        </w:rPr>
        <w:t>«Творческая самореализация – результат профессионализма педагога».</w:t>
      </w:r>
    </w:p>
    <w:p w:rsidR="00F55042" w:rsidRDefault="00F55042" w:rsidP="00F55042">
      <w:pPr>
        <w:spacing w:after="0" w:line="240" w:lineRule="auto"/>
        <w:jc w:val="both"/>
        <w:rPr>
          <w:rFonts w:ascii="Times New Roman" w:eastAsia="Times New Roman" w:hAnsi="Times New Roman" w:cs="Times New Roman"/>
          <w:sz w:val="24"/>
          <w:szCs w:val="24"/>
        </w:rPr>
      </w:pPr>
    </w:p>
    <w:p w:rsidR="00F55042" w:rsidRPr="00AC3897" w:rsidRDefault="00F55042" w:rsidP="00F55042">
      <w:pPr>
        <w:spacing w:after="0" w:line="240" w:lineRule="auto"/>
        <w:jc w:val="both"/>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 xml:space="preserve">Творческая группа плодотворно работала по разделу </w:t>
      </w:r>
      <w:r w:rsidRPr="00AC3897">
        <w:rPr>
          <w:rFonts w:ascii="Bookman Old Style" w:eastAsia="Times New Roman" w:hAnsi="Bookman Old Style" w:cs="Times New Roman"/>
          <w:b/>
          <w:sz w:val="24"/>
          <w:szCs w:val="24"/>
        </w:rPr>
        <w:t>«Из опыта работы».</w:t>
      </w:r>
      <w:r w:rsidRPr="00AC3897">
        <w:rPr>
          <w:rFonts w:ascii="Bookman Old Style" w:eastAsia="Times New Roman" w:hAnsi="Bookman Old Style" w:cs="Times New Roman"/>
          <w:sz w:val="24"/>
          <w:szCs w:val="24"/>
        </w:rPr>
        <w:t xml:space="preserve"> На заседаниях опытом работы поделились следующие педагоги:</w:t>
      </w:r>
    </w:p>
    <w:p w:rsidR="00F55042" w:rsidRDefault="00F55042" w:rsidP="00F55042">
      <w:pPr>
        <w:spacing w:after="0" w:line="240" w:lineRule="auto"/>
        <w:rPr>
          <w:rFonts w:ascii="Times New Roman" w:eastAsia="Calibri" w:hAnsi="Times New Roman" w:cs="Times New Roman"/>
          <w:iCs/>
          <w:sz w:val="24"/>
          <w:szCs w:val="24"/>
        </w:rPr>
      </w:pPr>
    </w:p>
    <w:tbl>
      <w:tblPr>
        <w:tblStyle w:val="GridTable4Accent5"/>
        <w:tblW w:w="14567" w:type="dxa"/>
        <w:jc w:val="center"/>
        <w:tblLook w:val="04A0"/>
      </w:tblPr>
      <w:tblGrid>
        <w:gridCol w:w="2122"/>
        <w:gridCol w:w="12445"/>
      </w:tblGrid>
      <w:tr w:rsidR="00F55042" w:rsidRPr="00AC3897" w:rsidTr="00007CD1">
        <w:trPr>
          <w:cnfStyle w:val="100000000000"/>
          <w:jc w:val="center"/>
        </w:trPr>
        <w:tc>
          <w:tcPr>
            <w:cnfStyle w:val="001000000000"/>
            <w:tcW w:w="2122" w:type="dxa"/>
          </w:tcPr>
          <w:p w:rsidR="00F55042" w:rsidRPr="00AC3897" w:rsidRDefault="00F55042" w:rsidP="001513F8">
            <w:pPr>
              <w:ind w:firstLine="501"/>
              <w:jc w:val="center"/>
              <w:rPr>
                <w:rFonts w:ascii="Bookman Old Style" w:eastAsia="Times New Roman" w:hAnsi="Bookman Old Style" w:cs="Times New Roman"/>
                <w:b w:val="0"/>
                <w:sz w:val="24"/>
                <w:szCs w:val="24"/>
              </w:rPr>
            </w:pPr>
            <w:r w:rsidRPr="00AC3897">
              <w:rPr>
                <w:rFonts w:ascii="Bookman Old Style" w:eastAsia="Times New Roman" w:hAnsi="Bookman Old Style" w:cs="Times New Roman"/>
                <w:b w:val="0"/>
                <w:sz w:val="24"/>
                <w:szCs w:val="24"/>
              </w:rPr>
              <w:t>ФИО педагога</w:t>
            </w:r>
          </w:p>
        </w:tc>
        <w:tc>
          <w:tcPr>
            <w:tcW w:w="12445" w:type="dxa"/>
          </w:tcPr>
          <w:p w:rsidR="00F55042" w:rsidRPr="00AC3897" w:rsidRDefault="00F55042" w:rsidP="001513F8">
            <w:pPr>
              <w:ind w:firstLine="501"/>
              <w:jc w:val="center"/>
              <w:cnfStyle w:val="100000000000"/>
              <w:rPr>
                <w:rFonts w:ascii="Bookman Old Style" w:eastAsia="Times New Roman" w:hAnsi="Bookman Old Style" w:cs="Times New Roman"/>
                <w:b w:val="0"/>
                <w:sz w:val="24"/>
                <w:szCs w:val="24"/>
              </w:rPr>
            </w:pPr>
            <w:r w:rsidRPr="00AC3897">
              <w:rPr>
                <w:rFonts w:ascii="Bookman Old Style" w:eastAsia="Times New Roman" w:hAnsi="Bookman Old Style" w:cs="Times New Roman"/>
                <w:b w:val="0"/>
                <w:sz w:val="24"/>
                <w:szCs w:val="24"/>
              </w:rPr>
              <w:t>Тема</w:t>
            </w:r>
          </w:p>
        </w:tc>
      </w:tr>
      <w:tr w:rsidR="00F55042" w:rsidRPr="00AC3897" w:rsidTr="00007CD1">
        <w:trPr>
          <w:cnfStyle w:val="000000100000"/>
          <w:trHeight w:val="1274"/>
          <w:jc w:val="center"/>
        </w:trPr>
        <w:tc>
          <w:tcPr>
            <w:cnfStyle w:val="001000000000"/>
            <w:tcW w:w="2122" w:type="dxa"/>
          </w:tcPr>
          <w:p w:rsidR="00F55042" w:rsidRPr="00AC3897" w:rsidRDefault="00F55042" w:rsidP="001513F8">
            <w:pPr>
              <w:jc w:val="both"/>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Коломийцева Л. С.</w:t>
            </w:r>
          </w:p>
        </w:tc>
        <w:tc>
          <w:tcPr>
            <w:tcW w:w="12445" w:type="dxa"/>
          </w:tcPr>
          <w:p w:rsidR="00F55042" w:rsidRPr="00AC3897" w:rsidRDefault="00F55042" w:rsidP="001513F8">
            <w:pPr>
              <w:ind w:firstLine="501"/>
              <w:jc w:val="both"/>
              <w:cnfStyle w:val="0000001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«Приемы работы с учениками с особыми образовательными потребностями.  Особенности обучения детей с ТМНР»;</w:t>
            </w:r>
          </w:p>
          <w:p w:rsidR="00F55042" w:rsidRPr="00AC3897" w:rsidRDefault="00F55042" w:rsidP="001513F8">
            <w:pPr>
              <w:ind w:firstLine="501"/>
              <w:jc w:val="both"/>
              <w:cnfStyle w:val="0000001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 xml:space="preserve">«Внедрение в практику работы современных образовательных технологий, формирующих читательскую компетенцию младших школьников». </w:t>
            </w:r>
          </w:p>
        </w:tc>
      </w:tr>
      <w:tr w:rsidR="00F55042" w:rsidRPr="00AC3897" w:rsidTr="00007CD1">
        <w:trPr>
          <w:jc w:val="center"/>
        </w:trPr>
        <w:tc>
          <w:tcPr>
            <w:cnfStyle w:val="001000000000"/>
            <w:tcW w:w="2122" w:type="dxa"/>
          </w:tcPr>
          <w:p w:rsidR="00F55042" w:rsidRPr="00AC3897" w:rsidRDefault="00F55042" w:rsidP="001513F8">
            <w:pPr>
              <w:jc w:val="both"/>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Вишневская О.В.</w:t>
            </w:r>
          </w:p>
        </w:tc>
        <w:tc>
          <w:tcPr>
            <w:tcW w:w="12445" w:type="dxa"/>
          </w:tcPr>
          <w:p w:rsidR="00F55042" w:rsidRPr="00AC3897" w:rsidRDefault="00F55042" w:rsidP="001513F8">
            <w:pPr>
              <w:ind w:firstLine="501"/>
              <w:jc w:val="both"/>
              <w:cnfStyle w:val="0000000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 xml:space="preserve"> «</w:t>
            </w:r>
            <w:hyperlink r:id="rId14" w:history="1">
              <w:r w:rsidRPr="00AC3897">
                <w:rPr>
                  <w:rFonts w:ascii="Bookman Old Style" w:eastAsia="Times New Roman" w:hAnsi="Bookman Old Style" w:cs="Times New Roman"/>
                  <w:sz w:val="24"/>
                  <w:szCs w:val="24"/>
                </w:rPr>
                <w:t>Игровая деятельность как составляющая современного урока, отвечающего требованиям ФГОС</w:t>
              </w:r>
            </w:hyperlink>
            <w:r w:rsidRPr="00AC3897">
              <w:rPr>
                <w:rFonts w:ascii="Bookman Old Style" w:eastAsia="Times New Roman" w:hAnsi="Bookman Old Style" w:cs="Times New Roman"/>
                <w:sz w:val="24"/>
                <w:szCs w:val="24"/>
              </w:rPr>
              <w:t>».</w:t>
            </w:r>
          </w:p>
        </w:tc>
      </w:tr>
      <w:tr w:rsidR="00F55042" w:rsidRPr="00AC3897" w:rsidTr="00007CD1">
        <w:trPr>
          <w:cnfStyle w:val="000000100000"/>
          <w:trHeight w:val="296"/>
          <w:jc w:val="center"/>
        </w:trPr>
        <w:tc>
          <w:tcPr>
            <w:cnfStyle w:val="001000000000"/>
            <w:tcW w:w="2122" w:type="dxa"/>
          </w:tcPr>
          <w:p w:rsidR="00F55042" w:rsidRPr="00AC3897" w:rsidRDefault="00F55042" w:rsidP="001513F8">
            <w:pPr>
              <w:jc w:val="both"/>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Иванова В.С.</w:t>
            </w:r>
          </w:p>
        </w:tc>
        <w:tc>
          <w:tcPr>
            <w:tcW w:w="12445" w:type="dxa"/>
          </w:tcPr>
          <w:p w:rsidR="00F55042" w:rsidRPr="00AC3897" w:rsidRDefault="00F55042" w:rsidP="001513F8">
            <w:pPr>
              <w:ind w:firstLine="501"/>
              <w:jc w:val="both"/>
              <w:cnfStyle w:val="0000001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«Методы и приемы современного урока в начальной школе для детей с ОВЗ в рамках освоения СФГОС»;</w:t>
            </w:r>
          </w:p>
          <w:p w:rsidR="00F55042" w:rsidRPr="00AC3897" w:rsidRDefault="00F55042" w:rsidP="001513F8">
            <w:pPr>
              <w:ind w:firstLine="501"/>
              <w:jc w:val="both"/>
              <w:cnfStyle w:val="0000001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«Приемы и методы мотивации к учению детей с интеллектуальными нарушениями».</w:t>
            </w:r>
          </w:p>
        </w:tc>
      </w:tr>
      <w:tr w:rsidR="00F55042" w:rsidRPr="00AC3897" w:rsidTr="00007CD1">
        <w:trPr>
          <w:trHeight w:val="296"/>
          <w:jc w:val="center"/>
        </w:trPr>
        <w:tc>
          <w:tcPr>
            <w:cnfStyle w:val="001000000000"/>
            <w:tcW w:w="2122" w:type="dxa"/>
          </w:tcPr>
          <w:p w:rsidR="00F55042" w:rsidRPr="00AC3897" w:rsidRDefault="00F55042" w:rsidP="001513F8">
            <w:pPr>
              <w:jc w:val="both"/>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lastRenderedPageBreak/>
              <w:t>Сибен Е. В</w:t>
            </w:r>
          </w:p>
        </w:tc>
        <w:tc>
          <w:tcPr>
            <w:tcW w:w="12445" w:type="dxa"/>
          </w:tcPr>
          <w:p w:rsidR="00F55042" w:rsidRPr="00AC3897" w:rsidRDefault="00F55042" w:rsidP="001513F8">
            <w:pPr>
              <w:ind w:firstLine="501"/>
              <w:jc w:val="both"/>
              <w:cnfStyle w:val="0000000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«Приемы работы с учениками с особыми образовательными потребностями.  Особенности обучения детей с ТМНР».</w:t>
            </w:r>
          </w:p>
        </w:tc>
      </w:tr>
    </w:tbl>
    <w:p w:rsidR="00F55042" w:rsidRPr="00AC3897" w:rsidRDefault="00F55042" w:rsidP="00F55042">
      <w:pPr>
        <w:spacing w:after="0" w:line="240" w:lineRule="auto"/>
        <w:ind w:firstLine="501"/>
        <w:jc w:val="both"/>
        <w:rPr>
          <w:rFonts w:ascii="Bookman Old Style" w:eastAsia="Times New Roman" w:hAnsi="Bookman Old Style" w:cs="Times New Roman"/>
          <w:sz w:val="24"/>
          <w:szCs w:val="24"/>
        </w:rPr>
      </w:pPr>
    </w:p>
    <w:p w:rsidR="00F55042" w:rsidRPr="00AC3897" w:rsidRDefault="00F55042" w:rsidP="00007CD1">
      <w:pPr>
        <w:spacing w:after="0" w:line="240" w:lineRule="auto"/>
        <w:ind w:firstLine="501"/>
        <w:jc w:val="center"/>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Методическая работа имела практический выход в виде выступлений на заседаниях ШПМП(к), педагогических советах:</w:t>
      </w:r>
    </w:p>
    <w:tbl>
      <w:tblPr>
        <w:tblStyle w:val="GridTable4Accent5"/>
        <w:tblW w:w="14567" w:type="dxa"/>
        <w:jc w:val="center"/>
        <w:tblLook w:val="04A0"/>
      </w:tblPr>
      <w:tblGrid>
        <w:gridCol w:w="2376"/>
        <w:gridCol w:w="4962"/>
        <w:gridCol w:w="7229"/>
      </w:tblGrid>
      <w:tr w:rsidR="00F55042" w:rsidRPr="00AC3897" w:rsidTr="00007CD1">
        <w:trPr>
          <w:cnfStyle w:val="100000000000"/>
          <w:jc w:val="center"/>
        </w:trPr>
        <w:tc>
          <w:tcPr>
            <w:cnfStyle w:val="001000000000"/>
            <w:tcW w:w="2376" w:type="dxa"/>
            <w:vMerge w:val="restart"/>
          </w:tcPr>
          <w:p w:rsidR="00F55042" w:rsidRPr="00AC3897" w:rsidRDefault="00F55042" w:rsidP="001513F8">
            <w:pPr>
              <w:ind w:firstLine="501"/>
              <w:jc w:val="center"/>
              <w:rPr>
                <w:rFonts w:ascii="Bookman Old Style" w:eastAsia="Times New Roman" w:hAnsi="Bookman Old Style" w:cs="Times New Roman"/>
                <w:sz w:val="24"/>
                <w:szCs w:val="24"/>
              </w:rPr>
            </w:pPr>
            <w:r w:rsidRPr="00AC3897">
              <w:rPr>
                <w:rFonts w:ascii="Bookman Old Style" w:eastAsia="Times New Roman" w:hAnsi="Bookman Old Style" w:cs="Times New Roman"/>
                <w:b w:val="0"/>
                <w:sz w:val="24"/>
                <w:szCs w:val="24"/>
              </w:rPr>
              <w:t>ФИО педагога</w:t>
            </w:r>
          </w:p>
        </w:tc>
        <w:tc>
          <w:tcPr>
            <w:tcW w:w="12191" w:type="dxa"/>
            <w:gridSpan w:val="2"/>
          </w:tcPr>
          <w:p w:rsidR="00F55042" w:rsidRPr="00AC3897" w:rsidRDefault="00F55042" w:rsidP="001513F8">
            <w:pPr>
              <w:ind w:firstLine="501"/>
              <w:jc w:val="center"/>
              <w:cnfStyle w:val="100000000000"/>
              <w:rPr>
                <w:rFonts w:ascii="Bookman Old Style" w:eastAsia="Times New Roman" w:hAnsi="Bookman Old Style" w:cs="Times New Roman"/>
                <w:sz w:val="24"/>
                <w:szCs w:val="24"/>
              </w:rPr>
            </w:pPr>
            <w:r w:rsidRPr="00AC3897">
              <w:rPr>
                <w:rFonts w:ascii="Bookman Old Style" w:eastAsia="Times New Roman" w:hAnsi="Bookman Old Style" w:cs="Times New Roman"/>
                <w:b w:val="0"/>
                <w:sz w:val="24"/>
                <w:szCs w:val="24"/>
              </w:rPr>
              <w:t>Тема</w:t>
            </w:r>
          </w:p>
        </w:tc>
      </w:tr>
      <w:tr w:rsidR="00F55042" w:rsidRPr="00AC3897" w:rsidTr="00007CD1">
        <w:trPr>
          <w:cnfStyle w:val="000000100000"/>
          <w:jc w:val="center"/>
        </w:trPr>
        <w:tc>
          <w:tcPr>
            <w:cnfStyle w:val="001000000000"/>
            <w:tcW w:w="2376" w:type="dxa"/>
            <w:vMerge/>
          </w:tcPr>
          <w:p w:rsidR="00F55042" w:rsidRPr="00AC3897" w:rsidRDefault="00F55042" w:rsidP="001513F8">
            <w:pPr>
              <w:ind w:firstLine="501"/>
              <w:jc w:val="both"/>
              <w:rPr>
                <w:rFonts w:ascii="Bookman Old Style" w:eastAsia="Times New Roman" w:hAnsi="Bookman Old Style" w:cs="Times New Roman"/>
                <w:sz w:val="24"/>
                <w:szCs w:val="24"/>
              </w:rPr>
            </w:pPr>
          </w:p>
        </w:tc>
        <w:tc>
          <w:tcPr>
            <w:tcW w:w="4962" w:type="dxa"/>
          </w:tcPr>
          <w:p w:rsidR="00F55042" w:rsidRPr="00AC3897" w:rsidRDefault="00F55042" w:rsidP="001513F8">
            <w:pPr>
              <w:ind w:firstLine="501"/>
              <w:jc w:val="center"/>
              <w:cnfStyle w:val="000000100000"/>
              <w:rPr>
                <w:rFonts w:ascii="Bookman Old Style" w:eastAsia="Times New Roman" w:hAnsi="Bookman Old Style" w:cs="Times New Roman"/>
                <w:b/>
                <w:sz w:val="24"/>
                <w:szCs w:val="24"/>
              </w:rPr>
            </w:pPr>
            <w:r w:rsidRPr="00AC3897">
              <w:rPr>
                <w:rFonts w:ascii="Bookman Old Style" w:eastAsia="Times New Roman" w:hAnsi="Bookman Old Style" w:cs="Times New Roman"/>
                <w:b/>
                <w:sz w:val="24"/>
                <w:szCs w:val="24"/>
              </w:rPr>
              <w:t>Педагогический совет школы</w:t>
            </w:r>
          </w:p>
        </w:tc>
        <w:tc>
          <w:tcPr>
            <w:tcW w:w="7229" w:type="dxa"/>
          </w:tcPr>
          <w:p w:rsidR="00F55042" w:rsidRPr="00AC3897" w:rsidRDefault="00F55042" w:rsidP="001513F8">
            <w:pPr>
              <w:ind w:firstLine="501"/>
              <w:jc w:val="center"/>
              <w:cnfStyle w:val="000000100000"/>
              <w:rPr>
                <w:rFonts w:ascii="Bookman Old Style" w:eastAsia="Times New Roman" w:hAnsi="Bookman Old Style" w:cs="Times New Roman"/>
                <w:b/>
                <w:sz w:val="24"/>
                <w:szCs w:val="24"/>
              </w:rPr>
            </w:pPr>
            <w:r w:rsidRPr="00AC3897">
              <w:rPr>
                <w:rFonts w:ascii="Bookman Old Style" w:eastAsia="Times New Roman" w:hAnsi="Bookman Old Style" w:cs="Times New Roman"/>
                <w:b/>
                <w:sz w:val="24"/>
                <w:szCs w:val="24"/>
              </w:rPr>
              <w:t>ШПМП(к)</w:t>
            </w:r>
          </w:p>
        </w:tc>
      </w:tr>
      <w:tr w:rsidR="00F55042" w:rsidRPr="00AC3897" w:rsidTr="00007CD1">
        <w:trPr>
          <w:jc w:val="center"/>
        </w:trPr>
        <w:tc>
          <w:tcPr>
            <w:cnfStyle w:val="001000000000"/>
            <w:tcW w:w="2376" w:type="dxa"/>
          </w:tcPr>
          <w:p w:rsidR="00F55042" w:rsidRPr="00AC3897" w:rsidRDefault="00F55042" w:rsidP="001513F8">
            <w:pPr>
              <w:jc w:val="both"/>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Коломийцева Лилия Сергеевна</w:t>
            </w:r>
          </w:p>
        </w:tc>
        <w:tc>
          <w:tcPr>
            <w:tcW w:w="4962" w:type="dxa"/>
          </w:tcPr>
          <w:p w:rsidR="00F55042" w:rsidRPr="00AC3897" w:rsidRDefault="00F55042" w:rsidP="001513F8">
            <w:pPr>
              <w:jc w:val="both"/>
              <w:cnfStyle w:val="0000000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«Качество образования в начальной школе»</w:t>
            </w:r>
          </w:p>
          <w:p w:rsidR="00F55042" w:rsidRPr="00AC3897" w:rsidRDefault="00F55042" w:rsidP="001513F8">
            <w:pPr>
              <w:ind w:firstLine="501"/>
              <w:jc w:val="both"/>
              <w:cnfStyle w:val="000000000000"/>
              <w:rPr>
                <w:rFonts w:ascii="Bookman Old Style" w:eastAsia="Times New Roman" w:hAnsi="Bookman Old Style" w:cs="Times New Roman"/>
                <w:sz w:val="24"/>
                <w:szCs w:val="24"/>
              </w:rPr>
            </w:pPr>
          </w:p>
        </w:tc>
        <w:tc>
          <w:tcPr>
            <w:tcW w:w="7229" w:type="dxa"/>
          </w:tcPr>
          <w:p w:rsidR="00F55042" w:rsidRPr="00AC3897" w:rsidRDefault="00F55042" w:rsidP="001513F8">
            <w:pPr>
              <w:cnfStyle w:val="0000000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«Аутизм: от педагогического понимания - к педагогическому воздействию»;</w:t>
            </w:r>
          </w:p>
          <w:p w:rsidR="00F55042" w:rsidRPr="00AC3897" w:rsidRDefault="00F55042" w:rsidP="001513F8">
            <w:pPr>
              <w:cnfStyle w:val="0000000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«Аутизм: от педагогического понимания - к педагогическому воздействию. Шаг – 2.  Проблемные и педагогические ситуации и пути их решения»;</w:t>
            </w:r>
          </w:p>
          <w:p w:rsidR="00F55042" w:rsidRPr="00AC3897" w:rsidRDefault="00F55042" w:rsidP="001513F8">
            <w:pPr>
              <w:cnfStyle w:val="0000000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«Представление достижений образовательных результатов у ребенка с ТМНР»;</w:t>
            </w:r>
          </w:p>
          <w:p w:rsidR="00F55042" w:rsidRPr="00AC3897" w:rsidRDefault="00F55042" w:rsidP="001513F8">
            <w:pPr>
              <w:cnfStyle w:val="0000000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«Подготовка к переходу учащихся 4 класса на профильное обучение».</w:t>
            </w:r>
          </w:p>
        </w:tc>
      </w:tr>
      <w:tr w:rsidR="00F55042" w:rsidRPr="00AC3897" w:rsidTr="00007CD1">
        <w:trPr>
          <w:cnfStyle w:val="000000100000"/>
          <w:jc w:val="center"/>
        </w:trPr>
        <w:tc>
          <w:tcPr>
            <w:cnfStyle w:val="001000000000"/>
            <w:tcW w:w="2376" w:type="dxa"/>
          </w:tcPr>
          <w:p w:rsidR="00F55042" w:rsidRPr="00AC3897" w:rsidRDefault="00F55042" w:rsidP="001513F8">
            <w:pPr>
              <w:jc w:val="both"/>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 xml:space="preserve">Вишневская </w:t>
            </w:r>
          </w:p>
          <w:p w:rsidR="00F55042" w:rsidRPr="00AC3897" w:rsidRDefault="00F55042" w:rsidP="001513F8">
            <w:pPr>
              <w:jc w:val="both"/>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Ольга Валерьевна</w:t>
            </w:r>
          </w:p>
        </w:tc>
        <w:tc>
          <w:tcPr>
            <w:tcW w:w="4962" w:type="dxa"/>
          </w:tcPr>
          <w:p w:rsidR="00F55042" w:rsidRPr="00AC3897" w:rsidRDefault="00F55042" w:rsidP="001513F8">
            <w:pPr>
              <w:jc w:val="both"/>
              <w:cnfStyle w:val="0000001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«Внеурочная деятельность в начальной школе как один из способов воспитания гармоничной личности младшего школьника»</w:t>
            </w:r>
          </w:p>
        </w:tc>
        <w:tc>
          <w:tcPr>
            <w:tcW w:w="7229" w:type="dxa"/>
          </w:tcPr>
          <w:p w:rsidR="00F55042" w:rsidRPr="00AC3897" w:rsidRDefault="00F55042" w:rsidP="001513F8">
            <w:pPr>
              <w:jc w:val="both"/>
              <w:cnfStyle w:val="0000001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«Итоги успеваемости учащихся 1-2 класса за 1 полугодие»;</w:t>
            </w:r>
          </w:p>
          <w:p w:rsidR="00F55042" w:rsidRPr="00AC3897" w:rsidRDefault="00F55042" w:rsidP="001513F8">
            <w:pPr>
              <w:jc w:val="both"/>
              <w:cnfStyle w:val="0000001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«Итоги успеваемости учащихся 2 класса за 2017\2018 учебный год»;</w:t>
            </w:r>
          </w:p>
          <w:p w:rsidR="00F55042" w:rsidRPr="00AC3897" w:rsidRDefault="00F55042" w:rsidP="001513F8">
            <w:pPr>
              <w:jc w:val="both"/>
              <w:cnfStyle w:val="0000001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«Итоги успеваемости учащейся надомного обучения»;</w:t>
            </w:r>
          </w:p>
          <w:p w:rsidR="00F55042" w:rsidRPr="00AC3897" w:rsidRDefault="00F55042" w:rsidP="001513F8">
            <w:pPr>
              <w:jc w:val="both"/>
              <w:cnfStyle w:val="0000001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«Аутизм: от педагогического понимания - к педагогическому воздействию. Шаг - 3»</w:t>
            </w:r>
          </w:p>
        </w:tc>
      </w:tr>
      <w:tr w:rsidR="00F55042" w:rsidRPr="00AC3897" w:rsidTr="00007CD1">
        <w:trPr>
          <w:jc w:val="center"/>
        </w:trPr>
        <w:tc>
          <w:tcPr>
            <w:cnfStyle w:val="001000000000"/>
            <w:tcW w:w="2376" w:type="dxa"/>
          </w:tcPr>
          <w:p w:rsidR="00F55042" w:rsidRPr="00AC3897" w:rsidRDefault="00F55042" w:rsidP="001513F8">
            <w:pPr>
              <w:jc w:val="both"/>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 xml:space="preserve">Иванова </w:t>
            </w:r>
          </w:p>
          <w:p w:rsidR="00F55042" w:rsidRPr="00AC3897" w:rsidRDefault="00F55042" w:rsidP="001513F8">
            <w:pPr>
              <w:jc w:val="both"/>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Виолетта Сергеевна</w:t>
            </w:r>
          </w:p>
        </w:tc>
        <w:tc>
          <w:tcPr>
            <w:tcW w:w="4962" w:type="dxa"/>
          </w:tcPr>
          <w:p w:rsidR="00F55042" w:rsidRPr="00AC3897" w:rsidRDefault="00F55042" w:rsidP="001513F8">
            <w:pPr>
              <w:jc w:val="both"/>
              <w:cnfStyle w:val="0000000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 xml:space="preserve">«Достижение личностных и образовательных результатов у учащихся через внеурочную деятельность по ФГОС» </w:t>
            </w:r>
          </w:p>
          <w:p w:rsidR="00F55042" w:rsidRPr="00AC3897" w:rsidRDefault="00F55042" w:rsidP="001513F8">
            <w:pPr>
              <w:jc w:val="both"/>
              <w:cnfStyle w:val="0000000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«Система воспитательной работы классного руководителя по профилактике и предупреждению асоциального поведения учащихся»</w:t>
            </w:r>
          </w:p>
        </w:tc>
        <w:tc>
          <w:tcPr>
            <w:tcW w:w="7229" w:type="dxa"/>
          </w:tcPr>
          <w:p w:rsidR="00F55042" w:rsidRPr="00AC3897" w:rsidRDefault="00F55042" w:rsidP="001513F8">
            <w:pPr>
              <w:jc w:val="both"/>
              <w:cnfStyle w:val="0000000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«Аутизм: от педагогического понимания - к педагогическому воздействию. Проблемы, методы и приемы, результаты работы с обучающимся с РАС»;</w:t>
            </w:r>
          </w:p>
          <w:p w:rsidR="00F55042" w:rsidRPr="00AC3897" w:rsidRDefault="00F55042" w:rsidP="001513F8">
            <w:pPr>
              <w:jc w:val="both"/>
              <w:cnfStyle w:val="0000000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«Итоги успеваемости учащимися надомного обучения».</w:t>
            </w:r>
          </w:p>
          <w:p w:rsidR="00F55042" w:rsidRPr="00AC3897" w:rsidRDefault="00F55042" w:rsidP="001513F8">
            <w:pPr>
              <w:ind w:firstLine="501"/>
              <w:jc w:val="both"/>
              <w:cnfStyle w:val="000000000000"/>
              <w:rPr>
                <w:rFonts w:ascii="Bookman Old Style" w:eastAsia="Times New Roman" w:hAnsi="Bookman Old Style" w:cs="Times New Roman"/>
                <w:sz w:val="24"/>
                <w:szCs w:val="24"/>
              </w:rPr>
            </w:pPr>
          </w:p>
        </w:tc>
      </w:tr>
      <w:tr w:rsidR="00F55042" w:rsidTr="00007CD1">
        <w:trPr>
          <w:cnfStyle w:val="000000100000"/>
          <w:jc w:val="center"/>
        </w:trPr>
        <w:tc>
          <w:tcPr>
            <w:cnfStyle w:val="001000000000"/>
            <w:tcW w:w="2376" w:type="dxa"/>
          </w:tcPr>
          <w:p w:rsidR="00F55042" w:rsidRPr="00AC3897" w:rsidRDefault="00F55042" w:rsidP="001513F8">
            <w:pPr>
              <w:jc w:val="both"/>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Сибен Елена Викторовна</w:t>
            </w:r>
          </w:p>
        </w:tc>
        <w:tc>
          <w:tcPr>
            <w:tcW w:w="4962" w:type="dxa"/>
          </w:tcPr>
          <w:p w:rsidR="00F55042" w:rsidRPr="00AC3897" w:rsidRDefault="00F55042" w:rsidP="001513F8">
            <w:pPr>
              <w:jc w:val="both"/>
              <w:cnfStyle w:val="000000100000"/>
              <w:rPr>
                <w:rFonts w:ascii="Bookman Old Style" w:eastAsia="Times New Roman" w:hAnsi="Bookman Old Style" w:cs="Times New Roman"/>
                <w:sz w:val="24"/>
                <w:szCs w:val="24"/>
              </w:rPr>
            </w:pPr>
          </w:p>
        </w:tc>
        <w:tc>
          <w:tcPr>
            <w:tcW w:w="7229" w:type="dxa"/>
          </w:tcPr>
          <w:p w:rsidR="00F55042" w:rsidRPr="00AC3897" w:rsidRDefault="00F55042" w:rsidP="001513F8">
            <w:pPr>
              <w:jc w:val="both"/>
              <w:cnfStyle w:val="0000001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«Аутизм: от педагогического понимания - к педагогическому воздействию. Нарушение развития социальных навыков»;</w:t>
            </w:r>
          </w:p>
          <w:p w:rsidR="00F55042" w:rsidRPr="00AC3897" w:rsidRDefault="00F55042" w:rsidP="001513F8">
            <w:pPr>
              <w:jc w:val="both"/>
              <w:cnfStyle w:val="000000100000"/>
              <w:rPr>
                <w:rFonts w:ascii="Bookman Old Style" w:eastAsia="Times New Roman" w:hAnsi="Bookman Old Style" w:cs="Times New Roman"/>
                <w:sz w:val="24"/>
                <w:szCs w:val="24"/>
              </w:rPr>
            </w:pPr>
            <w:r w:rsidRPr="00AC3897">
              <w:rPr>
                <w:rFonts w:ascii="Bookman Old Style" w:eastAsia="Times New Roman" w:hAnsi="Bookman Old Style" w:cs="Times New Roman"/>
                <w:sz w:val="24"/>
                <w:szCs w:val="24"/>
              </w:rPr>
              <w:t xml:space="preserve">«Аутизм: от педагогического понимания - к </w:t>
            </w:r>
            <w:r w:rsidRPr="00AC3897">
              <w:rPr>
                <w:rFonts w:ascii="Bookman Old Style" w:eastAsia="Times New Roman" w:hAnsi="Bookman Old Style" w:cs="Times New Roman"/>
                <w:sz w:val="24"/>
                <w:szCs w:val="24"/>
              </w:rPr>
              <w:lastRenderedPageBreak/>
              <w:t>педагогическому воздействию. Шаг – 2. Игры с аутичными детьми»;</w:t>
            </w:r>
          </w:p>
          <w:p w:rsidR="00F55042" w:rsidRPr="00AC3897" w:rsidRDefault="00F55042" w:rsidP="001513F8">
            <w:pPr>
              <w:jc w:val="both"/>
              <w:cnfStyle w:val="000000100000"/>
              <w:rPr>
                <w:rFonts w:ascii="Bookman Old Style" w:eastAsia="Times New Roman" w:hAnsi="Bookman Old Style" w:cs="Times New Roman"/>
                <w:sz w:val="24"/>
                <w:szCs w:val="24"/>
                <w:lang w:val="en-US"/>
              </w:rPr>
            </w:pPr>
            <w:r w:rsidRPr="00AC3897">
              <w:rPr>
                <w:rFonts w:ascii="Bookman Old Style" w:eastAsia="Times New Roman" w:hAnsi="Bookman Old Style" w:cs="Times New Roman"/>
                <w:sz w:val="24"/>
                <w:szCs w:val="24"/>
              </w:rPr>
              <w:t>«Аутизм: от педагогического понимания - к педагогическому воздействию. Шаг – 3. Сопровождение семьи, воспитывающей ребенка с РАС»</w:t>
            </w:r>
            <w:r>
              <w:rPr>
                <w:rFonts w:ascii="Bookman Old Style" w:eastAsia="Times New Roman" w:hAnsi="Bookman Old Style" w:cs="Times New Roman"/>
                <w:sz w:val="24"/>
                <w:szCs w:val="24"/>
              </w:rPr>
              <w:t>.</w:t>
            </w:r>
          </w:p>
        </w:tc>
      </w:tr>
    </w:tbl>
    <w:p w:rsidR="00F55042" w:rsidRDefault="00F55042" w:rsidP="00F55042">
      <w:pPr>
        <w:pStyle w:val="a3"/>
        <w:jc w:val="both"/>
        <w:rPr>
          <w:rFonts w:ascii="Times New Roman" w:eastAsia="Times New Roman" w:hAnsi="Times New Roman"/>
          <w:sz w:val="24"/>
          <w:szCs w:val="24"/>
          <w:lang w:eastAsia="ru-RU"/>
        </w:rPr>
      </w:pPr>
    </w:p>
    <w:p w:rsidR="00F55042" w:rsidRPr="00521D6D" w:rsidRDefault="00F55042" w:rsidP="00007CD1">
      <w:pPr>
        <w:spacing w:after="0"/>
        <w:ind w:firstLine="708"/>
        <w:jc w:val="both"/>
        <w:rPr>
          <w:rFonts w:ascii="Bookman Old Style" w:eastAsia="Times New Roman" w:hAnsi="Bookman Old Style" w:cs="Times New Roman"/>
          <w:b/>
          <w:sz w:val="24"/>
          <w:szCs w:val="24"/>
        </w:rPr>
      </w:pPr>
      <w:r w:rsidRPr="00521D6D">
        <w:rPr>
          <w:rFonts w:ascii="Bookman Old Style" w:eastAsia="Times New Roman" w:hAnsi="Bookman Old Style" w:cs="Times New Roman"/>
          <w:sz w:val="24"/>
          <w:szCs w:val="24"/>
        </w:rPr>
        <w:t xml:space="preserve">В целях стимулирования работы творческой группы к обмену педагогическим опытом с 15.01. 2018 – по 19.01.2018 год была подготовлена и проведена </w:t>
      </w:r>
      <w:r w:rsidRPr="00521D6D">
        <w:rPr>
          <w:rFonts w:ascii="Bookman Old Style" w:eastAsia="Times New Roman" w:hAnsi="Bookman Old Style" w:cs="Times New Roman"/>
          <w:b/>
          <w:sz w:val="24"/>
          <w:szCs w:val="24"/>
        </w:rPr>
        <w:t>методическая неделя «Творческая самореализация личности учителя в условиях обновления содержания образования».</w:t>
      </w:r>
      <w:r w:rsidRPr="00521D6D">
        <w:rPr>
          <w:rFonts w:ascii="Bookman Old Style" w:eastAsia="Times New Roman" w:hAnsi="Bookman Old Style" w:cs="Times New Roman"/>
          <w:b/>
          <w:sz w:val="24"/>
          <w:szCs w:val="24"/>
        </w:rPr>
        <w:tab/>
      </w:r>
    </w:p>
    <w:p w:rsidR="00F55042" w:rsidRPr="00521D6D" w:rsidRDefault="00F55042" w:rsidP="00E47877">
      <w:pPr>
        <w:numPr>
          <w:ilvl w:val="0"/>
          <w:numId w:val="26"/>
        </w:numPr>
        <w:spacing w:after="0"/>
        <w:ind w:left="284" w:right="284" w:firstLine="709"/>
        <w:jc w:val="both"/>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Проведение открытых уроков и коррекционных занятий.</w:t>
      </w:r>
    </w:p>
    <w:p w:rsidR="00F55042" w:rsidRPr="00521D6D" w:rsidRDefault="00F55042" w:rsidP="00E47877">
      <w:pPr>
        <w:numPr>
          <w:ilvl w:val="0"/>
          <w:numId w:val="26"/>
        </w:numPr>
        <w:spacing w:after="0"/>
        <w:ind w:left="284" w:right="284" w:firstLine="709"/>
        <w:jc w:val="both"/>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Профессиональный обмен современными технологиями.</w:t>
      </w:r>
    </w:p>
    <w:p w:rsidR="00F55042" w:rsidRPr="00521D6D" w:rsidRDefault="00F55042" w:rsidP="00007CD1">
      <w:pPr>
        <w:pStyle w:val="12"/>
        <w:spacing w:line="276" w:lineRule="auto"/>
        <w:jc w:val="both"/>
        <w:rPr>
          <w:rFonts w:ascii="Bookman Old Style" w:eastAsia="Times New Roman" w:hAnsi="Bookman Old Style"/>
          <w:sz w:val="24"/>
          <w:szCs w:val="24"/>
        </w:rPr>
      </w:pPr>
      <w:r w:rsidRPr="00521D6D">
        <w:rPr>
          <w:rFonts w:ascii="Bookman Old Style" w:eastAsia="Times New Roman" w:hAnsi="Bookman Old Style"/>
          <w:sz w:val="24"/>
          <w:szCs w:val="24"/>
        </w:rPr>
        <w:t xml:space="preserve">Качественная подготовка и проведение недели - одна из форм   методической   работы в повышении роли и совершенствовании педагогического мастерства.  Все   проведённые   мероприятия, в рамках методической недели, имели коррекционно–развивающее направление. </w:t>
      </w:r>
    </w:p>
    <w:p w:rsidR="00F55042" w:rsidRDefault="00F55042" w:rsidP="00007CD1">
      <w:pPr>
        <w:pStyle w:val="aa"/>
        <w:spacing w:after="0"/>
        <w:ind w:left="501"/>
        <w:jc w:val="both"/>
        <w:rPr>
          <w:rFonts w:eastAsia="Calibri"/>
          <w:iCs/>
        </w:rPr>
      </w:pPr>
    </w:p>
    <w:tbl>
      <w:tblPr>
        <w:tblStyle w:val="GridTable2Accent2"/>
        <w:tblW w:w="14572" w:type="dxa"/>
        <w:jc w:val="center"/>
        <w:tblLook w:val="04A0"/>
      </w:tblPr>
      <w:tblGrid>
        <w:gridCol w:w="3941"/>
        <w:gridCol w:w="10631"/>
      </w:tblGrid>
      <w:tr w:rsidR="00F55042" w:rsidTr="00007CD1">
        <w:trPr>
          <w:cnfStyle w:val="100000000000"/>
          <w:jc w:val="center"/>
        </w:trPr>
        <w:tc>
          <w:tcPr>
            <w:cnfStyle w:val="001000000000"/>
            <w:tcW w:w="3941" w:type="dxa"/>
          </w:tcPr>
          <w:p w:rsidR="00F55042" w:rsidRPr="00521D6D" w:rsidRDefault="00F55042" w:rsidP="001513F8">
            <w:pPr>
              <w:jc w:val="center"/>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ФИО педагога</w:t>
            </w:r>
          </w:p>
        </w:tc>
        <w:tc>
          <w:tcPr>
            <w:tcW w:w="10631" w:type="dxa"/>
          </w:tcPr>
          <w:p w:rsidR="00F55042" w:rsidRPr="00521D6D" w:rsidRDefault="00F55042" w:rsidP="001513F8">
            <w:pPr>
              <w:jc w:val="center"/>
              <w:cnfStyle w:val="1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Тема</w:t>
            </w:r>
          </w:p>
        </w:tc>
      </w:tr>
      <w:tr w:rsidR="00F55042" w:rsidTr="00007CD1">
        <w:trPr>
          <w:cnfStyle w:val="000000100000"/>
          <w:jc w:val="center"/>
        </w:trPr>
        <w:tc>
          <w:tcPr>
            <w:cnfStyle w:val="001000000000"/>
            <w:tcW w:w="3941" w:type="dxa"/>
          </w:tcPr>
          <w:p w:rsidR="00F55042" w:rsidRPr="00521D6D" w:rsidRDefault="00F55042" w:rsidP="001513F8">
            <w:pPr>
              <w:rPr>
                <w:rFonts w:ascii="Bookman Old Style" w:eastAsia="Times New Roman" w:hAnsi="Bookman Old Style" w:cs="Times New Roman"/>
                <w:b w:val="0"/>
                <w:sz w:val="24"/>
                <w:szCs w:val="24"/>
              </w:rPr>
            </w:pPr>
            <w:r w:rsidRPr="00521D6D">
              <w:rPr>
                <w:rFonts w:ascii="Bookman Old Style" w:eastAsia="Times New Roman" w:hAnsi="Bookman Old Style" w:cs="Times New Roman"/>
                <w:b w:val="0"/>
                <w:sz w:val="24"/>
                <w:szCs w:val="24"/>
              </w:rPr>
              <w:t>Коломийцева Л. С.</w:t>
            </w:r>
          </w:p>
        </w:tc>
        <w:tc>
          <w:tcPr>
            <w:tcW w:w="10631" w:type="dxa"/>
          </w:tcPr>
          <w:p w:rsidR="00F55042" w:rsidRPr="00521D6D" w:rsidRDefault="00F55042" w:rsidP="001513F8">
            <w:pPr>
              <w:cnfStyle w:val="0000001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«Использование проектной деятельности в работе с детьми с   интеллектуальными нарушениями»</w:t>
            </w:r>
          </w:p>
        </w:tc>
      </w:tr>
      <w:tr w:rsidR="00F55042" w:rsidTr="00007CD1">
        <w:trPr>
          <w:jc w:val="center"/>
        </w:trPr>
        <w:tc>
          <w:tcPr>
            <w:cnfStyle w:val="001000000000"/>
            <w:tcW w:w="3941" w:type="dxa"/>
          </w:tcPr>
          <w:p w:rsidR="00F55042" w:rsidRPr="00521D6D" w:rsidRDefault="00F55042" w:rsidP="001513F8">
            <w:pPr>
              <w:rPr>
                <w:rFonts w:ascii="Bookman Old Style" w:eastAsia="Times New Roman" w:hAnsi="Bookman Old Style" w:cs="Times New Roman"/>
                <w:b w:val="0"/>
                <w:sz w:val="24"/>
                <w:szCs w:val="24"/>
              </w:rPr>
            </w:pPr>
            <w:r w:rsidRPr="00521D6D">
              <w:rPr>
                <w:rFonts w:ascii="Bookman Old Style" w:eastAsia="Times New Roman" w:hAnsi="Bookman Old Style" w:cs="Times New Roman"/>
                <w:b w:val="0"/>
                <w:sz w:val="24"/>
                <w:szCs w:val="24"/>
              </w:rPr>
              <w:t>Вишневская О. В.</w:t>
            </w:r>
          </w:p>
        </w:tc>
        <w:tc>
          <w:tcPr>
            <w:tcW w:w="10631" w:type="dxa"/>
          </w:tcPr>
          <w:p w:rsidR="00F55042" w:rsidRPr="00521D6D" w:rsidRDefault="00F55042" w:rsidP="001513F8">
            <w:pP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«Использование игровых приемов и упражнений на уроках русского языка»</w:t>
            </w:r>
          </w:p>
        </w:tc>
      </w:tr>
      <w:tr w:rsidR="00F55042" w:rsidTr="00007CD1">
        <w:trPr>
          <w:cnfStyle w:val="000000100000"/>
          <w:jc w:val="center"/>
        </w:trPr>
        <w:tc>
          <w:tcPr>
            <w:cnfStyle w:val="001000000000"/>
            <w:tcW w:w="3941" w:type="dxa"/>
          </w:tcPr>
          <w:p w:rsidR="00F55042" w:rsidRPr="00521D6D" w:rsidRDefault="00F55042" w:rsidP="001513F8">
            <w:pPr>
              <w:rPr>
                <w:rFonts w:ascii="Bookman Old Style" w:eastAsia="Times New Roman" w:hAnsi="Bookman Old Style" w:cs="Times New Roman"/>
                <w:b w:val="0"/>
                <w:sz w:val="24"/>
                <w:szCs w:val="24"/>
              </w:rPr>
            </w:pPr>
            <w:r w:rsidRPr="00521D6D">
              <w:rPr>
                <w:rFonts w:ascii="Bookman Old Style" w:eastAsia="Times New Roman" w:hAnsi="Bookman Old Style" w:cs="Times New Roman"/>
                <w:b w:val="0"/>
                <w:sz w:val="24"/>
                <w:szCs w:val="24"/>
              </w:rPr>
              <w:t>Иванова В.И.</w:t>
            </w:r>
          </w:p>
        </w:tc>
        <w:tc>
          <w:tcPr>
            <w:tcW w:w="10631" w:type="dxa"/>
          </w:tcPr>
          <w:p w:rsidR="00F55042" w:rsidRPr="00521D6D" w:rsidRDefault="00F55042" w:rsidP="001513F8">
            <w:pPr>
              <w:jc w:val="both"/>
              <w:cnfStyle w:val="0000001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«Внедрение современных педагогических технологий на уроках русского языка»</w:t>
            </w:r>
          </w:p>
        </w:tc>
      </w:tr>
      <w:tr w:rsidR="00F55042" w:rsidTr="00007CD1">
        <w:trPr>
          <w:jc w:val="center"/>
        </w:trPr>
        <w:tc>
          <w:tcPr>
            <w:cnfStyle w:val="001000000000"/>
            <w:tcW w:w="3941" w:type="dxa"/>
          </w:tcPr>
          <w:p w:rsidR="00F55042" w:rsidRPr="00521D6D" w:rsidRDefault="00F55042" w:rsidP="001513F8">
            <w:pPr>
              <w:rPr>
                <w:rFonts w:ascii="Bookman Old Style" w:eastAsia="Times New Roman" w:hAnsi="Bookman Old Style" w:cs="Times New Roman"/>
                <w:b w:val="0"/>
                <w:sz w:val="24"/>
                <w:szCs w:val="24"/>
              </w:rPr>
            </w:pPr>
            <w:r w:rsidRPr="00521D6D">
              <w:rPr>
                <w:rFonts w:ascii="Bookman Old Style" w:eastAsia="Times New Roman" w:hAnsi="Bookman Old Style" w:cs="Times New Roman"/>
                <w:b w:val="0"/>
                <w:sz w:val="24"/>
                <w:szCs w:val="24"/>
              </w:rPr>
              <w:t>Сибен Е.В.</w:t>
            </w:r>
          </w:p>
        </w:tc>
        <w:tc>
          <w:tcPr>
            <w:tcW w:w="10631" w:type="dxa"/>
          </w:tcPr>
          <w:p w:rsidR="00F55042" w:rsidRPr="00521D6D" w:rsidRDefault="00F55042" w:rsidP="001513F8">
            <w:pPr>
              <w:jc w:val="both"/>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 xml:space="preserve">«Нетрадиционные техники рисования. Развиваем руки - чтоб учиться писать и красиво рисовать» </w:t>
            </w:r>
          </w:p>
        </w:tc>
      </w:tr>
      <w:tr w:rsidR="00F55042" w:rsidTr="00007CD1">
        <w:trPr>
          <w:cnfStyle w:val="000000100000"/>
          <w:jc w:val="center"/>
        </w:trPr>
        <w:tc>
          <w:tcPr>
            <w:cnfStyle w:val="001000000000"/>
            <w:tcW w:w="3941" w:type="dxa"/>
          </w:tcPr>
          <w:p w:rsidR="00F55042" w:rsidRPr="00521D6D" w:rsidRDefault="00F55042" w:rsidP="001513F8">
            <w:pPr>
              <w:rPr>
                <w:rFonts w:ascii="Bookman Old Style" w:eastAsia="Times New Roman" w:hAnsi="Bookman Old Style" w:cs="Times New Roman"/>
                <w:b w:val="0"/>
                <w:sz w:val="24"/>
                <w:szCs w:val="24"/>
              </w:rPr>
            </w:pPr>
            <w:r w:rsidRPr="00521D6D">
              <w:rPr>
                <w:rFonts w:ascii="Bookman Old Style" w:eastAsia="Times New Roman" w:hAnsi="Bookman Old Style" w:cs="Times New Roman"/>
                <w:b w:val="0"/>
                <w:sz w:val="24"/>
                <w:szCs w:val="24"/>
              </w:rPr>
              <w:t>Ошева И.И.</w:t>
            </w:r>
          </w:p>
        </w:tc>
        <w:tc>
          <w:tcPr>
            <w:tcW w:w="10631" w:type="dxa"/>
          </w:tcPr>
          <w:p w:rsidR="00F55042" w:rsidRPr="00521D6D" w:rsidRDefault="00F55042" w:rsidP="001513F8">
            <w:pPr>
              <w:jc w:val="both"/>
              <w:cnfStyle w:val="0000001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 xml:space="preserve">«Игра с песком - как способ развития познавательной деятельности» </w:t>
            </w:r>
          </w:p>
        </w:tc>
      </w:tr>
      <w:tr w:rsidR="00F55042" w:rsidTr="00007CD1">
        <w:trPr>
          <w:jc w:val="center"/>
        </w:trPr>
        <w:tc>
          <w:tcPr>
            <w:cnfStyle w:val="001000000000"/>
            <w:tcW w:w="3941" w:type="dxa"/>
          </w:tcPr>
          <w:p w:rsidR="00F55042" w:rsidRPr="00521D6D" w:rsidRDefault="00F55042" w:rsidP="001513F8">
            <w:pPr>
              <w:rPr>
                <w:rFonts w:ascii="Bookman Old Style" w:eastAsia="Times New Roman" w:hAnsi="Bookman Old Style" w:cs="Times New Roman"/>
                <w:b w:val="0"/>
                <w:sz w:val="24"/>
                <w:szCs w:val="24"/>
              </w:rPr>
            </w:pPr>
            <w:r w:rsidRPr="00521D6D">
              <w:rPr>
                <w:rFonts w:ascii="Bookman Old Style" w:eastAsia="Times New Roman" w:hAnsi="Bookman Old Style" w:cs="Times New Roman"/>
                <w:b w:val="0"/>
                <w:sz w:val="24"/>
                <w:szCs w:val="24"/>
              </w:rPr>
              <w:t>Гарматина О. А.</w:t>
            </w:r>
          </w:p>
        </w:tc>
        <w:tc>
          <w:tcPr>
            <w:tcW w:w="10631" w:type="dxa"/>
          </w:tcPr>
          <w:p w:rsidR="00F55042" w:rsidRPr="00521D6D" w:rsidRDefault="00F55042" w:rsidP="001513F8">
            <w:pPr>
              <w:jc w:val="both"/>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«Использование «акваметода» в работе с детьми с интеллектуальными нарушениям»</w:t>
            </w:r>
          </w:p>
        </w:tc>
      </w:tr>
      <w:tr w:rsidR="00F55042" w:rsidTr="00007CD1">
        <w:trPr>
          <w:cnfStyle w:val="000000100000"/>
          <w:jc w:val="center"/>
        </w:trPr>
        <w:tc>
          <w:tcPr>
            <w:cnfStyle w:val="001000000000"/>
            <w:tcW w:w="3941" w:type="dxa"/>
          </w:tcPr>
          <w:p w:rsidR="00F55042" w:rsidRPr="00521D6D" w:rsidRDefault="00F55042" w:rsidP="001513F8">
            <w:pPr>
              <w:rPr>
                <w:rFonts w:ascii="Bookman Old Style" w:eastAsia="Times New Roman" w:hAnsi="Bookman Old Style" w:cs="Times New Roman"/>
                <w:b w:val="0"/>
                <w:sz w:val="24"/>
                <w:szCs w:val="24"/>
              </w:rPr>
            </w:pPr>
            <w:r w:rsidRPr="00521D6D">
              <w:rPr>
                <w:rFonts w:ascii="Bookman Old Style" w:eastAsia="Times New Roman" w:hAnsi="Bookman Old Style" w:cs="Times New Roman"/>
                <w:b w:val="0"/>
                <w:sz w:val="24"/>
                <w:szCs w:val="24"/>
              </w:rPr>
              <w:t>Полях С.И.</w:t>
            </w:r>
          </w:p>
        </w:tc>
        <w:tc>
          <w:tcPr>
            <w:tcW w:w="10631" w:type="dxa"/>
          </w:tcPr>
          <w:p w:rsidR="00F55042" w:rsidRPr="00521D6D" w:rsidRDefault="00F55042" w:rsidP="001513F8">
            <w:pPr>
              <w:cnfStyle w:val="0000001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 xml:space="preserve">«Логоритмика» </w:t>
            </w:r>
          </w:p>
        </w:tc>
      </w:tr>
    </w:tbl>
    <w:p w:rsidR="00F55042" w:rsidRPr="00BD1C15" w:rsidRDefault="00F55042" w:rsidP="00F55042">
      <w:pPr>
        <w:spacing w:after="0" w:line="240" w:lineRule="auto"/>
        <w:rPr>
          <w:rFonts w:ascii="Times New Roman" w:eastAsia="Calibri" w:hAnsi="Times New Roman" w:cs="Times New Roman"/>
          <w:iCs/>
          <w:sz w:val="18"/>
          <w:szCs w:val="24"/>
        </w:rPr>
      </w:pPr>
    </w:p>
    <w:p w:rsidR="00F55042" w:rsidRPr="00521D6D" w:rsidRDefault="00F55042" w:rsidP="00F55042">
      <w:pPr>
        <w:spacing w:after="0" w:line="240" w:lineRule="auto"/>
        <w:jc w:val="both"/>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 xml:space="preserve">Достойное место в школьной практике по-прежнему занимает организация, подготовка и проведение открытых уроков. </w:t>
      </w:r>
    </w:p>
    <w:p w:rsidR="00F55042" w:rsidRDefault="00F55042" w:rsidP="00F55042">
      <w:pPr>
        <w:spacing w:after="0" w:line="240" w:lineRule="auto"/>
        <w:ind w:firstLine="360"/>
        <w:jc w:val="both"/>
        <w:rPr>
          <w:rFonts w:cs="Times New Roman"/>
          <w:sz w:val="24"/>
          <w:szCs w:val="28"/>
        </w:rPr>
      </w:pPr>
    </w:p>
    <w:tbl>
      <w:tblPr>
        <w:tblStyle w:val="GridTable1LightAccent2"/>
        <w:tblW w:w="14567" w:type="dxa"/>
        <w:jc w:val="center"/>
        <w:tblLook w:val="04A0"/>
      </w:tblPr>
      <w:tblGrid>
        <w:gridCol w:w="3256"/>
        <w:gridCol w:w="4790"/>
        <w:gridCol w:w="4111"/>
        <w:gridCol w:w="2410"/>
      </w:tblGrid>
      <w:tr w:rsidR="00F55042" w:rsidRPr="00521D6D" w:rsidTr="00007CD1">
        <w:trPr>
          <w:cnfStyle w:val="100000000000"/>
          <w:jc w:val="center"/>
        </w:trPr>
        <w:tc>
          <w:tcPr>
            <w:cnfStyle w:val="001000000000"/>
            <w:tcW w:w="3256" w:type="dxa"/>
          </w:tcPr>
          <w:p w:rsidR="00F55042" w:rsidRPr="00521D6D" w:rsidRDefault="00F55042" w:rsidP="001513F8">
            <w:pPr>
              <w:jc w:val="center"/>
              <w:rPr>
                <w:rFonts w:ascii="Bookman Old Style" w:eastAsia="Times New Roman" w:hAnsi="Bookman Old Style" w:cs="Times New Roman"/>
                <w:b w:val="0"/>
                <w:sz w:val="24"/>
                <w:szCs w:val="24"/>
              </w:rPr>
            </w:pPr>
            <w:r w:rsidRPr="00521D6D">
              <w:rPr>
                <w:rFonts w:ascii="Bookman Old Style" w:eastAsia="Times New Roman" w:hAnsi="Bookman Old Style" w:cs="Times New Roman"/>
                <w:b w:val="0"/>
                <w:sz w:val="24"/>
                <w:szCs w:val="24"/>
              </w:rPr>
              <w:t>Ф.И.О. педагога</w:t>
            </w:r>
          </w:p>
        </w:tc>
        <w:tc>
          <w:tcPr>
            <w:tcW w:w="4790" w:type="dxa"/>
          </w:tcPr>
          <w:p w:rsidR="00F55042" w:rsidRPr="00521D6D" w:rsidRDefault="00F55042" w:rsidP="001513F8">
            <w:pPr>
              <w:jc w:val="center"/>
              <w:cnfStyle w:val="100000000000"/>
              <w:rPr>
                <w:rFonts w:ascii="Bookman Old Style" w:eastAsia="Times New Roman" w:hAnsi="Bookman Old Style" w:cs="Times New Roman"/>
                <w:b w:val="0"/>
                <w:sz w:val="24"/>
                <w:szCs w:val="24"/>
              </w:rPr>
            </w:pPr>
            <w:r w:rsidRPr="00521D6D">
              <w:rPr>
                <w:rFonts w:ascii="Bookman Old Style" w:eastAsia="Times New Roman" w:hAnsi="Bookman Old Style" w:cs="Times New Roman"/>
                <w:b w:val="0"/>
                <w:sz w:val="24"/>
                <w:szCs w:val="24"/>
              </w:rPr>
              <w:t>Предмет</w:t>
            </w:r>
          </w:p>
        </w:tc>
        <w:tc>
          <w:tcPr>
            <w:tcW w:w="4111" w:type="dxa"/>
          </w:tcPr>
          <w:p w:rsidR="00F55042" w:rsidRPr="00521D6D" w:rsidRDefault="00F55042" w:rsidP="001513F8">
            <w:pPr>
              <w:jc w:val="center"/>
              <w:cnfStyle w:val="100000000000"/>
              <w:rPr>
                <w:rFonts w:ascii="Bookman Old Style" w:eastAsia="Times New Roman" w:hAnsi="Bookman Old Style" w:cs="Times New Roman"/>
                <w:b w:val="0"/>
                <w:sz w:val="24"/>
                <w:szCs w:val="24"/>
              </w:rPr>
            </w:pPr>
            <w:r w:rsidRPr="00521D6D">
              <w:rPr>
                <w:rFonts w:ascii="Bookman Old Style" w:eastAsia="Times New Roman" w:hAnsi="Bookman Old Style" w:cs="Times New Roman"/>
                <w:b w:val="0"/>
                <w:sz w:val="24"/>
                <w:szCs w:val="24"/>
              </w:rPr>
              <w:t>Тема</w:t>
            </w:r>
          </w:p>
        </w:tc>
        <w:tc>
          <w:tcPr>
            <w:tcW w:w="2410" w:type="dxa"/>
          </w:tcPr>
          <w:p w:rsidR="00F55042" w:rsidRPr="00521D6D" w:rsidRDefault="00F55042" w:rsidP="001513F8">
            <w:pPr>
              <w:jc w:val="center"/>
              <w:cnfStyle w:val="100000000000"/>
              <w:rPr>
                <w:rFonts w:ascii="Bookman Old Style" w:eastAsia="Times New Roman" w:hAnsi="Bookman Old Style" w:cs="Times New Roman"/>
                <w:b w:val="0"/>
                <w:sz w:val="24"/>
                <w:szCs w:val="24"/>
              </w:rPr>
            </w:pPr>
            <w:r w:rsidRPr="00521D6D">
              <w:rPr>
                <w:rFonts w:ascii="Bookman Old Style" w:eastAsia="Times New Roman" w:hAnsi="Bookman Old Style" w:cs="Times New Roman"/>
                <w:b w:val="0"/>
                <w:sz w:val="24"/>
                <w:szCs w:val="24"/>
              </w:rPr>
              <w:t>Класс</w:t>
            </w:r>
          </w:p>
        </w:tc>
      </w:tr>
      <w:tr w:rsidR="00F55042" w:rsidRPr="00521D6D" w:rsidTr="00007CD1">
        <w:trPr>
          <w:trHeight w:val="596"/>
          <w:jc w:val="center"/>
        </w:trPr>
        <w:tc>
          <w:tcPr>
            <w:cnfStyle w:val="001000000000"/>
            <w:tcW w:w="3256" w:type="dxa"/>
          </w:tcPr>
          <w:p w:rsidR="00F55042" w:rsidRPr="00521D6D" w:rsidRDefault="00F55042" w:rsidP="001513F8">
            <w:pPr>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Коломийцева Л. С.</w:t>
            </w:r>
          </w:p>
        </w:tc>
        <w:tc>
          <w:tcPr>
            <w:tcW w:w="4790" w:type="dxa"/>
          </w:tcPr>
          <w:p w:rsidR="00F55042" w:rsidRPr="00521D6D" w:rsidRDefault="00F55042" w:rsidP="001513F8">
            <w:pPr>
              <w:jc w:val="cente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Урок русского языка</w:t>
            </w:r>
          </w:p>
        </w:tc>
        <w:tc>
          <w:tcPr>
            <w:tcW w:w="4111" w:type="dxa"/>
          </w:tcPr>
          <w:p w:rsidR="00F55042" w:rsidRPr="00521D6D" w:rsidRDefault="00F55042" w:rsidP="001513F8">
            <w:pP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«Слова, обозначающие предмет»</w:t>
            </w:r>
          </w:p>
        </w:tc>
        <w:tc>
          <w:tcPr>
            <w:tcW w:w="2410" w:type="dxa"/>
          </w:tcPr>
          <w:p w:rsidR="00F55042" w:rsidRPr="00521D6D" w:rsidRDefault="00F55042" w:rsidP="001513F8">
            <w:pPr>
              <w:jc w:val="cente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4</w:t>
            </w:r>
          </w:p>
        </w:tc>
      </w:tr>
      <w:tr w:rsidR="00F55042" w:rsidRPr="00521D6D" w:rsidTr="00007CD1">
        <w:trPr>
          <w:trHeight w:val="407"/>
          <w:jc w:val="center"/>
        </w:trPr>
        <w:tc>
          <w:tcPr>
            <w:cnfStyle w:val="001000000000"/>
            <w:tcW w:w="3256" w:type="dxa"/>
          </w:tcPr>
          <w:p w:rsidR="00F55042" w:rsidRPr="00521D6D" w:rsidRDefault="00F55042" w:rsidP="001513F8">
            <w:pPr>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 xml:space="preserve">Вишневская О. В. </w:t>
            </w:r>
          </w:p>
        </w:tc>
        <w:tc>
          <w:tcPr>
            <w:tcW w:w="4790" w:type="dxa"/>
          </w:tcPr>
          <w:p w:rsidR="00F55042" w:rsidRPr="00521D6D" w:rsidRDefault="00F55042" w:rsidP="001513F8">
            <w:pPr>
              <w:jc w:val="cente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Урок математики</w:t>
            </w:r>
          </w:p>
        </w:tc>
        <w:tc>
          <w:tcPr>
            <w:tcW w:w="4111" w:type="dxa"/>
          </w:tcPr>
          <w:p w:rsidR="00F55042" w:rsidRPr="00521D6D" w:rsidRDefault="00F55042" w:rsidP="001513F8">
            <w:pP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«Счет в пределах 5»</w:t>
            </w:r>
          </w:p>
        </w:tc>
        <w:tc>
          <w:tcPr>
            <w:tcW w:w="2410" w:type="dxa"/>
          </w:tcPr>
          <w:p w:rsidR="00F55042" w:rsidRPr="00521D6D" w:rsidRDefault="00F55042" w:rsidP="001513F8">
            <w:pPr>
              <w:jc w:val="cente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1-2</w:t>
            </w:r>
          </w:p>
        </w:tc>
      </w:tr>
      <w:tr w:rsidR="00F55042" w:rsidRPr="00521D6D" w:rsidTr="00007CD1">
        <w:trPr>
          <w:jc w:val="center"/>
        </w:trPr>
        <w:tc>
          <w:tcPr>
            <w:cnfStyle w:val="001000000000"/>
            <w:tcW w:w="3256" w:type="dxa"/>
          </w:tcPr>
          <w:p w:rsidR="00F55042" w:rsidRPr="00521D6D" w:rsidRDefault="00F55042" w:rsidP="001513F8">
            <w:pPr>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lastRenderedPageBreak/>
              <w:t>Иванова В. С.</w:t>
            </w:r>
          </w:p>
        </w:tc>
        <w:tc>
          <w:tcPr>
            <w:tcW w:w="4790" w:type="dxa"/>
          </w:tcPr>
          <w:p w:rsidR="00F55042" w:rsidRPr="00521D6D" w:rsidRDefault="00F55042" w:rsidP="001513F8">
            <w:pPr>
              <w:jc w:val="cente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Урок математики</w:t>
            </w:r>
          </w:p>
        </w:tc>
        <w:tc>
          <w:tcPr>
            <w:tcW w:w="4111" w:type="dxa"/>
          </w:tcPr>
          <w:p w:rsidR="00F55042" w:rsidRPr="00521D6D" w:rsidRDefault="00F55042" w:rsidP="001513F8">
            <w:pP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«Сложение и вычитание круглых десятков»</w:t>
            </w:r>
          </w:p>
        </w:tc>
        <w:tc>
          <w:tcPr>
            <w:tcW w:w="2410" w:type="dxa"/>
          </w:tcPr>
          <w:p w:rsidR="00F55042" w:rsidRPr="00521D6D" w:rsidRDefault="00F55042" w:rsidP="001513F8">
            <w:pPr>
              <w:jc w:val="cente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3</w:t>
            </w:r>
          </w:p>
        </w:tc>
      </w:tr>
      <w:tr w:rsidR="00F55042" w:rsidRPr="00521D6D" w:rsidTr="00007CD1">
        <w:trPr>
          <w:jc w:val="center"/>
        </w:trPr>
        <w:tc>
          <w:tcPr>
            <w:cnfStyle w:val="001000000000"/>
            <w:tcW w:w="3256" w:type="dxa"/>
          </w:tcPr>
          <w:p w:rsidR="00F55042" w:rsidRPr="00521D6D" w:rsidRDefault="00F55042" w:rsidP="001513F8">
            <w:pPr>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Сибен Е. В.</w:t>
            </w:r>
          </w:p>
        </w:tc>
        <w:tc>
          <w:tcPr>
            <w:tcW w:w="4790" w:type="dxa"/>
          </w:tcPr>
          <w:p w:rsidR="00F55042" w:rsidRPr="00521D6D" w:rsidRDefault="00F55042" w:rsidP="001513F8">
            <w:pPr>
              <w:jc w:val="cente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Интегрированное занятие</w:t>
            </w:r>
          </w:p>
        </w:tc>
        <w:tc>
          <w:tcPr>
            <w:tcW w:w="4111" w:type="dxa"/>
          </w:tcPr>
          <w:p w:rsidR="00F55042" w:rsidRPr="00521D6D" w:rsidRDefault="00F55042" w:rsidP="001513F8">
            <w:pP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«Урок доброты»</w:t>
            </w:r>
          </w:p>
          <w:p w:rsidR="00F55042" w:rsidRPr="00521D6D" w:rsidRDefault="00F55042" w:rsidP="001513F8">
            <w:pPr>
              <w:cnfStyle w:val="000000000000"/>
              <w:rPr>
                <w:rFonts w:ascii="Bookman Old Style" w:eastAsia="Times New Roman" w:hAnsi="Bookman Old Style" w:cs="Times New Roman"/>
                <w:sz w:val="24"/>
                <w:szCs w:val="24"/>
              </w:rPr>
            </w:pPr>
          </w:p>
        </w:tc>
        <w:tc>
          <w:tcPr>
            <w:tcW w:w="2410" w:type="dxa"/>
          </w:tcPr>
          <w:p w:rsidR="00F55042" w:rsidRPr="00521D6D" w:rsidRDefault="00F55042" w:rsidP="001513F8">
            <w:pPr>
              <w:jc w:val="cente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3</w:t>
            </w:r>
          </w:p>
        </w:tc>
      </w:tr>
      <w:tr w:rsidR="00F55042" w:rsidRPr="00521D6D" w:rsidTr="00007CD1">
        <w:trPr>
          <w:jc w:val="center"/>
        </w:trPr>
        <w:tc>
          <w:tcPr>
            <w:cnfStyle w:val="001000000000"/>
            <w:tcW w:w="3256" w:type="dxa"/>
          </w:tcPr>
          <w:p w:rsidR="00F55042" w:rsidRPr="00521D6D" w:rsidRDefault="00F55042" w:rsidP="001513F8">
            <w:pPr>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Специалисты школы</w:t>
            </w:r>
          </w:p>
          <w:p w:rsidR="00F55042" w:rsidRPr="00521D6D" w:rsidRDefault="00F55042" w:rsidP="001513F8">
            <w:pPr>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(Учитель-дефектолог, психолог, логопед)</w:t>
            </w:r>
          </w:p>
        </w:tc>
        <w:tc>
          <w:tcPr>
            <w:tcW w:w="4790" w:type="dxa"/>
          </w:tcPr>
          <w:p w:rsidR="00F55042" w:rsidRPr="00521D6D" w:rsidRDefault="00F55042" w:rsidP="001513F8">
            <w:pPr>
              <w:jc w:val="cente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Коррекционное занятие</w:t>
            </w:r>
          </w:p>
          <w:p w:rsidR="00F55042" w:rsidRPr="00521D6D" w:rsidRDefault="00F55042" w:rsidP="001513F8">
            <w:pPr>
              <w:jc w:val="center"/>
              <w:cnfStyle w:val="000000000000"/>
              <w:rPr>
                <w:rFonts w:ascii="Bookman Old Style" w:eastAsia="Times New Roman" w:hAnsi="Bookman Old Style" w:cs="Times New Roman"/>
                <w:sz w:val="24"/>
                <w:szCs w:val="24"/>
              </w:rPr>
            </w:pPr>
          </w:p>
        </w:tc>
        <w:tc>
          <w:tcPr>
            <w:tcW w:w="4111" w:type="dxa"/>
          </w:tcPr>
          <w:p w:rsidR="00F55042" w:rsidRPr="00521D6D" w:rsidRDefault="00F55042" w:rsidP="001513F8">
            <w:pP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«Путешествие в страну «Почемучек»</w:t>
            </w:r>
          </w:p>
          <w:p w:rsidR="00F55042" w:rsidRPr="00521D6D" w:rsidRDefault="00F55042" w:rsidP="001513F8">
            <w:pPr>
              <w:cnfStyle w:val="000000000000"/>
              <w:rPr>
                <w:rFonts w:ascii="Bookman Old Style" w:eastAsia="Times New Roman" w:hAnsi="Bookman Old Style" w:cs="Times New Roman"/>
                <w:sz w:val="24"/>
                <w:szCs w:val="24"/>
              </w:rPr>
            </w:pPr>
          </w:p>
        </w:tc>
        <w:tc>
          <w:tcPr>
            <w:tcW w:w="2410" w:type="dxa"/>
          </w:tcPr>
          <w:p w:rsidR="00F55042" w:rsidRPr="00521D6D" w:rsidRDefault="00F55042" w:rsidP="001513F8">
            <w:pPr>
              <w:jc w:val="center"/>
              <w:cnfStyle w:val="000000000000"/>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1-2</w:t>
            </w:r>
          </w:p>
        </w:tc>
      </w:tr>
    </w:tbl>
    <w:p w:rsidR="00F55042" w:rsidRPr="00521D6D" w:rsidRDefault="00F55042" w:rsidP="00F55042">
      <w:pPr>
        <w:shd w:val="clear" w:color="auto" w:fill="FFFFFF"/>
        <w:spacing w:after="135" w:line="240" w:lineRule="auto"/>
        <w:ind w:firstLine="501"/>
        <w:jc w:val="both"/>
        <w:rPr>
          <w:rFonts w:ascii="Bookman Old Style" w:eastAsia="Times New Roman" w:hAnsi="Bookman Old Style" w:cs="Times New Roman"/>
          <w:sz w:val="24"/>
          <w:szCs w:val="24"/>
        </w:rPr>
      </w:pPr>
    </w:p>
    <w:p w:rsidR="00F55042" w:rsidRPr="00521D6D" w:rsidRDefault="00F55042" w:rsidP="00007CD1">
      <w:pPr>
        <w:shd w:val="clear" w:color="auto" w:fill="FFFFFF"/>
        <w:spacing w:after="0"/>
        <w:ind w:firstLine="501"/>
        <w:jc w:val="both"/>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Анализ посещения уроков показывает, что большинство учителей уверенно и профессионально владеют учебным материалом. Все запланированные уроки прошли на достаточно хорошем уровне с использованием игровых технологий, что вызвало интерес у учащихся. Большинство проведенных уроков прошло с использованием ИКТ-технологий, это говорит о повышении компьютерной грамотности учителей, стремлении разнообразить учебно-воспитательный процесс и сделать его более эффективным. На уроках педагоги обеспечивали индивидуальный и дифференцированный подход, использовали разнообразные формы и методы работы. Всеми педагогами соблюдался здоровье сберегающий режим: проводились физкультминутки с достаточной двигательной активностью обучающихся, использовались различные варианты проведения упражнений, направленных на снятие напряжения для глаз. Знание возрастной психологии детей с ограниченными возможностями здоровья, доброжелательное отношение к учащимся способствовали продуктивности обучения. </w:t>
      </w:r>
    </w:p>
    <w:p w:rsidR="00F55042" w:rsidRPr="00521D6D" w:rsidRDefault="00F55042" w:rsidP="00007CD1">
      <w:pPr>
        <w:shd w:val="clear" w:color="auto" w:fill="FFFFFF"/>
        <w:spacing w:after="0"/>
        <w:ind w:firstLine="568"/>
        <w:jc w:val="both"/>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В 2017\2018 учебном году творческая группа учителей начальной школы продолжило работу по освоению федеральных государственных образовательных стандартов. Отличительной особенностью нового стандарта является его деятельностный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и предметных результатов.                                         </w:t>
      </w:r>
    </w:p>
    <w:p w:rsidR="00F55042" w:rsidRPr="00007CD1" w:rsidRDefault="00F55042" w:rsidP="00007CD1">
      <w:pPr>
        <w:shd w:val="clear" w:color="auto" w:fill="FFFFFF"/>
        <w:spacing w:after="0"/>
        <w:ind w:firstLine="568"/>
        <w:jc w:val="both"/>
        <w:rPr>
          <w:rFonts w:ascii="Bookman Old Style" w:eastAsia="Times New Roman" w:hAnsi="Bookman Old Style" w:cs="Times New Roman"/>
          <w:sz w:val="24"/>
          <w:szCs w:val="24"/>
        </w:rPr>
      </w:pPr>
      <w:r w:rsidRPr="00521D6D">
        <w:rPr>
          <w:rFonts w:ascii="Bookman Old Style" w:eastAsia="Times New Roman" w:hAnsi="Bookman Old Style" w:cs="Times New Roman"/>
          <w:sz w:val="24"/>
          <w:szCs w:val="24"/>
        </w:rPr>
        <w:t>С 1 сентября 2017 года в нашей школе 1-2-ый класс продолжили деятельность в рамках нового Федерального государственного образовательного стандарта начального общего образования (ФГОС НОО).</w:t>
      </w:r>
    </w:p>
    <w:p w:rsidR="00F55042" w:rsidRPr="00007CD1" w:rsidRDefault="00F55042" w:rsidP="00007CD1">
      <w:pPr>
        <w:spacing w:after="0"/>
        <w:jc w:val="center"/>
        <w:rPr>
          <w:rFonts w:ascii="Bookman Old Style" w:hAnsi="Bookman Old Style"/>
          <w:sz w:val="24"/>
          <w:szCs w:val="24"/>
        </w:rPr>
      </w:pPr>
      <w:r w:rsidRPr="00007CD1">
        <w:rPr>
          <w:rFonts w:ascii="Bookman Old Style" w:hAnsi="Bookman Old Style" w:cs="Cambria"/>
          <w:b/>
          <w:sz w:val="24"/>
          <w:szCs w:val="24"/>
        </w:rPr>
        <w:t>Анализ работы по учебно</w:t>
      </w:r>
      <w:r w:rsidRPr="00007CD1">
        <w:rPr>
          <w:rFonts w:ascii="Bookman Old Style" w:hAnsi="Bookman Old Style"/>
          <w:b/>
          <w:sz w:val="24"/>
          <w:szCs w:val="24"/>
        </w:rPr>
        <w:t>-</w:t>
      </w:r>
      <w:r w:rsidRPr="00007CD1">
        <w:rPr>
          <w:rFonts w:ascii="Bookman Old Style" w:hAnsi="Bookman Old Style" w:cs="Cambria"/>
          <w:b/>
          <w:sz w:val="24"/>
          <w:szCs w:val="24"/>
        </w:rPr>
        <w:t>методическому обеспечению образовательного процесса в</w:t>
      </w:r>
      <w:r w:rsidR="00007CD1">
        <w:rPr>
          <w:rFonts w:ascii="Bookman Old Style" w:hAnsi="Bookman Old Style" w:cs="Cambria"/>
          <w:b/>
          <w:sz w:val="24"/>
          <w:szCs w:val="24"/>
        </w:rPr>
        <w:t xml:space="preserve"> </w:t>
      </w:r>
      <w:r w:rsidRPr="00007CD1">
        <w:rPr>
          <w:rFonts w:ascii="Bookman Old Style" w:hAnsi="Bookman Old Style" w:cs="Cambria"/>
          <w:b/>
          <w:sz w:val="24"/>
          <w:szCs w:val="24"/>
        </w:rPr>
        <w:t>начальной школе</w:t>
      </w:r>
    </w:p>
    <w:p w:rsidR="00F55042" w:rsidRPr="00007CD1" w:rsidRDefault="00F55042" w:rsidP="00F55042">
      <w:pPr>
        <w:spacing w:after="0" w:line="240" w:lineRule="auto"/>
        <w:ind w:firstLine="501"/>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 xml:space="preserve">Начальная школа призвана заложить основы функциональной грамотности учащихся, вооружить их основными умениями и навыками учебного труда, создать образовательную базу для освоения учебных программ. Поэтому основные усилия педагогического коллектива школы-интерната были направлены на предупреждение и исправление личностных недостатков воспитанников, расширение сферы их познавательной деятельности, формирование положительных установок в учении.  </w:t>
      </w:r>
    </w:p>
    <w:p w:rsidR="00F55042" w:rsidRPr="00007CD1" w:rsidRDefault="00F55042" w:rsidP="00F55042">
      <w:pPr>
        <w:pStyle w:val="12"/>
        <w:ind w:firstLine="708"/>
        <w:jc w:val="both"/>
        <w:rPr>
          <w:rFonts w:ascii="Bookman Old Style" w:eastAsia="Times New Roman" w:hAnsi="Bookman Old Style"/>
          <w:sz w:val="24"/>
          <w:szCs w:val="24"/>
        </w:rPr>
      </w:pPr>
      <w:r w:rsidRPr="00007CD1">
        <w:rPr>
          <w:rFonts w:ascii="Bookman Old Style" w:eastAsia="Times New Roman" w:hAnsi="Bookman Old Style"/>
          <w:sz w:val="24"/>
          <w:szCs w:val="24"/>
        </w:rPr>
        <w:lastRenderedPageBreak/>
        <w:t>Большую роль в работе учителя играет</w:t>
      </w:r>
      <w:r w:rsidRPr="00007CD1">
        <w:rPr>
          <w:rFonts w:ascii="Bookman Old Style" w:eastAsia="Times New Roman" w:hAnsi="Bookman Old Style"/>
          <w:b/>
          <w:sz w:val="24"/>
          <w:szCs w:val="24"/>
        </w:rPr>
        <w:t xml:space="preserve"> кабинет, его учебно-методическая база.</w:t>
      </w:r>
      <w:r w:rsidRPr="00007CD1">
        <w:rPr>
          <w:rFonts w:ascii="Bookman Old Style" w:eastAsia="Times New Roman" w:hAnsi="Bookman Old Style"/>
          <w:sz w:val="24"/>
          <w:szCs w:val="24"/>
        </w:rPr>
        <w:t xml:space="preserve"> Все педагоги творческой группы имеют постоянно закрепленные за ними кабинеты. Три кабинета начальной школы располагают материальной и технической базой, обеспечивающей организацию и проведение основных видов деятельности обучающихся. В этом учебном году улучшилось материально – техническое обеспечение кабинетов начальных классов. В наличии мультимедийные интерактивные доски, компьютеры, ноутбуки, мультимедийные проекторы. Для проведения уроков в кабинетах имеются наглядные пособия, учебно-игровые пособия, таблицы, измерительные приборы. Начальная школа обеспечена учебниками, учебно-методической литературой для реализации ФГОС. </w:t>
      </w:r>
      <w:r w:rsidRPr="00007CD1">
        <w:rPr>
          <w:rFonts w:ascii="Bookman Old Style" w:eastAsia="Times New Roman" w:hAnsi="Bookman Old Style"/>
          <w:b/>
          <w:sz w:val="24"/>
          <w:szCs w:val="24"/>
        </w:rPr>
        <w:t>Классные уголки</w:t>
      </w:r>
      <w:r w:rsidRPr="00007CD1">
        <w:rPr>
          <w:rFonts w:ascii="Bookman Old Style" w:eastAsia="Times New Roman" w:hAnsi="Bookman Old Style"/>
          <w:sz w:val="24"/>
          <w:szCs w:val="24"/>
        </w:rPr>
        <w:t> в течение года были действующими, яркими, интересными, отражали жизнь класса, соответствовали возрасту и интересам учащихся начальных классов.</w:t>
      </w:r>
    </w:p>
    <w:p w:rsidR="00F55042" w:rsidRPr="00007CD1" w:rsidRDefault="00F55042" w:rsidP="00F55042">
      <w:pPr>
        <w:shd w:val="clear" w:color="auto" w:fill="FFFFFF"/>
        <w:spacing w:after="135" w:line="240" w:lineRule="auto"/>
        <w:ind w:firstLine="501"/>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Заместителем директора по УВР Усольцевой И.Л. и руководителем творческой группы постоянно осуществлялся контроль за ведением школьной документации, составлялись контрольные работы, проводилась проверка дневников и тетрадей учащихся. На заседаниях было отмечено, что журналы, личные дела заполнены аккуратно, без грубых нарушений. Тетради учащихся начальной школы ведутся в соответствии с требованиями. По сравнению с предыдущими годами более качественно составлено календарно-тематическое планирование, четко соблюдался график контрольных работ.</w:t>
      </w:r>
    </w:p>
    <w:p w:rsidR="00F55042" w:rsidRPr="00007CD1" w:rsidRDefault="00F55042" w:rsidP="00007CD1">
      <w:pPr>
        <w:pStyle w:val="aa"/>
        <w:spacing w:after="0" w:line="240" w:lineRule="auto"/>
        <w:ind w:left="501"/>
        <w:jc w:val="center"/>
        <w:rPr>
          <w:rFonts w:ascii="Bookman Old Style" w:hAnsi="Bookman Old Style" w:cs="Cambria"/>
          <w:b/>
          <w:sz w:val="24"/>
          <w:szCs w:val="24"/>
        </w:rPr>
      </w:pPr>
      <w:r w:rsidRPr="00007CD1">
        <w:rPr>
          <w:rFonts w:ascii="Bookman Old Style" w:hAnsi="Bookman Old Style" w:cs="Cambria"/>
          <w:b/>
          <w:sz w:val="24"/>
          <w:szCs w:val="24"/>
        </w:rPr>
        <w:t>Анализ преподавания и уровня обученности учащихся</w:t>
      </w:r>
    </w:p>
    <w:p w:rsidR="00F55042" w:rsidRPr="00007CD1" w:rsidRDefault="00F55042" w:rsidP="00007CD1">
      <w:pPr>
        <w:spacing w:after="0"/>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 xml:space="preserve">На начало года– 34 человека, на конец года – 38 человек. </w:t>
      </w:r>
    </w:p>
    <w:p w:rsidR="00F55042" w:rsidRPr="00007CD1" w:rsidRDefault="00F55042" w:rsidP="00007CD1">
      <w:pPr>
        <w:spacing w:after="0"/>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В течении года прибыло – 4 человека.</w:t>
      </w:r>
    </w:p>
    <w:p w:rsidR="00F55042" w:rsidRPr="00007CD1" w:rsidRDefault="00F55042" w:rsidP="00007CD1">
      <w:pPr>
        <w:spacing w:after="0"/>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 xml:space="preserve">1 класс - Анастасия </w:t>
      </w:r>
    </w:p>
    <w:p w:rsidR="00F55042" w:rsidRPr="00007CD1" w:rsidRDefault="00F55042" w:rsidP="00007CD1">
      <w:pPr>
        <w:spacing w:after="0"/>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2 класс - Святослав</w:t>
      </w:r>
    </w:p>
    <w:p w:rsidR="00F55042" w:rsidRPr="00007CD1" w:rsidRDefault="00F55042" w:rsidP="00007CD1">
      <w:pPr>
        <w:spacing w:after="0"/>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3 класс - Иван, Никита</w:t>
      </w:r>
    </w:p>
    <w:p w:rsidR="00F55042" w:rsidRPr="00007CD1" w:rsidRDefault="00F55042" w:rsidP="00007CD1">
      <w:pPr>
        <w:spacing w:after="0" w:line="240" w:lineRule="auto"/>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Надомное обучение организовано для 5 обучающихся начальной школы (Антон, Анастасия, Иван, Александр, Никита -</w:t>
      </w:r>
      <w:r w:rsidR="00007CD1">
        <w:rPr>
          <w:rFonts w:ascii="Bookman Old Style" w:eastAsia="Times New Roman" w:hAnsi="Bookman Old Style" w:cs="Times New Roman"/>
          <w:sz w:val="24"/>
          <w:szCs w:val="24"/>
        </w:rPr>
        <w:t xml:space="preserve"> </w:t>
      </w:r>
      <w:r w:rsidRPr="00007CD1">
        <w:rPr>
          <w:rFonts w:ascii="Bookman Old Style" w:eastAsia="Times New Roman" w:hAnsi="Bookman Old Style" w:cs="Times New Roman"/>
          <w:sz w:val="24"/>
          <w:szCs w:val="24"/>
        </w:rPr>
        <w:t xml:space="preserve">3 класс), которым по состоянию здоровья медицинским учреждением здравоохранения рекомендовано обучение на дому в соответствии с перечнем заболеваний. </w:t>
      </w:r>
    </w:p>
    <w:p w:rsidR="00F55042" w:rsidRPr="00007CD1" w:rsidRDefault="00F55042" w:rsidP="00007CD1">
      <w:pPr>
        <w:spacing w:after="0" w:line="240" w:lineRule="auto"/>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 xml:space="preserve">По итогам учебного года </w:t>
      </w:r>
      <w:r w:rsidRPr="00007CD1">
        <w:rPr>
          <w:rFonts w:ascii="Bookman Old Style" w:eastAsia="Times New Roman" w:hAnsi="Bookman Old Style" w:cs="Times New Roman"/>
          <w:b/>
          <w:sz w:val="24"/>
          <w:szCs w:val="24"/>
        </w:rPr>
        <w:t>аттестованы</w:t>
      </w:r>
      <w:r w:rsidRPr="00007CD1">
        <w:rPr>
          <w:rFonts w:ascii="Bookman Old Style" w:eastAsia="Times New Roman" w:hAnsi="Bookman Old Style" w:cs="Times New Roman"/>
          <w:sz w:val="24"/>
          <w:szCs w:val="24"/>
        </w:rPr>
        <w:t xml:space="preserve"> 23 человека. </w:t>
      </w:r>
    </w:p>
    <w:p w:rsidR="00F55042" w:rsidRPr="00007CD1" w:rsidRDefault="00F55042" w:rsidP="00007CD1">
      <w:pPr>
        <w:spacing w:after="0" w:line="240" w:lineRule="auto"/>
        <w:jc w:val="both"/>
        <w:rPr>
          <w:rFonts w:ascii="Bookman Old Style" w:eastAsia="Times New Roman" w:hAnsi="Bookman Old Style" w:cs="Times New Roman"/>
          <w:sz w:val="24"/>
          <w:szCs w:val="24"/>
        </w:rPr>
      </w:pPr>
      <w:r w:rsidRPr="00007CD1">
        <w:rPr>
          <w:rFonts w:ascii="Bookman Old Style" w:eastAsia="Times New Roman" w:hAnsi="Bookman Old Style" w:cs="Times New Roman"/>
          <w:b/>
          <w:sz w:val="24"/>
          <w:szCs w:val="24"/>
        </w:rPr>
        <w:t>Не аттестованы</w:t>
      </w:r>
      <w:r w:rsidRPr="00007CD1">
        <w:rPr>
          <w:rFonts w:ascii="Bookman Old Style" w:eastAsia="Times New Roman" w:hAnsi="Bookman Old Style" w:cs="Times New Roman"/>
          <w:sz w:val="24"/>
          <w:szCs w:val="24"/>
        </w:rPr>
        <w:t xml:space="preserve"> 15 человек:</w:t>
      </w:r>
    </w:p>
    <w:p w:rsidR="00F55042" w:rsidRPr="00007CD1" w:rsidRDefault="00F55042" w:rsidP="00007CD1">
      <w:pPr>
        <w:spacing w:after="0" w:line="240" w:lineRule="auto"/>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Для 8 учащихся 1 класса промежуточная аттестация в соответствии с уставом школы не проводится, т.е. безотметочное обучение.</w:t>
      </w:r>
    </w:p>
    <w:p w:rsidR="00F55042" w:rsidRPr="00007CD1" w:rsidRDefault="00F55042" w:rsidP="00007CD1">
      <w:pPr>
        <w:spacing w:after="0" w:line="240" w:lineRule="auto"/>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Для 7 учащихся определена индивидуальная программа обучения, которая максимально индивидуализирована в соответствии с зоной актуального развития обучающихся.</w:t>
      </w:r>
    </w:p>
    <w:p w:rsidR="00F55042" w:rsidRPr="00007CD1" w:rsidRDefault="00F55042" w:rsidP="00007CD1">
      <w:pPr>
        <w:spacing w:after="0" w:line="240" w:lineRule="auto"/>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2 класс –Р., С;</w:t>
      </w:r>
    </w:p>
    <w:p w:rsidR="00F55042" w:rsidRPr="00007CD1" w:rsidRDefault="00F55042" w:rsidP="00007CD1">
      <w:pPr>
        <w:spacing w:after="0" w:line="240" w:lineRule="auto"/>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3 класс - Антон, Иван, Анастасия, Александр, Никита.</w:t>
      </w:r>
    </w:p>
    <w:p w:rsidR="00F55042" w:rsidRPr="00007CD1" w:rsidRDefault="00F55042" w:rsidP="00007CD1">
      <w:pPr>
        <w:spacing w:after="0" w:line="240" w:lineRule="auto"/>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 xml:space="preserve">Успеваемость по начальной школе по итогам года составляет 100%, качество –35%.   </w:t>
      </w:r>
    </w:p>
    <w:p w:rsidR="00F55042" w:rsidRPr="00007CD1" w:rsidRDefault="00F55042" w:rsidP="00007CD1">
      <w:pPr>
        <w:spacing w:after="0" w:line="240" w:lineRule="auto"/>
        <w:jc w:val="both"/>
        <w:rPr>
          <w:rFonts w:ascii="Bookman Old Style" w:eastAsia="Times New Roman" w:hAnsi="Bookman Old Style" w:cs="Times New Roman"/>
          <w:sz w:val="24"/>
          <w:szCs w:val="24"/>
        </w:rPr>
      </w:pPr>
      <w:r w:rsidRPr="00007CD1">
        <w:rPr>
          <w:rFonts w:ascii="Bookman Old Style" w:eastAsia="Times New Roman" w:hAnsi="Bookman Old Style" w:cs="Times New Roman"/>
          <w:sz w:val="24"/>
          <w:szCs w:val="24"/>
        </w:rPr>
        <w:t>Среди учащихся 2-4 классов по итогам учебного года на «4» и «5» успевают 8 учащихся начальной школы.</w:t>
      </w:r>
    </w:p>
    <w:p w:rsidR="00F55042" w:rsidRPr="00007CD1" w:rsidRDefault="00F55042" w:rsidP="00007CD1">
      <w:pPr>
        <w:pStyle w:val="a3"/>
        <w:jc w:val="both"/>
        <w:rPr>
          <w:rFonts w:ascii="Bookman Old Style" w:eastAsia="Times New Roman" w:hAnsi="Bookman Old Style" w:cs="Times New Roman"/>
          <w:sz w:val="24"/>
          <w:szCs w:val="24"/>
          <w:lang w:eastAsia="ru-RU"/>
        </w:rPr>
      </w:pPr>
    </w:p>
    <w:p w:rsidR="00F55042" w:rsidRPr="00007CD1" w:rsidRDefault="00F55042" w:rsidP="00007CD1">
      <w:pPr>
        <w:spacing w:after="0"/>
        <w:ind w:firstLine="360"/>
        <w:jc w:val="center"/>
        <w:rPr>
          <w:rFonts w:ascii="Bookman Old Style" w:eastAsia="Times New Roman" w:hAnsi="Bookman Old Style" w:cs="Times New Roman"/>
          <w:sz w:val="24"/>
          <w:szCs w:val="24"/>
          <w:u w:val="single"/>
        </w:rPr>
      </w:pPr>
      <w:r w:rsidRPr="00007CD1">
        <w:rPr>
          <w:rFonts w:ascii="Bookman Old Style" w:eastAsia="Times New Roman" w:hAnsi="Bookman Old Style" w:cs="Times New Roman"/>
          <w:sz w:val="24"/>
          <w:szCs w:val="24"/>
          <w:u w:val="single"/>
        </w:rPr>
        <w:lastRenderedPageBreak/>
        <w:t>Степень усвоения учащимися учебного материала с учетом требований программы</w:t>
      </w:r>
    </w:p>
    <w:p w:rsidR="00F55042" w:rsidRPr="00007CD1" w:rsidRDefault="00F55042" w:rsidP="00007CD1">
      <w:pPr>
        <w:spacing w:after="0"/>
        <w:rPr>
          <w:rFonts w:ascii="Bookman Old Style" w:hAnsi="Bookman Old Style" w:cs="Cambria"/>
          <w:b/>
          <w:bCs/>
          <w:iCs/>
          <w:sz w:val="24"/>
          <w:szCs w:val="24"/>
        </w:rPr>
      </w:pPr>
    </w:p>
    <w:tbl>
      <w:tblPr>
        <w:tblStyle w:val="GridTable1LightAccent6"/>
        <w:tblW w:w="15168" w:type="dxa"/>
        <w:jc w:val="center"/>
        <w:tblLook w:val="04A0"/>
      </w:tblPr>
      <w:tblGrid>
        <w:gridCol w:w="598"/>
        <w:gridCol w:w="2522"/>
        <w:gridCol w:w="2976"/>
        <w:gridCol w:w="3261"/>
        <w:gridCol w:w="3118"/>
        <w:gridCol w:w="2693"/>
      </w:tblGrid>
      <w:tr w:rsidR="00F55042" w:rsidTr="00492BD7">
        <w:trPr>
          <w:cnfStyle w:val="100000000000"/>
          <w:trHeight w:val="1134"/>
          <w:jc w:val="center"/>
        </w:trPr>
        <w:tc>
          <w:tcPr>
            <w:cnfStyle w:val="001000000000"/>
            <w:tcW w:w="598" w:type="dxa"/>
            <w:textDirection w:val="btLr"/>
          </w:tcPr>
          <w:p w:rsidR="00F55042" w:rsidRPr="00543BC3" w:rsidRDefault="00F55042" w:rsidP="001513F8">
            <w:pPr>
              <w:ind w:left="113" w:right="113"/>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Класс </w:t>
            </w:r>
          </w:p>
        </w:tc>
        <w:tc>
          <w:tcPr>
            <w:tcW w:w="2522" w:type="dxa"/>
          </w:tcPr>
          <w:p w:rsidR="00F55042" w:rsidRPr="00543BC3" w:rsidRDefault="00F55042" w:rsidP="001513F8">
            <w:pPr>
              <w:suppressAutoHyphens/>
              <w:snapToGrid w:val="0"/>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1 группа </w:t>
            </w:r>
            <w:r w:rsidRPr="00543BC3">
              <w:rPr>
                <w:rFonts w:ascii="Bookman Old Style" w:eastAsia="Times New Roman" w:hAnsi="Bookman Old Style" w:cs="Times New Roman"/>
                <w:szCs w:val="24"/>
              </w:rPr>
              <w:t>– 15-20%</w:t>
            </w:r>
          </w:p>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успешно обучающиеся школьники</w:t>
            </w:r>
          </w:p>
        </w:tc>
        <w:tc>
          <w:tcPr>
            <w:tcW w:w="2976" w:type="dxa"/>
          </w:tcPr>
          <w:p w:rsidR="00F55042" w:rsidRPr="00543BC3" w:rsidRDefault="00F55042" w:rsidP="001513F8">
            <w:pPr>
              <w:snapToGrid w:val="0"/>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2   группа </w:t>
            </w:r>
            <w:r w:rsidRPr="00543BC3">
              <w:rPr>
                <w:rFonts w:ascii="Bookman Old Style" w:eastAsia="Times New Roman" w:hAnsi="Bookman Old Style" w:cs="Times New Roman"/>
                <w:szCs w:val="24"/>
              </w:rPr>
              <w:t>– 30-35%</w:t>
            </w:r>
          </w:p>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относительно хорошо успевающие школьники</w:t>
            </w:r>
          </w:p>
        </w:tc>
        <w:tc>
          <w:tcPr>
            <w:tcW w:w="3261" w:type="dxa"/>
          </w:tcPr>
          <w:p w:rsidR="00F55042" w:rsidRPr="00543BC3" w:rsidRDefault="00F55042" w:rsidP="001513F8">
            <w:pPr>
              <w:snapToGrid w:val="0"/>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3   группа </w:t>
            </w:r>
            <w:r w:rsidRPr="00543BC3">
              <w:rPr>
                <w:rFonts w:ascii="Bookman Old Style" w:eastAsia="Times New Roman" w:hAnsi="Bookman Old Style" w:cs="Times New Roman"/>
                <w:szCs w:val="24"/>
              </w:rPr>
              <w:t>– 35-40%</w:t>
            </w:r>
          </w:p>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школьники, с трудом усваивающие программу</w:t>
            </w:r>
          </w:p>
        </w:tc>
        <w:tc>
          <w:tcPr>
            <w:tcW w:w="3118" w:type="dxa"/>
          </w:tcPr>
          <w:p w:rsidR="00F55042" w:rsidRPr="00543BC3" w:rsidRDefault="00F55042" w:rsidP="001513F8">
            <w:pPr>
              <w:snapToGrid w:val="0"/>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4 группа–</w:t>
            </w:r>
            <w:r w:rsidRPr="00543BC3">
              <w:rPr>
                <w:rFonts w:ascii="Bookman Old Style" w:eastAsia="Times New Roman" w:hAnsi="Bookman Old Style" w:cs="Times New Roman"/>
                <w:szCs w:val="24"/>
              </w:rPr>
              <w:t>10-15%</w:t>
            </w:r>
          </w:p>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плохо успевающие школьники</w:t>
            </w:r>
          </w:p>
        </w:tc>
        <w:tc>
          <w:tcPr>
            <w:tcW w:w="2693" w:type="dxa"/>
          </w:tcPr>
          <w:p w:rsidR="00F55042" w:rsidRPr="00543BC3" w:rsidRDefault="00F55042" w:rsidP="001513F8">
            <w:pP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Инвалиды </w:t>
            </w:r>
          </w:p>
        </w:tc>
      </w:tr>
      <w:tr w:rsidR="00F55042" w:rsidTr="00492BD7">
        <w:trPr>
          <w:trHeight w:val="436"/>
          <w:jc w:val="center"/>
        </w:trPr>
        <w:tc>
          <w:tcPr>
            <w:cnfStyle w:val="001000000000"/>
            <w:tcW w:w="598" w:type="dxa"/>
          </w:tcPr>
          <w:p w:rsidR="00F55042" w:rsidRPr="00543BC3" w:rsidRDefault="00F55042" w:rsidP="001513F8">
            <w:pP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2 </w:t>
            </w:r>
          </w:p>
        </w:tc>
        <w:tc>
          <w:tcPr>
            <w:tcW w:w="2522" w:type="dxa"/>
          </w:tcPr>
          <w:p w:rsidR="00F55042" w:rsidRPr="00543BC3" w:rsidRDefault="00F55042" w:rsidP="00492BD7">
            <w:pPr>
              <w:jc w:val="center"/>
              <w:cnfStyle w:val="000000000000"/>
              <w:rPr>
                <w:rFonts w:ascii="Bookman Old Style" w:eastAsia="Times New Roman" w:hAnsi="Bookman Old Style" w:cs="Times New Roman"/>
                <w:sz w:val="24"/>
                <w:szCs w:val="24"/>
              </w:rPr>
            </w:pPr>
          </w:p>
        </w:tc>
        <w:tc>
          <w:tcPr>
            <w:tcW w:w="2976" w:type="dxa"/>
          </w:tcPr>
          <w:p w:rsidR="00F55042" w:rsidRPr="00543BC3" w:rsidRDefault="00F55042" w:rsidP="00492BD7">
            <w:pPr>
              <w:jc w:val="center"/>
              <w:cnfStyle w:val="000000000000"/>
              <w:rPr>
                <w:rFonts w:ascii="Bookman Old Style" w:eastAsia="Times New Roman" w:hAnsi="Bookman Old Style" w:cs="Times New Roman"/>
                <w:sz w:val="24"/>
                <w:szCs w:val="24"/>
              </w:rPr>
            </w:pPr>
          </w:p>
        </w:tc>
        <w:tc>
          <w:tcPr>
            <w:tcW w:w="3261"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Кристина</w:t>
            </w:r>
          </w:p>
        </w:tc>
        <w:tc>
          <w:tcPr>
            <w:tcW w:w="3118"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Лев</w:t>
            </w:r>
          </w:p>
          <w:p w:rsidR="00F55042" w:rsidRPr="00543BC3" w:rsidRDefault="00F55042" w:rsidP="00492BD7">
            <w:pPr>
              <w:jc w:val="center"/>
              <w:cnfStyle w:val="000000000000"/>
              <w:rPr>
                <w:rFonts w:ascii="Bookman Old Style" w:eastAsia="Times New Roman" w:hAnsi="Bookman Old Style" w:cs="Times New Roman"/>
                <w:sz w:val="24"/>
                <w:szCs w:val="24"/>
              </w:rPr>
            </w:pPr>
          </w:p>
        </w:tc>
        <w:tc>
          <w:tcPr>
            <w:tcW w:w="2693"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Р.</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С.</w:t>
            </w:r>
          </w:p>
        </w:tc>
      </w:tr>
      <w:tr w:rsidR="00F55042" w:rsidTr="00492BD7">
        <w:trPr>
          <w:jc w:val="center"/>
        </w:trPr>
        <w:tc>
          <w:tcPr>
            <w:cnfStyle w:val="001000000000"/>
            <w:tcW w:w="598" w:type="dxa"/>
          </w:tcPr>
          <w:p w:rsidR="00F55042" w:rsidRPr="00543BC3" w:rsidRDefault="00F55042" w:rsidP="001513F8">
            <w:pPr>
              <w:rPr>
                <w:rFonts w:ascii="Bookman Old Style" w:eastAsia="Times New Roman" w:hAnsi="Bookman Old Style" w:cs="Times New Roman"/>
                <w:sz w:val="24"/>
                <w:szCs w:val="24"/>
              </w:rPr>
            </w:pPr>
          </w:p>
        </w:tc>
        <w:tc>
          <w:tcPr>
            <w:tcW w:w="2522" w:type="dxa"/>
          </w:tcPr>
          <w:p w:rsidR="00F55042" w:rsidRPr="00543BC3" w:rsidRDefault="00F55042" w:rsidP="00492BD7">
            <w:pPr>
              <w:jc w:val="center"/>
              <w:cnfStyle w:val="000000000000"/>
              <w:rPr>
                <w:rFonts w:ascii="Bookman Old Style" w:eastAsia="Times New Roman" w:hAnsi="Bookman Old Style" w:cs="Times New Roman"/>
                <w:sz w:val="24"/>
                <w:szCs w:val="24"/>
              </w:rPr>
            </w:pPr>
          </w:p>
        </w:tc>
        <w:tc>
          <w:tcPr>
            <w:tcW w:w="2976" w:type="dxa"/>
          </w:tcPr>
          <w:p w:rsidR="00F55042" w:rsidRPr="00543BC3" w:rsidRDefault="00F55042" w:rsidP="00492BD7">
            <w:pPr>
              <w:jc w:val="center"/>
              <w:cnfStyle w:val="000000000000"/>
              <w:rPr>
                <w:rFonts w:ascii="Bookman Old Style" w:eastAsia="Times New Roman" w:hAnsi="Bookman Old Style" w:cs="Times New Roman"/>
                <w:sz w:val="24"/>
                <w:szCs w:val="24"/>
              </w:rPr>
            </w:pPr>
          </w:p>
        </w:tc>
        <w:tc>
          <w:tcPr>
            <w:tcW w:w="3261"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1\25%</w:t>
            </w:r>
          </w:p>
        </w:tc>
        <w:tc>
          <w:tcPr>
            <w:tcW w:w="3118"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1\25%</w:t>
            </w:r>
          </w:p>
        </w:tc>
        <w:tc>
          <w:tcPr>
            <w:tcW w:w="2693"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2\50%</w:t>
            </w:r>
          </w:p>
        </w:tc>
      </w:tr>
      <w:tr w:rsidR="00F55042" w:rsidTr="00492BD7">
        <w:trPr>
          <w:jc w:val="center"/>
        </w:trPr>
        <w:tc>
          <w:tcPr>
            <w:cnfStyle w:val="001000000000"/>
            <w:tcW w:w="598" w:type="dxa"/>
          </w:tcPr>
          <w:p w:rsidR="00F55042" w:rsidRPr="00543BC3" w:rsidRDefault="00F55042" w:rsidP="001513F8">
            <w:pP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3</w:t>
            </w:r>
          </w:p>
        </w:tc>
        <w:tc>
          <w:tcPr>
            <w:tcW w:w="2522" w:type="dxa"/>
          </w:tcPr>
          <w:p w:rsidR="00F55042" w:rsidRPr="00543BC3" w:rsidRDefault="00F55042" w:rsidP="00492BD7">
            <w:pPr>
              <w:jc w:val="center"/>
              <w:cnfStyle w:val="000000000000"/>
              <w:rPr>
                <w:rFonts w:ascii="Bookman Old Style" w:eastAsia="Times New Roman" w:hAnsi="Bookman Old Style" w:cs="Times New Roman"/>
                <w:sz w:val="24"/>
                <w:szCs w:val="24"/>
              </w:rPr>
            </w:pPr>
          </w:p>
        </w:tc>
        <w:tc>
          <w:tcPr>
            <w:tcW w:w="2976"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 Костя</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 Станислав</w:t>
            </w:r>
          </w:p>
          <w:p w:rsidR="00F55042" w:rsidRPr="00543BC3" w:rsidRDefault="00F55042" w:rsidP="00492BD7">
            <w:pPr>
              <w:jc w:val="center"/>
              <w:cnfStyle w:val="000000000000"/>
              <w:rPr>
                <w:rFonts w:ascii="Bookman Old Style" w:eastAsia="Times New Roman" w:hAnsi="Bookman Old Style" w:cs="Times New Roman"/>
                <w:sz w:val="24"/>
                <w:szCs w:val="24"/>
              </w:rPr>
            </w:pPr>
          </w:p>
          <w:p w:rsidR="00F55042" w:rsidRPr="00543BC3" w:rsidRDefault="00F55042" w:rsidP="00492BD7">
            <w:pPr>
              <w:jc w:val="center"/>
              <w:cnfStyle w:val="000000000000"/>
              <w:rPr>
                <w:rFonts w:ascii="Bookman Old Style" w:eastAsia="Times New Roman" w:hAnsi="Bookman Old Style" w:cs="Times New Roman"/>
                <w:sz w:val="24"/>
                <w:szCs w:val="24"/>
              </w:rPr>
            </w:pPr>
          </w:p>
        </w:tc>
        <w:tc>
          <w:tcPr>
            <w:tcW w:w="3261"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Иван</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Ян</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Антон М.</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Антон В.</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Дмитрий</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Гордей</w:t>
            </w:r>
          </w:p>
        </w:tc>
        <w:tc>
          <w:tcPr>
            <w:tcW w:w="3118" w:type="dxa"/>
          </w:tcPr>
          <w:p w:rsidR="00F55042" w:rsidRPr="00543BC3" w:rsidRDefault="00F55042" w:rsidP="00492BD7">
            <w:pPr>
              <w:jc w:val="center"/>
              <w:cnfStyle w:val="000000000000"/>
              <w:rPr>
                <w:rFonts w:ascii="Bookman Old Style" w:eastAsia="Times New Roman" w:hAnsi="Bookman Old Style" w:cs="Times New Roman"/>
                <w:sz w:val="24"/>
                <w:szCs w:val="24"/>
              </w:rPr>
            </w:pPr>
          </w:p>
        </w:tc>
        <w:tc>
          <w:tcPr>
            <w:tcW w:w="2693"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А.</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И.</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А.</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А.</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Н.</w:t>
            </w:r>
          </w:p>
          <w:p w:rsidR="00F55042" w:rsidRPr="00543BC3" w:rsidRDefault="00F55042" w:rsidP="00492BD7">
            <w:pPr>
              <w:jc w:val="center"/>
              <w:cnfStyle w:val="000000000000"/>
              <w:rPr>
                <w:rFonts w:ascii="Bookman Old Style" w:eastAsia="Times New Roman" w:hAnsi="Bookman Old Style" w:cs="Times New Roman"/>
                <w:sz w:val="24"/>
                <w:szCs w:val="24"/>
              </w:rPr>
            </w:pPr>
          </w:p>
        </w:tc>
      </w:tr>
      <w:tr w:rsidR="00F55042" w:rsidTr="00492BD7">
        <w:trPr>
          <w:jc w:val="center"/>
        </w:trPr>
        <w:tc>
          <w:tcPr>
            <w:cnfStyle w:val="001000000000"/>
            <w:tcW w:w="598" w:type="dxa"/>
          </w:tcPr>
          <w:p w:rsidR="00F55042" w:rsidRPr="00543BC3" w:rsidRDefault="00F55042" w:rsidP="001513F8">
            <w:pPr>
              <w:rPr>
                <w:rFonts w:ascii="Bookman Old Style" w:eastAsia="Times New Roman" w:hAnsi="Bookman Old Style" w:cs="Times New Roman"/>
                <w:sz w:val="24"/>
                <w:szCs w:val="24"/>
              </w:rPr>
            </w:pPr>
          </w:p>
        </w:tc>
        <w:tc>
          <w:tcPr>
            <w:tcW w:w="2522" w:type="dxa"/>
          </w:tcPr>
          <w:p w:rsidR="00F55042" w:rsidRPr="00543BC3" w:rsidRDefault="00F55042" w:rsidP="00492BD7">
            <w:pPr>
              <w:jc w:val="center"/>
              <w:cnfStyle w:val="000000000000"/>
              <w:rPr>
                <w:rFonts w:ascii="Bookman Old Style" w:eastAsia="Times New Roman" w:hAnsi="Bookman Old Style" w:cs="Times New Roman"/>
                <w:sz w:val="24"/>
                <w:szCs w:val="24"/>
              </w:rPr>
            </w:pPr>
          </w:p>
        </w:tc>
        <w:tc>
          <w:tcPr>
            <w:tcW w:w="2976"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2\15%</w:t>
            </w:r>
          </w:p>
        </w:tc>
        <w:tc>
          <w:tcPr>
            <w:tcW w:w="3261"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6\46%</w:t>
            </w:r>
          </w:p>
        </w:tc>
        <w:tc>
          <w:tcPr>
            <w:tcW w:w="3118" w:type="dxa"/>
          </w:tcPr>
          <w:p w:rsidR="00F55042" w:rsidRPr="00543BC3" w:rsidRDefault="00F55042" w:rsidP="00492BD7">
            <w:pPr>
              <w:jc w:val="center"/>
              <w:cnfStyle w:val="000000000000"/>
              <w:rPr>
                <w:rFonts w:ascii="Bookman Old Style" w:eastAsia="Times New Roman" w:hAnsi="Bookman Old Style" w:cs="Times New Roman"/>
                <w:sz w:val="24"/>
                <w:szCs w:val="24"/>
              </w:rPr>
            </w:pPr>
          </w:p>
        </w:tc>
        <w:tc>
          <w:tcPr>
            <w:tcW w:w="2693"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5\39%</w:t>
            </w:r>
          </w:p>
        </w:tc>
      </w:tr>
      <w:tr w:rsidR="00F55042" w:rsidTr="00492BD7">
        <w:trPr>
          <w:jc w:val="center"/>
        </w:trPr>
        <w:tc>
          <w:tcPr>
            <w:cnfStyle w:val="001000000000"/>
            <w:tcW w:w="598" w:type="dxa"/>
          </w:tcPr>
          <w:p w:rsidR="00F55042" w:rsidRPr="00543BC3" w:rsidRDefault="00F55042" w:rsidP="001513F8">
            <w:pP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4</w:t>
            </w:r>
          </w:p>
        </w:tc>
        <w:tc>
          <w:tcPr>
            <w:tcW w:w="2522" w:type="dxa"/>
          </w:tcPr>
          <w:p w:rsidR="00F55042" w:rsidRPr="00543BC3" w:rsidRDefault="00F55042" w:rsidP="00492BD7">
            <w:pPr>
              <w:jc w:val="center"/>
              <w:cnfStyle w:val="000000000000"/>
              <w:rPr>
                <w:rFonts w:ascii="Bookman Old Style" w:eastAsia="Times New Roman" w:hAnsi="Bookman Old Style" w:cs="Times New Roman"/>
                <w:sz w:val="24"/>
                <w:szCs w:val="24"/>
              </w:rPr>
            </w:pPr>
          </w:p>
        </w:tc>
        <w:tc>
          <w:tcPr>
            <w:tcW w:w="2976"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Ольга</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Никита</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Настя</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Иван</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М.</w:t>
            </w:r>
          </w:p>
          <w:p w:rsidR="00F55042" w:rsidRPr="00543BC3" w:rsidRDefault="00F55042" w:rsidP="00DE5D42">
            <w:pP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Лали</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Саша</w:t>
            </w:r>
          </w:p>
        </w:tc>
        <w:tc>
          <w:tcPr>
            <w:tcW w:w="3261"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Коля</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Руслана</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Света</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Василий</w:t>
            </w:r>
          </w:p>
          <w:p w:rsidR="00F55042" w:rsidRPr="00543BC3" w:rsidRDefault="00F55042" w:rsidP="00492BD7">
            <w:pPr>
              <w:jc w:val="center"/>
              <w:cnfStyle w:val="000000000000"/>
              <w:rPr>
                <w:rFonts w:ascii="Bookman Old Style" w:eastAsia="Times New Roman" w:hAnsi="Bookman Old Style" w:cs="Times New Roman"/>
                <w:sz w:val="24"/>
                <w:szCs w:val="24"/>
              </w:rPr>
            </w:pPr>
          </w:p>
        </w:tc>
        <w:tc>
          <w:tcPr>
            <w:tcW w:w="3118" w:type="dxa"/>
          </w:tcPr>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Данил</w:t>
            </w:r>
          </w:p>
          <w:p w:rsidR="00F55042" w:rsidRPr="00543BC3" w:rsidRDefault="00F55042" w:rsidP="00492BD7">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Герман</w:t>
            </w:r>
          </w:p>
          <w:p w:rsidR="00F55042" w:rsidRPr="00543BC3" w:rsidRDefault="00F55042" w:rsidP="00492BD7">
            <w:pPr>
              <w:jc w:val="center"/>
              <w:cnfStyle w:val="000000000000"/>
              <w:rPr>
                <w:rFonts w:ascii="Bookman Old Style" w:eastAsia="Times New Roman" w:hAnsi="Bookman Old Style" w:cs="Times New Roman"/>
                <w:sz w:val="24"/>
                <w:szCs w:val="24"/>
              </w:rPr>
            </w:pPr>
          </w:p>
        </w:tc>
        <w:tc>
          <w:tcPr>
            <w:tcW w:w="2693" w:type="dxa"/>
          </w:tcPr>
          <w:p w:rsidR="00F55042" w:rsidRPr="00543BC3" w:rsidRDefault="00F55042" w:rsidP="00492BD7">
            <w:pPr>
              <w:jc w:val="center"/>
              <w:cnfStyle w:val="000000000000"/>
              <w:rPr>
                <w:rFonts w:ascii="Bookman Old Style" w:eastAsia="Times New Roman" w:hAnsi="Bookman Old Style" w:cs="Times New Roman"/>
                <w:sz w:val="24"/>
                <w:szCs w:val="24"/>
              </w:rPr>
            </w:pPr>
          </w:p>
        </w:tc>
      </w:tr>
      <w:tr w:rsidR="00F55042" w:rsidTr="00492BD7">
        <w:trPr>
          <w:trHeight w:val="267"/>
          <w:jc w:val="center"/>
        </w:trPr>
        <w:tc>
          <w:tcPr>
            <w:cnfStyle w:val="001000000000"/>
            <w:tcW w:w="598" w:type="dxa"/>
          </w:tcPr>
          <w:p w:rsidR="00F55042" w:rsidRPr="00543BC3" w:rsidRDefault="00F55042" w:rsidP="001513F8">
            <w:pPr>
              <w:jc w:val="center"/>
              <w:rPr>
                <w:rFonts w:ascii="Bookman Old Style" w:eastAsia="Times New Roman" w:hAnsi="Bookman Old Style" w:cs="Times New Roman"/>
                <w:sz w:val="24"/>
                <w:szCs w:val="24"/>
              </w:rPr>
            </w:pPr>
          </w:p>
        </w:tc>
        <w:tc>
          <w:tcPr>
            <w:tcW w:w="2522" w:type="dxa"/>
          </w:tcPr>
          <w:p w:rsidR="00F55042" w:rsidRPr="00543BC3" w:rsidRDefault="00F55042" w:rsidP="001513F8">
            <w:pPr>
              <w:jc w:val="center"/>
              <w:cnfStyle w:val="000000000000"/>
              <w:rPr>
                <w:rFonts w:ascii="Bookman Old Style" w:eastAsia="Times New Roman" w:hAnsi="Bookman Old Style" w:cs="Times New Roman"/>
                <w:sz w:val="24"/>
                <w:szCs w:val="24"/>
              </w:rPr>
            </w:pPr>
          </w:p>
        </w:tc>
        <w:tc>
          <w:tcPr>
            <w:tcW w:w="2976" w:type="dxa"/>
          </w:tcPr>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7\54%</w:t>
            </w:r>
          </w:p>
        </w:tc>
        <w:tc>
          <w:tcPr>
            <w:tcW w:w="3261" w:type="dxa"/>
          </w:tcPr>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4\31%</w:t>
            </w:r>
          </w:p>
        </w:tc>
        <w:tc>
          <w:tcPr>
            <w:tcW w:w="3118" w:type="dxa"/>
          </w:tcPr>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2\15%</w:t>
            </w:r>
          </w:p>
        </w:tc>
        <w:tc>
          <w:tcPr>
            <w:tcW w:w="2693" w:type="dxa"/>
          </w:tcPr>
          <w:p w:rsidR="00F55042" w:rsidRPr="00543BC3" w:rsidRDefault="00F55042" w:rsidP="001513F8">
            <w:pPr>
              <w:jc w:val="center"/>
              <w:cnfStyle w:val="000000000000"/>
              <w:rPr>
                <w:rFonts w:ascii="Bookman Old Style" w:eastAsia="Times New Roman" w:hAnsi="Bookman Old Style" w:cs="Times New Roman"/>
                <w:sz w:val="24"/>
                <w:szCs w:val="24"/>
              </w:rPr>
            </w:pPr>
          </w:p>
        </w:tc>
      </w:tr>
      <w:tr w:rsidR="00F55042" w:rsidRPr="00D5569E" w:rsidTr="00492BD7">
        <w:trPr>
          <w:trHeight w:val="338"/>
          <w:jc w:val="center"/>
        </w:trPr>
        <w:tc>
          <w:tcPr>
            <w:cnfStyle w:val="001000000000"/>
            <w:tcW w:w="598" w:type="dxa"/>
          </w:tcPr>
          <w:p w:rsidR="00F55042" w:rsidRPr="00543BC3" w:rsidRDefault="00F55042" w:rsidP="001513F8">
            <w:pPr>
              <w:jc w:val="center"/>
              <w:rPr>
                <w:rFonts w:ascii="Bookman Old Style" w:eastAsia="Times New Roman" w:hAnsi="Bookman Old Style" w:cs="Times New Roman"/>
                <w:sz w:val="24"/>
                <w:szCs w:val="24"/>
              </w:rPr>
            </w:pPr>
          </w:p>
        </w:tc>
        <w:tc>
          <w:tcPr>
            <w:tcW w:w="2522" w:type="dxa"/>
          </w:tcPr>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2-4 классы</w:t>
            </w:r>
          </w:p>
        </w:tc>
        <w:tc>
          <w:tcPr>
            <w:tcW w:w="2976" w:type="dxa"/>
          </w:tcPr>
          <w:p w:rsidR="00F55042" w:rsidRPr="00543BC3" w:rsidRDefault="00F55042" w:rsidP="001513F8">
            <w:pPr>
              <w:jc w:val="center"/>
              <w:cnfStyle w:val="000000000000"/>
              <w:rPr>
                <w:rFonts w:ascii="Bookman Old Style" w:eastAsia="Times New Roman" w:hAnsi="Bookman Old Style" w:cs="Times New Roman"/>
                <w:b/>
                <w:sz w:val="24"/>
                <w:szCs w:val="24"/>
              </w:rPr>
            </w:pPr>
            <w:r w:rsidRPr="00543BC3">
              <w:rPr>
                <w:rFonts w:ascii="Bookman Old Style" w:eastAsia="Times New Roman" w:hAnsi="Bookman Old Style" w:cs="Times New Roman"/>
                <w:b/>
                <w:sz w:val="24"/>
                <w:szCs w:val="24"/>
              </w:rPr>
              <w:t>9\30%</w:t>
            </w:r>
          </w:p>
        </w:tc>
        <w:tc>
          <w:tcPr>
            <w:tcW w:w="3261" w:type="dxa"/>
          </w:tcPr>
          <w:p w:rsidR="00F55042" w:rsidRPr="00543BC3" w:rsidRDefault="00F55042" w:rsidP="001513F8">
            <w:pPr>
              <w:jc w:val="center"/>
              <w:cnfStyle w:val="000000000000"/>
              <w:rPr>
                <w:rFonts w:ascii="Bookman Old Style" w:eastAsia="Times New Roman" w:hAnsi="Bookman Old Style" w:cs="Times New Roman"/>
                <w:b/>
                <w:sz w:val="24"/>
                <w:szCs w:val="24"/>
              </w:rPr>
            </w:pPr>
            <w:r w:rsidRPr="00543BC3">
              <w:rPr>
                <w:rFonts w:ascii="Bookman Old Style" w:eastAsia="Times New Roman" w:hAnsi="Bookman Old Style" w:cs="Times New Roman"/>
                <w:b/>
                <w:sz w:val="24"/>
                <w:szCs w:val="24"/>
              </w:rPr>
              <w:t>11\37%</w:t>
            </w:r>
          </w:p>
        </w:tc>
        <w:tc>
          <w:tcPr>
            <w:tcW w:w="3118" w:type="dxa"/>
          </w:tcPr>
          <w:p w:rsidR="00F55042" w:rsidRPr="00543BC3" w:rsidRDefault="00F55042" w:rsidP="001513F8">
            <w:pPr>
              <w:jc w:val="center"/>
              <w:cnfStyle w:val="000000000000"/>
              <w:rPr>
                <w:rFonts w:ascii="Bookman Old Style" w:eastAsia="Times New Roman" w:hAnsi="Bookman Old Style" w:cs="Times New Roman"/>
                <w:b/>
                <w:sz w:val="24"/>
                <w:szCs w:val="24"/>
              </w:rPr>
            </w:pPr>
            <w:r w:rsidRPr="00543BC3">
              <w:rPr>
                <w:rFonts w:ascii="Bookman Old Style" w:eastAsia="Times New Roman" w:hAnsi="Bookman Old Style" w:cs="Times New Roman"/>
                <w:b/>
                <w:sz w:val="24"/>
                <w:szCs w:val="24"/>
              </w:rPr>
              <w:t>3\10%</w:t>
            </w:r>
          </w:p>
        </w:tc>
        <w:tc>
          <w:tcPr>
            <w:tcW w:w="2693" w:type="dxa"/>
          </w:tcPr>
          <w:p w:rsidR="00F55042" w:rsidRPr="00543BC3" w:rsidRDefault="00F55042" w:rsidP="001513F8">
            <w:pPr>
              <w:jc w:val="center"/>
              <w:cnfStyle w:val="000000000000"/>
              <w:rPr>
                <w:rFonts w:ascii="Bookman Old Style" w:eastAsia="Times New Roman" w:hAnsi="Bookman Old Style" w:cs="Times New Roman"/>
                <w:b/>
                <w:sz w:val="24"/>
                <w:szCs w:val="24"/>
              </w:rPr>
            </w:pPr>
            <w:r w:rsidRPr="00543BC3">
              <w:rPr>
                <w:rFonts w:ascii="Bookman Old Style" w:eastAsia="Times New Roman" w:hAnsi="Bookman Old Style" w:cs="Times New Roman"/>
                <w:b/>
                <w:sz w:val="24"/>
                <w:szCs w:val="24"/>
              </w:rPr>
              <w:t>7\23%</w:t>
            </w:r>
          </w:p>
        </w:tc>
      </w:tr>
    </w:tbl>
    <w:p w:rsidR="00F55042" w:rsidRPr="00D5569E" w:rsidRDefault="00F55042" w:rsidP="00F55042">
      <w:pPr>
        <w:rPr>
          <w:rFonts w:cs="Cambria"/>
          <w:b/>
          <w:bCs/>
          <w:i/>
          <w:iCs/>
        </w:rPr>
      </w:pPr>
    </w:p>
    <w:p w:rsidR="00F55042" w:rsidRPr="005E739B" w:rsidRDefault="00F55042" w:rsidP="00F55042">
      <w:pPr>
        <w:rPr>
          <w:rFonts w:ascii="Cambria" w:hAnsi="Cambria" w:cs="Cambria"/>
          <w:b/>
          <w:bCs/>
          <w:i/>
          <w:iCs/>
        </w:rPr>
      </w:pPr>
    </w:p>
    <w:p w:rsidR="00F55042" w:rsidRDefault="00F55042" w:rsidP="00F55042">
      <w:pPr>
        <w:jc w:val="center"/>
        <w:rPr>
          <w:b/>
          <w:bCs/>
          <w:i/>
          <w:iCs/>
          <w:sz w:val="24"/>
          <w:szCs w:val="24"/>
        </w:rPr>
      </w:pPr>
      <w:r w:rsidRPr="00837149">
        <w:rPr>
          <w:b/>
          <w:bCs/>
          <w:i/>
          <w:iCs/>
          <w:noProof/>
          <w:color w:val="7D4D98" w:themeColor="accent6" w:themeShade="BF"/>
          <w:sz w:val="24"/>
          <w:szCs w:val="24"/>
        </w:rPr>
        <w:lastRenderedPageBreak/>
        <w:drawing>
          <wp:inline distT="0" distB="0" distL="0" distR="0">
            <wp:extent cx="8877300" cy="23876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5042" w:rsidRPr="00543BC3" w:rsidRDefault="00F55042" w:rsidP="00F55042">
      <w:pPr>
        <w:spacing w:after="0" w:line="240" w:lineRule="auto"/>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Из представленной диаграммы видно, что 30% обучающихся относительно успешно усваивают программный материал, 37% от общего количества учащихся начальной школы удовлетворительно усваивают программу, 33% требуют особого подхода с учетом индивидуальных особенностей данной категории учащихся.</w:t>
      </w:r>
    </w:p>
    <w:p w:rsidR="00F55042" w:rsidRPr="0098444B" w:rsidRDefault="00F55042" w:rsidP="00F55042">
      <w:pPr>
        <w:pStyle w:val="a7"/>
        <w:spacing w:before="0" w:beforeAutospacing="0" w:after="0" w:afterAutospacing="0" w:line="276" w:lineRule="auto"/>
        <w:ind w:firstLine="708"/>
        <w:jc w:val="center"/>
        <w:rPr>
          <w:rFonts w:asciiTheme="minorHAnsi" w:eastAsiaTheme="minorHAnsi" w:hAnsiTheme="minorHAnsi" w:cstheme="minorBidi"/>
          <w:b/>
          <w:iCs/>
          <w:sz w:val="22"/>
          <w:szCs w:val="22"/>
        </w:rPr>
      </w:pPr>
    </w:p>
    <w:p w:rsidR="00F55042" w:rsidRPr="00543BC3" w:rsidRDefault="00F55042" w:rsidP="00F55042">
      <w:pPr>
        <w:spacing w:after="0" w:line="240" w:lineRule="auto"/>
        <w:ind w:firstLine="360"/>
        <w:jc w:val="center"/>
        <w:rPr>
          <w:rFonts w:ascii="Bookman Old Style" w:eastAsia="Times New Roman" w:hAnsi="Bookman Old Style" w:cs="Times New Roman"/>
          <w:sz w:val="24"/>
          <w:szCs w:val="24"/>
          <w:u w:val="single"/>
        </w:rPr>
      </w:pPr>
      <w:r w:rsidRPr="00543BC3">
        <w:rPr>
          <w:rFonts w:ascii="Bookman Old Style" w:eastAsia="Times New Roman" w:hAnsi="Bookman Old Style" w:cs="Times New Roman"/>
          <w:sz w:val="24"/>
          <w:szCs w:val="24"/>
          <w:u w:val="single"/>
        </w:rPr>
        <w:t>Степень усвоения учебного материала с учетом требований программы за три года</w:t>
      </w:r>
    </w:p>
    <w:p w:rsidR="00F55042" w:rsidRPr="0098444B" w:rsidRDefault="00F55042" w:rsidP="00F55042">
      <w:pPr>
        <w:pStyle w:val="a7"/>
        <w:spacing w:after="0" w:afterAutospacing="0"/>
        <w:ind w:firstLine="708"/>
        <w:jc w:val="center"/>
        <w:rPr>
          <w:rFonts w:asciiTheme="minorHAnsi" w:hAnsiTheme="minorHAnsi"/>
          <w:sz w:val="11"/>
          <w:szCs w:val="28"/>
        </w:rPr>
      </w:pPr>
      <w:r w:rsidRPr="006E786C">
        <w:rPr>
          <w:rFonts w:asciiTheme="minorHAnsi" w:hAnsiTheme="minorHAnsi"/>
          <w:noProof/>
          <w:sz w:val="11"/>
          <w:szCs w:val="28"/>
        </w:rPr>
        <w:drawing>
          <wp:inline distT="0" distB="0" distL="0" distR="0">
            <wp:extent cx="8458200" cy="219710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5042" w:rsidRPr="00543BC3" w:rsidRDefault="00F55042" w:rsidP="00F55042">
      <w:pPr>
        <w:spacing w:after="0" w:line="240" w:lineRule="auto"/>
        <w:ind w:firstLine="708"/>
        <w:jc w:val="both"/>
        <w:rPr>
          <w:rFonts w:ascii="Bookman Old Style" w:eastAsia="Times New Roman" w:hAnsi="Bookman Old Style" w:cs="Times New Roman"/>
          <w:b/>
          <w:sz w:val="24"/>
          <w:szCs w:val="24"/>
        </w:rPr>
      </w:pPr>
      <w:r w:rsidRPr="00543BC3">
        <w:rPr>
          <w:rFonts w:ascii="Bookman Old Style" w:eastAsia="Times New Roman" w:hAnsi="Bookman Old Style" w:cs="Times New Roman"/>
          <w:sz w:val="24"/>
          <w:szCs w:val="24"/>
        </w:rPr>
        <w:t xml:space="preserve">В начальной школе </w:t>
      </w:r>
      <w:r w:rsidRPr="00543BC3">
        <w:rPr>
          <w:rFonts w:ascii="Bookman Old Style" w:eastAsia="Times New Roman" w:hAnsi="Bookman Old Style" w:cs="Times New Roman"/>
          <w:b/>
          <w:sz w:val="24"/>
          <w:szCs w:val="24"/>
        </w:rPr>
        <w:t>за последние три года</w:t>
      </w:r>
      <w:r w:rsidRPr="00543BC3">
        <w:rPr>
          <w:rFonts w:ascii="Bookman Old Style" w:eastAsia="Times New Roman" w:hAnsi="Bookman Old Style" w:cs="Times New Roman"/>
          <w:sz w:val="24"/>
          <w:szCs w:val="24"/>
        </w:rPr>
        <w:t xml:space="preserve"> по педагогической дифференциации наблюдаются изменения. Количество обучающихся относительно успешно усваивающие программный материал снижается.</w:t>
      </w:r>
    </w:p>
    <w:p w:rsidR="00F55042" w:rsidRPr="00543BC3" w:rsidRDefault="00F55042" w:rsidP="00F55042">
      <w:pPr>
        <w:rPr>
          <w:b/>
          <w:iCs/>
          <w:u w:val="single"/>
        </w:rPr>
      </w:pPr>
    </w:p>
    <w:p w:rsidR="00F55042" w:rsidRPr="00543BC3" w:rsidRDefault="00F55042" w:rsidP="00F55042">
      <w:pPr>
        <w:jc w:val="center"/>
        <w:rPr>
          <w:rFonts w:ascii="Bookman Old Style" w:eastAsia="Times New Roman" w:hAnsi="Bookman Old Style" w:cs="Times New Roman"/>
          <w:sz w:val="24"/>
          <w:szCs w:val="24"/>
          <w:u w:val="single"/>
        </w:rPr>
      </w:pPr>
      <w:r w:rsidRPr="00543BC3">
        <w:rPr>
          <w:rFonts w:ascii="Bookman Old Style" w:eastAsia="Times New Roman" w:hAnsi="Bookman Old Style" w:cs="Times New Roman"/>
          <w:sz w:val="24"/>
          <w:szCs w:val="24"/>
          <w:u w:val="single"/>
        </w:rPr>
        <w:t>Сводный анализ успеваемости учащихся начальных классов</w:t>
      </w:r>
    </w:p>
    <w:tbl>
      <w:tblPr>
        <w:tblStyle w:val="GridTable4Accent3"/>
        <w:tblW w:w="0" w:type="auto"/>
        <w:jc w:val="center"/>
        <w:tblLook w:val="04A0"/>
      </w:tblPr>
      <w:tblGrid>
        <w:gridCol w:w="2243"/>
        <w:gridCol w:w="1777"/>
        <w:gridCol w:w="1824"/>
        <w:gridCol w:w="1635"/>
        <w:gridCol w:w="2127"/>
        <w:gridCol w:w="2126"/>
        <w:gridCol w:w="3054"/>
      </w:tblGrid>
      <w:tr w:rsidR="00F55042" w:rsidRPr="00543BC3" w:rsidTr="00007CD1">
        <w:trPr>
          <w:cnfStyle w:val="100000000000"/>
          <w:jc w:val="center"/>
        </w:trPr>
        <w:tc>
          <w:tcPr>
            <w:cnfStyle w:val="001000000000"/>
            <w:tcW w:w="2243" w:type="dxa"/>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color w:val="auto"/>
                <w:sz w:val="24"/>
                <w:szCs w:val="24"/>
              </w:rPr>
              <w:t>1</w:t>
            </w:r>
          </w:p>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color w:val="auto"/>
                <w:sz w:val="24"/>
                <w:szCs w:val="24"/>
              </w:rPr>
              <w:t>группа</w:t>
            </w:r>
          </w:p>
        </w:tc>
        <w:tc>
          <w:tcPr>
            <w:tcW w:w="1777" w:type="dxa"/>
          </w:tcPr>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color w:val="auto"/>
                <w:sz w:val="24"/>
                <w:szCs w:val="24"/>
              </w:rPr>
              <w:t>2</w:t>
            </w:r>
          </w:p>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color w:val="auto"/>
                <w:sz w:val="24"/>
                <w:szCs w:val="24"/>
              </w:rPr>
              <w:t>группа</w:t>
            </w:r>
          </w:p>
        </w:tc>
        <w:tc>
          <w:tcPr>
            <w:tcW w:w="1824" w:type="dxa"/>
          </w:tcPr>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color w:val="auto"/>
                <w:sz w:val="24"/>
                <w:szCs w:val="24"/>
              </w:rPr>
              <w:t>3</w:t>
            </w:r>
          </w:p>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color w:val="auto"/>
                <w:sz w:val="24"/>
                <w:szCs w:val="24"/>
              </w:rPr>
              <w:t>группа</w:t>
            </w:r>
          </w:p>
        </w:tc>
        <w:tc>
          <w:tcPr>
            <w:tcW w:w="1635" w:type="dxa"/>
          </w:tcPr>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color w:val="auto"/>
                <w:sz w:val="24"/>
                <w:szCs w:val="24"/>
              </w:rPr>
              <w:t>4</w:t>
            </w:r>
          </w:p>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color w:val="auto"/>
                <w:sz w:val="24"/>
                <w:szCs w:val="24"/>
              </w:rPr>
              <w:t>группа</w:t>
            </w:r>
          </w:p>
        </w:tc>
        <w:tc>
          <w:tcPr>
            <w:tcW w:w="2127" w:type="dxa"/>
          </w:tcPr>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color w:val="auto"/>
                <w:sz w:val="24"/>
                <w:szCs w:val="24"/>
              </w:rPr>
              <w:t xml:space="preserve">Инвалиды </w:t>
            </w:r>
          </w:p>
        </w:tc>
        <w:tc>
          <w:tcPr>
            <w:tcW w:w="2126" w:type="dxa"/>
          </w:tcPr>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color w:val="auto"/>
                <w:sz w:val="24"/>
                <w:szCs w:val="24"/>
              </w:rPr>
              <w:t>1 и 2 группы</w:t>
            </w:r>
          </w:p>
        </w:tc>
        <w:tc>
          <w:tcPr>
            <w:tcW w:w="3054" w:type="dxa"/>
          </w:tcPr>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color w:val="auto"/>
                <w:sz w:val="24"/>
                <w:szCs w:val="24"/>
              </w:rPr>
              <w:t xml:space="preserve">На </w:t>
            </w:r>
          </w:p>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color w:val="auto"/>
                <w:sz w:val="24"/>
                <w:szCs w:val="24"/>
              </w:rPr>
              <w:t>«4» и «5»</w:t>
            </w:r>
          </w:p>
        </w:tc>
      </w:tr>
      <w:tr w:rsidR="00F55042" w:rsidRPr="00543BC3" w:rsidTr="00007CD1">
        <w:trPr>
          <w:cnfStyle w:val="000000100000"/>
          <w:trHeight w:val="323"/>
          <w:jc w:val="center"/>
        </w:trPr>
        <w:tc>
          <w:tcPr>
            <w:cnfStyle w:val="001000000000"/>
            <w:tcW w:w="2243" w:type="dxa"/>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w:t>
            </w:r>
          </w:p>
        </w:tc>
        <w:tc>
          <w:tcPr>
            <w:tcW w:w="1777" w:type="dxa"/>
          </w:tcPr>
          <w:p w:rsidR="00F55042" w:rsidRPr="00543BC3" w:rsidRDefault="00F55042" w:rsidP="001513F8">
            <w:pPr>
              <w:snapToGrid w:val="0"/>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9\30%</w:t>
            </w:r>
          </w:p>
        </w:tc>
        <w:tc>
          <w:tcPr>
            <w:tcW w:w="1824" w:type="dxa"/>
          </w:tcPr>
          <w:p w:rsidR="00F55042" w:rsidRPr="00543BC3" w:rsidRDefault="00F55042" w:rsidP="001513F8">
            <w:pPr>
              <w:snapToGrid w:val="0"/>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11\37%</w:t>
            </w:r>
          </w:p>
        </w:tc>
        <w:tc>
          <w:tcPr>
            <w:tcW w:w="1635" w:type="dxa"/>
          </w:tcPr>
          <w:p w:rsidR="00F55042" w:rsidRPr="00543BC3" w:rsidRDefault="00F55042" w:rsidP="001513F8">
            <w:pPr>
              <w:snapToGrid w:val="0"/>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3\10%</w:t>
            </w:r>
          </w:p>
        </w:tc>
        <w:tc>
          <w:tcPr>
            <w:tcW w:w="2127" w:type="dxa"/>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7\23%</w:t>
            </w:r>
          </w:p>
        </w:tc>
        <w:tc>
          <w:tcPr>
            <w:tcW w:w="2126" w:type="dxa"/>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9\30% </w:t>
            </w:r>
          </w:p>
        </w:tc>
        <w:tc>
          <w:tcPr>
            <w:tcW w:w="3054" w:type="dxa"/>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8\35% </w:t>
            </w:r>
          </w:p>
        </w:tc>
      </w:tr>
    </w:tbl>
    <w:p w:rsidR="00F55042" w:rsidRPr="00543BC3" w:rsidRDefault="00F55042" w:rsidP="00F55042">
      <w:pPr>
        <w:rPr>
          <w:rFonts w:ascii="Bookman Old Style" w:eastAsia="Times New Roman" w:hAnsi="Bookman Old Style" w:cs="Times New Roman"/>
          <w:sz w:val="24"/>
          <w:szCs w:val="24"/>
        </w:rPr>
      </w:pPr>
    </w:p>
    <w:p w:rsidR="00F55042" w:rsidRPr="00543BC3" w:rsidRDefault="00F55042" w:rsidP="00F55042">
      <w:pPr>
        <w:spacing w:after="0" w:line="240" w:lineRule="auto"/>
        <w:ind w:firstLine="708"/>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В начальной школе число учащихся, относящихся к 2 группе по педагогической дифференциации составляет -9 человек\30%, число хорошистов – 8 человек\35%.   </w:t>
      </w:r>
    </w:p>
    <w:p w:rsidR="00F55042" w:rsidRPr="004F7979" w:rsidRDefault="00F55042" w:rsidP="00F55042">
      <w:pPr>
        <w:spacing w:after="0" w:line="240" w:lineRule="auto"/>
        <w:ind w:firstLine="708"/>
        <w:jc w:val="both"/>
        <w:rPr>
          <w:rFonts w:ascii="Times New Roman" w:eastAsia="Calibri" w:hAnsi="Times New Roman" w:cs="Times New Roman"/>
          <w:iCs/>
          <w:sz w:val="24"/>
          <w:szCs w:val="24"/>
        </w:rPr>
      </w:pPr>
      <w:r w:rsidRPr="00543BC3">
        <w:rPr>
          <w:rFonts w:ascii="Bookman Old Style" w:eastAsia="Times New Roman" w:hAnsi="Bookman Old Style" w:cs="Times New Roman"/>
          <w:sz w:val="24"/>
          <w:szCs w:val="24"/>
        </w:rPr>
        <w:t>В 4 классе (учитель: Коломийцева Лилия Сергеевна) число учащихся, относящихся к 2 группе по</w:t>
      </w:r>
      <w:r w:rsidR="00007CD1">
        <w:rPr>
          <w:rFonts w:ascii="Bookman Old Style" w:eastAsia="Times New Roman" w:hAnsi="Bookman Old Style" w:cs="Times New Roman"/>
          <w:sz w:val="24"/>
          <w:szCs w:val="24"/>
        </w:rPr>
        <w:t xml:space="preserve"> </w:t>
      </w:r>
      <w:r w:rsidRPr="00543BC3">
        <w:rPr>
          <w:rFonts w:ascii="Bookman Old Style" w:eastAsia="Times New Roman" w:hAnsi="Bookman Old Style" w:cs="Times New Roman"/>
          <w:sz w:val="24"/>
          <w:szCs w:val="24"/>
        </w:rPr>
        <w:t>педагогической</w:t>
      </w:r>
      <w:r w:rsidR="00007CD1">
        <w:rPr>
          <w:rFonts w:ascii="Bookman Old Style" w:eastAsia="Times New Roman" w:hAnsi="Bookman Old Style" w:cs="Times New Roman"/>
          <w:sz w:val="24"/>
          <w:szCs w:val="24"/>
        </w:rPr>
        <w:t xml:space="preserve"> </w:t>
      </w:r>
      <w:r w:rsidRPr="00543BC3">
        <w:rPr>
          <w:rFonts w:ascii="Bookman Old Style" w:eastAsia="Times New Roman" w:hAnsi="Bookman Old Style" w:cs="Times New Roman"/>
          <w:sz w:val="24"/>
          <w:szCs w:val="24"/>
        </w:rPr>
        <w:t>дифференциации составляет – 7 человек\54%, число хорошистов</w:t>
      </w:r>
      <w:r w:rsidR="00DE5D42">
        <w:rPr>
          <w:rFonts w:ascii="Bookman Old Style" w:eastAsia="Times New Roman" w:hAnsi="Bookman Old Style" w:cs="Times New Roman"/>
          <w:sz w:val="24"/>
          <w:szCs w:val="24"/>
        </w:rPr>
        <w:t xml:space="preserve"> – 6 человек\46%. Ш.А.</w:t>
      </w:r>
      <w:r w:rsidRPr="00543BC3">
        <w:rPr>
          <w:rFonts w:ascii="Bookman Old Style" w:eastAsia="Times New Roman" w:hAnsi="Bookman Old Style" w:cs="Times New Roman"/>
          <w:sz w:val="24"/>
          <w:szCs w:val="24"/>
        </w:rPr>
        <w:t xml:space="preserve"> имеет итоговые удовлетворительные оценки по </w:t>
      </w:r>
      <w:r w:rsidRPr="004F7979">
        <w:rPr>
          <w:rFonts w:ascii="Times New Roman" w:eastAsia="Calibri" w:hAnsi="Times New Roman" w:cs="Times New Roman"/>
          <w:iCs/>
          <w:sz w:val="24"/>
          <w:szCs w:val="24"/>
        </w:rPr>
        <w:t xml:space="preserve">русскому языку.  </w:t>
      </w:r>
    </w:p>
    <w:p w:rsidR="00F55042" w:rsidRDefault="00F55042" w:rsidP="00F55042">
      <w:pPr>
        <w:pStyle w:val="a7"/>
        <w:spacing w:after="0" w:afterAutospacing="0"/>
        <w:ind w:firstLine="708"/>
        <w:jc w:val="center"/>
        <w:rPr>
          <w:rFonts w:ascii="Bookman Old Style" w:hAnsi="Bookman Old Style"/>
          <w:u w:val="single"/>
        </w:rPr>
      </w:pPr>
      <w:r w:rsidRPr="00E703D1">
        <w:rPr>
          <w:rFonts w:ascii="Bookman Old Style" w:hAnsi="Bookman Old Style"/>
          <w:u w:val="single"/>
        </w:rPr>
        <w:t>Учащиеся, окончившие учебный год с одной отметкой «3»</w:t>
      </w:r>
    </w:p>
    <w:p w:rsidR="00F55042" w:rsidRPr="00E703D1" w:rsidRDefault="00F55042" w:rsidP="00F55042">
      <w:pPr>
        <w:pStyle w:val="a7"/>
        <w:spacing w:after="0" w:afterAutospacing="0"/>
        <w:ind w:firstLine="708"/>
        <w:jc w:val="center"/>
        <w:rPr>
          <w:rFonts w:ascii="Bookman Old Style" w:hAnsi="Bookman Old Style"/>
          <w:sz w:val="6"/>
          <w:u w:val="single"/>
        </w:rPr>
      </w:pPr>
    </w:p>
    <w:tbl>
      <w:tblPr>
        <w:tblStyle w:val="GridTable4Accent3"/>
        <w:tblW w:w="0" w:type="auto"/>
        <w:jc w:val="center"/>
        <w:tblLook w:val="04A0"/>
      </w:tblPr>
      <w:tblGrid>
        <w:gridCol w:w="704"/>
        <w:gridCol w:w="3799"/>
        <w:gridCol w:w="1842"/>
        <w:gridCol w:w="3261"/>
        <w:gridCol w:w="5103"/>
      </w:tblGrid>
      <w:tr w:rsidR="00F55042" w:rsidTr="00007CD1">
        <w:trPr>
          <w:cnfStyle w:val="100000000000"/>
          <w:jc w:val="center"/>
        </w:trPr>
        <w:tc>
          <w:tcPr>
            <w:cnfStyle w:val="001000000000"/>
            <w:tcW w:w="704" w:type="dxa"/>
          </w:tcPr>
          <w:p w:rsidR="00F55042" w:rsidRPr="00E703D1" w:rsidRDefault="00F55042" w:rsidP="001513F8">
            <w:pPr>
              <w:jc w:val="center"/>
              <w:rPr>
                <w:rFonts w:ascii="Bookman Old Style" w:eastAsia="Times New Roman" w:hAnsi="Bookman Old Style" w:cs="Times New Roman"/>
                <w:b w:val="0"/>
                <w:sz w:val="24"/>
                <w:szCs w:val="24"/>
              </w:rPr>
            </w:pPr>
            <w:r w:rsidRPr="00E703D1">
              <w:rPr>
                <w:rFonts w:ascii="Bookman Old Style" w:eastAsia="Times New Roman" w:hAnsi="Bookman Old Style" w:cs="Times New Roman"/>
                <w:b w:val="0"/>
                <w:sz w:val="24"/>
                <w:szCs w:val="24"/>
              </w:rPr>
              <w:t>№ п\п</w:t>
            </w:r>
          </w:p>
        </w:tc>
        <w:tc>
          <w:tcPr>
            <w:tcW w:w="3799" w:type="dxa"/>
          </w:tcPr>
          <w:p w:rsidR="00F55042" w:rsidRPr="00E703D1" w:rsidRDefault="00F55042" w:rsidP="001513F8">
            <w:pPr>
              <w:jc w:val="center"/>
              <w:cnfStyle w:val="100000000000"/>
              <w:rPr>
                <w:rFonts w:ascii="Bookman Old Style" w:eastAsia="Times New Roman" w:hAnsi="Bookman Old Style" w:cs="Times New Roman"/>
                <w:b w:val="0"/>
                <w:sz w:val="24"/>
                <w:szCs w:val="24"/>
              </w:rPr>
            </w:pPr>
            <w:r w:rsidRPr="00E703D1">
              <w:rPr>
                <w:rFonts w:ascii="Bookman Old Style" w:eastAsia="Times New Roman" w:hAnsi="Bookman Old Style" w:cs="Times New Roman"/>
                <w:b w:val="0"/>
                <w:sz w:val="24"/>
                <w:szCs w:val="24"/>
              </w:rPr>
              <w:t>Ф.И. ученика</w:t>
            </w:r>
          </w:p>
        </w:tc>
        <w:tc>
          <w:tcPr>
            <w:tcW w:w="1842" w:type="dxa"/>
          </w:tcPr>
          <w:p w:rsidR="00F55042" w:rsidRPr="00E703D1" w:rsidRDefault="00F55042" w:rsidP="001513F8">
            <w:pPr>
              <w:jc w:val="center"/>
              <w:cnfStyle w:val="100000000000"/>
              <w:rPr>
                <w:rFonts w:ascii="Bookman Old Style" w:eastAsia="Times New Roman" w:hAnsi="Bookman Old Style" w:cs="Times New Roman"/>
                <w:b w:val="0"/>
                <w:sz w:val="24"/>
                <w:szCs w:val="24"/>
              </w:rPr>
            </w:pPr>
            <w:r w:rsidRPr="00E703D1">
              <w:rPr>
                <w:rFonts w:ascii="Bookman Old Style" w:eastAsia="Times New Roman" w:hAnsi="Bookman Old Style" w:cs="Times New Roman"/>
                <w:b w:val="0"/>
                <w:sz w:val="24"/>
                <w:szCs w:val="24"/>
              </w:rPr>
              <w:t>Класс</w:t>
            </w:r>
          </w:p>
        </w:tc>
        <w:tc>
          <w:tcPr>
            <w:tcW w:w="3261" w:type="dxa"/>
          </w:tcPr>
          <w:p w:rsidR="00F55042" w:rsidRPr="00E703D1" w:rsidRDefault="00F55042" w:rsidP="001513F8">
            <w:pPr>
              <w:jc w:val="center"/>
              <w:cnfStyle w:val="100000000000"/>
              <w:rPr>
                <w:rFonts w:ascii="Bookman Old Style" w:eastAsia="Times New Roman" w:hAnsi="Bookman Old Style" w:cs="Times New Roman"/>
                <w:b w:val="0"/>
                <w:sz w:val="24"/>
                <w:szCs w:val="24"/>
              </w:rPr>
            </w:pPr>
            <w:r w:rsidRPr="00E703D1">
              <w:rPr>
                <w:rFonts w:ascii="Bookman Old Style" w:eastAsia="Times New Roman" w:hAnsi="Bookman Old Style" w:cs="Times New Roman"/>
                <w:b w:val="0"/>
                <w:sz w:val="24"/>
                <w:szCs w:val="24"/>
              </w:rPr>
              <w:t>Предмет</w:t>
            </w:r>
          </w:p>
        </w:tc>
        <w:tc>
          <w:tcPr>
            <w:tcW w:w="5103" w:type="dxa"/>
          </w:tcPr>
          <w:p w:rsidR="00F55042" w:rsidRPr="00E703D1" w:rsidRDefault="00F55042" w:rsidP="001513F8">
            <w:pPr>
              <w:jc w:val="center"/>
              <w:cnfStyle w:val="100000000000"/>
              <w:rPr>
                <w:rFonts w:ascii="Bookman Old Style" w:eastAsia="Times New Roman" w:hAnsi="Bookman Old Style" w:cs="Times New Roman"/>
                <w:b w:val="0"/>
                <w:sz w:val="24"/>
                <w:szCs w:val="24"/>
              </w:rPr>
            </w:pPr>
            <w:r w:rsidRPr="00E703D1">
              <w:rPr>
                <w:rFonts w:ascii="Bookman Old Style" w:eastAsia="Times New Roman" w:hAnsi="Bookman Old Style" w:cs="Times New Roman"/>
                <w:b w:val="0"/>
                <w:sz w:val="24"/>
                <w:szCs w:val="24"/>
              </w:rPr>
              <w:t>Ф.И.О. учителя</w:t>
            </w:r>
          </w:p>
        </w:tc>
      </w:tr>
      <w:tr w:rsidR="00F55042" w:rsidTr="00007CD1">
        <w:trPr>
          <w:cnfStyle w:val="000000100000"/>
          <w:jc w:val="center"/>
        </w:trPr>
        <w:tc>
          <w:tcPr>
            <w:cnfStyle w:val="001000000000"/>
            <w:tcW w:w="704" w:type="dxa"/>
          </w:tcPr>
          <w:p w:rsidR="00F55042" w:rsidRPr="003E6529" w:rsidRDefault="00F55042" w:rsidP="001513F8">
            <w:pPr>
              <w:rPr>
                <w:rFonts w:ascii="Times New Roman" w:eastAsia="Times New Roman" w:hAnsi="Times New Roman" w:cs="Times New Roman"/>
                <w:sz w:val="24"/>
                <w:szCs w:val="24"/>
              </w:rPr>
            </w:pPr>
            <w:r w:rsidRPr="003E6529">
              <w:rPr>
                <w:rFonts w:ascii="Times New Roman" w:eastAsia="Times New Roman" w:hAnsi="Times New Roman" w:cs="Times New Roman"/>
                <w:sz w:val="24"/>
                <w:szCs w:val="24"/>
              </w:rPr>
              <w:t>1</w:t>
            </w:r>
          </w:p>
        </w:tc>
        <w:tc>
          <w:tcPr>
            <w:tcW w:w="3799" w:type="dxa"/>
          </w:tcPr>
          <w:p w:rsidR="00F55042" w:rsidRPr="003E6529" w:rsidRDefault="00DE5D42" w:rsidP="001513F8">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ХХ</w:t>
            </w:r>
          </w:p>
        </w:tc>
        <w:tc>
          <w:tcPr>
            <w:tcW w:w="1842" w:type="dxa"/>
          </w:tcPr>
          <w:p w:rsidR="00F55042" w:rsidRPr="003E6529" w:rsidRDefault="00F55042" w:rsidP="001513F8">
            <w:pPr>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61" w:type="dxa"/>
          </w:tcPr>
          <w:p w:rsidR="00F55042" w:rsidRPr="003E6529" w:rsidRDefault="00F55042" w:rsidP="001513F8">
            <w:pPr>
              <w:jc w:val="center"/>
              <w:cnfStyle w:val="000000100000"/>
              <w:rPr>
                <w:rFonts w:ascii="Times New Roman" w:eastAsia="Times New Roman" w:hAnsi="Times New Roman" w:cs="Times New Roman"/>
                <w:sz w:val="24"/>
                <w:szCs w:val="24"/>
              </w:rPr>
            </w:pPr>
            <w:r w:rsidRPr="003E6529">
              <w:rPr>
                <w:rFonts w:ascii="Times New Roman" w:eastAsia="Times New Roman" w:hAnsi="Times New Roman" w:cs="Times New Roman"/>
                <w:sz w:val="24"/>
                <w:szCs w:val="24"/>
              </w:rPr>
              <w:t>Русский язык</w:t>
            </w:r>
          </w:p>
        </w:tc>
        <w:tc>
          <w:tcPr>
            <w:tcW w:w="5103" w:type="dxa"/>
          </w:tcPr>
          <w:p w:rsidR="00F55042" w:rsidRDefault="00F55042" w:rsidP="001513F8">
            <w:pPr>
              <w:cnfStyle w:val="000000100000"/>
            </w:pPr>
            <w:r w:rsidRPr="00E203D6">
              <w:rPr>
                <w:rFonts w:ascii="Times New Roman" w:eastAsia="Times New Roman" w:hAnsi="Times New Roman" w:cs="Times New Roman"/>
                <w:sz w:val="24"/>
                <w:szCs w:val="24"/>
              </w:rPr>
              <w:t>Иванова Виолетта Сергеевна</w:t>
            </w:r>
          </w:p>
        </w:tc>
      </w:tr>
      <w:tr w:rsidR="00F55042" w:rsidTr="00007CD1">
        <w:trPr>
          <w:jc w:val="center"/>
        </w:trPr>
        <w:tc>
          <w:tcPr>
            <w:cnfStyle w:val="001000000000"/>
            <w:tcW w:w="704" w:type="dxa"/>
          </w:tcPr>
          <w:p w:rsidR="00F55042" w:rsidRPr="003E6529" w:rsidRDefault="00F55042" w:rsidP="001513F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99" w:type="dxa"/>
          </w:tcPr>
          <w:p w:rsidR="00F55042" w:rsidRPr="003E6529" w:rsidRDefault="00DE5D42" w:rsidP="001513F8">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ХХ</w:t>
            </w:r>
          </w:p>
        </w:tc>
        <w:tc>
          <w:tcPr>
            <w:tcW w:w="1842" w:type="dxa"/>
          </w:tcPr>
          <w:p w:rsidR="00F55042" w:rsidRPr="003E6529" w:rsidRDefault="00F55042" w:rsidP="001513F8">
            <w:pPr>
              <w:jc w:val="cente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61" w:type="dxa"/>
          </w:tcPr>
          <w:p w:rsidR="00F55042" w:rsidRPr="003E6529" w:rsidRDefault="00F55042" w:rsidP="001513F8">
            <w:pPr>
              <w:jc w:val="center"/>
              <w:cnfStyle w:val="000000000000"/>
              <w:rPr>
                <w:rFonts w:ascii="Times New Roman" w:eastAsia="Times New Roman" w:hAnsi="Times New Roman" w:cs="Times New Roman"/>
                <w:sz w:val="24"/>
                <w:szCs w:val="24"/>
              </w:rPr>
            </w:pPr>
            <w:r w:rsidRPr="003E6529">
              <w:rPr>
                <w:rFonts w:ascii="Times New Roman" w:eastAsia="Times New Roman" w:hAnsi="Times New Roman" w:cs="Times New Roman"/>
                <w:sz w:val="24"/>
                <w:szCs w:val="24"/>
              </w:rPr>
              <w:t>Русский язык</w:t>
            </w:r>
          </w:p>
        </w:tc>
        <w:tc>
          <w:tcPr>
            <w:tcW w:w="5103" w:type="dxa"/>
          </w:tcPr>
          <w:p w:rsidR="00F55042" w:rsidRPr="00E203D6" w:rsidRDefault="00F55042" w:rsidP="001513F8">
            <w:pP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Коломийцева Лилия Сергеевна</w:t>
            </w:r>
          </w:p>
        </w:tc>
      </w:tr>
    </w:tbl>
    <w:p w:rsidR="00F55042" w:rsidRPr="003E6529" w:rsidRDefault="00F55042" w:rsidP="00F55042">
      <w:pPr>
        <w:pStyle w:val="12"/>
        <w:ind w:firstLine="567"/>
        <w:jc w:val="both"/>
        <w:rPr>
          <w:sz w:val="16"/>
        </w:rPr>
      </w:pPr>
    </w:p>
    <w:p w:rsidR="00F55042" w:rsidRPr="00E703D1" w:rsidRDefault="00F55042" w:rsidP="00F55042">
      <w:pPr>
        <w:pStyle w:val="12"/>
        <w:ind w:firstLine="567"/>
        <w:jc w:val="both"/>
        <w:rPr>
          <w:rFonts w:ascii="Bookman Old Style" w:eastAsia="Times New Roman" w:hAnsi="Bookman Old Style"/>
          <w:sz w:val="24"/>
          <w:szCs w:val="24"/>
        </w:rPr>
      </w:pPr>
      <w:r w:rsidRPr="00E703D1">
        <w:rPr>
          <w:rFonts w:ascii="Bookman Old Style" w:eastAsia="Times New Roman" w:hAnsi="Bookman Old Style"/>
          <w:sz w:val="24"/>
          <w:szCs w:val="24"/>
        </w:rPr>
        <w:t xml:space="preserve">В следующем учебном году, педагогам необходимо обратить внимание на учащихся, которые закончили учебный год с одной удовлетворительной оценкой, с целью оказания помощи и исправления, по возможности, данной ситуации.  </w:t>
      </w:r>
    </w:p>
    <w:p w:rsidR="00F55042" w:rsidRPr="00E703D1" w:rsidRDefault="00F55042" w:rsidP="00F55042">
      <w:pPr>
        <w:pStyle w:val="a7"/>
        <w:spacing w:after="0" w:afterAutospacing="0"/>
        <w:ind w:firstLine="708"/>
        <w:jc w:val="center"/>
        <w:rPr>
          <w:rFonts w:ascii="Bookman Old Style" w:hAnsi="Bookman Old Style"/>
          <w:u w:val="single"/>
        </w:rPr>
      </w:pPr>
      <w:r w:rsidRPr="00E703D1">
        <w:rPr>
          <w:rFonts w:ascii="Bookman Old Style" w:hAnsi="Bookman Old Style"/>
          <w:u w:val="single"/>
        </w:rPr>
        <w:t>Сравнительный анализ качества учебной деятельности за три года</w:t>
      </w:r>
    </w:p>
    <w:tbl>
      <w:tblPr>
        <w:tblStyle w:val="GridTable4Accent3"/>
        <w:tblW w:w="14709" w:type="dxa"/>
        <w:tblLook w:val="04A0"/>
      </w:tblPr>
      <w:tblGrid>
        <w:gridCol w:w="3397"/>
        <w:gridCol w:w="3090"/>
        <w:gridCol w:w="3402"/>
        <w:gridCol w:w="4820"/>
      </w:tblGrid>
      <w:tr w:rsidR="00F55042" w:rsidTr="001513F8">
        <w:trPr>
          <w:cnfStyle w:val="100000000000"/>
          <w:trHeight w:val="484"/>
        </w:trPr>
        <w:tc>
          <w:tcPr>
            <w:cnfStyle w:val="001000000000"/>
            <w:tcW w:w="3397" w:type="dxa"/>
          </w:tcPr>
          <w:p w:rsidR="00F55042" w:rsidRDefault="00F55042" w:rsidP="001513F8"/>
        </w:tc>
        <w:tc>
          <w:tcPr>
            <w:tcW w:w="3090" w:type="dxa"/>
          </w:tcPr>
          <w:p w:rsidR="00F55042" w:rsidRPr="00E703D1" w:rsidRDefault="00F55042" w:rsidP="001513F8">
            <w:pPr>
              <w:jc w:val="center"/>
              <w:cnfStyle w:val="100000000000"/>
              <w:rPr>
                <w:rFonts w:ascii="Bookman Old Style" w:eastAsia="Times New Roman" w:hAnsi="Bookman Old Style" w:cs="Times New Roman"/>
                <w:b w:val="0"/>
                <w:sz w:val="24"/>
                <w:szCs w:val="24"/>
              </w:rPr>
            </w:pPr>
            <w:r w:rsidRPr="00E703D1">
              <w:rPr>
                <w:rFonts w:ascii="Bookman Old Style" w:eastAsia="Times New Roman" w:hAnsi="Bookman Old Style" w:cs="Times New Roman"/>
                <w:b w:val="0"/>
                <w:sz w:val="24"/>
                <w:szCs w:val="24"/>
              </w:rPr>
              <w:t>2015\2016 год</w:t>
            </w:r>
          </w:p>
          <w:p w:rsidR="00F55042" w:rsidRPr="00E703D1" w:rsidRDefault="00F55042" w:rsidP="001513F8">
            <w:pPr>
              <w:jc w:val="center"/>
              <w:cnfStyle w:val="100000000000"/>
              <w:rPr>
                <w:rFonts w:ascii="Bookman Old Style" w:eastAsia="Times New Roman" w:hAnsi="Bookman Old Style" w:cs="Times New Roman"/>
                <w:b w:val="0"/>
                <w:sz w:val="24"/>
                <w:szCs w:val="24"/>
              </w:rPr>
            </w:pPr>
            <w:r w:rsidRPr="00E703D1">
              <w:rPr>
                <w:rFonts w:ascii="Bookman Old Style" w:eastAsia="Times New Roman" w:hAnsi="Bookman Old Style" w:cs="Times New Roman"/>
                <w:b w:val="0"/>
                <w:sz w:val="24"/>
                <w:szCs w:val="24"/>
              </w:rPr>
              <w:t>43 человека</w:t>
            </w:r>
          </w:p>
        </w:tc>
        <w:tc>
          <w:tcPr>
            <w:tcW w:w="3402" w:type="dxa"/>
          </w:tcPr>
          <w:p w:rsidR="00F55042" w:rsidRPr="00E703D1" w:rsidRDefault="00F55042" w:rsidP="001513F8">
            <w:pPr>
              <w:jc w:val="center"/>
              <w:cnfStyle w:val="100000000000"/>
              <w:rPr>
                <w:rFonts w:ascii="Bookman Old Style" w:eastAsia="Times New Roman" w:hAnsi="Bookman Old Style" w:cs="Times New Roman"/>
                <w:b w:val="0"/>
                <w:sz w:val="24"/>
                <w:szCs w:val="24"/>
              </w:rPr>
            </w:pPr>
            <w:r w:rsidRPr="00E703D1">
              <w:rPr>
                <w:rFonts w:ascii="Bookman Old Style" w:eastAsia="Times New Roman" w:hAnsi="Bookman Old Style" w:cs="Times New Roman"/>
                <w:b w:val="0"/>
                <w:sz w:val="24"/>
                <w:szCs w:val="24"/>
              </w:rPr>
              <w:t>2016\2017 год</w:t>
            </w:r>
          </w:p>
          <w:p w:rsidR="00F55042" w:rsidRPr="00E703D1" w:rsidRDefault="00F55042" w:rsidP="001513F8">
            <w:pPr>
              <w:jc w:val="center"/>
              <w:cnfStyle w:val="100000000000"/>
              <w:rPr>
                <w:rFonts w:ascii="Bookman Old Style" w:eastAsia="Times New Roman" w:hAnsi="Bookman Old Style" w:cs="Times New Roman"/>
                <w:b w:val="0"/>
                <w:sz w:val="24"/>
                <w:szCs w:val="24"/>
              </w:rPr>
            </w:pPr>
            <w:r w:rsidRPr="00E703D1">
              <w:rPr>
                <w:rFonts w:ascii="Bookman Old Style" w:eastAsia="Times New Roman" w:hAnsi="Bookman Old Style" w:cs="Times New Roman"/>
                <w:b w:val="0"/>
                <w:sz w:val="24"/>
                <w:szCs w:val="24"/>
              </w:rPr>
              <w:t>36 человек</w:t>
            </w:r>
          </w:p>
        </w:tc>
        <w:tc>
          <w:tcPr>
            <w:tcW w:w="4820" w:type="dxa"/>
          </w:tcPr>
          <w:p w:rsidR="00F55042" w:rsidRPr="00E703D1" w:rsidRDefault="00F55042" w:rsidP="001513F8">
            <w:pPr>
              <w:jc w:val="center"/>
              <w:cnfStyle w:val="100000000000"/>
              <w:rPr>
                <w:rFonts w:ascii="Bookman Old Style" w:eastAsia="Times New Roman" w:hAnsi="Bookman Old Style" w:cs="Times New Roman"/>
                <w:b w:val="0"/>
                <w:sz w:val="24"/>
                <w:szCs w:val="24"/>
              </w:rPr>
            </w:pPr>
            <w:r w:rsidRPr="00E703D1">
              <w:rPr>
                <w:rFonts w:ascii="Bookman Old Style" w:eastAsia="Times New Roman" w:hAnsi="Bookman Old Style" w:cs="Times New Roman"/>
                <w:b w:val="0"/>
                <w:sz w:val="24"/>
                <w:szCs w:val="24"/>
              </w:rPr>
              <w:t>2017\2018 год</w:t>
            </w:r>
          </w:p>
          <w:p w:rsidR="00F55042" w:rsidRPr="00E703D1" w:rsidRDefault="00F55042" w:rsidP="001513F8">
            <w:pPr>
              <w:jc w:val="center"/>
              <w:cnfStyle w:val="100000000000"/>
              <w:rPr>
                <w:rFonts w:ascii="Bookman Old Style" w:eastAsia="Times New Roman" w:hAnsi="Bookman Old Style" w:cs="Times New Roman"/>
                <w:b w:val="0"/>
                <w:sz w:val="24"/>
                <w:szCs w:val="24"/>
              </w:rPr>
            </w:pPr>
            <w:r w:rsidRPr="00E703D1">
              <w:rPr>
                <w:rFonts w:ascii="Bookman Old Style" w:eastAsia="Times New Roman" w:hAnsi="Bookman Old Style" w:cs="Times New Roman"/>
                <w:b w:val="0"/>
                <w:sz w:val="24"/>
                <w:szCs w:val="24"/>
              </w:rPr>
              <w:t>38 человек</w:t>
            </w:r>
          </w:p>
        </w:tc>
      </w:tr>
      <w:tr w:rsidR="00F55042" w:rsidTr="001513F8">
        <w:trPr>
          <w:cnfStyle w:val="000000100000"/>
          <w:trHeight w:val="198"/>
        </w:trPr>
        <w:tc>
          <w:tcPr>
            <w:cnfStyle w:val="001000000000"/>
            <w:tcW w:w="3397" w:type="dxa"/>
          </w:tcPr>
          <w:p w:rsidR="00F55042" w:rsidRPr="00E703D1" w:rsidRDefault="00F55042" w:rsidP="001513F8">
            <w:pPr>
              <w:rPr>
                <w:rFonts w:ascii="Bookman Old Style" w:eastAsia="Times New Roman" w:hAnsi="Bookman Old Style" w:cs="Times New Roman"/>
                <w:sz w:val="24"/>
                <w:szCs w:val="24"/>
              </w:rPr>
            </w:pPr>
            <w:r w:rsidRPr="00E703D1">
              <w:rPr>
                <w:rFonts w:ascii="Bookman Old Style" w:eastAsia="Times New Roman" w:hAnsi="Bookman Old Style" w:cs="Times New Roman"/>
                <w:sz w:val="24"/>
                <w:szCs w:val="24"/>
              </w:rPr>
              <w:t>Качество</w:t>
            </w:r>
          </w:p>
        </w:tc>
        <w:tc>
          <w:tcPr>
            <w:tcW w:w="3090" w:type="dxa"/>
          </w:tcPr>
          <w:p w:rsidR="00F55042" w:rsidRPr="00E703D1" w:rsidRDefault="00F55042" w:rsidP="001513F8">
            <w:pPr>
              <w:jc w:val="center"/>
              <w:cnfStyle w:val="000000100000"/>
              <w:rPr>
                <w:rFonts w:ascii="Bookman Old Style" w:eastAsia="Times New Roman" w:hAnsi="Bookman Old Style" w:cs="Times New Roman"/>
                <w:sz w:val="24"/>
                <w:szCs w:val="24"/>
              </w:rPr>
            </w:pPr>
            <w:r w:rsidRPr="00E703D1">
              <w:rPr>
                <w:rFonts w:ascii="Bookman Old Style" w:eastAsia="Times New Roman" w:hAnsi="Bookman Old Style" w:cs="Times New Roman"/>
                <w:sz w:val="24"/>
                <w:szCs w:val="24"/>
              </w:rPr>
              <w:t>17\48,5%</w:t>
            </w:r>
          </w:p>
        </w:tc>
        <w:tc>
          <w:tcPr>
            <w:tcW w:w="3402" w:type="dxa"/>
          </w:tcPr>
          <w:p w:rsidR="00F55042" w:rsidRPr="00E703D1" w:rsidRDefault="00F55042" w:rsidP="001513F8">
            <w:pPr>
              <w:jc w:val="center"/>
              <w:cnfStyle w:val="000000100000"/>
              <w:rPr>
                <w:rFonts w:ascii="Bookman Old Style" w:eastAsia="Times New Roman" w:hAnsi="Bookman Old Style" w:cs="Times New Roman"/>
                <w:sz w:val="24"/>
                <w:szCs w:val="24"/>
              </w:rPr>
            </w:pPr>
            <w:r w:rsidRPr="00E703D1">
              <w:rPr>
                <w:rFonts w:ascii="Bookman Old Style" w:eastAsia="Times New Roman" w:hAnsi="Bookman Old Style" w:cs="Times New Roman"/>
                <w:sz w:val="24"/>
                <w:szCs w:val="24"/>
              </w:rPr>
              <w:t xml:space="preserve">14\50%  </w:t>
            </w:r>
          </w:p>
        </w:tc>
        <w:tc>
          <w:tcPr>
            <w:tcW w:w="4820" w:type="dxa"/>
          </w:tcPr>
          <w:p w:rsidR="00F55042" w:rsidRPr="00E703D1" w:rsidRDefault="00F55042" w:rsidP="001513F8">
            <w:pPr>
              <w:jc w:val="center"/>
              <w:cnfStyle w:val="000000100000"/>
              <w:rPr>
                <w:rFonts w:ascii="Bookman Old Style" w:eastAsia="Times New Roman" w:hAnsi="Bookman Old Style" w:cs="Times New Roman"/>
                <w:sz w:val="24"/>
                <w:szCs w:val="24"/>
              </w:rPr>
            </w:pPr>
            <w:r w:rsidRPr="00E703D1">
              <w:rPr>
                <w:rFonts w:ascii="Bookman Old Style" w:eastAsia="Times New Roman" w:hAnsi="Bookman Old Style" w:cs="Times New Roman"/>
                <w:sz w:val="24"/>
                <w:szCs w:val="24"/>
              </w:rPr>
              <w:t xml:space="preserve">8\35%  </w:t>
            </w:r>
          </w:p>
        </w:tc>
      </w:tr>
      <w:tr w:rsidR="00F55042" w:rsidTr="001513F8">
        <w:trPr>
          <w:trHeight w:val="225"/>
        </w:trPr>
        <w:tc>
          <w:tcPr>
            <w:cnfStyle w:val="001000000000"/>
            <w:tcW w:w="3397" w:type="dxa"/>
          </w:tcPr>
          <w:p w:rsidR="00F55042" w:rsidRPr="00E703D1" w:rsidRDefault="00F55042" w:rsidP="001513F8">
            <w:pPr>
              <w:rPr>
                <w:rFonts w:ascii="Bookman Old Style" w:eastAsia="Times New Roman" w:hAnsi="Bookman Old Style" w:cs="Times New Roman"/>
                <w:sz w:val="24"/>
                <w:szCs w:val="24"/>
              </w:rPr>
            </w:pPr>
            <w:r w:rsidRPr="00E703D1">
              <w:rPr>
                <w:rFonts w:ascii="Bookman Old Style" w:eastAsia="Times New Roman" w:hAnsi="Bookman Old Style" w:cs="Times New Roman"/>
                <w:sz w:val="24"/>
                <w:szCs w:val="24"/>
              </w:rPr>
              <w:t>Успеваемость</w:t>
            </w:r>
          </w:p>
        </w:tc>
        <w:tc>
          <w:tcPr>
            <w:tcW w:w="3090" w:type="dxa"/>
          </w:tcPr>
          <w:p w:rsidR="00F55042" w:rsidRPr="00E703D1" w:rsidRDefault="00F55042" w:rsidP="001513F8">
            <w:pPr>
              <w:jc w:val="center"/>
              <w:cnfStyle w:val="000000000000"/>
              <w:rPr>
                <w:rFonts w:ascii="Bookman Old Style" w:eastAsia="Times New Roman" w:hAnsi="Bookman Old Style" w:cs="Times New Roman"/>
                <w:sz w:val="24"/>
                <w:szCs w:val="24"/>
              </w:rPr>
            </w:pPr>
            <w:r w:rsidRPr="00E703D1">
              <w:rPr>
                <w:rFonts w:ascii="Bookman Old Style" w:eastAsia="Times New Roman" w:hAnsi="Bookman Old Style" w:cs="Times New Roman"/>
                <w:sz w:val="24"/>
                <w:szCs w:val="24"/>
              </w:rPr>
              <w:t>100%</w:t>
            </w:r>
          </w:p>
        </w:tc>
        <w:tc>
          <w:tcPr>
            <w:tcW w:w="3402" w:type="dxa"/>
          </w:tcPr>
          <w:p w:rsidR="00F55042" w:rsidRPr="00E703D1" w:rsidRDefault="00F55042" w:rsidP="001513F8">
            <w:pPr>
              <w:jc w:val="center"/>
              <w:cnfStyle w:val="000000000000"/>
              <w:rPr>
                <w:rFonts w:ascii="Bookman Old Style" w:eastAsia="Times New Roman" w:hAnsi="Bookman Old Style" w:cs="Times New Roman"/>
                <w:sz w:val="24"/>
                <w:szCs w:val="24"/>
              </w:rPr>
            </w:pPr>
            <w:r w:rsidRPr="00E703D1">
              <w:rPr>
                <w:rFonts w:ascii="Bookman Old Style" w:eastAsia="Times New Roman" w:hAnsi="Bookman Old Style" w:cs="Times New Roman"/>
                <w:sz w:val="24"/>
                <w:szCs w:val="24"/>
              </w:rPr>
              <w:t>100%</w:t>
            </w:r>
          </w:p>
        </w:tc>
        <w:tc>
          <w:tcPr>
            <w:tcW w:w="4820" w:type="dxa"/>
          </w:tcPr>
          <w:p w:rsidR="00F55042" w:rsidRPr="00E703D1" w:rsidRDefault="00F55042" w:rsidP="001513F8">
            <w:pPr>
              <w:jc w:val="center"/>
              <w:cnfStyle w:val="000000000000"/>
              <w:rPr>
                <w:rFonts w:ascii="Bookman Old Style" w:eastAsia="Times New Roman" w:hAnsi="Bookman Old Style" w:cs="Times New Roman"/>
                <w:sz w:val="24"/>
                <w:szCs w:val="24"/>
              </w:rPr>
            </w:pPr>
            <w:r w:rsidRPr="00E703D1">
              <w:rPr>
                <w:rFonts w:ascii="Bookman Old Style" w:eastAsia="Times New Roman" w:hAnsi="Bookman Old Style" w:cs="Times New Roman"/>
                <w:sz w:val="24"/>
                <w:szCs w:val="24"/>
              </w:rPr>
              <w:t>100%</w:t>
            </w:r>
          </w:p>
        </w:tc>
      </w:tr>
    </w:tbl>
    <w:p w:rsidR="00F55042" w:rsidRPr="00E703D1" w:rsidRDefault="00F55042" w:rsidP="00F55042">
      <w:pPr>
        <w:spacing w:after="0" w:line="240" w:lineRule="auto"/>
        <w:ind w:firstLine="708"/>
        <w:jc w:val="both"/>
        <w:rPr>
          <w:rFonts w:ascii="Bookman Old Style" w:eastAsia="Times New Roman" w:hAnsi="Bookman Old Style" w:cs="Times New Roman"/>
          <w:sz w:val="24"/>
          <w:szCs w:val="24"/>
        </w:rPr>
      </w:pPr>
      <w:r w:rsidRPr="00854018">
        <w:rPr>
          <w:rFonts w:ascii="Bookman Old Style" w:eastAsia="Times New Roman" w:hAnsi="Bookman Old Style" w:cs="Times New Roman"/>
          <w:b/>
          <w:sz w:val="24"/>
          <w:szCs w:val="24"/>
        </w:rPr>
        <w:t>Качество знаний по начальной школе составило 35%</w:t>
      </w:r>
      <w:r w:rsidRPr="00E703D1">
        <w:rPr>
          <w:rFonts w:ascii="Bookman Old Style" w:eastAsia="Times New Roman" w:hAnsi="Bookman Old Style" w:cs="Times New Roman"/>
          <w:sz w:val="24"/>
          <w:szCs w:val="24"/>
        </w:rPr>
        <w:t xml:space="preserve"> и находится на допустимом уровне. Мониторинг качественной успеваемости показал изменения. Процент хорошистов снизился на 15%. Наблюдаются изменения количественного состава учащихся: возросло количество детей, для которых определена индивидуальная программа обучения.</w:t>
      </w:r>
    </w:p>
    <w:p w:rsidR="00F55042" w:rsidRDefault="00F55042" w:rsidP="00F55042">
      <w:pPr>
        <w:pStyle w:val="2"/>
        <w:jc w:val="center"/>
        <w:rPr>
          <w:rFonts w:ascii="Bookman Old Style" w:eastAsia="Times New Roman" w:hAnsi="Bookman Old Style" w:cs="Times New Roman"/>
          <w:color w:val="auto"/>
          <w:sz w:val="24"/>
          <w:szCs w:val="24"/>
          <w:u w:val="single"/>
        </w:rPr>
      </w:pPr>
      <w:r w:rsidRPr="00854018">
        <w:rPr>
          <w:rFonts w:ascii="Bookman Old Style" w:eastAsia="Times New Roman" w:hAnsi="Bookman Old Style" w:cs="Times New Roman"/>
          <w:color w:val="auto"/>
          <w:sz w:val="24"/>
          <w:szCs w:val="24"/>
          <w:u w:val="single"/>
        </w:rPr>
        <w:lastRenderedPageBreak/>
        <w:t>Результативность обучения по четвертям</w:t>
      </w:r>
    </w:p>
    <w:p w:rsidR="00F55042" w:rsidRPr="00854018" w:rsidRDefault="00F55042" w:rsidP="00F55042">
      <w:pPr>
        <w:rPr>
          <w:sz w:val="11"/>
        </w:rPr>
      </w:pPr>
    </w:p>
    <w:tbl>
      <w:tblPr>
        <w:tblStyle w:val="GridTable4Accent2"/>
        <w:tblW w:w="14567" w:type="dxa"/>
        <w:jc w:val="center"/>
        <w:tblLook w:val="04A0"/>
      </w:tblPr>
      <w:tblGrid>
        <w:gridCol w:w="1557"/>
        <w:gridCol w:w="2520"/>
        <w:gridCol w:w="2694"/>
        <w:gridCol w:w="2551"/>
        <w:gridCol w:w="2410"/>
        <w:gridCol w:w="2835"/>
      </w:tblGrid>
      <w:tr w:rsidR="00F55042" w:rsidTr="00007CD1">
        <w:trPr>
          <w:cnfStyle w:val="100000000000"/>
          <w:jc w:val="center"/>
        </w:trPr>
        <w:tc>
          <w:tcPr>
            <w:cnfStyle w:val="001000000000"/>
            <w:tcW w:w="1557" w:type="dxa"/>
          </w:tcPr>
          <w:p w:rsidR="00F55042" w:rsidRPr="00854018" w:rsidRDefault="00F55042" w:rsidP="001513F8">
            <w:pPr>
              <w:pStyle w:val="a7"/>
              <w:spacing w:before="0" w:beforeAutospacing="0" w:after="0"/>
              <w:jc w:val="center"/>
              <w:rPr>
                <w:rFonts w:ascii="Bookman Old Style" w:hAnsi="Bookman Old Style"/>
                <w:b w:val="0"/>
              </w:rPr>
            </w:pPr>
            <w:r w:rsidRPr="00854018">
              <w:rPr>
                <w:rFonts w:ascii="Bookman Old Style" w:hAnsi="Bookman Old Style"/>
                <w:b w:val="0"/>
              </w:rPr>
              <w:t>Класс</w:t>
            </w:r>
          </w:p>
        </w:tc>
        <w:tc>
          <w:tcPr>
            <w:tcW w:w="2520" w:type="dxa"/>
          </w:tcPr>
          <w:p w:rsidR="00F55042" w:rsidRPr="00854018" w:rsidRDefault="00F55042" w:rsidP="001513F8">
            <w:pPr>
              <w:jc w:val="center"/>
              <w:cnfStyle w:val="100000000000"/>
              <w:rPr>
                <w:rFonts w:ascii="Bookman Old Style" w:eastAsia="Times New Roman" w:hAnsi="Bookman Old Style" w:cs="Times New Roman"/>
                <w:b w:val="0"/>
                <w:sz w:val="24"/>
                <w:szCs w:val="24"/>
              </w:rPr>
            </w:pPr>
            <w:r w:rsidRPr="00854018">
              <w:rPr>
                <w:rFonts w:ascii="Bookman Old Style" w:eastAsia="Times New Roman" w:hAnsi="Bookman Old Style" w:cs="Times New Roman"/>
                <w:b w:val="0"/>
                <w:sz w:val="24"/>
                <w:szCs w:val="24"/>
              </w:rPr>
              <w:t>I</w:t>
            </w:r>
          </w:p>
          <w:p w:rsidR="00F55042" w:rsidRPr="00854018" w:rsidRDefault="00F55042" w:rsidP="001513F8">
            <w:pPr>
              <w:jc w:val="center"/>
              <w:cnfStyle w:val="100000000000"/>
              <w:rPr>
                <w:rFonts w:ascii="Bookman Old Style" w:eastAsia="Times New Roman" w:hAnsi="Bookman Old Style" w:cs="Times New Roman"/>
                <w:b w:val="0"/>
                <w:sz w:val="24"/>
                <w:szCs w:val="24"/>
              </w:rPr>
            </w:pPr>
            <w:r w:rsidRPr="00854018">
              <w:rPr>
                <w:rFonts w:ascii="Bookman Old Style" w:eastAsia="Times New Roman" w:hAnsi="Bookman Old Style" w:cs="Times New Roman"/>
                <w:b w:val="0"/>
                <w:sz w:val="24"/>
                <w:szCs w:val="24"/>
              </w:rPr>
              <w:t>четверть</w:t>
            </w:r>
          </w:p>
        </w:tc>
        <w:tc>
          <w:tcPr>
            <w:tcW w:w="2694" w:type="dxa"/>
          </w:tcPr>
          <w:p w:rsidR="00F55042" w:rsidRPr="00854018" w:rsidRDefault="00F55042" w:rsidP="001513F8">
            <w:pPr>
              <w:jc w:val="center"/>
              <w:cnfStyle w:val="100000000000"/>
              <w:rPr>
                <w:rFonts w:ascii="Bookman Old Style" w:eastAsia="Times New Roman" w:hAnsi="Bookman Old Style" w:cs="Times New Roman"/>
                <w:b w:val="0"/>
                <w:sz w:val="24"/>
                <w:szCs w:val="24"/>
              </w:rPr>
            </w:pPr>
            <w:r w:rsidRPr="00854018">
              <w:rPr>
                <w:rFonts w:ascii="Bookman Old Style" w:eastAsia="Times New Roman" w:hAnsi="Bookman Old Style" w:cs="Times New Roman"/>
                <w:b w:val="0"/>
                <w:sz w:val="24"/>
                <w:szCs w:val="24"/>
              </w:rPr>
              <w:t>II</w:t>
            </w:r>
          </w:p>
          <w:p w:rsidR="00F55042" w:rsidRPr="00854018" w:rsidRDefault="00F55042" w:rsidP="001513F8">
            <w:pPr>
              <w:jc w:val="center"/>
              <w:cnfStyle w:val="100000000000"/>
              <w:rPr>
                <w:rFonts w:ascii="Bookman Old Style" w:eastAsia="Times New Roman" w:hAnsi="Bookman Old Style" w:cs="Times New Roman"/>
                <w:b w:val="0"/>
                <w:sz w:val="24"/>
                <w:szCs w:val="24"/>
              </w:rPr>
            </w:pPr>
            <w:r w:rsidRPr="00854018">
              <w:rPr>
                <w:rFonts w:ascii="Bookman Old Style" w:eastAsia="Times New Roman" w:hAnsi="Bookman Old Style" w:cs="Times New Roman"/>
                <w:b w:val="0"/>
                <w:sz w:val="24"/>
                <w:szCs w:val="24"/>
              </w:rPr>
              <w:t>четверть</w:t>
            </w:r>
          </w:p>
        </w:tc>
        <w:tc>
          <w:tcPr>
            <w:tcW w:w="2551" w:type="dxa"/>
          </w:tcPr>
          <w:p w:rsidR="00F55042" w:rsidRPr="00854018" w:rsidRDefault="00F55042" w:rsidP="001513F8">
            <w:pPr>
              <w:jc w:val="center"/>
              <w:cnfStyle w:val="100000000000"/>
              <w:rPr>
                <w:rFonts w:ascii="Bookman Old Style" w:eastAsia="Times New Roman" w:hAnsi="Bookman Old Style" w:cs="Times New Roman"/>
                <w:b w:val="0"/>
                <w:sz w:val="24"/>
                <w:szCs w:val="24"/>
              </w:rPr>
            </w:pPr>
            <w:r w:rsidRPr="00854018">
              <w:rPr>
                <w:rFonts w:ascii="Bookman Old Style" w:eastAsia="Times New Roman" w:hAnsi="Bookman Old Style" w:cs="Times New Roman"/>
                <w:b w:val="0"/>
                <w:sz w:val="24"/>
                <w:szCs w:val="24"/>
              </w:rPr>
              <w:t>III</w:t>
            </w:r>
          </w:p>
          <w:p w:rsidR="00F55042" w:rsidRPr="00854018" w:rsidRDefault="00F55042" w:rsidP="001513F8">
            <w:pPr>
              <w:jc w:val="center"/>
              <w:cnfStyle w:val="100000000000"/>
              <w:rPr>
                <w:rFonts w:ascii="Bookman Old Style" w:eastAsia="Times New Roman" w:hAnsi="Bookman Old Style" w:cs="Times New Roman"/>
                <w:b w:val="0"/>
                <w:sz w:val="24"/>
                <w:szCs w:val="24"/>
              </w:rPr>
            </w:pPr>
            <w:r w:rsidRPr="00854018">
              <w:rPr>
                <w:rFonts w:ascii="Bookman Old Style" w:eastAsia="Times New Roman" w:hAnsi="Bookman Old Style" w:cs="Times New Roman"/>
                <w:b w:val="0"/>
                <w:sz w:val="24"/>
                <w:szCs w:val="24"/>
              </w:rPr>
              <w:t>четверть</w:t>
            </w:r>
          </w:p>
        </w:tc>
        <w:tc>
          <w:tcPr>
            <w:tcW w:w="2410" w:type="dxa"/>
          </w:tcPr>
          <w:p w:rsidR="00F55042" w:rsidRPr="00854018" w:rsidRDefault="00F55042" w:rsidP="001513F8">
            <w:pPr>
              <w:jc w:val="center"/>
              <w:cnfStyle w:val="100000000000"/>
              <w:rPr>
                <w:rFonts w:ascii="Bookman Old Style" w:eastAsia="Times New Roman" w:hAnsi="Bookman Old Style" w:cs="Times New Roman"/>
                <w:b w:val="0"/>
                <w:sz w:val="24"/>
                <w:szCs w:val="24"/>
              </w:rPr>
            </w:pPr>
            <w:r w:rsidRPr="00854018">
              <w:rPr>
                <w:rFonts w:ascii="Bookman Old Style" w:eastAsia="Times New Roman" w:hAnsi="Bookman Old Style" w:cs="Times New Roman"/>
                <w:b w:val="0"/>
                <w:sz w:val="24"/>
                <w:szCs w:val="24"/>
              </w:rPr>
              <w:t>IV</w:t>
            </w:r>
          </w:p>
          <w:p w:rsidR="00F55042" w:rsidRPr="00854018" w:rsidRDefault="00F55042" w:rsidP="001513F8">
            <w:pPr>
              <w:jc w:val="center"/>
              <w:cnfStyle w:val="100000000000"/>
              <w:rPr>
                <w:rFonts w:ascii="Bookman Old Style" w:eastAsia="Times New Roman" w:hAnsi="Bookman Old Style" w:cs="Times New Roman"/>
                <w:b w:val="0"/>
                <w:sz w:val="24"/>
                <w:szCs w:val="24"/>
              </w:rPr>
            </w:pPr>
            <w:r w:rsidRPr="00854018">
              <w:rPr>
                <w:rFonts w:ascii="Bookman Old Style" w:eastAsia="Times New Roman" w:hAnsi="Bookman Old Style" w:cs="Times New Roman"/>
                <w:b w:val="0"/>
                <w:sz w:val="24"/>
                <w:szCs w:val="24"/>
              </w:rPr>
              <w:t>четверть</w:t>
            </w:r>
          </w:p>
        </w:tc>
        <w:tc>
          <w:tcPr>
            <w:tcW w:w="2835" w:type="dxa"/>
          </w:tcPr>
          <w:p w:rsidR="00F55042" w:rsidRPr="00854018" w:rsidRDefault="00F55042" w:rsidP="001513F8">
            <w:pPr>
              <w:jc w:val="center"/>
              <w:cnfStyle w:val="100000000000"/>
              <w:rPr>
                <w:rFonts w:ascii="Bookman Old Style" w:eastAsia="Times New Roman" w:hAnsi="Bookman Old Style" w:cs="Times New Roman"/>
                <w:b w:val="0"/>
                <w:sz w:val="24"/>
                <w:szCs w:val="24"/>
              </w:rPr>
            </w:pPr>
            <w:r w:rsidRPr="00854018">
              <w:rPr>
                <w:rFonts w:ascii="Bookman Old Style" w:eastAsia="Times New Roman" w:hAnsi="Bookman Old Style" w:cs="Times New Roman"/>
                <w:b w:val="0"/>
                <w:sz w:val="24"/>
                <w:szCs w:val="24"/>
              </w:rPr>
              <w:t>Годовая</w:t>
            </w:r>
          </w:p>
        </w:tc>
      </w:tr>
      <w:tr w:rsidR="00F55042" w:rsidTr="00007CD1">
        <w:trPr>
          <w:cnfStyle w:val="000000100000"/>
          <w:trHeight w:val="550"/>
          <w:jc w:val="center"/>
        </w:trPr>
        <w:tc>
          <w:tcPr>
            <w:cnfStyle w:val="001000000000"/>
            <w:tcW w:w="1557" w:type="dxa"/>
          </w:tcPr>
          <w:p w:rsidR="00F55042" w:rsidRPr="00854018" w:rsidRDefault="00F55042" w:rsidP="001513F8">
            <w:pPr>
              <w:pStyle w:val="a7"/>
              <w:spacing w:before="0" w:beforeAutospacing="0" w:after="0" w:afterAutospacing="0"/>
              <w:jc w:val="center"/>
              <w:rPr>
                <w:rFonts w:ascii="Bookman Old Style" w:hAnsi="Bookman Old Style"/>
              </w:rPr>
            </w:pPr>
            <w:r w:rsidRPr="00854018">
              <w:rPr>
                <w:rFonts w:ascii="Bookman Old Style" w:hAnsi="Bookman Old Style"/>
              </w:rPr>
              <w:t>2</w:t>
            </w:r>
          </w:p>
        </w:tc>
        <w:tc>
          <w:tcPr>
            <w:tcW w:w="2520"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2 человека</w:t>
            </w:r>
          </w:p>
        </w:tc>
        <w:tc>
          <w:tcPr>
            <w:tcW w:w="2694"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2 человека</w:t>
            </w:r>
          </w:p>
        </w:tc>
        <w:tc>
          <w:tcPr>
            <w:tcW w:w="2551"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p w:rsidR="00F55042" w:rsidRPr="00854018" w:rsidRDefault="00F55042" w:rsidP="001513F8">
            <w:pPr>
              <w:pStyle w:val="a7"/>
              <w:spacing w:before="0" w:beforeAutospacing="0" w:after="0" w:afterAutospacing="0"/>
              <w:jc w:val="center"/>
              <w:cnfStyle w:val="000000100000"/>
              <w:rPr>
                <w:rFonts w:ascii="Bookman Old Style" w:hAnsi="Bookman Old Style"/>
              </w:rPr>
            </w:pPr>
            <w:r w:rsidRPr="00854018">
              <w:rPr>
                <w:rFonts w:ascii="Bookman Old Style" w:hAnsi="Bookman Old Style"/>
              </w:rPr>
              <w:t>2 человека</w:t>
            </w:r>
          </w:p>
        </w:tc>
        <w:tc>
          <w:tcPr>
            <w:tcW w:w="2410" w:type="dxa"/>
          </w:tcPr>
          <w:p w:rsidR="00F55042" w:rsidRPr="00854018" w:rsidRDefault="00F55042" w:rsidP="001513F8">
            <w:pPr>
              <w:pStyle w:val="a7"/>
              <w:spacing w:before="0" w:beforeAutospacing="0" w:after="0" w:afterAutospacing="0"/>
              <w:jc w:val="center"/>
              <w:cnfStyle w:val="000000100000"/>
              <w:rPr>
                <w:rFonts w:ascii="Bookman Old Style" w:hAnsi="Bookman Old Style"/>
              </w:rPr>
            </w:pPr>
            <w:r w:rsidRPr="00854018">
              <w:rPr>
                <w:rFonts w:ascii="Bookman Old Style" w:hAnsi="Bookman Old Style"/>
              </w:rPr>
              <w:t>-</w:t>
            </w:r>
          </w:p>
          <w:p w:rsidR="00F55042" w:rsidRPr="00854018" w:rsidRDefault="00F55042" w:rsidP="001513F8">
            <w:pPr>
              <w:pStyle w:val="a7"/>
              <w:spacing w:before="0" w:beforeAutospacing="0" w:after="0" w:afterAutospacing="0"/>
              <w:jc w:val="center"/>
              <w:cnfStyle w:val="000000100000"/>
              <w:rPr>
                <w:rFonts w:ascii="Bookman Old Style" w:hAnsi="Bookman Old Style"/>
              </w:rPr>
            </w:pPr>
            <w:r w:rsidRPr="00854018">
              <w:rPr>
                <w:rFonts w:ascii="Bookman Old Style" w:hAnsi="Bookman Old Style"/>
              </w:rPr>
              <w:t>2 человека</w:t>
            </w:r>
          </w:p>
        </w:tc>
        <w:tc>
          <w:tcPr>
            <w:tcW w:w="2835" w:type="dxa"/>
          </w:tcPr>
          <w:p w:rsidR="00F55042" w:rsidRPr="00854018" w:rsidRDefault="00F55042" w:rsidP="001513F8">
            <w:pPr>
              <w:pStyle w:val="a7"/>
              <w:spacing w:before="0" w:beforeAutospacing="0" w:after="0" w:afterAutospacing="0"/>
              <w:jc w:val="center"/>
              <w:cnfStyle w:val="000000100000"/>
              <w:rPr>
                <w:rFonts w:ascii="Bookman Old Style" w:hAnsi="Bookman Old Style"/>
              </w:rPr>
            </w:pPr>
            <w:r w:rsidRPr="00854018">
              <w:rPr>
                <w:rFonts w:ascii="Bookman Old Style" w:hAnsi="Bookman Old Style"/>
              </w:rPr>
              <w:t>-</w:t>
            </w:r>
          </w:p>
          <w:p w:rsidR="00F55042" w:rsidRPr="00854018" w:rsidRDefault="00F55042" w:rsidP="001513F8">
            <w:pPr>
              <w:pStyle w:val="a7"/>
              <w:spacing w:before="0" w:beforeAutospacing="0" w:after="0" w:afterAutospacing="0"/>
              <w:jc w:val="center"/>
              <w:cnfStyle w:val="000000100000"/>
              <w:rPr>
                <w:rFonts w:ascii="Bookman Old Style" w:hAnsi="Bookman Old Style"/>
              </w:rPr>
            </w:pPr>
            <w:r w:rsidRPr="00854018">
              <w:rPr>
                <w:rFonts w:ascii="Bookman Old Style" w:hAnsi="Bookman Old Style"/>
              </w:rPr>
              <w:t>2 человека</w:t>
            </w:r>
          </w:p>
        </w:tc>
      </w:tr>
      <w:tr w:rsidR="00F55042" w:rsidTr="00007CD1">
        <w:trPr>
          <w:jc w:val="center"/>
        </w:trPr>
        <w:tc>
          <w:tcPr>
            <w:cnfStyle w:val="001000000000"/>
            <w:tcW w:w="1557" w:type="dxa"/>
          </w:tcPr>
          <w:p w:rsidR="00F55042" w:rsidRPr="00854018" w:rsidRDefault="00F55042" w:rsidP="001513F8">
            <w:pPr>
              <w:pStyle w:val="a7"/>
              <w:spacing w:before="0" w:beforeAutospacing="0" w:after="0" w:afterAutospacing="0"/>
              <w:jc w:val="center"/>
              <w:rPr>
                <w:rFonts w:ascii="Bookman Old Style" w:hAnsi="Bookman Old Style"/>
              </w:rPr>
            </w:pPr>
            <w:r w:rsidRPr="00854018">
              <w:rPr>
                <w:rFonts w:ascii="Bookman Old Style" w:hAnsi="Bookman Old Style"/>
              </w:rPr>
              <w:t>3</w:t>
            </w:r>
          </w:p>
        </w:tc>
        <w:tc>
          <w:tcPr>
            <w:tcW w:w="2520"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2\28%</w:t>
            </w:r>
          </w:p>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7 человек</w:t>
            </w:r>
          </w:p>
        </w:tc>
        <w:tc>
          <w:tcPr>
            <w:tcW w:w="2694"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2\25%</w:t>
            </w:r>
          </w:p>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 человек</w:t>
            </w:r>
          </w:p>
        </w:tc>
        <w:tc>
          <w:tcPr>
            <w:tcW w:w="2551" w:type="dxa"/>
          </w:tcPr>
          <w:p w:rsidR="00F55042" w:rsidRPr="00854018" w:rsidRDefault="00F55042" w:rsidP="001513F8">
            <w:pPr>
              <w:pStyle w:val="a7"/>
              <w:spacing w:before="0" w:beforeAutospacing="0" w:after="0" w:afterAutospacing="0"/>
              <w:jc w:val="center"/>
              <w:cnfStyle w:val="000000000000"/>
              <w:rPr>
                <w:rFonts w:ascii="Bookman Old Style" w:hAnsi="Bookman Old Style"/>
              </w:rPr>
            </w:pPr>
            <w:r w:rsidRPr="00854018">
              <w:rPr>
                <w:rFonts w:ascii="Bookman Old Style" w:hAnsi="Bookman Old Style"/>
              </w:rPr>
              <w:t>2\25%</w:t>
            </w:r>
          </w:p>
          <w:p w:rsidR="00F55042" w:rsidRPr="00854018" w:rsidRDefault="00F55042" w:rsidP="001513F8">
            <w:pPr>
              <w:pStyle w:val="a7"/>
              <w:spacing w:before="0" w:beforeAutospacing="0" w:after="0" w:afterAutospacing="0"/>
              <w:jc w:val="center"/>
              <w:cnfStyle w:val="000000000000"/>
              <w:rPr>
                <w:rFonts w:ascii="Bookman Old Style" w:hAnsi="Bookman Old Style"/>
              </w:rPr>
            </w:pPr>
            <w:r w:rsidRPr="00854018">
              <w:rPr>
                <w:rFonts w:ascii="Bookman Old Style" w:hAnsi="Bookman Old Style"/>
              </w:rPr>
              <w:t>8 человек</w:t>
            </w:r>
          </w:p>
        </w:tc>
        <w:tc>
          <w:tcPr>
            <w:tcW w:w="2410" w:type="dxa"/>
          </w:tcPr>
          <w:p w:rsidR="00F55042" w:rsidRPr="00854018" w:rsidRDefault="00F55042" w:rsidP="001513F8">
            <w:pPr>
              <w:pStyle w:val="a7"/>
              <w:spacing w:before="0" w:beforeAutospacing="0" w:after="0" w:afterAutospacing="0"/>
              <w:jc w:val="center"/>
              <w:cnfStyle w:val="000000000000"/>
              <w:rPr>
                <w:rFonts w:ascii="Bookman Old Style" w:hAnsi="Bookman Old Style"/>
              </w:rPr>
            </w:pPr>
            <w:r w:rsidRPr="00854018">
              <w:rPr>
                <w:rFonts w:ascii="Bookman Old Style" w:hAnsi="Bookman Old Style"/>
              </w:rPr>
              <w:t>2/25%</w:t>
            </w:r>
          </w:p>
          <w:p w:rsidR="00F55042" w:rsidRPr="00854018" w:rsidRDefault="00F55042" w:rsidP="001513F8">
            <w:pPr>
              <w:pStyle w:val="a7"/>
              <w:spacing w:before="0" w:beforeAutospacing="0" w:after="0" w:afterAutospacing="0"/>
              <w:jc w:val="center"/>
              <w:cnfStyle w:val="000000000000"/>
              <w:rPr>
                <w:rFonts w:ascii="Bookman Old Style" w:hAnsi="Bookman Old Style"/>
              </w:rPr>
            </w:pPr>
            <w:r w:rsidRPr="00854018">
              <w:rPr>
                <w:rFonts w:ascii="Bookman Old Style" w:hAnsi="Bookman Old Style"/>
              </w:rPr>
              <w:t>8 человек</w:t>
            </w:r>
          </w:p>
        </w:tc>
        <w:tc>
          <w:tcPr>
            <w:tcW w:w="2835" w:type="dxa"/>
          </w:tcPr>
          <w:p w:rsidR="00F55042" w:rsidRPr="00854018" w:rsidRDefault="00F55042" w:rsidP="001513F8">
            <w:pPr>
              <w:pStyle w:val="a7"/>
              <w:spacing w:before="0" w:beforeAutospacing="0" w:after="0" w:afterAutospacing="0"/>
              <w:jc w:val="center"/>
              <w:cnfStyle w:val="000000000000"/>
              <w:rPr>
                <w:rFonts w:ascii="Bookman Old Style" w:hAnsi="Bookman Old Style"/>
              </w:rPr>
            </w:pPr>
            <w:r w:rsidRPr="00854018">
              <w:rPr>
                <w:rFonts w:ascii="Bookman Old Style" w:hAnsi="Bookman Old Style"/>
              </w:rPr>
              <w:t>2/25%</w:t>
            </w:r>
          </w:p>
          <w:p w:rsidR="00F55042" w:rsidRPr="00854018" w:rsidRDefault="00F55042" w:rsidP="001513F8">
            <w:pPr>
              <w:pStyle w:val="a7"/>
              <w:spacing w:before="0" w:beforeAutospacing="0" w:after="0" w:afterAutospacing="0"/>
              <w:jc w:val="center"/>
              <w:cnfStyle w:val="000000000000"/>
              <w:rPr>
                <w:rFonts w:ascii="Bookman Old Style" w:hAnsi="Bookman Old Style"/>
              </w:rPr>
            </w:pPr>
            <w:r w:rsidRPr="00854018">
              <w:rPr>
                <w:rFonts w:ascii="Bookman Old Style" w:hAnsi="Bookman Old Style"/>
              </w:rPr>
              <w:t>8 человек</w:t>
            </w:r>
          </w:p>
        </w:tc>
      </w:tr>
      <w:tr w:rsidR="00F55042" w:rsidTr="00007CD1">
        <w:trPr>
          <w:cnfStyle w:val="000000100000"/>
          <w:trHeight w:val="519"/>
          <w:jc w:val="center"/>
        </w:trPr>
        <w:tc>
          <w:tcPr>
            <w:cnfStyle w:val="001000000000"/>
            <w:tcW w:w="1557" w:type="dxa"/>
          </w:tcPr>
          <w:p w:rsidR="00F55042" w:rsidRPr="00854018" w:rsidRDefault="00F55042" w:rsidP="001513F8">
            <w:pPr>
              <w:pStyle w:val="a7"/>
              <w:spacing w:before="0" w:beforeAutospacing="0" w:after="0" w:afterAutospacing="0"/>
              <w:jc w:val="center"/>
              <w:rPr>
                <w:rFonts w:ascii="Bookman Old Style" w:hAnsi="Bookman Old Style"/>
              </w:rPr>
            </w:pPr>
            <w:r w:rsidRPr="00854018">
              <w:rPr>
                <w:rFonts w:ascii="Bookman Old Style" w:hAnsi="Bookman Old Style"/>
              </w:rPr>
              <w:t>4</w:t>
            </w:r>
          </w:p>
        </w:tc>
        <w:tc>
          <w:tcPr>
            <w:tcW w:w="2520"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7\54%</w:t>
            </w:r>
          </w:p>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13 человек</w:t>
            </w:r>
          </w:p>
        </w:tc>
        <w:tc>
          <w:tcPr>
            <w:tcW w:w="2694"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7\54%</w:t>
            </w:r>
          </w:p>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13 человек</w:t>
            </w:r>
          </w:p>
        </w:tc>
        <w:tc>
          <w:tcPr>
            <w:tcW w:w="2551"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6\46%</w:t>
            </w:r>
          </w:p>
          <w:p w:rsidR="00F55042" w:rsidRPr="00854018" w:rsidRDefault="00F55042" w:rsidP="001513F8">
            <w:pPr>
              <w:pStyle w:val="a7"/>
              <w:spacing w:before="0" w:beforeAutospacing="0" w:after="0" w:afterAutospacing="0"/>
              <w:jc w:val="center"/>
              <w:cnfStyle w:val="000000100000"/>
              <w:rPr>
                <w:rFonts w:ascii="Bookman Old Style" w:hAnsi="Bookman Old Style"/>
              </w:rPr>
            </w:pPr>
            <w:r w:rsidRPr="00854018">
              <w:rPr>
                <w:rFonts w:ascii="Bookman Old Style" w:hAnsi="Bookman Old Style"/>
              </w:rPr>
              <w:t>13 человек</w:t>
            </w:r>
          </w:p>
        </w:tc>
        <w:tc>
          <w:tcPr>
            <w:tcW w:w="2410" w:type="dxa"/>
          </w:tcPr>
          <w:p w:rsidR="00F55042" w:rsidRPr="00854018" w:rsidRDefault="00F55042" w:rsidP="001513F8">
            <w:pPr>
              <w:pStyle w:val="a7"/>
              <w:spacing w:before="0" w:beforeAutospacing="0" w:after="0" w:afterAutospacing="0"/>
              <w:jc w:val="center"/>
              <w:cnfStyle w:val="000000100000"/>
              <w:rPr>
                <w:rFonts w:ascii="Bookman Old Style" w:hAnsi="Bookman Old Style"/>
              </w:rPr>
            </w:pPr>
            <w:r w:rsidRPr="00854018">
              <w:rPr>
                <w:rFonts w:ascii="Bookman Old Style" w:hAnsi="Bookman Old Style"/>
              </w:rPr>
              <w:t>6/46%</w:t>
            </w:r>
          </w:p>
          <w:p w:rsidR="00F55042" w:rsidRPr="00854018" w:rsidRDefault="00F55042" w:rsidP="001513F8">
            <w:pPr>
              <w:pStyle w:val="a7"/>
              <w:spacing w:before="0" w:beforeAutospacing="0" w:after="0" w:afterAutospacing="0"/>
              <w:jc w:val="center"/>
              <w:cnfStyle w:val="000000100000"/>
              <w:rPr>
                <w:rFonts w:ascii="Bookman Old Style" w:hAnsi="Bookman Old Style"/>
              </w:rPr>
            </w:pPr>
            <w:r w:rsidRPr="00854018">
              <w:rPr>
                <w:rFonts w:ascii="Bookman Old Style" w:hAnsi="Bookman Old Style"/>
              </w:rPr>
              <w:t>13 человек</w:t>
            </w:r>
          </w:p>
        </w:tc>
        <w:tc>
          <w:tcPr>
            <w:tcW w:w="2835" w:type="dxa"/>
          </w:tcPr>
          <w:p w:rsidR="00F55042" w:rsidRPr="00854018" w:rsidRDefault="00F55042" w:rsidP="001513F8">
            <w:pPr>
              <w:pStyle w:val="a7"/>
              <w:spacing w:before="0" w:beforeAutospacing="0" w:after="0" w:afterAutospacing="0"/>
              <w:jc w:val="center"/>
              <w:cnfStyle w:val="000000100000"/>
              <w:rPr>
                <w:rFonts w:ascii="Bookman Old Style" w:hAnsi="Bookman Old Style"/>
              </w:rPr>
            </w:pPr>
            <w:r w:rsidRPr="00854018">
              <w:rPr>
                <w:rFonts w:ascii="Bookman Old Style" w:hAnsi="Bookman Old Style"/>
              </w:rPr>
              <w:t>6/46%</w:t>
            </w:r>
          </w:p>
          <w:p w:rsidR="00F55042" w:rsidRPr="00854018" w:rsidRDefault="00F55042" w:rsidP="001513F8">
            <w:pPr>
              <w:pStyle w:val="a7"/>
              <w:spacing w:before="0" w:beforeAutospacing="0" w:after="0" w:afterAutospacing="0"/>
              <w:jc w:val="center"/>
              <w:cnfStyle w:val="000000100000"/>
              <w:rPr>
                <w:rFonts w:ascii="Bookman Old Style" w:hAnsi="Bookman Old Style"/>
              </w:rPr>
            </w:pPr>
            <w:r w:rsidRPr="00854018">
              <w:rPr>
                <w:rFonts w:ascii="Bookman Old Style" w:hAnsi="Bookman Old Style"/>
              </w:rPr>
              <w:t>13 человек</w:t>
            </w:r>
          </w:p>
        </w:tc>
      </w:tr>
    </w:tbl>
    <w:p w:rsidR="00F55042" w:rsidRDefault="00F55042" w:rsidP="00F55042">
      <w:pPr>
        <w:pStyle w:val="ad"/>
        <w:jc w:val="both"/>
        <w:rPr>
          <w:rFonts w:ascii="Times New Roman" w:eastAsia="Times New Roman" w:hAnsi="Times New Roman" w:cs="Times New Roman"/>
          <w:sz w:val="24"/>
          <w:szCs w:val="24"/>
          <w:lang w:eastAsia="ru-RU"/>
        </w:rPr>
      </w:pPr>
    </w:p>
    <w:p w:rsidR="00F55042" w:rsidRPr="009502F1" w:rsidRDefault="00F55042" w:rsidP="00F55042">
      <w:pPr>
        <w:rPr>
          <w:b/>
          <w:bCs/>
          <w:sz w:val="24"/>
          <w:szCs w:val="24"/>
        </w:rPr>
      </w:pPr>
      <w:r>
        <w:rPr>
          <w:b/>
          <w:bCs/>
          <w:noProof/>
          <w:sz w:val="24"/>
          <w:szCs w:val="24"/>
        </w:rPr>
        <w:drawing>
          <wp:inline distT="0" distB="0" distL="0" distR="0">
            <wp:extent cx="9093200" cy="2882900"/>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5042" w:rsidRPr="00543BC3" w:rsidRDefault="00F55042" w:rsidP="00F55042">
      <w:pPr>
        <w:ind w:firstLine="708"/>
        <w:jc w:val="both"/>
        <w:rPr>
          <w:rFonts w:ascii="Bookman Old Style" w:eastAsia="Times New Roman" w:hAnsi="Bookman Old Style" w:cs="Times New Roman"/>
          <w:sz w:val="24"/>
          <w:szCs w:val="24"/>
        </w:rPr>
      </w:pPr>
      <w:r w:rsidRPr="00854018">
        <w:rPr>
          <w:rFonts w:ascii="Bookman Old Style" w:eastAsia="Times New Roman" w:hAnsi="Bookman Old Style" w:cs="Times New Roman"/>
          <w:b/>
          <w:sz w:val="24"/>
          <w:szCs w:val="24"/>
        </w:rPr>
        <w:t>Анализ приведенных данных показывает</w:t>
      </w:r>
      <w:r w:rsidRPr="00543BC3">
        <w:rPr>
          <w:rFonts w:ascii="Bookman Old Style" w:eastAsia="Times New Roman" w:hAnsi="Bookman Old Style" w:cs="Times New Roman"/>
          <w:sz w:val="24"/>
          <w:szCs w:val="24"/>
        </w:rPr>
        <w:t>, что знания, умения и навыки младших школьников соответствуют требованиям обязательного минимума содержания образования и находятся на среднем уровне. Наблюдается стабильность показателей по четвертям у учащихся 3 класса. Понижение качества знаний в 4 классе (учитель: Коломийцева Л.С.) на 8% (1 учащийся из резерва хорошистов имеет удовлетворительные оценки по русскому языку).</w:t>
      </w:r>
    </w:p>
    <w:p w:rsidR="00F55042" w:rsidRPr="00007CD1" w:rsidRDefault="00F55042" w:rsidP="00007CD1">
      <w:pPr>
        <w:ind w:firstLine="708"/>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lastRenderedPageBreak/>
        <w:t xml:space="preserve">На протяжении всего учебного года учителя начальной школы работали над развитием общеучебных умений и навыков, а также учебной мотивации младших школьников. Педагоги регулярно отслеживали уровень качества знаний и успеваемости, обучающихся по итогам каждой четверти. </w:t>
      </w:r>
    </w:p>
    <w:p w:rsidR="00F55042" w:rsidRPr="00854018" w:rsidRDefault="00F55042" w:rsidP="00F55042">
      <w:pPr>
        <w:jc w:val="center"/>
        <w:rPr>
          <w:rFonts w:ascii="Bookman Old Style" w:eastAsia="Times New Roman" w:hAnsi="Bookman Old Style" w:cs="Times New Roman"/>
          <w:sz w:val="24"/>
          <w:szCs w:val="24"/>
          <w:u w:val="single"/>
        </w:rPr>
      </w:pPr>
      <w:r w:rsidRPr="00854018">
        <w:rPr>
          <w:rFonts w:ascii="Bookman Old Style" w:eastAsia="Times New Roman" w:hAnsi="Bookman Old Style" w:cs="Times New Roman"/>
          <w:sz w:val="24"/>
          <w:szCs w:val="24"/>
          <w:u w:val="single"/>
        </w:rPr>
        <w:t>Анализ результативности обучения по предметам</w:t>
      </w:r>
    </w:p>
    <w:tbl>
      <w:tblPr>
        <w:tblStyle w:val="GridTable2Accent3"/>
        <w:tblW w:w="14911" w:type="dxa"/>
        <w:jc w:val="center"/>
        <w:tblLayout w:type="fixed"/>
        <w:tblLook w:val="04A0"/>
      </w:tblPr>
      <w:tblGrid>
        <w:gridCol w:w="4466"/>
        <w:gridCol w:w="892"/>
        <w:gridCol w:w="891"/>
        <w:gridCol w:w="800"/>
        <w:gridCol w:w="691"/>
        <w:gridCol w:w="745"/>
        <w:gridCol w:w="746"/>
        <w:gridCol w:w="745"/>
        <w:gridCol w:w="745"/>
        <w:gridCol w:w="598"/>
        <w:gridCol w:w="596"/>
        <w:gridCol w:w="596"/>
        <w:gridCol w:w="601"/>
        <w:gridCol w:w="600"/>
        <w:gridCol w:w="596"/>
        <w:gridCol w:w="596"/>
        <w:gridCol w:w="7"/>
      </w:tblGrid>
      <w:tr w:rsidR="00F55042" w:rsidTr="00492BD7">
        <w:trPr>
          <w:cnfStyle w:val="100000000000"/>
          <w:trHeight w:val="381"/>
          <w:jc w:val="center"/>
        </w:trPr>
        <w:tc>
          <w:tcPr>
            <w:cnfStyle w:val="001000000000"/>
            <w:tcW w:w="4469" w:type="dxa"/>
            <w:vMerge w:val="restart"/>
          </w:tcPr>
          <w:p w:rsidR="00F55042" w:rsidRPr="00854018" w:rsidRDefault="00F55042" w:rsidP="001513F8">
            <w:pPr>
              <w:pStyle w:val="ad"/>
              <w:spacing w:after="0"/>
              <w:jc w:val="both"/>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Предмет</w:t>
            </w:r>
          </w:p>
        </w:tc>
        <w:tc>
          <w:tcPr>
            <w:tcW w:w="2585" w:type="dxa"/>
            <w:gridSpan w:val="3"/>
          </w:tcPr>
          <w:p w:rsidR="00F55042" w:rsidRPr="00854018" w:rsidRDefault="00F55042" w:rsidP="001513F8">
            <w:pPr>
              <w:pStyle w:val="ad"/>
              <w:spacing w:after="0"/>
              <w:jc w:val="center"/>
              <w:cnfStyle w:val="1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 xml:space="preserve">I </w:t>
            </w:r>
          </w:p>
          <w:p w:rsidR="00F55042" w:rsidRPr="00854018" w:rsidRDefault="00F55042" w:rsidP="001513F8">
            <w:pPr>
              <w:pStyle w:val="ad"/>
              <w:spacing w:after="0"/>
              <w:jc w:val="center"/>
              <w:cnfStyle w:val="1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четверть</w:t>
            </w:r>
          </w:p>
        </w:tc>
        <w:tc>
          <w:tcPr>
            <w:tcW w:w="2182" w:type="dxa"/>
            <w:gridSpan w:val="3"/>
          </w:tcPr>
          <w:p w:rsidR="00F55042" w:rsidRPr="00854018" w:rsidRDefault="00F55042" w:rsidP="001513F8">
            <w:pPr>
              <w:pStyle w:val="ad"/>
              <w:spacing w:after="0"/>
              <w:jc w:val="center"/>
              <w:cnfStyle w:val="1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II</w:t>
            </w:r>
          </w:p>
          <w:p w:rsidR="00F55042" w:rsidRPr="00854018" w:rsidRDefault="00F55042" w:rsidP="001513F8">
            <w:pPr>
              <w:pStyle w:val="ad"/>
              <w:spacing w:after="0"/>
              <w:jc w:val="center"/>
              <w:cnfStyle w:val="1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 xml:space="preserve"> четверть</w:t>
            </w:r>
          </w:p>
        </w:tc>
        <w:tc>
          <w:tcPr>
            <w:tcW w:w="2088" w:type="dxa"/>
            <w:gridSpan w:val="3"/>
          </w:tcPr>
          <w:p w:rsidR="00F55042" w:rsidRPr="00854018" w:rsidRDefault="00F55042" w:rsidP="001513F8">
            <w:pPr>
              <w:pStyle w:val="ad"/>
              <w:spacing w:after="0"/>
              <w:jc w:val="center"/>
              <w:cnfStyle w:val="1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 xml:space="preserve">III </w:t>
            </w:r>
          </w:p>
          <w:p w:rsidR="00F55042" w:rsidRPr="00854018" w:rsidRDefault="00F55042" w:rsidP="001513F8">
            <w:pPr>
              <w:pStyle w:val="ad"/>
              <w:spacing w:after="0"/>
              <w:jc w:val="center"/>
              <w:cnfStyle w:val="1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четверть</w:t>
            </w:r>
          </w:p>
        </w:tc>
        <w:tc>
          <w:tcPr>
            <w:tcW w:w="1793" w:type="dxa"/>
            <w:gridSpan w:val="3"/>
          </w:tcPr>
          <w:p w:rsidR="00F55042" w:rsidRPr="00854018" w:rsidRDefault="00F55042" w:rsidP="001513F8">
            <w:pPr>
              <w:pStyle w:val="ad"/>
              <w:spacing w:after="0"/>
              <w:jc w:val="center"/>
              <w:cnfStyle w:val="1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IV</w:t>
            </w:r>
          </w:p>
          <w:p w:rsidR="00F55042" w:rsidRPr="00854018" w:rsidRDefault="00F55042" w:rsidP="001513F8">
            <w:pPr>
              <w:pStyle w:val="ad"/>
              <w:spacing w:after="0"/>
              <w:jc w:val="center"/>
              <w:cnfStyle w:val="1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четверть</w:t>
            </w:r>
          </w:p>
        </w:tc>
        <w:tc>
          <w:tcPr>
            <w:tcW w:w="1794" w:type="dxa"/>
            <w:gridSpan w:val="4"/>
          </w:tcPr>
          <w:p w:rsidR="00F55042" w:rsidRPr="00854018" w:rsidRDefault="00F55042" w:rsidP="001513F8">
            <w:pPr>
              <w:pStyle w:val="ad"/>
              <w:spacing w:after="0"/>
              <w:jc w:val="center"/>
              <w:cnfStyle w:val="1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Годовая</w:t>
            </w:r>
          </w:p>
        </w:tc>
      </w:tr>
      <w:tr w:rsidR="00F55042" w:rsidRPr="0046725A" w:rsidTr="00492BD7">
        <w:trPr>
          <w:gridAfter w:val="1"/>
          <w:cnfStyle w:val="000000100000"/>
          <w:wAfter w:w="7" w:type="dxa"/>
          <w:trHeight w:val="346"/>
          <w:jc w:val="center"/>
        </w:trPr>
        <w:tc>
          <w:tcPr>
            <w:cnfStyle w:val="001000000000"/>
            <w:tcW w:w="4469" w:type="dxa"/>
            <w:vMerge/>
          </w:tcPr>
          <w:p w:rsidR="00F55042" w:rsidRPr="00854018" w:rsidRDefault="00F55042" w:rsidP="001513F8">
            <w:pPr>
              <w:pStyle w:val="ad"/>
              <w:spacing w:after="0"/>
              <w:jc w:val="both"/>
              <w:rPr>
                <w:rFonts w:ascii="Bookman Old Style" w:eastAsia="Times New Roman" w:hAnsi="Bookman Old Style" w:cs="Times New Roman"/>
                <w:sz w:val="24"/>
                <w:szCs w:val="24"/>
                <w:lang w:eastAsia="ru-RU"/>
              </w:rPr>
            </w:pPr>
          </w:p>
        </w:tc>
        <w:tc>
          <w:tcPr>
            <w:tcW w:w="893"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 xml:space="preserve">2 </w:t>
            </w:r>
          </w:p>
        </w:tc>
        <w:tc>
          <w:tcPr>
            <w:tcW w:w="892"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3</w:t>
            </w:r>
          </w:p>
        </w:tc>
        <w:tc>
          <w:tcPr>
            <w:tcW w:w="800"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4</w:t>
            </w:r>
          </w:p>
        </w:tc>
        <w:tc>
          <w:tcPr>
            <w:tcW w:w="691"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2</w:t>
            </w:r>
          </w:p>
        </w:tc>
        <w:tc>
          <w:tcPr>
            <w:tcW w:w="745"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3</w:t>
            </w:r>
          </w:p>
        </w:tc>
        <w:tc>
          <w:tcPr>
            <w:tcW w:w="746"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4</w:t>
            </w:r>
          </w:p>
        </w:tc>
        <w:tc>
          <w:tcPr>
            <w:tcW w:w="745"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2</w:t>
            </w:r>
          </w:p>
        </w:tc>
        <w:tc>
          <w:tcPr>
            <w:tcW w:w="745"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3</w:t>
            </w:r>
          </w:p>
        </w:tc>
        <w:tc>
          <w:tcPr>
            <w:tcW w:w="598"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4</w:t>
            </w:r>
          </w:p>
        </w:tc>
        <w:tc>
          <w:tcPr>
            <w:tcW w:w="596"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2</w:t>
            </w:r>
          </w:p>
        </w:tc>
        <w:tc>
          <w:tcPr>
            <w:tcW w:w="596"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3</w:t>
            </w:r>
          </w:p>
        </w:tc>
        <w:tc>
          <w:tcPr>
            <w:tcW w:w="596"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4</w:t>
            </w:r>
          </w:p>
        </w:tc>
        <w:tc>
          <w:tcPr>
            <w:tcW w:w="600"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2</w:t>
            </w:r>
          </w:p>
        </w:tc>
        <w:tc>
          <w:tcPr>
            <w:tcW w:w="596"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3</w:t>
            </w:r>
          </w:p>
        </w:tc>
        <w:tc>
          <w:tcPr>
            <w:tcW w:w="596" w:type="dxa"/>
          </w:tcPr>
          <w:p w:rsidR="00F55042" w:rsidRPr="00854018" w:rsidRDefault="00F55042" w:rsidP="001513F8">
            <w:pPr>
              <w:pStyle w:val="ad"/>
              <w:spacing w:after="0"/>
              <w:jc w:val="both"/>
              <w:cnfStyle w:val="0000001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4</w:t>
            </w:r>
          </w:p>
        </w:tc>
      </w:tr>
      <w:tr w:rsidR="00F55042" w:rsidRPr="0046725A" w:rsidTr="00492BD7">
        <w:trPr>
          <w:trHeight w:val="326"/>
          <w:jc w:val="center"/>
        </w:trPr>
        <w:tc>
          <w:tcPr>
            <w:cnfStyle w:val="001000000000"/>
            <w:tcW w:w="4469" w:type="dxa"/>
            <w:vMerge/>
          </w:tcPr>
          <w:p w:rsidR="00F55042" w:rsidRPr="00854018" w:rsidRDefault="00F55042" w:rsidP="001513F8">
            <w:pPr>
              <w:pStyle w:val="ad"/>
              <w:spacing w:after="0"/>
              <w:jc w:val="both"/>
              <w:rPr>
                <w:rFonts w:ascii="Bookman Old Style" w:eastAsia="Times New Roman" w:hAnsi="Bookman Old Style" w:cs="Times New Roman"/>
                <w:sz w:val="24"/>
                <w:szCs w:val="24"/>
                <w:lang w:eastAsia="ru-RU"/>
              </w:rPr>
            </w:pPr>
          </w:p>
        </w:tc>
        <w:tc>
          <w:tcPr>
            <w:tcW w:w="2585" w:type="dxa"/>
            <w:gridSpan w:val="3"/>
          </w:tcPr>
          <w:p w:rsidR="00F55042" w:rsidRPr="00854018" w:rsidRDefault="00F55042" w:rsidP="001513F8">
            <w:pPr>
              <w:pStyle w:val="ad"/>
              <w:spacing w:after="0"/>
              <w:jc w:val="center"/>
              <w:cnfStyle w:val="0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классы-%</w:t>
            </w:r>
          </w:p>
        </w:tc>
        <w:tc>
          <w:tcPr>
            <w:tcW w:w="2182" w:type="dxa"/>
            <w:gridSpan w:val="3"/>
          </w:tcPr>
          <w:p w:rsidR="00F55042" w:rsidRPr="00854018" w:rsidRDefault="00F55042" w:rsidP="001513F8">
            <w:pPr>
              <w:pStyle w:val="ad"/>
              <w:spacing w:after="0"/>
              <w:jc w:val="center"/>
              <w:cnfStyle w:val="0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классы-%</w:t>
            </w:r>
          </w:p>
        </w:tc>
        <w:tc>
          <w:tcPr>
            <w:tcW w:w="2088" w:type="dxa"/>
            <w:gridSpan w:val="3"/>
          </w:tcPr>
          <w:p w:rsidR="00F55042" w:rsidRPr="00854018" w:rsidRDefault="00F55042" w:rsidP="001513F8">
            <w:pPr>
              <w:pStyle w:val="ad"/>
              <w:spacing w:after="0"/>
              <w:jc w:val="center"/>
              <w:cnfStyle w:val="0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классы-%</w:t>
            </w:r>
          </w:p>
        </w:tc>
        <w:tc>
          <w:tcPr>
            <w:tcW w:w="1793" w:type="dxa"/>
            <w:gridSpan w:val="3"/>
          </w:tcPr>
          <w:p w:rsidR="00F55042" w:rsidRPr="00854018" w:rsidRDefault="00F55042" w:rsidP="001513F8">
            <w:pPr>
              <w:pStyle w:val="ad"/>
              <w:spacing w:after="0"/>
              <w:jc w:val="center"/>
              <w:cnfStyle w:val="0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классы-%</w:t>
            </w:r>
          </w:p>
        </w:tc>
        <w:tc>
          <w:tcPr>
            <w:tcW w:w="1794" w:type="dxa"/>
            <w:gridSpan w:val="4"/>
          </w:tcPr>
          <w:p w:rsidR="00F55042" w:rsidRPr="00854018" w:rsidRDefault="00F55042" w:rsidP="001513F8">
            <w:pPr>
              <w:pStyle w:val="ad"/>
              <w:spacing w:after="0"/>
              <w:jc w:val="center"/>
              <w:cnfStyle w:val="000000000000"/>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классы-%</w:t>
            </w:r>
          </w:p>
        </w:tc>
      </w:tr>
      <w:tr w:rsidR="00F55042" w:rsidRPr="00BF115D" w:rsidTr="00492BD7">
        <w:trPr>
          <w:gridAfter w:val="1"/>
          <w:cnfStyle w:val="000000100000"/>
          <w:wAfter w:w="7" w:type="dxa"/>
          <w:trHeight w:val="296"/>
          <w:jc w:val="center"/>
        </w:trPr>
        <w:tc>
          <w:tcPr>
            <w:cnfStyle w:val="001000000000"/>
            <w:tcW w:w="4469" w:type="dxa"/>
          </w:tcPr>
          <w:p w:rsidR="00F55042" w:rsidRPr="00854018" w:rsidRDefault="00F55042" w:rsidP="001513F8">
            <w:pPr>
              <w:pStyle w:val="ad"/>
              <w:spacing w:after="0"/>
              <w:jc w:val="both"/>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Русский язык</w:t>
            </w:r>
          </w:p>
        </w:tc>
        <w:tc>
          <w:tcPr>
            <w:tcW w:w="893"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892"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28</w:t>
            </w:r>
          </w:p>
        </w:tc>
        <w:tc>
          <w:tcPr>
            <w:tcW w:w="800"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54</w:t>
            </w:r>
          </w:p>
        </w:tc>
        <w:tc>
          <w:tcPr>
            <w:tcW w:w="691"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745"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25</w:t>
            </w:r>
          </w:p>
        </w:tc>
        <w:tc>
          <w:tcPr>
            <w:tcW w:w="74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54</w:t>
            </w:r>
          </w:p>
        </w:tc>
        <w:tc>
          <w:tcPr>
            <w:tcW w:w="745"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745"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25</w:t>
            </w:r>
          </w:p>
        </w:tc>
        <w:tc>
          <w:tcPr>
            <w:tcW w:w="598"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46</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25</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54</w:t>
            </w:r>
          </w:p>
        </w:tc>
        <w:tc>
          <w:tcPr>
            <w:tcW w:w="600"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25</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46</w:t>
            </w:r>
          </w:p>
        </w:tc>
      </w:tr>
      <w:tr w:rsidR="00F55042" w:rsidRPr="00BF115D" w:rsidTr="00492BD7">
        <w:trPr>
          <w:gridAfter w:val="1"/>
          <w:wAfter w:w="7" w:type="dxa"/>
          <w:trHeight w:val="231"/>
          <w:jc w:val="center"/>
        </w:trPr>
        <w:tc>
          <w:tcPr>
            <w:cnfStyle w:val="001000000000"/>
            <w:tcW w:w="4469" w:type="dxa"/>
          </w:tcPr>
          <w:p w:rsidR="00F55042" w:rsidRPr="00854018" w:rsidRDefault="00F55042" w:rsidP="001513F8">
            <w:pPr>
              <w:pStyle w:val="ad"/>
              <w:spacing w:after="0"/>
              <w:jc w:val="both"/>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Литературное чтение</w:t>
            </w:r>
          </w:p>
        </w:tc>
        <w:tc>
          <w:tcPr>
            <w:tcW w:w="893"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892"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71</w:t>
            </w:r>
          </w:p>
        </w:tc>
        <w:tc>
          <w:tcPr>
            <w:tcW w:w="800"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69</w:t>
            </w:r>
          </w:p>
        </w:tc>
        <w:tc>
          <w:tcPr>
            <w:tcW w:w="691"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745"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75</w:t>
            </w:r>
          </w:p>
        </w:tc>
        <w:tc>
          <w:tcPr>
            <w:tcW w:w="74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69</w:t>
            </w:r>
          </w:p>
        </w:tc>
        <w:tc>
          <w:tcPr>
            <w:tcW w:w="745"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745"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62</w:t>
            </w:r>
          </w:p>
        </w:tc>
        <w:tc>
          <w:tcPr>
            <w:tcW w:w="598"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69</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62</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69</w:t>
            </w:r>
          </w:p>
        </w:tc>
        <w:tc>
          <w:tcPr>
            <w:tcW w:w="600"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62</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69</w:t>
            </w:r>
          </w:p>
        </w:tc>
      </w:tr>
      <w:tr w:rsidR="00F55042" w:rsidRPr="00BF115D" w:rsidTr="00492BD7">
        <w:trPr>
          <w:gridAfter w:val="1"/>
          <w:cnfStyle w:val="000000100000"/>
          <w:wAfter w:w="7" w:type="dxa"/>
          <w:trHeight w:val="296"/>
          <w:jc w:val="center"/>
        </w:trPr>
        <w:tc>
          <w:tcPr>
            <w:cnfStyle w:val="001000000000"/>
            <w:tcW w:w="4469" w:type="dxa"/>
          </w:tcPr>
          <w:p w:rsidR="00F55042" w:rsidRPr="00854018" w:rsidRDefault="00F55042" w:rsidP="001513F8">
            <w:pPr>
              <w:pStyle w:val="ad"/>
              <w:spacing w:after="0"/>
              <w:jc w:val="both"/>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 xml:space="preserve">Математика </w:t>
            </w:r>
          </w:p>
        </w:tc>
        <w:tc>
          <w:tcPr>
            <w:tcW w:w="893"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892"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42</w:t>
            </w:r>
          </w:p>
        </w:tc>
        <w:tc>
          <w:tcPr>
            <w:tcW w:w="800"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61</w:t>
            </w:r>
          </w:p>
        </w:tc>
        <w:tc>
          <w:tcPr>
            <w:tcW w:w="691"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745"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37</w:t>
            </w:r>
          </w:p>
        </w:tc>
        <w:tc>
          <w:tcPr>
            <w:tcW w:w="74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61</w:t>
            </w:r>
          </w:p>
        </w:tc>
        <w:tc>
          <w:tcPr>
            <w:tcW w:w="745"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745"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37</w:t>
            </w:r>
          </w:p>
        </w:tc>
        <w:tc>
          <w:tcPr>
            <w:tcW w:w="598"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61</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37</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62</w:t>
            </w:r>
          </w:p>
        </w:tc>
        <w:tc>
          <w:tcPr>
            <w:tcW w:w="600"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37</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62</w:t>
            </w:r>
          </w:p>
        </w:tc>
      </w:tr>
      <w:tr w:rsidR="00F55042" w:rsidRPr="00BF115D" w:rsidTr="00492BD7">
        <w:trPr>
          <w:gridAfter w:val="1"/>
          <w:wAfter w:w="7" w:type="dxa"/>
          <w:trHeight w:val="276"/>
          <w:jc w:val="center"/>
        </w:trPr>
        <w:tc>
          <w:tcPr>
            <w:cnfStyle w:val="001000000000"/>
            <w:tcW w:w="4469" w:type="dxa"/>
          </w:tcPr>
          <w:p w:rsidR="00F55042" w:rsidRPr="00854018" w:rsidRDefault="00F55042" w:rsidP="001513F8">
            <w:pPr>
              <w:pStyle w:val="ad"/>
              <w:spacing w:after="0"/>
              <w:jc w:val="both"/>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Окружающий мир</w:t>
            </w:r>
          </w:p>
        </w:tc>
        <w:tc>
          <w:tcPr>
            <w:tcW w:w="893"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892"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28</w:t>
            </w:r>
          </w:p>
        </w:tc>
        <w:tc>
          <w:tcPr>
            <w:tcW w:w="800"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77</w:t>
            </w:r>
          </w:p>
        </w:tc>
        <w:tc>
          <w:tcPr>
            <w:tcW w:w="691"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745"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50</w:t>
            </w:r>
          </w:p>
        </w:tc>
        <w:tc>
          <w:tcPr>
            <w:tcW w:w="74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77</w:t>
            </w:r>
          </w:p>
        </w:tc>
        <w:tc>
          <w:tcPr>
            <w:tcW w:w="745"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745"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50</w:t>
            </w:r>
          </w:p>
        </w:tc>
        <w:tc>
          <w:tcPr>
            <w:tcW w:w="598"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69</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50</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69</w:t>
            </w:r>
          </w:p>
        </w:tc>
        <w:tc>
          <w:tcPr>
            <w:tcW w:w="600"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50</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69</w:t>
            </w:r>
          </w:p>
        </w:tc>
      </w:tr>
      <w:tr w:rsidR="00F55042" w:rsidRPr="00BF115D" w:rsidTr="00492BD7">
        <w:trPr>
          <w:gridAfter w:val="1"/>
          <w:cnfStyle w:val="000000100000"/>
          <w:wAfter w:w="7" w:type="dxa"/>
          <w:trHeight w:val="296"/>
          <w:jc w:val="center"/>
        </w:trPr>
        <w:tc>
          <w:tcPr>
            <w:cnfStyle w:val="001000000000"/>
            <w:tcW w:w="4469" w:type="dxa"/>
          </w:tcPr>
          <w:p w:rsidR="00F55042" w:rsidRPr="00854018" w:rsidRDefault="00F55042" w:rsidP="001513F8">
            <w:pPr>
              <w:pStyle w:val="ad"/>
              <w:spacing w:after="0"/>
              <w:jc w:val="both"/>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Изобразительное искусство</w:t>
            </w:r>
          </w:p>
        </w:tc>
        <w:tc>
          <w:tcPr>
            <w:tcW w:w="893"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892"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71</w:t>
            </w:r>
          </w:p>
        </w:tc>
        <w:tc>
          <w:tcPr>
            <w:tcW w:w="800"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85</w:t>
            </w:r>
          </w:p>
        </w:tc>
        <w:tc>
          <w:tcPr>
            <w:tcW w:w="691"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745"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75</w:t>
            </w:r>
          </w:p>
        </w:tc>
        <w:tc>
          <w:tcPr>
            <w:tcW w:w="74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85</w:t>
            </w:r>
          </w:p>
        </w:tc>
        <w:tc>
          <w:tcPr>
            <w:tcW w:w="745"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745"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87</w:t>
            </w:r>
          </w:p>
        </w:tc>
        <w:tc>
          <w:tcPr>
            <w:tcW w:w="598"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85</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87</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85</w:t>
            </w:r>
          </w:p>
        </w:tc>
        <w:tc>
          <w:tcPr>
            <w:tcW w:w="600" w:type="dxa"/>
          </w:tcPr>
          <w:p w:rsidR="00F55042" w:rsidRPr="00854018" w:rsidRDefault="00F55042" w:rsidP="001513F8">
            <w:pPr>
              <w:pStyle w:val="a7"/>
              <w:snapToGrid w:val="0"/>
              <w:spacing w:before="0"/>
              <w:jc w:val="center"/>
              <w:cnfStyle w:val="000000100000"/>
              <w:rPr>
                <w:rFonts w:ascii="Bookman Old Style" w:hAnsi="Bookman Old Style"/>
              </w:rPr>
            </w:pPr>
            <w:r w:rsidRPr="00854018">
              <w:rPr>
                <w:rFonts w:ascii="Bookman Old Style" w:hAnsi="Bookman Old Style"/>
              </w:rPr>
              <w:t>-</w:t>
            </w:r>
          </w:p>
        </w:tc>
        <w:tc>
          <w:tcPr>
            <w:tcW w:w="596" w:type="dxa"/>
          </w:tcPr>
          <w:p w:rsidR="00F55042" w:rsidRPr="00854018" w:rsidRDefault="00F55042" w:rsidP="001513F8">
            <w:pPr>
              <w:jc w:val="center"/>
              <w:cnfStyle w:val="0000001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87</w:t>
            </w:r>
          </w:p>
        </w:tc>
        <w:tc>
          <w:tcPr>
            <w:tcW w:w="596" w:type="dxa"/>
          </w:tcPr>
          <w:p w:rsidR="00F55042" w:rsidRPr="00854018" w:rsidRDefault="00F55042" w:rsidP="001513F8">
            <w:pPr>
              <w:pStyle w:val="a7"/>
              <w:snapToGrid w:val="0"/>
              <w:spacing w:before="0"/>
              <w:jc w:val="center"/>
              <w:cnfStyle w:val="000000100000"/>
              <w:rPr>
                <w:rFonts w:ascii="Bookman Old Style" w:hAnsi="Bookman Old Style"/>
              </w:rPr>
            </w:pPr>
            <w:r w:rsidRPr="00854018">
              <w:rPr>
                <w:rFonts w:ascii="Bookman Old Style" w:hAnsi="Bookman Old Style"/>
              </w:rPr>
              <w:t>85</w:t>
            </w:r>
          </w:p>
        </w:tc>
      </w:tr>
      <w:tr w:rsidR="00F55042" w:rsidRPr="00BF115D" w:rsidTr="00492BD7">
        <w:trPr>
          <w:gridAfter w:val="1"/>
          <w:wAfter w:w="7" w:type="dxa"/>
          <w:trHeight w:val="252"/>
          <w:jc w:val="center"/>
        </w:trPr>
        <w:tc>
          <w:tcPr>
            <w:cnfStyle w:val="001000000000"/>
            <w:tcW w:w="4469" w:type="dxa"/>
          </w:tcPr>
          <w:p w:rsidR="00F55042" w:rsidRPr="00854018" w:rsidRDefault="00F55042" w:rsidP="001513F8">
            <w:pPr>
              <w:pStyle w:val="ad"/>
              <w:spacing w:after="0"/>
              <w:jc w:val="both"/>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Технология</w:t>
            </w:r>
          </w:p>
        </w:tc>
        <w:tc>
          <w:tcPr>
            <w:tcW w:w="893"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892"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85</w:t>
            </w:r>
          </w:p>
        </w:tc>
        <w:tc>
          <w:tcPr>
            <w:tcW w:w="800"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85</w:t>
            </w:r>
          </w:p>
        </w:tc>
        <w:tc>
          <w:tcPr>
            <w:tcW w:w="691"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745"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75</w:t>
            </w:r>
          </w:p>
        </w:tc>
        <w:tc>
          <w:tcPr>
            <w:tcW w:w="74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85</w:t>
            </w:r>
          </w:p>
        </w:tc>
        <w:tc>
          <w:tcPr>
            <w:tcW w:w="745"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745"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62</w:t>
            </w:r>
          </w:p>
        </w:tc>
        <w:tc>
          <w:tcPr>
            <w:tcW w:w="598"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85</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75</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85</w:t>
            </w:r>
          </w:p>
        </w:tc>
        <w:tc>
          <w:tcPr>
            <w:tcW w:w="600"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75</w:t>
            </w:r>
          </w:p>
        </w:tc>
        <w:tc>
          <w:tcPr>
            <w:tcW w:w="596" w:type="dxa"/>
          </w:tcPr>
          <w:p w:rsidR="00F55042" w:rsidRPr="00854018" w:rsidRDefault="00F55042" w:rsidP="001513F8">
            <w:pPr>
              <w:jc w:val="center"/>
              <w:cnfStyle w:val="000000000000"/>
              <w:rPr>
                <w:rFonts w:ascii="Bookman Old Style" w:eastAsia="Times New Roman" w:hAnsi="Bookman Old Style" w:cs="Times New Roman"/>
                <w:sz w:val="24"/>
                <w:szCs w:val="24"/>
              </w:rPr>
            </w:pPr>
            <w:r w:rsidRPr="00854018">
              <w:rPr>
                <w:rFonts w:ascii="Bookman Old Style" w:eastAsia="Times New Roman" w:hAnsi="Bookman Old Style" w:cs="Times New Roman"/>
                <w:sz w:val="24"/>
                <w:szCs w:val="24"/>
              </w:rPr>
              <w:t>85</w:t>
            </w:r>
          </w:p>
        </w:tc>
      </w:tr>
      <w:tr w:rsidR="00F55042" w:rsidRPr="00BF115D" w:rsidTr="00492BD7">
        <w:trPr>
          <w:gridAfter w:val="1"/>
          <w:cnfStyle w:val="000000100000"/>
          <w:wAfter w:w="7" w:type="dxa"/>
          <w:trHeight w:val="271"/>
          <w:jc w:val="center"/>
        </w:trPr>
        <w:tc>
          <w:tcPr>
            <w:cnfStyle w:val="001000000000"/>
            <w:tcW w:w="4469" w:type="dxa"/>
          </w:tcPr>
          <w:p w:rsidR="00F55042" w:rsidRPr="00854018" w:rsidRDefault="00F55042" w:rsidP="001513F8">
            <w:pPr>
              <w:pStyle w:val="ad"/>
              <w:spacing w:after="0"/>
              <w:jc w:val="both"/>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Физкультура</w:t>
            </w:r>
          </w:p>
        </w:tc>
        <w:tc>
          <w:tcPr>
            <w:tcW w:w="893"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892"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800"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92</w:t>
            </w:r>
          </w:p>
        </w:tc>
        <w:tc>
          <w:tcPr>
            <w:tcW w:w="691"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745" w:type="dxa"/>
          </w:tcPr>
          <w:p w:rsidR="00F55042" w:rsidRPr="00AF7441" w:rsidRDefault="00F55042" w:rsidP="001513F8">
            <w:pP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746"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92</w:t>
            </w:r>
          </w:p>
        </w:tc>
        <w:tc>
          <w:tcPr>
            <w:tcW w:w="745"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745"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598"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596"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596"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596"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600"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596"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596" w:type="dxa"/>
          </w:tcPr>
          <w:p w:rsidR="00F55042" w:rsidRPr="00AF7441" w:rsidRDefault="00F55042" w:rsidP="001513F8">
            <w:pPr>
              <w:jc w:val="center"/>
              <w:cnfStyle w:val="0000001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r>
      <w:tr w:rsidR="00F55042" w:rsidRPr="00BF115D" w:rsidTr="00492BD7">
        <w:trPr>
          <w:gridAfter w:val="1"/>
          <w:wAfter w:w="7" w:type="dxa"/>
          <w:trHeight w:val="271"/>
          <w:jc w:val="center"/>
        </w:trPr>
        <w:tc>
          <w:tcPr>
            <w:cnfStyle w:val="001000000000"/>
            <w:tcW w:w="4469" w:type="dxa"/>
          </w:tcPr>
          <w:p w:rsidR="00F55042" w:rsidRPr="00854018" w:rsidRDefault="00F55042" w:rsidP="001513F8">
            <w:pPr>
              <w:pStyle w:val="ad"/>
              <w:spacing w:after="0"/>
              <w:jc w:val="both"/>
              <w:rPr>
                <w:rFonts w:ascii="Bookman Old Style" w:eastAsia="Times New Roman" w:hAnsi="Bookman Old Style" w:cs="Times New Roman"/>
                <w:sz w:val="24"/>
                <w:szCs w:val="24"/>
                <w:lang w:eastAsia="ru-RU"/>
              </w:rPr>
            </w:pPr>
            <w:r w:rsidRPr="00854018">
              <w:rPr>
                <w:rFonts w:ascii="Bookman Old Style" w:eastAsia="Times New Roman" w:hAnsi="Bookman Old Style" w:cs="Times New Roman"/>
                <w:sz w:val="24"/>
                <w:szCs w:val="24"/>
                <w:lang w:eastAsia="ru-RU"/>
              </w:rPr>
              <w:t xml:space="preserve">Музыка </w:t>
            </w:r>
          </w:p>
        </w:tc>
        <w:tc>
          <w:tcPr>
            <w:tcW w:w="893"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w:t>
            </w:r>
          </w:p>
        </w:tc>
        <w:tc>
          <w:tcPr>
            <w:tcW w:w="892"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800"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691"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745"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746"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745"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745"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598"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596"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596"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596"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600"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596"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c>
          <w:tcPr>
            <w:tcW w:w="596" w:type="dxa"/>
          </w:tcPr>
          <w:p w:rsidR="00F55042" w:rsidRPr="00AF7441" w:rsidRDefault="00F55042" w:rsidP="001513F8">
            <w:pPr>
              <w:jc w:val="center"/>
              <w:cnfStyle w:val="000000000000"/>
              <w:rPr>
                <w:rFonts w:ascii="Bookman Old Style" w:eastAsia="Times New Roman" w:hAnsi="Bookman Old Style" w:cs="Times New Roman"/>
                <w:sz w:val="20"/>
                <w:szCs w:val="24"/>
              </w:rPr>
            </w:pPr>
            <w:r w:rsidRPr="00AF7441">
              <w:rPr>
                <w:rFonts w:ascii="Bookman Old Style" w:eastAsia="Times New Roman" w:hAnsi="Bookman Old Style" w:cs="Times New Roman"/>
                <w:sz w:val="20"/>
                <w:szCs w:val="24"/>
              </w:rPr>
              <w:t>100</w:t>
            </w:r>
          </w:p>
        </w:tc>
      </w:tr>
    </w:tbl>
    <w:p w:rsidR="00F55042" w:rsidRDefault="00F55042" w:rsidP="00007CD1">
      <w:pPr>
        <w:rPr>
          <w:rFonts w:ascii="Bookman Old Style" w:eastAsia="Times New Roman" w:hAnsi="Bookman Old Style" w:cs="Times New Roman"/>
          <w:sz w:val="24"/>
          <w:szCs w:val="24"/>
          <w:u w:val="single"/>
        </w:rPr>
      </w:pPr>
    </w:p>
    <w:p w:rsidR="00F55042" w:rsidRPr="00AF7441" w:rsidRDefault="00F55042" w:rsidP="00F55042">
      <w:pPr>
        <w:jc w:val="center"/>
        <w:rPr>
          <w:rFonts w:ascii="Bookman Old Style" w:eastAsia="Times New Roman" w:hAnsi="Bookman Old Style" w:cs="Times New Roman"/>
          <w:sz w:val="24"/>
          <w:szCs w:val="24"/>
          <w:u w:val="single"/>
        </w:rPr>
      </w:pPr>
      <w:r w:rsidRPr="00AF7441">
        <w:rPr>
          <w:rFonts w:ascii="Bookman Old Style" w:eastAsia="Times New Roman" w:hAnsi="Bookman Old Style" w:cs="Times New Roman"/>
          <w:sz w:val="24"/>
          <w:szCs w:val="24"/>
          <w:u w:val="single"/>
        </w:rPr>
        <w:t xml:space="preserve">Результаты контрольных работ </w:t>
      </w:r>
    </w:p>
    <w:p w:rsidR="00F55042" w:rsidRPr="00AF7441" w:rsidRDefault="00F55042" w:rsidP="00F55042">
      <w:pPr>
        <w:autoSpaceDE w:val="0"/>
        <w:autoSpaceDN w:val="0"/>
        <w:adjustRightInd w:val="0"/>
        <w:jc w:val="both"/>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По русскому языку</w:t>
      </w:r>
    </w:p>
    <w:tbl>
      <w:tblPr>
        <w:tblW w:w="15028" w:type="dxa"/>
        <w:tblInd w:w="-36" w:type="dxa"/>
        <w:tblCellMar>
          <w:left w:w="0" w:type="dxa"/>
          <w:right w:w="0" w:type="dxa"/>
        </w:tblCellMar>
        <w:tblLook w:val="04A0"/>
      </w:tblPr>
      <w:tblGrid>
        <w:gridCol w:w="1971"/>
        <w:gridCol w:w="3418"/>
        <w:gridCol w:w="3260"/>
        <w:gridCol w:w="3261"/>
        <w:gridCol w:w="3118"/>
      </w:tblGrid>
      <w:tr w:rsidR="00F55042" w:rsidRPr="00E1051A" w:rsidTr="001513F8">
        <w:trPr>
          <w:trHeight w:val="175"/>
        </w:trPr>
        <w:tc>
          <w:tcPr>
            <w:tcW w:w="1971" w:type="dxa"/>
            <w:tcBorders>
              <w:top w:val="single" w:sz="8" w:space="0" w:color="4F81BD"/>
              <w:left w:val="single" w:sz="8" w:space="0" w:color="4F81BD"/>
              <w:bottom w:val="single" w:sz="18" w:space="0" w:color="4F81BD"/>
              <w:right w:val="single" w:sz="8" w:space="0" w:color="4F81BD"/>
            </w:tcBorders>
            <w:shd w:val="clear" w:color="auto" w:fill="auto"/>
            <w:tcMar>
              <w:top w:w="13" w:type="dxa"/>
              <w:left w:w="108" w:type="dxa"/>
              <w:bottom w:w="0" w:type="dxa"/>
              <w:right w:w="108" w:type="dxa"/>
            </w:tcMar>
            <w:hideMark/>
          </w:tcPr>
          <w:p w:rsidR="00F55042" w:rsidRPr="00AF7441" w:rsidRDefault="00F55042" w:rsidP="001513F8">
            <w:pPr>
              <w:spacing w:after="0" w:line="240" w:lineRule="auto"/>
              <w:ind w:firstLine="720"/>
              <w:jc w:val="center"/>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Класс</w:t>
            </w:r>
          </w:p>
        </w:tc>
        <w:tc>
          <w:tcPr>
            <w:tcW w:w="3418" w:type="dxa"/>
            <w:tcBorders>
              <w:top w:val="single" w:sz="8" w:space="0" w:color="4F81BD"/>
              <w:left w:val="single" w:sz="8" w:space="0" w:color="4F81BD"/>
              <w:bottom w:val="single" w:sz="18" w:space="0" w:color="4F81BD"/>
              <w:right w:val="single" w:sz="8" w:space="0" w:color="4F81BD"/>
            </w:tcBorders>
            <w:shd w:val="clear" w:color="auto" w:fill="auto"/>
            <w:tcMar>
              <w:top w:w="13" w:type="dxa"/>
              <w:left w:w="108" w:type="dxa"/>
              <w:bottom w:w="0" w:type="dxa"/>
              <w:right w:w="108" w:type="dxa"/>
            </w:tcMar>
            <w:hideMark/>
          </w:tcPr>
          <w:p w:rsidR="00F55042" w:rsidRPr="00AF7441" w:rsidRDefault="00F55042" w:rsidP="001513F8">
            <w:pPr>
              <w:jc w:val="center"/>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I четверть</w:t>
            </w:r>
          </w:p>
        </w:tc>
        <w:tc>
          <w:tcPr>
            <w:tcW w:w="3260" w:type="dxa"/>
            <w:tcBorders>
              <w:top w:val="single" w:sz="8" w:space="0" w:color="4F81BD"/>
              <w:left w:val="single" w:sz="8" w:space="0" w:color="4F81BD"/>
              <w:bottom w:val="single" w:sz="18" w:space="0" w:color="4F81BD"/>
              <w:right w:val="single" w:sz="8" w:space="0" w:color="4F81BD"/>
            </w:tcBorders>
            <w:shd w:val="clear" w:color="auto" w:fill="auto"/>
            <w:tcMar>
              <w:top w:w="13" w:type="dxa"/>
              <w:left w:w="108" w:type="dxa"/>
              <w:bottom w:w="0" w:type="dxa"/>
              <w:right w:w="108" w:type="dxa"/>
            </w:tcMar>
            <w:hideMark/>
          </w:tcPr>
          <w:p w:rsidR="00F55042" w:rsidRPr="00AF7441" w:rsidRDefault="00F55042" w:rsidP="001513F8">
            <w:pPr>
              <w:jc w:val="center"/>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II четверть</w:t>
            </w:r>
          </w:p>
        </w:tc>
        <w:tc>
          <w:tcPr>
            <w:tcW w:w="3261" w:type="dxa"/>
            <w:tcBorders>
              <w:top w:val="single" w:sz="8" w:space="0" w:color="4F81BD"/>
              <w:left w:val="single" w:sz="8" w:space="0" w:color="4F81BD"/>
              <w:bottom w:val="single" w:sz="18" w:space="0" w:color="4F81BD"/>
              <w:right w:val="single" w:sz="8" w:space="0" w:color="4F81BD"/>
            </w:tcBorders>
            <w:shd w:val="clear" w:color="auto" w:fill="auto"/>
            <w:tcMar>
              <w:top w:w="13" w:type="dxa"/>
              <w:left w:w="108" w:type="dxa"/>
              <w:bottom w:w="0" w:type="dxa"/>
              <w:right w:w="108" w:type="dxa"/>
            </w:tcMar>
            <w:hideMark/>
          </w:tcPr>
          <w:p w:rsidR="00F55042" w:rsidRPr="00AF7441" w:rsidRDefault="00F55042" w:rsidP="001513F8">
            <w:pPr>
              <w:jc w:val="center"/>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III четверть</w:t>
            </w:r>
          </w:p>
        </w:tc>
        <w:tc>
          <w:tcPr>
            <w:tcW w:w="3118" w:type="dxa"/>
            <w:tcBorders>
              <w:top w:val="single" w:sz="8" w:space="0" w:color="4F81BD"/>
              <w:left w:val="single" w:sz="8" w:space="0" w:color="4F81BD"/>
              <w:bottom w:val="single" w:sz="18" w:space="0" w:color="4F81BD"/>
              <w:right w:val="single" w:sz="8" w:space="0" w:color="4F81BD"/>
            </w:tcBorders>
            <w:shd w:val="clear" w:color="auto" w:fill="auto"/>
            <w:tcMar>
              <w:top w:w="13" w:type="dxa"/>
              <w:left w:w="108" w:type="dxa"/>
              <w:bottom w:w="0" w:type="dxa"/>
              <w:right w:w="108" w:type="dxa"/>
            </w:tcMar>
            <w:hideMark/>
          </w:tcPr>
          <w:p w:rsidR="00F55042" w:rsidRPr="00AF7441" w:rsidRDefault="00F55042" w:rsidP="001513F8">
            <w:pPr>
              <w:spacing w:after="0" w:line="240" w:lineRule="auto"/>
              <w:ind w:firstLine="720"/>
              <w:jc w:val="center"/>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Годовая</w:t>
            </w:r>
          </w:p>
        </w:tc>
      </w:tr>
      <w:tr w:rsidR="00F55042" w:rsidRPr="00E1051A" w:rsidTr="001513F8">
        <w:trPr>
          <w:trHeight w:val="367"/>
        </w:trPr>
        <w:tc>
          <w:tcPr>
            <w:tcW w:w="1971" w:type="dxa"/>
            <w:tcBorders>
              <w:top w:val="single" w:sz="18" w:space="0" w:color="4F81BD"/>
              <w:left w:val="single" w:sz="8" w:space="0" w:color="4F81BD"/>
              <w:bottom w:val="single" w:sz="8" w:space="0" w:color="4F81BD"/>
              <w:right w:val="single" w:sz="8" w:space="0" w:color="4F81BD"/>
            </w:tcBorders>
            <w:shd w:val="clear" w:color="auto" w:fill="E9EDF4"/>
            <w:tcMar>
              <w:top w:w="13" w:type="dxa"/>
              <w:left w:w="108" w:type="dxa"/>
              <w:bottom w:w="0" w:type="dxa"/>
              <w:right w:w="108" w:type="dxa"/>
            </w:tcMar>
            <w:hideMark/>
          </w:tcPr>
          <w:p w:rsidR="00F55042" w:rsidRPr="00AF7441" w:rsidRDefault="00F55042" w:rsidP="001513F8">
            <w:pPr>
              <w:spacing w:after="0" w:line="240" w:lineRule="auto"/>
              <w:ind w:firstLine="720"/>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 xml:space="preserve">2 </w:t>
            </w:r>
          </w:p>
        </w:tc>
        <w:tc>
          <w:tcPr>
            <w:tcW w:w="3418" w:type="dxa"/>
            <w:tcBorders>
              <w:top w:val="single" w:sz="18" w:space="0" w:color="4F81BD"/>
              <w:left w:val="single" w:sz="8" w:space="0" w:color="4F81BD"/>
              <w:bottom w:val="single" w:sz="8" w:space="0" w:color="4F81BD"/>
              <w:right w:val="single" w:sz="8" w:space="0" w:color="4F81BD"/>
            </w:tcBorders>
            <w:shd w:val="clear" w:color="auto" w:fill="E9EDF4"/>
            <w:tcMar>
              <w:top w:w="13" w:type="dxa"/>
              <w:left w:w="108" w:type="dxa"/>
              <w:bottom w:w="0" w:type="dxa"/>
              <w:right w:w="108" w:type="dxa"/>
            </w:tcMar>
            <w:hideMark/>
          </w:tcPr>
          <w:p w:rsidR="00F55042" w:rsidRPr="00AF7441" w:rsidRDefault="00F55042" w:rsidP="001513F8">
            <w:pPr>
              <w:autoSpaceDE w:val="0"/>
              <w:autoSpaceDN w:val="0"/>
              <w:adjustRightInd w:val="0"/>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w:t>
            </w:r>
          </w:p>
        </w:tc>
        <w:tc>
          <w:tcPr>
            <w:tcW w:w="3260" w:type="dxa"/>
            <w:tcBorders>
              <w:top w:val="single" w:sz="18" w:space="0" w:color="4F81BD"/>
              <w:left w:val="single" w:sz="8" w:space="0" w:color="4F81BD"/>
              <w:bottom w:val="single" w:sz="8" w:space="0" w:color="4F81BD"/>
              <w:right w:val="single" w:sz="8" w:space="0" w:color="4F81BD"/>
            </w:tcBorders>
            <w:shd w:val="clear" w:color="auto" w:fill="E9EDF4"/>
            <w:tcMar>
              <w:top w:w="13" w:type="dxa"/>
              <w:left w:w="108" w:type="dxa"/>
              <w:bottom w:w="0" w:type="dxa"/>
              <w:right w:w="108" w:type="dxa"/>
            </w:tcMar>
            <w:hideMark/>
          </w:tcPr>
          <w:p w:rsidR="00F55042" w:rsidRPr="00AF7441" w:rsidRDefault="00F55042" w:rsidP="001513F8">
            <w:pPr>
              <w:autoSpaceDE w:val="0"/>
              <w:autoSpaceDN w:val="0"/>
              <w:adjustRightInd w:val="0"/>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w:t>
            </w:r>
          </w:p>
        </w:tc>
        <w:tc>
          <w:tcPr>
            <w:tcW w:w="3261" w:type="dxa"/>
            <w:tcBorders>
              <w:top w:val="single" w:sz="18" w:space="0" w:color="4F81BD"/>
              <w:left w:val="single" w:sz="8" w:space="0" w:color="4F81BD"/>
              <w:bottom w:val="single" w:sz="8" w:space="0" w:color="4F81BD"/>
              <w:right w:val="single" w:sz="8" w:space="0" w:color="4F81BD"/>
            </w:tcBorders>
            <w:shd w:val="clear" w:color="auto" w:fill="E9EDF4"/>
            <w:tcMar>
              <w:top w:w="13" w:type="dxa"/>
              <w:left w:w="108" w:type="dxa"/>
              <w:bottom w:w="0" w:type="dxa"/>
              <w:right w:w="108" w:type="dxa"/>
            </w:tcMar>
            <w:hideMark/>
          </w:tcPr>
          <w:p w:rsidR="00F55042" w:rsidRPr="00AF7441" w:rsidRDefault="00F55042" w:rsidP="001513F8">
            <w:pPr>
              <w:autoSpaceDE w:val="0"/>
              <w:autoSpaceDN w:val="0"/>
              <w:adjustRightInd w:val="0"/>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50%</w:t>
            </w:r>
          </w:p>
        </w:tc>
        <w:tc>
          <w:tcPr>
            <w:tcW w:w="3118" w:type="dxa"/>
            <w:tcBorders>
              <w:top w:val="single" w:sz="18" w:space="0" w:color="4F81BD"/>
              <w:left w:val="single" w:sz="8" w:space="0" w:color="4F81BD"/>
              <w:bottom w:val="single" w:sz="8" w:space="0" w:color="4F81BD"/>
              <w:right w:val="single" w:sz="8" w:space="0" w:color="4F81BD"/>
            </w:tcBorders>
            <w:shd w:val="clear" w:color="auto" w:fill="E9EDF4"/>
            <w:tcMar>
              <w:top w:w="13" w:type="dxa"/>
              <w:left w:w="108" w:type="dxa"/>
              <w:bottom w:w="0" w:type="dxa"/>
              <w:right w:w="108" w:type="dxa"/>
            </w:tcMar>
            <w:hideMark/>
          </w:tcPr>
          <w:p w:rsidR="00F55042" w:rsidRPr="00AF7441" w:rsidRDefault="00F55042" w:rsidP="001513F8">
            <w:pPr>
              <w:spacing w:after="0" w:line="240" w:lineRule="auto"/>
              <w:ind w:firstLine="720"/>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 xml:space="preserve">50% </w:t>
            </w:r>
          </w:p>
        </w:tc>
      </w:tr>
      <w:tr w:rsidR="00F55042" w:rsidRPr="00E1051A" w:rsidTr="001513F8">
        <w:trPr>
          <w:trHeight w:val="244"/>
        </w:trPr>
        <w:tc>
          <w:tcPr>
            <w:tcW w:w="1971" w:type="dxa"/>
            <w:tcBorders>
              <w:top w:val="single" w:sz="8" w:space="0" w:color="4F81BD"/>
              <w:left w:val="single" w:sz="8" w:space="0" w:color="4F81BD"/>
              <w:bottom w:val="single" w:sz="8" w:space="0" w:color="4F81BD"/>
              <w:right w:val="single" w:sz="8" w:space="0" w:color="4F81BD"/>
            </w:tcBorders>
            <w:shd w:val="clear" w:color="auto" w:fill="auto"/>
            <w:tcMar>
              <w:top w:w="13" w:type="dxa"/>
              <w:left w:w="108" w:type="dxa"/>
              <w:bottom w:w="0" w:type="dxa"/>
              <w:right w:w="108" w:type="dxa"/>
            </w:tcMar>
            <w:hideMark/>
          </w:tcPr>
          <w:p w:rsidR="00F55042" w:rsidRPr="00AF7441" w:rsidRDefault="00F55042" w:rsidP="001513F8">
            <w:pPr>
              <w:spacing w:after="0" w:line="240" w:lineRule="auto"/>
              <w:ind w:firstLine="720"/>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 xml:space="preserve">3 </w:t>
            </w:r>
          </w:p>
        </w:tc>
        <w:tc>
          <w:tcPr>
            <w:tcW w:w="3418" w:type="dxa"/>
            <w:tcBorders>
              <w:top w:val="single" w:sz="8" w:space="0" w:color="4F81BD"/>
              <w:left w:val="single" w:sz="8" w:space="0" w:color="4F81BD"/>
              <w:bottom w:val="single" w:sz="8" w:space="0" w:color="4F81BD"/>
              <w:right w:val="single" w:sz="8" w:space="0" w:color="4F81BD"/>
            </w:tcBorders>
            <w:shd w:val="clear" w:color="auto" w:fill="auto"/>
            <w:tcMar>
              <w:top w:w="13" w:type="dxa"/>
              <w:left w:w="108" w:type="dxa"/>
              <w:bottom w:w="0" w:type="dxa"/>
              <w:right w:w="108" w:type="dxa"/>
            </w:tcMar>
            <w:hideMark/>
          </w:tcPr>
          <w:p w:rsidR="00F55042" w:rsidRPr="00AF7441" w:rsidRDefault="00F55042" w:rsidP="001513F8">
            <w:pPr>
              <w:autoSpaceDE w:val="0"/>
              <w:autoSpaceDN w:val="0"/>
              <w:adjustRightInd w:val="0"/>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29%</w:t>
            </w:r>
          </w:p>
        </w:tc>
        <w:tc>
          <w:tcPr>
            <w:tcW w:w="3260" w:type="dxa"/>
            <w:tcBorders>
              <w:top w:val="single" w:sz="8" w:space="0" w:color="4F81BD"/>
              <w:left w:val="single" w:sz="8" w:space="0" w:color="4F81BD"/>
              <w:bottom w:val="single" w:sz="8" w:space="0" w:color="4F81BD"/>
              <w:right w:val="single" w:sz="8" w:space="0" w:color="4F81BD"/>
            </w:tcBorders>
            <w:shd w:val="clear" w:color="auto" w:fill="auto"/>
            <w:tcMar>
              <w:top w:w="13" w:type="dxa"/>
              <w:left w:w="108" w:type="dxa"/>
              <w:bottom w:w="0" w:type="dxa"/>
              <w:right w:w="108" w:type="dxa"/>
            </w:tcMar>
            <w:hideMark/>
          </w:tcPr>
          <w:p w:rsidR="00F55042" w:rsidRPr="00AF7441" w:rsidRDefault="00F55042" w:rsidP="001513F8">
            <w:pPr>
              <w:autoSpaceDE w:val="0"/>
              <w:autoSpaceDN w:val="0"/>
              <w:adjustRightInd w:val="0"/>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25%</w:t>
            </w:r>
          </w:p>
        </w:tc>
        <w:tc>
          <w:tcPr>
            <w:tcW w:w="3261" w:type="dxa"/>
            <w:tcBorders>
              <w:top w:val="single" w:sz="8" w:space="0" w:color="4F81BD"/>
              <w:left w:val="single" w:sz="8" w:space="0" w:color="4F81BD"/>
              <w:bottom w:val="single" w:sz="8" w:space="0" w:color="4F81BD"/>
              <w:right w:val="single" w:sz="8" w:space="0" w:color="4F81BD"/>
            </w:tcBorders>
            <w:shd w:val="clear" w:color="auto" w:fill="auto"/>
            <w:tcMar>
              <w:top w:w="13" w:type="dxa"/>
              <w:left w:w="108" w:type="dxa"/>
              <w:bottom w:w="0" w:type="dxa"/>
              <w:right w:w="108" w:type="dxa"/>
            </w:tcMar>
            <w:hideMark/>
          </w:tcPr>
          <w:p w:rsidR="00F55042" w:rsidRPr="00AF7441" w:rsidRDefault="00F55042" w:rsidP="001513F8">
            <w:pPr>
              <w:autoSpaceDE w:val="0"/>
              <w:autoSpaceDN w:val="0"/>
              <w:adjustRightInd w:val="0"/>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37%</w:t>
            </w:r>
          </w:p>
        </w:tc>
        <w:tc>
          <w:tcPr>
            <w:tcW w:w="3118" w:type="dxa"/>
            <w:tcBorders>
              <w:top w:val="single" w:sz="8" w:space="0" w:color="4F81BD"/>
              <w:left w:val="single" w:sz="8" w:space="0" w:color="4F81BD"/>
              <w:bottom w:val="single" w:sz="8" w:space="0" w:color="4F81BD"/>
              <w:right w:val="single" w:sz="8" w:space="0" w:color="4F81BD"/>
            </w:tcBorders>
            <w:shd w:val="clear" w:color="auto" w:fill="auto"/>
            <w:tcMar>
              <w:top w:w="13" w:type="dxa"/>
              <w:left w:w="108" w:type="dxa"/>
              <w:bottom w:w="0" w:type="dxa"/>
              <w:right w:w="108" w:type="dxa"/>
            </w:tcMar>
            <w:hideMark/>
          </w:tcPr>
          <w:p w:rsidR="00F55042" w:rsidRPr="00AF7441" w:rsidRDefault="00F55042" w:rsidP="001513F8">
            <w:pPr>
              <w:spacing w:after="0" w:line="240" w:lineRule="auto"/>
              <w:ind w:firstLine="720"/>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 xml:space="preserve">25% </w:t>
            </w:r>
          </w:p>
        </w:tc>
      </w:tr>
      <w:tr w:rsidR="00F55042" w:rsidRPr="00E1051A" w:rsidTr="001513F8">
        <w:trPr>
          <w:trHeight w:val="267"/>
        </w:trPr>
        <w:tc>
          <w:tcPr>
            <w:tcW w:w="1971"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F55042" w:rsidRPr="00AF7441" w:rsidRDefault="00F55042" w:rsidP="001513F8">
            <w:pPr>
              <w:spacing w:after="0" w:line="240" w:lineRule="auto"/>
              <w:ind w:firstLine="720"/>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4</w:t>
            </w:r>
          </w:p>
        </w:tc>
        <w:tc>
          <w:tcPr>
            <w:tcW w:w="3418" w:type="dxa"/>
            <w:tcBorders>
              <w:top w:val="single" w:sz="8" w:space="0" w:color="4F81BD"/>
              <w:left w:val="single" w:sz="8" w:space="0" w:color="4F81BD"/>
              <w:bottom w:val="single" w:sz="8" w:space="0" w:color="4F81BD"/>
              <w:right w:val="single" w:sz="8" w:space="0" w:color="4F81BD"/>
            </w:tcBorders>
            <w:shd w:val="clear" w:color="auto" w:fill="E9EDF4"/>
            <w:tcMar>
              <w:top w:w="13" w:type="dxa"/>
              <w:left w:w="108" w:type="dxa"/>
              <w:bottom w:w="0" w:type="dxa"/>
              <w:right w:w="108" w:type="dxa"/>
            </w:tcMar>
            <w:hideMark/>
          </w:tcPr>
          <w:p w:rsidR="00F55042" w:rsidRPr="00AF7441" w:rsidRDefault="00F55042" w:rsidP="001513F8">
            <w:pPr>
              <w:autoSpaceDE w:val="0"/>
              <w:autoSpaceDN w:val="0"/>
              <w:adjustRightInd w:val="0"/>
              <w:spacing w:line="240" w:lineRule="auto"/>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69%</w:t>
            </w:r>
          </w:p>
        </w:tc>
        <w:tc>
          <w:tcPr>
            <w:tcW w:w="3260" w:type="dxa"/>
            <w:tcBorders>
              <w:top w:val="single" w:sz="8" w:space="0" w:color="4F81BD"/>
              <w:left w:val="single" w:sz="8" w:space="0" w:color="4F81BD"/>
              <w:bottom w:val="single" w:sz="8" w:space="0" w:color="4F81BD"/>
              <w:right w:val="single" w:sz="8" w:space="0" w:color="4F81BD"/>
            </w:tcBorders>
            <w:shd w:val="clear" w:color="auto" w:fill="E9EDF4"/>
            <w:tcMar>
              <w:top w:w="13" w:type="dxa"/>
              <w:left w:w="144" w:type="dxa"/>
              <w:bottom w:w="72" w:type="dxa"/>
              <w:right w:w="144" w:type="dxa"/>
            </w:tcMar>
            <w:hideMark/>
          </w:tcPr>
          <w:p w:rsidR="00F55042" w:rsidRPr="00AF7441" w:rsidRDefault="00F55042" w:rsidP="001513F8">
            <w:pPr>
              <w:autoSpaceDE w:val="0"/>
              <w:autoSpaceDN w:val="0"/>
              <w:adjustRightInd w:val="0"/>
              <w:spacing w:line="240" w:lineRule="auto"/>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61%</w:t>
            </w:r>
          </w:p>
        </w:tc>
        <w:tc>
          <w:tcPr>
            <w:tcW w:w="3261" w:type="dxa"/>
            <w:tcBorders>
              <w:top w:val="single" w:sz="8" w:space="0" w:color="4F81BD"/>
              <w:left w:val="single" w:sz="8" w:space="0" w:color="4F81BD"/>
              <w:bottom w:val="single" w:sz="8" w:space="0" w:color="4F81BD"/>
              <w:right w:val="single" w:sz="8" w:space="0" w:color="4F81BD"/>
            </w:tcBorders>
            <w:shd w:val="clear" w:color="auto" w:fill="E9EDF4"/>
            <w:tcMar>
              <w:top w:w="13" w:type="dxa"/>
              <w:left w:w="144" w:type="dxa"/>
              <w:bottom w:w="72" w:type="dxa"/>
              <w:right w:w="144" w:type="dxa"/>
            </w:tcMar>
            <w:hideMark/>
          </w:tcPr>
          <w:p w:rsidR="00F55042" w:rsidRPr="00AF7441" w:rsidRDefault="00F55042" w:rsidP="001513F8">
            <w:pPr>
              <w:autoSpaceDE w:val="0"/>
              <w:autoSpaceDN w:val="0"/>
              <w:adjustRightInd w:val="0"/>
              <w:spacing w:line="240" w:lineRule="auto"/>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58%</w:t>
            </w:r>
          </w:p>
        </w:tc>
        <w:tc>
          <w:tcPr>
            <w:tcW w:w="3118" w:type="dxa"/>
            <w:tcBorders>
              <w:top w:val="single" w:sz="8" w:space="0" w:color="4F81BD"/>
              <w:left w:val="single" w:sz="8" w:space="0" w:color="4F81BD"/>
              <w:bottom w:val="single" w:sz="8" w:space="0" w:color="4F81BD"/>
              <w:right w:val="single" w:sz="8" w:space="0" w:color="4F81BD"/>
            </w:tcBorders>
            <w:shd w:val="clear" w:color="auto" w:fill="E9EDF4"/>
            <w:tcMar>
              <w:top w:w="13" w:type="dxa"/>
              <w:left w:w="144" w:type="dxa"/>
              <w:bottom w:w="72" w:type="dxa"/>
              <w:right w:w="144" w:type="dxa"/>
            </w:tcMar>
            <w:hideMark/>
          </w:tcPr>
          <w:p w:rsidR="00F55042" w:rsidRPr="00AF7441" w:rsidRDefault="00F55042" w:rsidP="001513F8">
            <w:pPr>
              <w:spacing w:after="0" w:line="240" w:lineRule="auto"/>
              <w:ind w:firstLine="720"/>
              <w:jc w:val="center"/>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 xml:space="preserve">46% </w:t>
            </w:r>
          </w:p>
        </w:tc>
      </w:tr>
    </w:tbl>
    <w:p w:rsidR="00F55042" w:rsidRDefault="00F55042" w:rsidP="00F55042">
      <w:pPr>
        <w:jc w:val="both"/>
        <w:rPr>
          <w:rFonts w:ascii="Times New Roman" w:eastAsia="Times New Roman" w:hAnsi="Times New Roman" w:cs="Times New Roman"/>
          <w:sz w:val="24"/>
          <w:szCs w:val="24"/>
        </w:rPr>
      </w:pPr>
    </w:p>
    <w:p w:rsidR="00F55042" w:rsidRDefault="00F55042" w:rsidP="00F55042">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398000" cy="3175000"/>
            <wp:effectExtent l="0" t="0" r="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5042" w:rsidRPr="00AF7441" w:rsidRDefault="00F55042" w:rsidP="00F55042">
      <w:pPr>
        <w:jc w:val="center"/>
        <w:rPr>
          <w:rFonts w:ascii="Bookman Old Style" w:eastAsia="Times New Roman" w:hAnsi="Bookman Old Style" w:cs="Times New Roman"/>
          <w:sz w:val="24"/>
          <w:szCs w:val="24"/>
          <w:u w:val="single"/>
        </w:rPr>
      </w:pPr>
      <w:r w:rsidRPr="00AF7441">
        <w:rPr>
          <w:rFonts w:ascii="Bookman Old Style" w:eastAsia="Times New Roman" w:hAnsi="Bookman Old Style" w:cs="Times New Roman"/>
          <w:sz w:val="24"/>
          <w:szCs w:val="24"/>
          <w:u w:val="single"/>
        </w:rPr>
        <w:t xml:space="preserve">Анализ итоговой контрольной работы </w:t>
      </w:r>
    </w:p>
    <w:tbl>
      <w:tblPr>
        <w:tblStyle w:val="-12"/>
        <w:tblW w:w="14743" w:type="dxa"/>
        <w:tblLayout w:type="fixed"/>
        <w:tblLook w:val="04A0"/>
      </w:tblPr>
      <w:tblGrid>
        <w:gridCol w:w="4395"/>
        <w:gridCol w:w="2268"/>
        <w:gridCol w:w="1984"/>
        <w:gridCol w:w="1843"/>
        <w:gridCol w:w="2268"/>
        <w:gridCol w:w="1985"/>
      </w:tblGrid>
      <w:tr w:rsidR="00F55042" w:rsidRPr="00543BC3" w:rsidTr="001513F8">
        <w:trPr>
          <w:cnfStyle w:val="100000000000"/>
          <w:trHeight w:val="327"/>
        </w:trPr>
        <w:tc>
          <w:tcPr>
            <w:cnfStyle w:val="001000000000"/>
            <w:tcW w:w="4395" w:type="dxa"/>
            <w:vMerge w:val="restart"/>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Выполняли работу</w:t>
            </w:r>
          </w:p>
        </w:tc>
        <w:tc>
          <w:tcPr>
            <w:tcW w:w="6095" w:type="dxa"/>
            <w:gridSpan w:val="3"/>
            <w:hideMark/>
          </w:tcPr>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Получили оценки</w:t>
            </w:r>
          </w:p>
        </w:tc>
        <w:tc>
          <w:tcPr>
            <w:tcW w:w="2268" w:type="dxa"/>
            <w:vMerge w:val="restart"/>
            <w:hideMark/>
          </w:tcPr>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качества знаний</w:t>
            </w:r>
          </w:p>
        </w:tc>
        <w:tc>
          <w:tcPr>
            <w:tcW w:w="1985" w:type="dxa"/>
            <w:vMerge w:val="restart"/>
            <w:hideMark/>
          </w:tcPr>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 </w:t>
            </w:r>
          </w:p>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успеваемости</w:t>
            </w:r>
          </w:p>
        </w:tc>
      </w:tr>
      <w:tr w:rsidR="00F55042" w:rsidRPr="00543BC3" w:rsidTr="001513F8">
        <w:trPr>
          <w:cnfStyle w:val="000000100000"/>
          <w:trHeight w:val="327"/>
        </w:trPr>
        <w:tc>
          <w:tcPr>
            <w:cnfStyle w:val="001000000000"/>
            <w:tcW w:w="4395" w:type="dxa"/>
            <w:vMerge/>
            <w:hideMark/>
          </w:tcPr>
          <w:p w:rsidR="00F55042" w:rsidRPr="00543BC3" w:rsidRDefault="00F55042" w:rsidP="001513F8">
            <w:pPr>
              <w:jc w:val="center"/>
              <w:rPr>
                <w:rFonts w:ascii="Bookman Old Style" w:eastAsia="Times New Roman" w:hAnsi="Bookman Old Style" w:cs="Times New Roman"/>
                <w:sz w:val="24"/>
                <w:szCs w:val="24"/>
              </w:rPr>
            </w:pPr>
          </w:p>
        </w:tc>
        <w:tc>
          <w:tcPr>
            <w:tcW w:w="2268"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«5»</w:t>
            </w:r>
          </w:p>
        </w:tc>
        <w:tc>
          <w:tcPr>
            <w:tcW w:w="1984"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«4»</w:t>
            </w:r>
          </w:p>
        </w:tc>
        <w:tc>
          <w:tcPr>
            <w:tcW w:w="1843"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«3»</w:t>
            </w:r>
          </w:p>
        </w:tc>
        <w:tc>
          <w:tcPr>
            <w:tcW w:w="2268" w:type="dxa"/>
            <w:vMerge/>
            <w:hideMark/>
          </w:tcPr>
          <w:p w:rsidR="00F55042" w:rsidRPr="00543BC3" w:rsidRDefault="00F55042" w:rsidP="001513F8">
            <w:pPr>
              <w:jc w:val="center"/>
              <w:cnfStyle w:val="000000100000"/>
              <w:rPr>
                <w:rFonts w:ascii="Bookman Old Style" w:eastAsia="Times New Roman" w:hAnsi="Bookman Old Style" w:cs="Times New Roman"/>
                <w:sz w:val="24"/>
                <w:szCs w:val="24"/>
              </w:rPr>
            </w:pPr>
          </w:p>
        </w:tc>
        <w:tc>
          <w:tcPr>
            <w:tcW w:w="1985" w:type="dxa"/>
            <w:vMerge/>
            <w:hideMark/>
          </w:tcPr>
          <w:p w:rsidR="00F55042" w:rsidRPr="00543BC3" w:rsidRDefault="00F55042" w:rsidP="001513F8">
            <w:pPr>
              <w:jc w:val="center"/>
              <w:cnfStyle w:val="000000100000"/>
              <w:rPr>
                <w:rFonts w:ascii="Bookman Old Style" w:eastAsia="Times New Roman" w:hAnsi="Bookman Old Style" w:cs="Times New Roman"/>
                <w:sz w:val="24"/>
                <w:szCs w:val="24"/>
              </w:rPr>
            </w:pPr>
          </w:p>
        </w:tc>
      </w:tr>
      <w:tr w:rsidR="00F55042" w:rsidRPr="00543BC3" w:rsidTr="001513F8">
        <w:trPr>
          <w:cnfStyle w:val="000000010000"/>
          <w:trHeight w:val="319"/>
        </w:trPr>
        <w:tc>
          <w:tcPr>
            <w:cnfStyle w:val="001000000000"/>
            <w:tcW w:w="4395" w:type="dxa"/>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2 класс\2 человека</w:t>
            </w:r>
          </w:p>
        </w:tc>
        <w:tc>
          <w:tcPr>
            <w:tcW w:w="2268"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w:t>
            </w:r>
          </w:p>
        </w:tc>
        <w:tc>
          <w:tcPr>
            <w:tcW w:w="1984"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1(50%)</w:t>
            </w:r>
          </w:p>
        </w:tc>
        <w:tc>
          <w:tcPr>
            <w:tcW w:w="1843"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 (50%)</w:t>
            </w:r>
          </w:p>
        </w:tc>
        <w:tc>
          <w:tcPr>
            <w:tcW w:w="2268"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50%</w:t>
            </w:r>
          </w:p>
        </w:tc>
        <w:tc>
          <w:tcPr>
            <w:tcW w:w="1985"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100%</w:t>
            </w:r>
          </w:p>
        </w:tc>
      </w:tr>
      <w:tr w:rsidR="00F55042" w:rsidRPr="00543BC3" w:rsidTr="001513F8">
        <w:trPr>
          <w:cnfStyle w:val="000000100000"/>
          <w:trHeight w:val="254"/>
        </w:trPr>
        <w:tc>
          <w:tcPr>
            <w:cnfStyle w:val="001000000000"/>
            <w:tcW w:w="4395" w:type="dxa"/>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3 класс\8 человек</w:t>
            </w:r>
          </w:p>
        </w:tc>
        <w:tc>
          <w:tcPr>
            <w:tcW w:w="2268"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1(12,5%)</w:t>
            </w:r>
          </w:p>
        </w:tc>
        <w:tc>
          <w:tcPr>
            <w:tcW w:w="1984"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 (12,5%)</w:t>
            </w:r>
          </w:p>
        </w:tc>
        <w:tc>
          <w:tcPr>
            <w:tcW w:w="1843"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6(75%)</w:t>
            </w:r>
          </w:p>
        </w:tc>
        <w:tc>
          <w:tcPr>
            <w:tcW w:w="2268"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25%</w:t>
            </w:r>
          </w:p>
        </w:tc>
        <w:tc>
          <w:tcPr>
            <w:tcW w:w="1985"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100%</w:t>
            </w:r>
          </w:p>
        </w:tc>
      </w:tr>
      <w:tr w:rsidR="00F55042" w:rsidRPr="00543BC3" w:rsidTr="001513F8">
        <w:trPr>
          <w:cnfStyle w:val="000000010000"/>
          <w:trHeight w:val="201"/>
        </w:trPr>
        <w:tc>
          <w:tcPr>
            <w:cnfStyle w:val="001000000000"/>
            <w:tcW w:w="4395" w:type="dxa"/>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4 класс\13 человек</w:t>
            </w:r>
          </w:p>
        </w:tc>
        <w:tc>
          <w:tcPr>
            <w:tcW w:w="2268"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1(8%)</w:t>
            </w:r>
          </w:p>
        </w:tc>
        <w:tc>
          <w:tcPr>
            <w:tcW w:w="1984"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5(38%)</w:t>
            </w:r>
          </w:p>
        </w:tc>
        <w:tc>
          <w:tcPr>
            <w:tcW w:w="1843"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7(54%)</w:t>
            </w:r>
          </w:p>
        </w:tc>
        <w:tc>
          <w:tcPr>
            <w:tcW w:w="2268"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46%</w:t>
            </w:r>
          </w:p>
        </w:tc>
        <w:tc>
          <w:tcPr>
            <w:tcW w:w="1985"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100%</w:t>
            </w:r>
          </w:p>
        </w:tc>
      </w:tr>
    </w:tbl>
    <w:p w:rsidR="00F55042" w:rsidRPr="00543BC3" w:rsidRDefault="00F55042" w:rsidP="00F55042">
      <w:pPr>
        <w:jc w:val="center"/>
        <w:rPr>
          <w:rFonts w:ascii="Bookman Old Style" w:eastAsia="Times New Roman" w:hAnsi="Bookman Old Style" w:cs="Times New Roman"/>
          <w:sz w:val="24"/>
          <w:szCs w:val="24"/>
        </w:rPr>
      </w:pPr>
    </w:p>
    <w:p w:rsidR="00F55042" w:rsidRPr="00543BC3" w:rsidRDefault="00F55042" w:rsidP="00007CD1">
      <w:pPr>
        <w:spacing w:after="0"/>
        <w:ind w:firstLine="708"/>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Данные таблицы показывают, что с предложенным итоговым контрольным диктантом справились учащиеся трёх классов. </w:t>
      </w:r>
      <w:r w:rsidRPr="00AF7441">
        <w:rPr>
          <w:rFonts w:ascii="Bookman Old Style" w:eastAsia="Times New Roman" w:hAnsi="Bookman Old Style" w:cs="Times New Roman"/>
          <w:b/>
          <w:sz w:val="24"/>
          <w:szCs w:val="24"/>
        </w:rPr>
        <w:t>Качество</w:t>
      </w:r>
      <w:r w:rsidRPr="00543BC3">
        <w:rPr>
          <w:rFonts w:ascii="Bookman Old Style" w:eastAsia="Times New Roman" w:hAnsi="Bookman Old Style" w:cs="Times New Roman"/>
          <w:sz w:val="24"/>
          <w:szCs w:val="24"/>
        </w:rPr>
        <w:t xml:space="preserve"> написания итогового контрольного диктанта в начальной школе </w:t>
      </w:r>
      <w:r w:rsidRPr="00AF7441">
        <w:rPr>
          <w:rFonts w:ascii="Bookman Old Style" w:eastAsia="Times New Roman" w:hAnsi="Bookman Old Style" w:cs="Times New Roman"/>
          <w:b/>
          <w:sz w:val="24"/>
          <w:szCs w:val="24"/>
        </w:rPr>
        <w:t>составило 39%.</w:t>
      </w:r>
    </w:p>
    <w:p w:rsidR="00F55042" w:rsidRPr="00543BC3" w:rsidRDefault="00F55042" w:rsidP="00007CD1">
      <w:pPr>
        <w:spacing w:after="0"/>
        <w:ind w:firstLine="708"/>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Анализ контрольного диктанта с грамматическим заданием показал, что: </w:t>
      </w:r>
      <w:r w:rsidRPr="00AF7441">
        <w:rPr>
          <w:rFonts w:ascii="Bookman Old Style" w:eastAsia="Times New Roman" w:hAnsi="Bookman Old Style" w:cs="Times New Roman"/>
          <w:b/>
          <w:sz w:val="24"/>
          <w:szCs w:val="24"/>
        </w:rPr>
        <w:t xml:space="preserve">на “5” и “4” работу написали 9 учащихся. </w:t>
      </w:r>
      <w:r w:rsidRPr="00543BC3">
        <w:rPr>
          <w:rFonts w:ascii="Bookman Old Style" w:eastAsia="Times New Roman" w:hAnsi="Bookman Old Style" w:cs="Times New Roman"/>
          <w:sz w:val="24"/>
          <w:szCs w:val="24"/>
        </w:rPr>
        <w:t xml:space="preserve">С грамматическим заданием справилось 10 учащихся. В общем составе представлены обучающиеся, которые, в силу своих </w:t>
      </w:r>
      <w:r w:rsidRPr="00543BC3">
        <w:rPr>
          <w:rFonts w:ascii="Bookman Old Style" w:eastAsia="Times New Roman" w:hAnsi="Bookman Old Style" w:cs="Times New Roman"/>
          <w:sz w:val="24"/>
          <w:szCs w:val="24"/>
        </w:rPr>
        <w:lastRenderedPageBreak/>
        <w:t xml:space="preserve">специфических возможностей, выполняли индивидуально контрольную работу.  Не владеющих навыками письма под диктовку – 5 человек.  </w:t>
      </w:r>
    </w:p>
    <w:p w:rsidR="00F55042" w:rsidRPr="00543BC3" w:rsidRDefault="00F55042" w:rsidP="00007CD1">
      <w:pPr>
        <w:spacing w:after="0"/>
        <w:ind w:firstLine="708"/>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Анализ ошибок, допущенных учащимися в диктанте, показал, что наиболее типичными ошибками являются: пропуск, замена, искажение букв, слогов, слов –17; на правописание слов с ударной и безударной гласной –9; окончание слова –6, перенос слова – 4. Наблюдается снижение количества ошибок на правописание заглавной буквы в начале предложения. </w:t>
      </w:r>
    </w:p>
    <w:p w:rsidR="00F55042" w:rsidRPr="00AF7441" w:rsidRDefault="00F55042" w:rsidP="00007CD1">
      <w:pPr>
        <w:spacing w:after="0"/>
        <w:jc w:val="both"/>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Рекомендовано:</w:t>
      </w:r>
    </w:p>
    <w:p w:rsidR="00F55042" w:rsidRPr="00AF7441" w:rsidRDefault="00F55042" w:rsidP="00BE62DC">
      <w:pPr>
        <w:pStyle w:val="aa"/>
        <w:numPr>
          <w:ilvl w:val="0"/>
          <w:numId w:val="50"/>
        </w:numPr>
        <w:spacing w:after="0"/>
        <w:jc w:val="both"/>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 xml:space="preserve">Всем учителям начальных классов рекомендуется обратить внимание на типичные ошибки, их причины и возможные пути устранения пробелов. </w:t>
      </w:r>
    </w:p>
    <w:p w:rsidR="00F55042" w:rsidRPr="00AF7441" w:rsidRDefault="00F55042" w:rsidP="00BE62DC">
      <w:pPr>
        <w:pStyle w:val="aa"/>
        <w:numPr>
          <w:ilvl w:val="0"/>
          <w:numId w:val="50"/>
        </w:numPr>
        <w:spacing w:after="0"/>
        <w:jc w:val="both"/>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Осуществлять взаимосвязь с учителем-логопедом, дефектологом для устранения причин, влияющих на допуск обучающимися ошибок, определения действий по их предупреждению и коррекции.</w:t>
      </w:r>
    </w:p>
    <w:p w:rsidR="00F55042" w:rsidRPr="00AF7441" w:rsidRDefault="00F55042" w:rsidP="00BE62DC">
      <w:pPr>
        <w:pStyle w:val="aa"/>
        <w:numPr>
          <w:ilvl w:val="0"/>
          <w:numId w:val="50"/>
        </w:numPr>
        <w:spacing w:after="0"/>
        <w:jc w:val="both"/>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Проводить систематическую работу по звукобуквенному анализу слов с целью развития фонетико-фонематического восприятия.</w:t>
      </w:r>
    </w:p>
    <w:p w:rsidR="00F55042" w:rsidRPr="00AF7441" w:rsidRDefault="00F55042" w:rsidP="00BE62DC">
      <w:pPr>
        <w:pStyle w:val="aa"/>
        <w:numPr>
          <w:ilvl w:val="0"/>
          <w:numId w:val="50"/>
        </w:numPr>
        <w:spacing w:after="0"/>
        <w:jc w:val="both"/>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 xml:space="preserve">Применять специальные, коррекционно - развивающие упражнения, направленные на развитие зрительно-слухового восприятия, на коррекцию логопедических ошибок (замены, пропуска, добавления букв, а также на воспроизведение графического образа букв, слов, предложений). Больше и эффективнее работать над каллиграфическим письмом. </w:t>
      </w:r>
    </w:p>
    <w:p w:rsidR="00F55042" w:rsidRPr="00AF7441" w:rsidRDefault="00F55042" w:rsidP="00007CD1">
      <w:pPr>
        <w:spacing w:after="0"/>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По математике</w:t>
      </w:r>
    </w:p>
    <w:tbl>
      <w:tblPr>
        <w:tblW w:w="14459" w:type="dxa"/>
        <w:tblInd w:w="250" w:type="dxa"/>
        <w:tblCellMar>
          <w:left w:w="0" w:type="dxa"/>
          <w:right w:w="0" w:type="dxa"/>
        </w:tblCellMar>
        <w:tblLook w:val="04A0"/>
      </w:tblPr>
      <w:tblGrid>
        <w:gridCol w:w="2410"/>
        <w:gridCol w:w="2977"/>
        <w:gridCol w:w="3118"/>
        <w:gridCol w:w="2977"/>
        <w:gridCol w:w="2977"/>
      </w:tblGrid>
      <w:tr w:rsidR="00F55042" w:rsidRPr="00543BC3" w:rsidTr="001513F8">
        <w:trPr>
          <w:trHeight w:val="538"/>
        </w:trPr>
        <w:tc>
          <w:tcPr>
            <w:tcW w:w="2410" w:type="dxa"/>
            <w:tcBorders>
              <w:top w:val="single" w:sz="8" w:space="0" w:color="8064A2"/>
              <w:left w:val="single" w:sz="8" w:space="0" w:color="8064A2"/>
              <w:bottom w:val="single" w:sz="18" w:space="0" w:color="8064A2"/>
              <w:right w:val="single" w:sz="8" w:space="0" w:color="8064A2"/>
            </w:tcBorders>
            <w:shd w:val="clear" w:color="auto" w:fill="auto"/>
            <w:tcMar>
              <w:top w:w="13" w:type="dxa"/>
              <w:left w:w="108" w:type="dxa"/>
              <w:bottom w:w="0" w:type="dxa"/>
              <w:right w:w="108" w:type="dxa"/>
            </w:tcMar>
            <w:hideMark/>
          </w:tcPr>
          <w:p w:rsidR="00F55042" w:rsidRPr="00AF7441" w:rsidRDefault="00F55042" w:rsidP="001513F8">
            <w:pPr>
              <w:jc w:val="center"/>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 xml:space="preserve">Классы </w:t>
            </w:r>
          </w:p>
        </w:tc>
        <w:tc>
          <w:tcPr>
            <w:tcW w:w="2977" w:type="dxa"/>
            <w:tcBorders>
              <w:top w:val="single" w:sz="8" w:space="0" w:color="8064A2"/>
              <w:left w:val="single" w:sz="8" w:space="0" w:color="8064A2"/>
              <w:bottom w:val="single" w:sz="18" w:space="0" w:color="8064A2"/>
              <w:right w:val="single" w:sz="8" w:space="0" w:color="8064A2"/>
            </w:tcBorders>
            <w:shd w:val="clear" w:color="auto" w:fill="auto"/>
            <w:tcMar>
              <w:top w:w="13" w:type="dxa"/>
              <w:left w:w="108" w:type="dxa"/>
              <w:bottom w:w="0" w:type="dxa"/>
              <w:right w:w="108" w:type="dxa"/>
            </w:tcMar>
            <w:hideMark/>
          </w:tcPr>
          <w:p w:rsidR="00F55042" w:rsidRPr="00AF7441" w:rsidRDefault="00F55042" w:rsidP="001513F8">
            <w:pPr>
              <w:jc w:val="center"/>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I четверть</w:t>
            </w:r>
          </w:p>
        </w:tc>
        <w:tc>
          <w:tcPr>
            <w:tcW w:w="3118" w:type="dxa"/>
            <w:tcBorders>
              <w:top w:val="single" w:sz="8" w:space="0" w:color="8064A2"/>
              <w:left w:val="single" w:sz="8" w:space="0" w:color="8064A2"/>
              <w:bottom w:val="single" w:sz="18" w:space="0" w:color="8064A2"/>
              <w:right w:val="single" w:sz="8" w:space="0" w:color="8064A2"/>
            </w:tcBorders>
            <w:shd w:val="clear" w:color="auto" w:fill="auto"/>
            <w:tcMar>
              <w:top w:w="13" w:type="dxa"/>
              <w:left w:w="108" w:type="dxa"/>
              <w:bottom w:w="0" w:type="dxa"/>
              <w:right w:w="108" w:type="dxa"/>
            </w:tcMar>
            <w:hideMark/>
          </w:tcPr>
          <w:p w:rsidR="00F55042" w:rsidRPr="00AF7441" w:rsidRDefault="00F55042" w:rsidP="001513F8">
            <w:pPr>
              <w:jc w:val="center"/>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II четверть</w:t>
            </w:r>
          </w:p>
        </w:tc>
        <w:tc>
          <w:tcPr>
            <w:tcW w:w="2977" w:type="dxa"/>
            <w:tcBorders>
              <w:top w:val="single" w:sz="8" w:space="0" w:color="8064A2"/>
              <w:left w:val="single" w:sz="8" w:space="0" w:color="8064A2"/>
              <w:bottom w:val="single" w:sz="18" w:space="0" w:color="8064A2"/>
              <w:right w:val="single" w:sz="8" w:space="0" w:color="8064A2"/>
            </w:tcBorders>
            <w:shd w:val="clear" w:color="auto" w:fill="auto"/>
            <w:tcMar>
              <w:top w:w="13" w:type="dxa"/>
              <w:left w:w="108" w:type="dxa"/>
              <w:bottom w:w="0" w:type="dxa"/>
              <w:right w:w="108" w:type="dxa"/>
            </w:tcMar>
            <w:hideMark/>
          </w:tcPr>
          <w:p w:rsidR="00F55042" w:rsidRPr="00AF7441" w:rsidRDefault="00F55042" w:rsidP="001513F8">
            <w:pPr>
              <w:jc w:val="center"/>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III четверть</w:t>
            </w:r>
          </w:p>
        </w:tc>
        <w:tc>
          <w:tcPr>
            <w:tcW w:w="2977" w:type="dxa"/>
            <w:tcBorders>
              <w:top w:val="single" w:sz="8" w:space="0" w:color="8064A2"/>
              <w:left w:val="single" w:sz="8" w:space="0" w:color="8064A2"/>
              <w:bottom w:val="single" w:sz="18" w:space="0" w:color="8064A2"/>
              <w:right w:val="single" w:sz="8" w:space="0" w:color="8064A2"/>
            </w:tcBorders>
            <w:shd w:val="clear" w:color="auto" w:fill="auto"/>
            <w:tcMar>
              <w:top w:w="13" w:type="dxa"/>
              <w:left w:w="108" w:type="dxa"/>
              <w:bottom w:w="0" w:type="dxa"/>
              <w:right w:w="108" w:type="dxa"/>
            </w:tcMar>
            <w:hideMark/>
          </w:tcPr>
          <w:p w:rsidR="00F55042" w:rsidRPr="00AF7441" w:rsidRDefault="00F55042" w:rsidP="001513F8">
            <w:pPr>
              <w:jc w:val="center"/>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Годовая</w:t>
            </w:r>
          </w:p>
        </w:tc>
      </w:tr>
      <w:tr w:rsidR="00F55042" w:rsidRPr="00543BC3" w:rsidTr="001513F8">
        <w:trPr>
          <w:trHeight w:val="314"/>
        </w:trPr>
        <w:tc>
          <w:tcPr>
            <w:tcW w:w="2410" w:type="dxa"/>
            <w:tcBorders>
              <w:top w:val="single" w:sz="18" w:space="0" w:color="8064A2"/>
              <w:left w:val="single" w:sz="8" w:space="0" w:color="8064A2"/>
              <w:bottom w:val="single" w:sz="8" w:space="0" w:color="8064A2"/>
              <w:right w:val="single" w:sz="8" w:space="0" w:color="8064A2"/>
            </w:tcBorders>
            <w:shd w:val="clear" w:color="auto" w:fill="EDEAF0"/>
            <w:tcMar>
              <w:top w:w="13" w:type="dxa"/>
              <w:left w:w="108" w:type="dxa"/>
              <w:bottom w:w="0" w:type="dxa"/>
              <w:right w:w="108"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2 </w:t>
            </w:r>
          </w:p>
        </w:tc>
        <w:tc>
          <w:tcPr>
            <w:tcW w:w="2977" w:type="dxa"/>
            <w:tcBorders>
              <w:top w:val="single" w:sz="18" w:space="0" w:color="8064A2"/>
              <w:left w:val="single" w:sz="8" w:space="0" w:color="8064A2"/>
              <w:bottom w:val="single" w:sz="8" w:space="0" w:color="8064A2"/>
              <w:right w:val="single" w:sz="8" w:space="0" w:color="8064A2"/>
            </w:tcBorders>
            <w:shd w:val="clear" w:color="auto" w:fill="EDEAF0"/>
            <w:tcMar>
              <w:top w:w="13" w:type="dxa"/>
              <w:left w:w="108" w:type="dxa"/>
              <w:bottom w:w="0" w:type="dxa"/>
              <w:right w:w="108"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w:t>
            </w:r>
          </w:p>
        </w:tc>
        <w:tc>
          <w:tcPr>
            <w:tcW w:w="3118" w:type="dxa"/>
            <w:tcBorders>
              <w:top w:val="single" w:sz="18" w:space="0" w:color="8064A2"/>
              <w:left w:val="single" w:sz="8" w:space="0" w:color="8064A2"/>
              <w:bottom w:val="single" w:sz="8" w:space="0" w:color="8064A2"/>
              <w:right w:val="single" w:sz="8" w:space="0" w:color="8064A2"/>
            </w:tcBorders>
            <w:shd w:val="clear" w:color="auto" w:fill="EDEAF0"/>
            <w:tcMar>
              <w:top w:w="13" w:type="dxa"/>
              <w:left w:w="108" w:type="dxa"/>
              <w:bottom w:w="0" w:type="dxa"/>
              <w:right w:w="108"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w:t>
            </w:r>
          </w:p>
        </w:tc>
        <w:tc>
          <w:tcPr>
            <w:tcW w:w="2977" w:type="dxa"/>
            <w:tcBorders>
              <w:top w:val="single" w:sz="18" w:space="0" w:color="8064A2"/>
              <w:left w:val="single" w:sz="8" w:space="0" w:color="8064A2"/>
              <w:bottom w:val="single" w:sz="8" w:space="0" w:color="8064A2"/>
              <w:right w:val="single" w:sz="8" w:space="0" w:color="8064A2"/>
            </w:tcBorders>
            <w:shd w:val="clear" w:color="auto" w:fill="EDEAF0"/>
            <w:tcMar>
              <w:top w:w="13" w:type="dxa"/>
              <w:left w:w="108" w:type="dxa"/>
              <w:bottom w:w="0" w:type="dxa"/>
              <w:right w:w="108"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50</w:t>
            </w:r>
          </w:p>
        </w:tc>
        <w:tc>
          <w:tcPr>
            <w:tcW w:w="2977" w:type="dxa"/>
            <w:tcBorders>
              <w:top w:val="single" w:sz="18" w:space="0" w:color="8064A2"/>
              <w:left w:val="single" w:sz="8" w:space="0" w:color="8064A2"/>
              <w:bottom w:val="single" w:sz="8" w:space="0" w:color="8064A2"/>
              <w:right w:val="single" w:sz="8" w:space="0" w:color="8064A2"/>
            </w:tcBorders>
            <w:shd w:val="clear" w:color="auto" w:fill="EDEAF0"/>
            <w:tcMar>
              <w:top w:w="13" w:type="dxa"/>
              <w:left w:w="108" w:type="dxa"/>
              <w:bottom w:w="0" w:type="dxa"/>
              <w:right w:w="108"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50%</w:t>
            </w:r>
          </w:p>
        </w:tc>
      </w:tr>
      <w:tr w:rsidR="00F55042" w:rsidRPr="00543BC3" w:rsidTr="001513F8">
        <w:trPr>
          <w:trHeight w:val="387"/>
        </w:trPr>
        <w:tc>
          <w:tcPr>
            <w:tcW w:w="2410" w:type="dxa"/>
            <w:tcBorders>
              <w:top w:val="single" w:sz="8" w:space="0" w:color="8064A2"/>
              <w:left w:val="single" w:sz="8" w:space="0" w:color="8064A2"/>
              <w:bottom w:val="single" w:sz="8" w:space="0" w:color="8064A2"/>
              <w:right w:val="single" w:sz="8" w:space="0" w:color="8064A2"/>
            </w:tcBorders>
            <w:shd w:val="clear" w:color="auto" w:fill="auto"/>
            <w:tcMar>
              <w:top w:w="13" w:type="dxa"/>
              <w:left w:w="108" w:type="dxa"/>
              <w:bottom w:w="0" w:type="dxa"/>
              <w:right w:w="108"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3 </w:t>
            </w:r>
          </w:p>
        </w:tc>
        <w:tc>
          <w:tcPr>
            <w:tcW w:w="2977" w:type="dxa"/>
            <w:tcBorders>
              <w:top w:val="single" w:sz="8" w:space="0" w:color="8064A2"/>
              <w:left w:val="single" w:sz="8" w:space="0" w:color="8064A2"/>
              <w:bottom w:val="single" w:sz="8" w:space="0" w:color="8064A2"/>
              <w:right w:val="single" w:sz="8" w:space="0" w:color="8064A2"/>
            </w:tcBorders>
            <w:shd w:val="clear" w:color="auto" w:fill="auto"/>
            <w:tcMar>
              <w:top w:w="13" w:type="dxa"/>
              <w:left w:w="108" w:type="dxa"/>
              <w:bottom w:w="0" w:type="dxa"/>
              <w:right w:w="108"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33</w:t>
            </w:r>
          </w:p>
        </w:tc>
        <w:tc>
          <w:tcPr>
            <w:tcW w:w="3118" w:type="dxa"/>
            <w:tcBorders>
              <w:top w:val="single" w:sz="8" w:space="0" w:color="8064A2"/>
              <w:left w:val="single" w:sz="8" w:space="0" w:color="8064A2"/>
              <w:bottom w:val="single" w:sz="8" w:space="0" w:color="8064A2"/>
              <w:right w:val="single" w:sz="8" w:space="0" w:color="8064A2"/>
            </w:tcBorders>
            <w:shd w:val="clear" w:color="auto" w:fill="auto"/>
            <w:tcMar>
              <w:top w:w="13" w:type="dxa"/>
              <w:left w:w="108" w:type="dxa"/>
              <w:bottom w:w="0" w:type="dxa"/>
              <w:right w:w="108"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37</w:t>
            </w:r>
          </w:p>
        </w:tc>
        <w:tc>
          <w:tcPr>
            <w:tcW w:w="2977" w:type="dxa"/>
            <w:tcBorders>
              <w:top w:val="single" w:sz="8" w:space="0" w:color="8064A2"/>
              <w:left w:val="single" w:sz="8" w:space="0" w:color="8064A2"/>
              <w:bottom w:val="single" w:sz="8" w:space="0" w:color="8064A2"/>
              <w:right w:val="single" w:sz="8" w:space="0" w:color="8064A2"/>
            </w:tcBorders>
            <w:shd w:val="clear" w:color="auto" w:fill="auto"/>
            <w:tcMar>
              <w:top w:w="13" w:type="dxa"/>
              <w:left w:w="108" w:type="dxa"/>
              <w:bottom w:w="0" w:type="dxa"/>
              <w:right w:w="108"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62</w:t>
            </w:r>
          </w:p>
        </w:tc>
        <w:tc>
          <w:tcPr>
            <w:tcW w:w="2977" w:type="dxa"/>
            <w:tcBorders>
              <w:top w:val="single" w:sz="8" w:space="0" w:color="8064A2"/>
              <w:left w:val="single" w:sz="8" w:space="0" w:color="8064A2"/>
              <w:bottom w:val="single" w:sz="8" w:space="0" w:color="8064A2"/>
              <w:right w:val="single" w:sz="8" w:space="0" w:color="8064A2"/>
            </w:tcBorders>
            <w:shd w:val="clear" w:color="auto" w:fill="auto"/>
            <w:tcMar>
              <w:top w:w="13" w:type="dxa"/>
              <w:left w:w="108" w:type="dxa"/>
              <w:bottom w:w="0" w:type="dxa"/>
              <w:right w:w="108"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62% </w:t>
            </w:r>
          </w:p>
        </w:tc>
      </w:tr>
      <w:tr w:rsidR="00F55042" w:rsidRPr="00543BC3" w:rsidTr="001513F8">
        <w:trPr>
          <w:trHeight w:val="306"/>
        </w:trPr>
        <w:tc>
          <w:tcPr>
            <w:tcW w:w="2410"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4 </w:t>
            </w:r>
          </w:p>
        </w:tc>
        <w:tc>
          <w:tcPr>
            <w:tcW w:w="2977" w:type="dxa"/>
            <w:tcBorders>
              <w:top w:val="single" w:sz="8" w:space="0" w:color="8064A2"/>
              <w:left w:val="single" w:sz="8" w:space="0" w:color="8064A2"/>
              <w:bottom w:val="single" w:sz="8" w:space="0" w:color="8064A2"/>
              <w:right w:val="single" w:sz="8" w:space="0" w:color="8064A2"/>
            </w:tcBorders>
            <w:shd w:val="clear" w:color="auto" w:fill="EDEAF0"/>
            <w:tcMar>
              <w:top w:w="13" w:type="dxa"/>
              <w:left w:w="108" w:type="dxa"/>
              <w:bottom w:w="0" w:type="dxa"/>
              <w:right w:w="108"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77</w:t>
            </w:r>
          </w:p>
        </w:tc>
        <w:tc>
          <w:tcPr>
            <w:tcW w:w="3118" w:type="dxa"/>
            <w:tcBorders>
              <w:top w:val="single" w:sz="8" w:space="0" w:color="8064A2"/>
              <w:left w:val="single" w:sz="8" w:space="0" w:color="8064A2"/>
              <w:bottom w:val="single" w:sz="8" w:space="0" w:color="8064A2"/>
              <w:right w:val="single" w:sz="8" w:space="0" w:color="8064A2"/>
            </w:tcBorders>
            <w:shd w:val="clear" w:color="auto" w:fill="EDEAF0"/>
            <w:tcMar>
              <w:top w:w="13" w:type="dxa"/>
              <w:left w:w="144" w:type="dxa"/>
              <w:bottom w:w="72" w:type="dxa"/>
              <w:right w:w="144"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69</w:t>
            </w:r>
          </w:p>
        </w:tc>
        <w:tc>
          <w:tcPr>
            <w:tcW w:w="2977" w:type="dxa"/>
            <w:tcBorders>
              <w:top w:val="single" w:sz="8" w:space="0" w:color="8064A2"/>
              <w:left w:val="single" w:sz="8" w:space="0" w:color="8064A2"/>
              <w:bottom w:val="single" w:sz="8" w:space="0" w:color="8064A2"/>
              <w:right w:val="single" w:sz="8" w:space="0" w:color="8064A2"/>
            </w:tcBorders>
            <w:shd w:val="clear" w:color="auto" w:fill="EDEAF0"/>
            <w:tcMar>
              <w:top w:w="13" w:type="dxa"/>
              <w:left w:w="144" w:type="dxa"/>
              <w:bottom w:w="72" w:type="dxa"/>
              <w:right w:w="144"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58</w:t>
            </w:r>
          </w:p>
        </w:tc>
        <w:tc>
          <w:tcPr>
            <w:tcW w:w="2977" w:type="dxa"/>
            <w:tcBorders>
              <w:top w:val="single" w:sz="8" w:space="0" w:color="8064A2"/>
              <w:left w:val="single" w:sz="8" w:space="0" w:color="8064A2"/>
              <w:bottom w:val="single" w:sz="8" w:space="0" w:color="8064A2"/>
              <w:right w:val="single" w:sz="8" w:space="0" w:color="8064A2"/>
            </w:tcBorders>
            <w:shd w:val="clear" w:color="auto" w:fill="EDEAF0"/>
            <w:tcMar>
              <w:top w:w="13" w:type="dxa"/>
              <w:left w:w="144" w:type="dxa"/>
              <w:bottom w:w="72" w:type="dxa"/>
              <w:right w:w="144" w:type="dxa"/>
            </w:tcMar>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69% </w:t>
            </w:r>
          </w:p>
        </w:tc>
      </w:tr>
    </w:tbl>
    <w:p w:rsidR="00F55042" w:rsidRPr="00543BC3" w:rsidRDefault="00F55042" w:rsidP="00F55042">
      <w:pPr>
        <w:jc w:val="center"/>
        <w:rPr>
          <w:rFonts w:ascii="Bookman Old Style" w:eastAsia="Times New Roman" w:hAnsi="Bookman Old Style" w:cs="Times New Roman"/>
          <w:sz w:val="24"/>
          <w:szCs w:val="24"/>
        </w:rPr>
      </w:pPr>
    </w:p>
    <w:p w:rsidR="00F55042" w:rsidRDefault="00F55042" w:rsidP="00F550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347200" cy="2489200"/>
            <wp:effectExtent l="0" t="0" r="0"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5042" w:rsidRPr="00AF7441" w:rsidRDefault="00F55042" w:rsidP="00F55042">
      <w:pPr>
        <w:spacing w:after="0" w:line="240" w:lineRule="auto"/>
        <w:jc w:val="both"/>
        <w:rPr>
          <w:rFonts w:ascii="Times New Roman" w:eastAsia="Times New Roman" w:hAnsi="Times New Roman" w:cs="Times New Roman"/>
          <w:sz w:val="24"/>
          <w:szCs w:val="24"/>
        </w:rPr>
      </w:pPr>
    </w:p>
    <w:p w:rsidR="00F55042" w:rsidRPr="00AF7441" w:rsidRDefault="00F55042" w:rsidP="00F55042">
      <w:pPr>
        <w:jc w:val="center"/>
        <w:rPr>
          <w:rFonts w:ascii="Bookman Old Style" w:eastAsia="Times New Roman" w:hAnsi="Bookman Old Style" w:cs="Times New Roman"/>
          <w:sz w:val="24"/>
          <w:szCs w:val="24"/>
          <w:u w:val="single"/>
        </w:rPr>
      </w:pPr>
      <w:r w:rsidRPr="00AF7441">
        <w:rPr>
          <w:rFonts w:ascii="Bookman Old Style" w:eastAsia="Times New Roman" w:hAnsi="Bookman Old Style" w:cs="Times New Roman"/>
          <w:sz w:val="24"/>
          <w:szCs w:val="24"/>
          <w:u w:val="single"/>
        </w:rPr>
        <w:t>Анализ итоговой контрольной работы</w:t>
      </w:r>
    </w:p>
    <w:tbl>
      <w:tblPr>
        <w:tblStyle w:val="-110"/>
        <w:tblW w:w="14856" w:type="dxa"/>
        <w:tblLayout w:type="fixed"/>
        <w:tblLook w:val="04A0"/>
      </w:tblPr>
      <w:tblGrid>
        <w:gridCol w:w="4224"/>
        <w:gridCol w:w="1843"/>
        <w:gridCol w:w="2126"/>
        <w:gridCol w:w="2410"/>
        <w:gridCol w:w="1985"/>
        <w:gridCol w:w="2268"/>
      </w:tblGrid>
      <w:tr w:rsidR="00F55042" w:rsidRPr="00543BC3" w:rsidTr="001513F8">
        <w:trPr>
          <w:cnfStyle w:val="100000000000"/>
          <w:trHeight w:val="327"/>
        </w:trPr>
        <w:tc>
          <w:tcPr>
            <w:cnfStyle w:val="001000000000"/>
            <w:tcW w:w="4224" w:type="dxa"/>
            <w:vMerge w:val="restart"/>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Выполняли работу</w:t>
            </w:r>
          </w:p>
        </w:tc>
        <w:tc>
          <w:tcPr>
            <w:tcW w:w="6379" w:type="dxa"/>
            <w:gridSpan w:val="3"/>
            <w:hideMark/>
          </w:tcPr>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Получили оценки</w:t>
            </w:r>
          </w:p>
        </w:tc>
        <w:tc>
          <w:tcPr>
            <w:tcW w:w="1985" w:type="dxa"/>
            <w:vMerge w:val="restart"/>
            <w:hideMark/>
          </w:tcPr>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качества знаний</w:t>
            </w:r>
          </w:p>
        </w:tc>
        <w:tc>
          <w:tcPr>
            <w:tcW w:w="2268" w:type="dxa"/>
            <w:vMerge w:val="restart"/>
            <w:hideMark/>
          </w:tcPr>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 </w:t>
            </w:r>
          </w:p>
          <w:p w:rsidR="00F55042" w:rsidRPr="00543BC3" w:rsidRDefault="00F55042" w:rsidP="001513F8">
            <w:pPr>
              <w:jc w:val="center"/>
              <w:cnfStyle w:val="1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успеваемости</w:t>
            </w:r>
          </w:p>
        </w:tc>
      </w:tr>
      <w:tr w:rsidR="00F55042" w:rsidRPr="00543BC3" w:rsidTr="001513F8">
        <w:trPr>
          <w:cnfStyle w:val="000000100000"/>
          <w:trHeight w:val="327"/>
        </w:trPr>
        <w:tc>
          <w:tcPr>
            <w:cnfStyle w:val="001000000000"/>
            <w:tcW w:w="4224" w:type="dxa"/>
            <w:vMerge/>
            <w:hideMark/>
          </w:tcPr>
          <w:p w:rsidR="00F55042" w:rsidRPr="00543BC3" w:rsidRDefault="00F55042" w:rsidP="001513F8">
            <w:pPr>
              <w:jc w:val="center"/>
              <w:rPr>
                <w:rFonts w:ascii="Bookman Old Style" w:eastAsia="Times New Roman" w:hAnsi="Bookman Old Style" w:cs="Times New Roman"/>
                <w:sz w:val="24"/>
                <w:szCs w:val="24"/>
              </w:rPr>
            </w:pPr>
          </w:p>
        </w:tc>
        <w:tc>
          <w:tcPr>
            <w:tcW w:w="1843"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«5»</w:t>
            </w:r>
          </w:p>
        </w:tc>
        <w:tc>
          <w:tcPr>
            <w:tcW w:w="2126"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«4»</w:t>
            </w:r>
          </w:p>
        </w:tc>
        <w:tc>
          <w:tcPr>
            <w:tcW w:w="2410"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«3»</w:t>
            </w:r>
          </w:p>
        </w:tc>
        <w:tc>
          <w:tcPr>
            <w:tcW w:w="1985" w:type="dxa"/>
            <w:vMerge/>
            <w:hideMark/>
          </w:tcPr>
          <w:p w:rsidR="00F55042" w:rsidRPr="00543BC3" w:rsidRDefault="00F55042" w:rsidP="001513F8">
            <w:pPr>
              <w:jc w:val="center"/>
              <w:cnfStyle w:val="000000100000"/>
              <w:rPr>
                <w:rFonts w:ascii="Bookman Old Style" w:eastAsia="Times New Roman" w:hAnsi="Bookman Old Style" w:cs="Times New Roman"/>
                <w:sz w:val="24"/>
                <w:szCs w:val="24"/>
              </w:rPr>
            </w:pPr>
          </w:p>
        </w:tc>
        <w:tc>
          <w:tcPr>
            <w:tcW w:w="2268" w:type="dxa"/>
            <w:vMerge/>
            <w:hideMark/>
          </w:tcPr>
          <w:p w:rsidR="00F55042" w:rsidRPr="00543BC3" w:rsidRDefault="00F55042" w:rsidP="001513F8">
            <w:pPr>
              <w:jc w:val="center"/>
              <w:cnfStyle w:val="000000100000"/>
              <w:rPr>
                <w:rFonts w:ascii="Bookman Old Style" w:eastAsia="Times New Roman" w:hAnsi="Bookman Old Style" w:cs="Times New Roman"/>
                <w:sz w:val="24"/>
                <w:szCs w:val="24"/>
              </w:rPr>
            </w:pPr>
          </w:p>
        </w:tc>
      </w:tr>
      <w:tr w:rsidR="00F55042" w:rsidRPr="00543BC3" w:rsidTr="001513F8">
        <w:trPr>
          <w:cnfStyle w:val="000000010000"/>
          <w:trHeight w:val="319"/>
        </w:trPr>
        <w:tc>
          <w:tcPr>
            <w:cnfStyle w:val="001000000000"/>
            <w:tcW w:w="4224" w:type="dxa"/>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2 класс\2 человека</w:t>
            </w:r>
          </w:p>
        </w:tc>
        <w:tc>
          <w:tcPr>
            <w:tcW w:w="1843"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w:t>
            </w:r>
          </w:p>
        </w:tc>
        <w:tc>
          <w:tcPr>
            <w:tcW w:w="2126"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 (50%)</w:t>
            </w:r>
          </w:p>
        </w:tc>
        <w:tc>
          <w:tcPr>
            <w:tcW w:w="2410"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 (50%)</w:t>
            </w:r>
          </w:p>
        </w:tc>
        <w:tc>
          <w:tcPr>
            <w:tcW w:w="1985"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50%</w:t>
            </w:r>
          </w:p>
        </w:tc>
        <w:tc>
          <w:tcPr>
            <w:tcW w:w="2268"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100%</w:t>
            </w:r>
          </w:p>
        </w:tc>
      </w:tr>
      <w:tr w:rsidR="00F55042" w:rsidRPr="00543BC3" w:rsidTr="001513F8">
        <w:trPr>
          <w:cnfStyle w:val="000000100000"/>
          <w:trHeight w:val="254"/>
        </w:trPr>
        <w:tc>
          <w:tcPr>
            <w:cnfStyle w:val="001000000000"/>
            <w:tcW w:w="4224" w:type="dxa"/>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3 класс\8 человек</w:t>
            </w:r>
          </w:p>
        </w:tc>
        <w:tc>
          <w:tcPr>
            <w:tcW w:w="1843"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w:t>
            </w:r>
          </w:p>
        </w:tc>
        <w:tc>
          <w:tcPr>
            <w:tcW w:w="2126"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5 (62%)</w:t>
            </w:r>
          </w:p>
        </w:tc>
        <w:tc>
          <w:tcPr>
            <w:tcW w:w="2410"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3 (38%)</w:t>
            </w:r>
          </w:p>
        </w:tc>
        <w:tc>
          <w:tcPr>
            <w:tcW w:w="1985"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62%</w:t>
            </w:r>
          </w:p>
        </w:tc>
        <w:tc>
          <w:tcPr>
            <w:tcW w:w="2268" w:type="dxa"/>
            <w:hideMark/>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100%</w:t>
            </w:r>
          </w:p>
        </w:tc>
      </w:tr>
      <w:tr w:rsidR="00F55042" w:rsidRPr="00543BC3" w:rsidTr="001513F8">
        <w:trPr>
          <w:cnfStyle w:val="000000010000"/>
          <w:trHeight w:val="201"/>
        </w:trPr>
        <w:tc>
          <w:tcPr>
            <w:cnfStyle w:val="001000000000"/>
            <w:tcW w:w="4224" w:type="dxa"/>
            <w:hideMark/>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4 класс\13 человек</w:t>
            </w:r>
          </w:p>
        </w:tc>
        <w:tc>
          <w:tcPr>
            <w:tcW w:w="1843"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3 (23%)</w:t>
            </w:r>
          </w:p>
        </w:tc>
        <w:tc>
          <w:tcPr>
            <w:tcW w:w="2126"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6(46%)</w:t>
            </w:r>
          </w:p>
        </w:tc>
        <w:tc>
          <w:tcPr>
            <w:tcW w:w="2410"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4(31%)</w:t>
            </w:r>
          </w:p>
        </w:tc>
        <w:tc>
          <w:tcPr>
            <w:tcW w:w="1985"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69%</w:t>
            </w:r>
          </w:p>
        </w:tc>
        <w:tc>
          <w:tcPr>
            <w:tcW w:w="2268" w:type="dxa"/>
            <w:hideMark/>
          </w:tcPr>
          <w:p w:rsidR="00F55042" w:rsidRPr="00543BC3" w:rsidRDefault="00F55042" w:rsidP="001513F8">
            <w:pPr>
              <w:jc w:val="center"/>
              <w:cnfStyle w:val="00000001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100%</w:t>
            </w:r>
          </w:p>
        </w:tc>
      </w:tr>
    </w:tbl>
    <w:p w:rsidR="00F55042" w:rsidRPr="00543BC3" w:rsidRDefault="00F55042" w:rsidP="00F55042">
      <w:pPr>
        <w:jc w:val="center"/>
        <w:rPr>
          <w:rFonts w:ascii="Bookman Old Style" w:eastAsia="Times New Roman" w:hAnsi="Bookman Old Style" w:cs="Times New Roman"/>
          <w:sz w:val="24"/>
          <w:szCs w:val="24"/>
        </w:rPr>
      </w:pPr>
    </w:p>
    <w:p w:rsidR="00F55042" w:rsidRPr="00543BC3" w:rsidRDefault="00F55042" w:rsidP="00007CD1">
      <w:pPr>
        <w:spacing w:after="0"/>
        <w:ind w:firstLine="708"/>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Данные таблицы показывают, что справились с итоговой контрольной работой учащиеся трёх классов. Наибольшее качество знаний показывают учащиеся 4 класса – 69% (Коломийцева Л.С.). Качество написания итоговой контрольной работы по математике в начальной школе составило 65%.   </w:t>
      </w:r>
    </w:p>
    <w:p w:rsidR="00F55042" w:rsidRPr="00543BC3" w:rsidRDefault="00F55042" w:rsidP="00007CD1">
      <w:pPr>
        <w:spacing w:after="0"/>
        <w:ind w:firstLine="708"/>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Анализ итогов контрольной работы по математике в 2-4 классах показал, что: </w:t>
      </w:r>
      <w:r w:rsidRPr="00AF7441">
        <w:rPr>
          <w:rFonts w:ascii="Bookman Old Style" w:eastAsia="Times New Roman" w:hAnsi="Bookman Old Style" w:cs="Times New Roman"/>
          <w:b/>
          <w:sz w:val="24"/>
          <w:szCs w:val="24"/>
        </w:rPr>
        <w:t>на “5” и “4” контрольную работу написали 17 учащихся.</w:t>
      </w:r>
      <w:r w:rsidRPr="00543BC3">
        <w:rPr>
          <w:rFonts w:ascii="Bookman Old Style" w:eastAsia="Times New Roman" w:hAnsi="Bookman Old Style" w:cs="Times New Roman"/>
          <w:sz w:val="24"/>
          <w:szCs w:val="24"/>
        </w:rPr>
        <w:t xml:space="preserve"> В общем составе, выполнявших контрольную работу, представлены обучающиеся, которые, в силу своих специфических возможностей, обучаются по сниженным программам.  3 учащихся, из выше названного состава, выполняли индивидуальную работу.</w:t>
      </w:r>
    </w:p>
    <w:p w:rsidR="00F55042" w:rsidRPr="00543BC3" w:rsidRDefault="00F55042" w:rsidP="00007CD1">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Анализ ошибок, допущенных учащимися начальной школы в итоговой контрольной работе:</w:t>
      </w:r>
    </w:p>
    <w:p w:rsidR="00F55042" w:rsidRPr="00543BC3" w:rsidRDefault="00F55042" w:rsidP="00007CD1">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lastRenderedPageBreak/>
        <w:t xml:space="preserve">Допущены ошибки в записи краткого условия и решения задачи - 8; </w:t>
      </w:r>
      <w:r>
        <w:rPr>
          <w:rFonts w:ascii="Bookman Old Style" w:eastAsia="Times New Roman" w:hAnsi="Bookman Old Style" w:cs="Times New Roman"/>
          <w:sz w:val="24"/>
          <w:szCs w:val="24"/>
        </w:rPr>
        <w:t>о</w:t>
      </w:r>
      <w:r w:rsidRPr="00543BC3">
        <w:rPr>
          <w:rFonts w:ascii="Bookman Old Style" w:eastAsia="Times New Roman" w:hAnsi="Bookman Old Style" w:cs="Times New Roman"/>
          <w:sz w:val="24"/>
          <w:szCs w:val="24"/>
        </w:rPr>
        <w:t>шибки допущены при решении примеров на вычитание – 6, на сложение – 6, умножение и деление-5, в сравнении чисел - 7; при решении сложных примеров-3.</w:t>
      </w:r>
    </w:p>
    <w:p w:rsidR="00F55042" w:rsidRPr="00543BC3" w:rsidRDefault="00F55042" w:rsidP="00007CD1">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Математический диктант - 4; геометрический материал выполнили с ошибками -5 человек.  </w:t>
      </w:r>
    </w:p>
    <w:p w:rsidR="00F55042" w:rsidRPr="00AF7441" w:rsidRDefault="00F55042" w:rsidP="00007CD1">
      <w:pPr>
        <w:spacing w:after="0"/>
        <w:jc w:val="both"/>
        <w:rPr>
          <w:rFonts w:ascii="Bookman Old Style" w:eastAsia="Times New Roman" w:hAnsi="Bookman Old Style" w:cs="Times New Roman"/>
          <w:b/>
          <w:sz w:val="24"/>
          <w:szCs w:val="24"/>
        </w:rPr>
      </w:pPr>
      <w:r w:rsidRPr="00AF7441">
        <w:rPr>
          <w:rFonts w:ascii="Bookman Old Style" w:eastAsia="Times New Roman" w:hAnsi="Bookman Old Style" w:cs="Times New Roman"/>
          <w:b/>
          <w:sz w:val="24"/>
          <w:szCs w:val="24"/>
        </w:rPr>
        <w:t xml:space="preserve">Рекомендовано:                                               </w:t>
      </w:r>
    </w:p>
    <w:p w:rsidR="00F55042" w:rsidRPr="00AF7441" w:rsidRDefault="00F55042" w:rsidP="00BE62DC">
      <w:pPr>
        <w:pStyle w:val="aa"/>
        <w:numPr>
          <w:ilvl w:val="0"/>
          <w:numId w:val="51"/>
        </w:numPr>
        <w:spacing w:after="0"/>
        <w:jc w:val="both"/>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осуществлять в системе коррекционно-развивающее обучение на уроках. Для этого следует использовать специальные коррекционно-развивающие упражнения, способствующие развитию активного зрительного восприятия, пространственной ориентировки, логического мышления;</w:t>
      </w:r>
    </w:p>
    <w:p w:rsidR="00F55042" w:rsidRPr="00007CD1" w:rsidRDefault="00F55042" w:rsidP="00BE62DC">
      <w:pPr>
        <w:pStyle w:val="aa"/>
        <w:numPr>
          <w:ilvl w:val="0"/>
          <w:numId w:val="51"/>
        </w:numPr>
        <w:spacing w:after="0"/>
        <w:jc w:val="both"/>
        <w:rPr>
          <w:rFonts w:ascii="Bookman Old Style" w:eastAsia="Times New Roman" w:hAnsi="Bookman Old Style" w:cs="Times New Roman"/>
          <w:sz w:val="24"/>
          <w:szCs w:val="24"/>
        </w:rPr>
      </w:pPr>
      <w:r w:rsidRPr="00AF7441">
        <w:rPr>
          <w:rFonts w:ascii="Bookman Old Style" w:eastAsia="Times New Roman" w:hAnsi="Bookman Old Style" w:cs="Times New Roman"/>
          <w:sz w:val="24"/>
          <w:szCs w:val="24"/>
        </w:rPr>
        <w:t xml:space="preserve">следует использовать коррекционно – развивающие игровые задания, способствующие развитию счетных навыков, материал для развития пространственной ориентировки в поэтапной работе на уроках.               </w:t>
      </w:r>
    </w:p>
    <w:p w:rsidR="00F55042" w:rsidRPr="00543BC3" w:rsidRDefault="00F55042" w:rsidP="00007CD1">
      <w:pPr>
        <w:spacing w:after="0"/>
        <w:ind w:firstLine="360"/>
        <w:jc w:val="both"/>
        <w:rPr>
          <w:rFonts w:ascii="Bookman Old Style" w:eastAsia="Times New Roman" w:hAnsi="Bookman Old Style" w:cs="Times New Roman"/>
          <w:sz w:val="24"/>
          <w:szCs w:val="24"/>
        </w:rPr>
      </w:pPr>
      <w:r w:rsidRPr="00AF7441">
        <w:rPr>
          <w:rFonts w:ascii="Bookman Old Style" w:eastAsia="Times New Roman" w:hAnsi="Bookman Old Style" w:cs="Times New Roman"/>
          <w:b/>
          <w:sz w:val="24"/>
          <w:szCs w:val="24"/>
        </w:rPr>
        <w:t>Вывод:</w:t>
      </w:r>
      <w:r w:rsidRPr="00543BC3">
        <w:rPr>
          <w:rFonts w:ascii="Bookman Old Style" w:eastAsia="Times New Roman" w:hAnsi="Bookman Old Style" w:cs="Times New Roman"/>
          <w:sz w:val="24"/>
          <w:szCs w:val="24"/>
        </w:rPr>
        <w:t xml:space="preserve"> Результаты обучения в начальных классах признаны удовлетворительными. Учителям начальных классов необходимо в следующем году сосредоточить все усилия на повышение качества успеваемости.  Для этого использовать на уроках разные приемы и методы, подключить к работе с классом школьного психолога по решению проблем мотивационного характера и усилить работу с родителями.</w:t>
      </w:r>
    </w:p>
    <w:p w:rsidR="00F55042" w:rsidRPr="00007CD1" w:rsidRDefault="00F55042" w:rsidP="00007CD1">
      <w:pPr>
        <w:spacing w:after="0"/>
        <w:jc w:val="center"/>
        <w:rPr>
          <w:rFonts w:ascii="Bookman Old Style" w:hAnsi="Bookman Old Style" w:cstheme="minorHAnsi"/>
          <w:b/>
          <w:sz w:val="24"/>
          <w:szCs w:val="24"/>
        </w:rPr>
      </w:pPr>
      <w:r w:rsidRPr="00007CD1">
        <w:rPr>
          <w:rFonts w:ascii="Bookman Old Style" w:hAnsi="Bookman Old Style" w:cstheme="minorHAnsi"/>
          <w:b/>
          <w:sz w:val="24"/>
          <w:szCs w:val="24"/>
        </w:rPr>
        <w:t>Предметная неделя в начальных классах</w:t>
      </w:r>
    </w:p>
    <w:p w:rsidR="00F55042" w:rsidRPr="00543BC3" w:rsidRDefault="00F55042" w:rsidP="00007CD1">
      <w:pPr>
        <w:spacing w:after="0"/>
        <w:ind w:firstLine="708"/>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С целью создания условий для реализации творческих способностей младших школьников, возможность проявить себя в различных видах деятельности в начальной школе была создана и успешно функционировала система внеклассной работы.</w:t>
      </w:r>
    </w:p>
    <w:p w:rsidR="00F55042" w:rsidRPr="00543BC3" w:rsidRDefault="00F55042" w:rsidP="00007CD1">
      <w:pPr>
        <w:spacing w:after="0"/>
        <w:ind w:firstLine="708"/>
        <w:jc w:val="both"/>
        <w:rPr>
          <w:rFonts w:ascii="Bookman Old Style" w:eastAsia="Times New Roman" w:hAnsi="Bookman Old Style" w:cs="Times New Roman"/>
          <w:sz w:val="24"/>
          <w:szCs w:val="24"/>
        </w:rPr>
      </w:pPr>
      <w:r w:rsidRPr="00D823E7">
        <w:rPr>
          <w:rFonts w:ascii="Bookman Old Style" w:eastAsia="Times New Roman" w:hAnsi="Bookman Old Style" w:cs="Times New Roman"/>
          <w:b/>
          <w:sz w:val="24"/>
          <w:szCs w:val="24"/>
        </w:rPr>
        <w:t>Предметная неделя “Путешествие по планетам”.</w:t>
      </w:r>
      <w:r w:rsidRPr="00543BC3">
        <w:rPr>
          <w:rFonts w:ascii="Bookman Old Style" w:eastAsia="Times New Roman" w:hAnsi="Bookman Old Style" w:cs="Times New Roman"/>
          <w:sz w:val="24"/>
          <w:szCs w:val="24"/>
        </w:rPr>
        <w:t xml:space="preserve"> Пять планет - пять тематических дней, посвященных отдельным дисциплинам и имеющих четкие задачи выполнения, органически связанные между собой. Данная форма деятельности способствовала формированию коммуникативных навыков, активизации познавательной деятельности учащихся, повышению уровня познавательной мотивации, способствовала формированию навыков работы в коллективе, развитию творческих способностей детей.   </w:t>
      </w:r>
    </w:p>
    <w:p w:rsidR="00F55042" w:rsidRPr="00A73254" w:rsidRDefault="00F55042" w:rsidP="00007CD1">
      <w:pPr>
        <w:spacing w:after="0"/>
        <w:jc w:val="both"/>
        <w:rPr>
          <w:rFonts w:ascii="Bookman Old Style" w:eastAsia="Times New Roman" w:hAnsi="Bookman Old Style" w:cs="Times New Roman"/>
          <w:b/>
          <w:sz w:val="24"/>
          <w:szCs w:val="24"/>
        </w:rPr>
      </w:pPr>
      <w:r w:rsidRPr="00A73254">
        <w:rPr>
          <w:rFonts w:ascii="Bookman Old Style" w:eastAsia="Times New Roman" w:hAnsi="Bookman Old Style" w:cs="Times New Roman"/>
          <w:b/>
          <w:sz w:val="24"/>
          <w:szCs w:val="24"/>
        </w:rPr>
        <w:t>Ц</w:t>
      </w:r>
      <w:r w:rsidR="00A73254" w:rsidRPr="00A73254">
        <w:rPr>
          <w:rFonts w:ascii="Bookman Old Style" w:eastAsia="Times New Roman" w:hAnsi="Bookman Old Style" w:cs="Times New Roman"/>
          <w:b/>
          <w:sz w:val="24"/>
          <w:szCs w:val="24"/>
        </w:rPr>
        <w:t>ели недели начальной школы:</w:t>
      </w:r>
    </w:p>
    <w:p w:rsidR="00F55042" w:rsidRPr="00D823E7" w:rsidRDefault="00F55042" w:rsidP="00BE62DC">
      <w:pPr>
        <w:pStyle w:val="aa"/>
        <w:numPr>
          <w:ilvl w:val="0"/>
          <w:numId w:val="52"/>
        </w:numPr>
        <w:spacing w:after="0"/>
        <w:jc w:val="both"/>
        <w:rPr>
          <w:rFonts w:ascii="Bookman Old Style" w:eastAsia="Times New Roman" w:hAnsi="Bookman Old Style" w:cs="Times New Roman"/>
          <w:sz w:val="24"/>
          <w:szCs w:val="24"/>
        </w:rPr>
      </w:pPr>
      <w:r w:rsidRPr="00D823E7">
        <w:rPr>
          <w:rFonts w:ascii="Bookman Old Style" w:eastAsia="Times New Roman" w:hAnsi="Bookman Old Style" w:cs="Times New Roman"/>
          <w:sz w:val="24"/>
          <w:szCs w:val="24"/>
        </w:rPr>
        <w:t>активизировать познавательную деятельность учащихся;</w:t>
      </w:r>
    </w:p>
    <w:p w:rsidR="00F55042" w:rsidRPr="00D823E7" w:rsidRDefault="00F55042" w:rsidP="00BE62DC">
      <w:pPr>
        <w:pStyle w:val="aa"/>
        <w:numPr>
          <w:ilvl w:val="0"/>
          <w:numId w:val="52"/>
        </w:numPr>
        <w:spacing w:after="0"/>
        <w:jc w:val="both"/>
        <w:rPr>
          <w:rFonts w:ascii="Bookman Old Style" w:eastAsia="Times New Roman" w:hAnsi="Bookman Old Style" w:cs="Times New Roman"/>
          <w:sz w:val="24"/>
          <w:szCs w:val="24"/>
        </w:rPr>
      </w:pPr>
      <w:r w:rsidRPr="00D823E7">
        <w:rPr>
          <w:rFonts w:ascii="Bookman Old Style" w:eastAsia="Times New Roman" w:hAnsi="Bookman Old Style" w:cs="Times New Roman"/>
          <w:sz w:val="24"/>
          <w:szCs w:val="24"/>
        </w:rPr>
        <w:t>содействовать развитию творческих способностей;</w:t>
      </w:r>
    </w:p>
    <w:p w:rsidR="00F55042" w:rsidRPr="00D823E7" w:rsidRDefault="00F55042" w:rsidP="00BE62DC">
      <w:pPr>
        <w:pStyle w:val="aa"/>
        <w:numPr>
          <w:ilvl w:val="0"/>
          <w:numId w:val="52"/>
        </w:numPr>
        <w:spacing w:after="0"/>
        <w:jc w:val="both"/>
        <w:rPr>
          <w:rFonts w:ascii="Bookman Old Style" w:eastAsia="Times New Roman" w:hAnsi="Bookman Old Style" w:cs="Times New Roman"/>
          <w:sz w:val="24"/>
          <w:szCs w:val="24"/>
        </w:rPr>
      </w:pPr>
      <w:r w:rsidRPr="00D823E7">
        <w:rPr>
          <w:rFonts w:ascii="Bookman Old Style" w:eastAsia="Times New Roman" w:hAnsi="Bookman Old Style" w:cs="Times New Roman"/>
          <w:sz w:val="24"/>
          <w:szCs w:val="24"/>
        </w:rPr>
        <w:t>формировать ответственность за порученное дело, умение работать в коллективе;</w:t>
      </w:r>
    </w:p>
    <w:p w:rsidR="00F55042" w:rsidRPr="00A73254" w:rsidRDefault="00F55042" w:rsidP="00BE62DC">
      <w:pPr>
        <w:pStyle w:val="aa"/>
        <w:numPr>
          <w:ilvl w:val="0"/>
          <w:numId w:val="52"/>
        </w:numPr>
        <w:spacing w:after="0"/>
        <w:jc w:val="both"/>
        <w:rPr>
          <w:rFonts w:ascii="Bookman Old Style" w:eastAsia="Times New Roman" w:hAnsi="Bookman Old Style" w:cs="Times New Roman"/>
          <w:sz w:val="24"/>
          <w:szCs w:val="24"/>
        </w:rPr>
      </w:pPr>
      <w:r w:rsidRPr="00D823E7">
        <w:rPr>
          <w:rFonts w:ascii="Bookman Old Style" w:eastAsia="Times New Roman" w:hAnsi="Bookman Old Style" w:cs="Times New Roman"/>
          <w:sz w:val="24"/>
          <w:szCs w:val="24"/>
        </w:rPr>
        <w:t>воспитывать нравственно-эстетическое отношение к миру.</w:t>
      </w:r>
    </w:p>
    <w:p w:rsidR="00F55042" w:rsidRPr="00543BC3" w:rsidRDefault="00F55042" w:rsidP="00007CD1">
      <w:pPr>
        <w:spacing w:after="0"/>
        <w:jc w:val="both"/>
        <w:rPr>
          <w:rFonts w:ascii="Bookman Old Style" w:eastAsia="Times New Roman" w:hAnsi="Bookman Old Style" w:cs="Times New Roman"/>
          <w:sz w:val="24"/>
          <w:szCs w:val="24"/>
        </w:rPr>
      </w:pPr>
      <w:r w:rsidRPr="00A73254">
        <w:rPr>
          <w:rFonts w:ascii="Bookman Old Style" w:eastAsia="Times New Roman" w:hAnsi="Bookman Old Style" w:cs="Times New Roman"/>
          <w:b/>
          <w:sz w:val="24"/>
          <w:szCs w:val="24"/>
        </w:rPr>
        <w:t>З</w:t>
      </w:r>
      <w:r w:rsidR="00A73254" w:rsidRPr="00A73254">
        <w:rPr>
          <w:rFonts w:ascii="Bookman Old Style" w:eastAsia="Times New Roman" w:hAnsi="Bookman Old Style" w:cs="Times New Roman"/>
          <w:b/>
          <w:sz w:val="24"/>
          <w:szCs w:val="24"/>
        </w:rPr>
        <w:t xml:space="preserve">адачи недели начальной школы: </w:t>
      </w:r>
    </w:p>
    <w:p w:rsidR="00F55042" w:rsidRPr="00D823E7" w:rsidRDefault="00F55042" w:rsidP="00BE62DC">
      <w:pPr>
        <w:pStyle w:val="aa"/>
        <w:numPr>
          <w:ilvl w:val="0"/>
          <w:numId w:val="53"/>
        </w:numPr>
        <w:spacing w:after="0"/>
        <w:jc w:val="both"/>
        <w:rPr>
          <w:rFonts w:ascii="Bookman Old Style" w:eastAsia="Times New Roman" w:hAnsi="Bookman Old Style" w:cs="Times New Roman"/>
          <w:sz w:val="24"/>
          <w:szCs w:val="24"/>
        </w:rPr>
      </w:pPr>
      <w:r w:rsidRPr="00D823E7">
        <w:rPr>
          <w:rFonts w:ascii="Bookman Old Style" w:eastAsia="Times New Roman" w:hAnsi="Bookman Old Style" w:cs="Times New Roman"/>
          <w:sz w:val="24"/>
          <w:szCs w:val="24"/>
        </w:rPr>
        <w:t>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w:t>
      </w:r>
    </w:p>
    <w:p w:rsidR="00F55042" w:rsidRPr="00D823E7" w:rsidRDefault="00F55042" w:rsidP="00BE62DC">
      <w:pPr>
        <w:pStyle w:val="aa"/>
        <w:numPr>
          <w:ilvl w:val="0"/>
          <w:numId w:val="53"/>
        </w:numPr>
        <w:spacing w:after="0"/>
        <w:jc w:val="both"/>
        <w:rPr>
          <w:rFonts w:ascii="Bookman Old Style" w:eastAsia="Times New Roman" w:hAnsi="Bookman Old Style" w:cs="Times New Roman"/>
          <w:sz w:val="24"/>
          <w:szCs w:val="24"/>
        </w:rPr>
      </w:pPr>
      <w:r w:rsidRPr="00D823E7">
        <w:rPr>
          <w:rFonts w:ascii="Bookman Old Style" w:eastAsia="Times New Roman" w:hAnsi="Bookman Old Style" w:cs="Times New Roman"/>
          <w:sz w:val="24"/>
          <w:szCs w:val="24"/>
        </w:rPr>
        <w:lastRenderedPageBreak/>
        <w:t>повышение интереса учащихся к учебной деятельности, к познанию действительности и самого себя, а также выработке самодисциплины и самоорганизации.</w:t>
      </w:r>
    </w:p>
    <w:p w:rsidR="00F55042" w:rsidRPr="00D823E7" w:rsidRDefault="00F55042" w:rsidP="00BE62DC">
      <w:pPr>
        <w:pStyle w:val="aa"/>
        <w:numPr>
          <w:ilvl w:val="0"/>
          <w:numId w:val="53"/>
        </w:numPr>
        <w:spacing w:after="0"/>
        <w:jc w:val="both"/>
        <w:rPr>
          <w:rFonts w:ascii="Bookman Old Style" w:eastAsia="Times New Roman" w:hAnsi="Bookman Old Style" w:cs="Times New Roman"/>
          <w:sz w:val="24"/>
          <w:szCs w:val="24"/>
        </w:rPr>
      </w:pPr>
      <w:r w:rsidRPr="00D823E7">
        <w:rPr>
          <w:rFonts w:ascii="Bookman Old Style" w:eastAsia="Times New Roman" w:hAnsi="Bookman Old Style" w:cs="Times New Roman"/>
          <w:sz w:val="24"/>
          <w:szCs w:val="24"/>
        </w:rPr>
        <w:t>помощь учителям и ученикам в раскрытии своего творческого потенциала, организаторских способностей.</w:t>
      </w:r>
    </w:p>
    <w:p w:rsidR="00F55042" w:rsidRPr="00D823E7" w:rsidRDefault="00F55042" w:rsidP="00BE62DC">
      <w:pPr>
        <w:pStyle w:val="aa"/>
        <w:numPr>
          <w:ilvl w:val="0"/>
          <w:numId w:val="53"/>
        </w:numPr>
        <w:spacing w:after="0"/>
        <w:jc w:val="both"/>
        <w:rPr>
          <w:rFonts w:ascii="Bookman Old Style" w:eastAsia="Times New Roman" w:hAnsi="Bookman Old Style" w:cs="Times New Roman"/>
          <w:sz w:val="24"/>
          <w:szCs w:val="24"/>
        </w:rPr>
      </w:pPr>
      <w:r w:rsidRPr="00D823E7">
        <w:rPr>
          <w:rFonts w:ascii="Bookman Old Style" w:eastAsia="Times New Roman" w:hAnsi="Bookman Old Style" w:cs="Times New Roman"/>
          <w:sz w:val="24"/>
          <w:szCs w:val="24"/>
        </w:rPr>
        <w:t>создание праздничной творческой атмосферы.</w:t>
      </w:r>
    </w:p>
    <w:p w:rsidR="00F55042" w:rsidRPr="00A73254" w:rsidRDefault="00F55042" w:rsidP="00007CD1">
      <w:pPr>
        <w:spacing w:after="0"/>
        <w:jc w:val="both"/>
        <w:rPr>
          <w:rFonts w:ascii="Bookman Old Style" w:eastAsia="Times New Roman" w:hAnsi="Bookman Old Style" w:cs="Times New Roman"/>
          <w:b/>
          <w:sz w:val="24"/>
          <w:szCs w:val="24"/>
        </w:rPr>
      </w:pPr>
      <w:r w:rsidRPr="00A73254">
        <w:rPr>
          <w:rFonts w:ascii="Bookman Old Style" w:eastAsia="Times New Roman" w:hAnsi="Bookman Old Style" w:cs="Times New Roman"/>
          <w:b/>
          <w:sz w:val="24"/>
          <w:szCs w:val="24"/>
        </w:rPr>
        <w:t>П</w:t>
      </w:r>
      <w:r w:rsidR="00A73254" w:rsidRPr="00A73254">
        <w:rPr>
          <w:rFonts w:ascii="Bookman Old Style" w:eastAsia="Times New Roman" w:hAnsi="Bookman Old Style" w:cs="Times New Roman"/>
          <w:b/>
          <w:sz w:val="24"/>
          <w:szCs w:val="24"/>
        </w:rPr>
        <w:t xml:space="preserve">ринцип проведения недели: </w:t>
      </w:r>
    </w:p>
    <w:p w:rsidR="00F55042" w:rsidRPr="00543BC3" w:rsidRDefault="00F55042" w:rsidP="00007CD1">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Каждый ребенок являлся активным участником всех событий недели. Он мог попробовать свои силы в различных видах деятельности: решать задачи и примеры, петь, мастерить, фантазировать, рисовать, участвовать в театральных постановках, загадывать и разгадывать загадки.</w:t>
      </w:r>
    </w:p>
    <w:p w:rsidR="00F55042" w:rsidRPr="00A73254" w:rsidRDefault="00F55042" w:rsidP="00F55042">
      <w:pPr>
        <w:jc w:val="center"/>
        <w:rPr>
          <w:rFonts w:ascii="Bookman Old Style" w:eastAsia="Times New Roman" w:hAnsi="Bookman Old Style" w:cs="Times New Roman"/>
          <w:b/>
          <w:sz w:val="24"/>
          <w:szCs w:val="24"/>
          <w:u w:val="single"/>
        </w:rPr>
      </w:pPr>
      <w:r w:rsidRPr="00A73254">
        <w:rPr>
          <w:rFonts w:ascii="Bookman Old Style" w:eastAsia="Times New Roman" w:hAnsi="Bookman Old Style" w:cs="Times New Roman"/>
          <w:b/>
          <w:sz w:val="24"/>
          <w:szCs w:val="24"/>
          <w:u w:val="single"/>
        </w:rPr>
        <w:t>План проведения Недели младшего школьника</w:t>
      </w:r>
    </w:p>
    <w:tbl>
      <w:tblPr>
        <w:tblStyle w:val="GridTable3Accent4"/>
        <w:tblW w:w="14998" w:type="dxa"/>
        <w:jc w:val="center"/>
        <w:tblLook w:val="0000"/>
      </w:tblPr>
      <w:tblGrid>
        <w:gridCol w:w="3799"/>
        <w:gridCol w:w="7230"/>
        <w:gridCol w:w="3969"/>
      </w:tblGrid>
      <w:tr w:rsidR="00F55042" w:rsidRPr="00543BC3" w:rsidTr="00A73254">
        <w:trPr>
          <w:cnfStyle w:val="000000100000"/>
          <w:jc w:val="center"/>
        </w:trPr>
        <w:tc>
          <w:tcPr>
            <w:cnfStyle w:val="000010000000"/>
            <w:tcW w:w="3799" w:type="dxa"/>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дня</w:t>
            </w:r>
          </w:p>
        </w:tc>
        <w:tc>
          <w:tcPr>
            <w:tcW w:w="7230" w:type="dxa"/>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Предметная направленность мероприятий</w:t>
            </w:r>
          </w:p>
        </w:tc>
        <w:tc>
          <w:tcPr>
            <w:cnfStyle w:val="000010000000"/>
            <w:tcW w:w="3969" w:type="dxa"/>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Ответственный</w:t>
            </w:r>
          </w:p>
        </w:tc>
      </w:tr>
      <w:tr w:rsidR="00F55042" w:rsidRPr="00543BC3" w:rsidTr="00A73254">
        <w:trPr>
          <w:trHeight w:val="402"/>
          <w:jc w:val="center"/>
        </w:trPr>
        <w:tc>
          <w:tcPr>
            <w:cnfStyle w:val="000010000000"/>
            <w:tcW w:w="3799" w:type="dxa"/>
            <w:vMerge w:val="restart"/>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 День</w:t>
            </w:r>
          </w:p>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Понедельник</w:t>
            </w:r>
          </w:p>
          <w:p w:rsidR="00F55042" w:rsidRPr="00543BC3" w:rsidRDefault="00F55042" w:rsidP="001513F8">
            <w:pPr>
              <w:jc w:val="center"/>
              <w:rPr>
                <w:rFonts w:ascii="Bookman Old Style" w:eastAsia="Times New Roman" w:hAnsi="Bookman Old Style" w:cs="Times New Roman"/>
                <w:sz w:val="24"/>
                <w:szCs w:val="24"/>
              </w:rPr>
            </w:pPr>
          </w:p>
        </w:tc>
        <w:tc>
          <w:tcPr>
            <w:tcW w:w="7230" w:type="dxa"/>
          </w:tcPr>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Открытие Предметной недели. Ознакомление с распорядком проведения недели</w:t>
            </w:r>
          </w:p>
        </w:tc>
        <w:tc>
          <w:tcPr>
            <w:cnfStyle w:val="000010000000"/>
            <w:tcW w:w="3969" w:type="dxa"/>
            <w:vMerge w:val="restart"/>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Учителя начальной школы</w:t>
            </w:r>
          </w:p>
        </w:tc>
      </w:tr>
      <w:tr w:rsidR="00F55042" w:rsidRPr="00543BC3" w:rsidTr="00A73254">
        <w:trPr>
          <w:cnfStyle w:val="000000100000"/>
          <w:trHeight w:val="491"/>
          <w:jc w:val="center"/>
        </w:trPr>
        <w:tc>
          <w:tcPr>
            <w:cnfStyle w:val="000010000000"/>
            <w:tcW w:w="3799" w:type="dxa"/>
            <w:vMerge/>
          </w:tcPr>
          <w:p w:rsidR="00F55042" w:rsidRPr="00543BC3" w:rsidRDefault="00F55042" w:rsidP="001513F8">
            <w:pPr>
              <w:jc w:val="center"/>
              <w:rPr>
                <w:rFonts w:ascii="Bookman Old Style" w:eastAsia="Times New Roman" w:hAnsi="Bookman Old Style" w:cs="Times New Roman"/>
                <w:sz w:val="24"/>
                <w:szCs w:val="24"/>
              </w:rPr>
            </w:pPr>
          </w:p>
        </w:tc>
        <w:tc>
          <w:tcPr>
            <w:tcW w:w="7230" w:type="dxa"/>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Планета «Знаний» </w:t>
            </w:r>
          </w:p>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Интеллектуальный марафон «Знайка»</w:t>
            </w:r>
          </w:p>
        </w:tc>
        <w:tc>
          <w:tcPr>
            <w:cnfStyle w:val="000010000000"/>
            <w:tcW w:w="3969" w:type="dxa"/>
            <w:vMerge/>
          </w:tcPr>
          <w:p w:rsidR="00F55042" w:rsidRPr="00543BC3" w:rsidRDefault="00F55042" w:rsidP="001513F8">
            <w:pPr>
              <w:jc w:val="center"/>
              <w:rPr>
                <w:rFonts w:ascii="Bookman Old Style" w:eastAsia="Times New Roman" w:hAnsi="Bookman Old Style" w:cs="Times New Roman"/>
                <w:sz w:val="24"/>
                <w:szCs w:val="24"/>
              </w:rPr>
            </w:pPr>
          </w:p>
        </w:tc>
      </w:tr>
      <w:tr w:rsidR="00F55042" w:rsidRPr="00543BC3" w:rsidTr="00A73254">
        <w:trPr>
          <w:trHeight w:val="416"/>
          <w:jc w:val="center"/>
        </w:trPr>
        <w:tc>
          <w:tcPr>
            <w:cnfStyle w:val="000010000000"/>
            <w:tcW w:w="3799" w:type="dxa"/>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2 День Вторник</w:t>
            </w:r>
          </w:p>
          <w:p w:rsidR="00F55042" w:rsidRPr="00543BC3" w:rsidRDefault="00F55042" w:rsidP="001513F8">
            <w:pPr>
              <w:jc w:val="center"/>
              <w:rPr>
                <w:rFonts w:ascii="Bookman Old Style" w:eastAsia="Times New Roman" w:hAnsi="Bookman Old Style" w:cs="Times New Roman"/>
                <w:sz w:val="24"/>
                <w:szCs w:val="24"/>
              </w:rPr>
            </w:pPr>
          </w:p>
        </w:tc>
        <w:tc>
          <w:tcPr>
            <w:tcW w:w="7230" w:type="dxa"/>
          </w:tcPr>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Планета «Здоровье»</w:t>
            </w:r>
          </w:p>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Внеклассное мероприятие «Час здоровья»</w:t>
            </w:r>
          </w:p>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Выставка рисунков на тему «Помощники здоровья»</w:t>
            </w:r>
          </w:p>
        </w:tc>
        <w:tc>
          <w:tcPr>
            <w:cnfStyle w:val="000010000000"/>
            <w:tcW w:w="3969" w:type="dxa"/>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Вишневская О.В.</w:t>
            </w:r>
          </w:p>
          <w:p w:rsidR="00F55042" w:rsidRPr="00543BC3" w:rsidRDefault="00F55042" w:rsidP="001513F8">
            <w:pPr>
              <w:jc w:val="center"/>
              <w:rPr>
                <w:rFonts w:ascii="Bookman Old Style" w:eastAsia="Times New Roman" w:hAnsi="Bookman Old Style" w:cs="Times New Roman"/>
                <w:sz w:val="24"/>
                <w:szCs w:val="24"/>
              </w:rPr>
            </w:pPr>
          </w:p>
        </w:tc>
      </w:tr>
      <w:tr w:rsidR="00F55042" w:rsidRPr="00543BC3" w:rsidTr="00A73254">
        <w:trPr>
          <w:cnfStyle w:val="000000100000"/>
          <w:trHeight w:val="212"/>
          <w:jc w:val="center"/>
        </w:trPr>
        <w:tc>
          <w:tcPr>
            <w:cnfStyle w:val="000010000000"/>
            <w:tcW w:w="3799" w:type="dxa"/>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3 День</w:t>
            </w:r>
          </w:p>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Среда</w:t>
            </w:r>
          </w:p>
          <w:p w:rsidR="00F55042" w:rsidRPr="00543BC3" w:rsidRDefault="00F55042" w:rsidP="001513F8">
            <w:pPr>
              <w:jc w:val="center"/>
              <w:rPr>
                <w:rFonts w:ascii="Bookman Old Style" w:eastAsia="Times New Roman" w:hAnsi="Bookman Old Style" w:cs="Times New Roman"/>
                <w:sz w:val="24"/>
                <w:szCs w:val="24"/>
              </w:rPr>
            </w:pPr>
          </w:p>
        </w:tc>
        <w:tc>
          <w:tcPr>
            <w:tcW w:w="7230" w:type="dxa"/>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Планета «Экология»</w:t>
            </w:r>
          </w:p>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Конкурс рисунков «Наши домашние питомцы» 1-2 класс,</w:t>
            </w:r>
          </w:p>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«Страничка из Красной книги» 3-4 класс.</w:t>
            </w:r>
          </w:p>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Экологическая викторина «Земля-наш общий дом»</w:t>
            </w:r>
          </w:p>
        </w:tc>
        <w:tc>
          <w:tcPr>
            <w:cnfStyle w:val="000010000000"/>
            <w:tcW w:w="3969" w:type="dxa"/>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Иванова В.С.</w:t>
            </w:r>
          </w:p>
          <w:p w:rsidR="00F55042" w:rsidRPr="00543BC3" w:rsidRDefault="00F55042" w:rsidP="001513F8">
            <w:pPr>
              <w:jc w:val="center"/>
              <w:rPr>
                <w:rFonts w:ascii="Bookman Old Style" w:eastAsia="Times New Roman" w:hAnsi="Bookman Old Style" w:cs="Times New Roman"/>
                <w:sz w:val="24"/>
                <w:szCs w:val="24"/>
              </w:rPr>
            </w:pPr>
          </w:p>
        </w:tc>
      </w:tr>
      <w:tr w:rsidR="00F55042" w:rsidRPr="00543BC3" w:rsidTr="00A73254">
        <w:trPr>
          <w:trHeight w:val="160"/>
          <w:jc w:val="center"/>
        </w:trPr>
        <w:tc>
          <w:tcPr>
            <w:cnfStyle w:val="000010000000"/>
            <w:tcW w:w="3799" w:type="dxa"/>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4 День</w:t>
            </w:r>
          </w:p>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Четверг </w:t>
            </w:r>
          </w:p>
          <w:p w:rsidR="00F55042" w:rsidRPr="00543BC3" w:rsidRDefault="00F55042" w:rsidP="001513F8">
            <w:pPr>
              <w:jc w:val="center"/>
              <w:rPr>
                <w:rFonts w:ascii="Bookman Old Style" w:eastAsia="Times New Roman" w:hAnsi="Bookman Old Style" w:cs="Times New Roman"/>
                <w:sz w:val="24"/>
                <w:szCs w:val="24"/>
              </w:rPr>
            </w:pPr>
          </w:p>
        </w:tc>
        <w:tc>
          <w:tcPr>
            <w:tcW w:w="7230" w:type="dxa"/>
          </w:tcPr>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Планета «Доброта»</w:t>
            </w:r>
          </w:p>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«Добро в наших руках» - Оформление дерева «Добрых слов»</w:t>
            </w:r>
          </w:p>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Выставка книг в библиотеке «Уроки добра», акция «Книжный доктор».</w:t>
            </w:r>
          </w:p>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Внеклассное мероприятие «Путешествие в страну Вежливости и Доброты»  </w:t>
            </w:r>
          </w:p>
        </w:tc>
        <w:tc>
          <w:tcPr>
            <w:cnfStyle w:val="000010000000"/>
            <w:tcW w:w="3969" w:type="dxa"/>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Коломийцева Л. С.</w:t>
            </w:r>
          </w:p>
          <w:p w:rsidR="00F55042" w:rsidRPr="00543BC3" w:rsidRDefault="00F55042" w:rsidP="001513F8">
            <w:pPr>
              <w:jc w:val="center"/>
              <w:rPr>
                <w:rFonts w:ascii="Bookman Old Style" w:eastAsia="Times New Roman" w:hAnsi="Bookman Old Style" w:cs="Times New Roman"/>
                <w:sz w:val="24"/>
                <w:szCs w:val="24"/>
              </w:rPr>
            </w:pPr>
          </w:p>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Школьный библиотекарь </w:t>
            </w:r>
          </w:p>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Мирных А.В.</w:t>
            </w:r>
          </w:p>
        </w:tc>
      </w:tr>
      <w:tr w:rsidR="00F55042" w:rsidRPr="00543BC3" w:rsidTr="00A73254">
        <w:trPr>
          <w:cnfStyle w:val="000000100000"/>
          <w:trHeight w:val="1304"/>
          <w:jc w:val="center"/>
        </w:trPr>
        <w:tc>
          <w:tcPr>
            <w:cnfStyle w:val="000010000000"/>
            <w:tcW w:w="3799" w:type="dxa"/>
            <w:vMerge w:val="restart"/>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5 День</w:t>
            </w:r>
          </w:p>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Пятница</w:t>
            </w:r>
          </w:p>
          <w:p w:rsidR="00F55042" w:rsidRPr="00543BC3" w:rsidRDefault="00F55042" w:rsidP="001513F8">
            <w:pPr>
              <w:jc w:val="center"/>
              <w:rPr>
                <w:rFonts w:ascii="Bookman Old Style" w:eastAsia="Times New Roman" w:hAnsi="Bookman Old Style" w:cs="Times New Roman"/>
                <w:sz w:val="24"/>
                <w:szCs w:val="24"/>
              </w:rPr>
            </w:pPr>
          </w:p>
        </w:tc>
        <w:tc>
          <w:tcPr>
            <w:tcW w:w="7230" w:type="dxa"/>
          </w:tcPr>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Планета «Профессии»</w:t>
            </w:r>
          </w:p>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Ребусы, загадки о профессиях </w:t>
            </w:r>
          </w:p>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Игра – путешествие «Путешествие по миру профессий»</w:t>
            </w:r>
          </w:p>
          <w:p w:rsidR="00F55042" w:rsidRPr="00543BC3" w:rsidRDefault="00F55042" w:rsidP="001513F8">
            <w:pPr>
              <w:jc w:val="center"/>
              <w:cnfStyle w:val="0000001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Экскурсии в школьные мастерские. </w:t>
            </w:r>
          </w:p>
        </w:tc>
        <w:tc>
          <w:tcPr>
            <w:cnfStyle w:val="000010000000"/>
            <w:tcW w:w="3969" w:type="dxa"/>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Сибен Е.В.</w:t>
            </w:r>
          </w:p>
          <w:p w:rsidR="00F55042" w:rsidRPr="00543BC3" w:rsidRDefault="00F55042" w:rsidP="001513F8">
            <w:pPr>
              <w:jc w:val="center"/>
              <w:rPr>
                <w:rFonts w:ascii="Bookman Old Style" w:eastAsia="Times New Roman" w:hAnsi="Bookman Old Style" w:cs="Times New Roman"/>
                <w:sz w:val="24"/>
                <w:szCs w:val="24"/>
              </w:rPr>
            </w:pPr>
          </w:p>
        </w:tc>
      </w:tr>
      <w:tr w:rsidR="00F55042" w:rsidRPr="00543BC3" w:rsidTr="00A73254">
        <w:trPr>
          <w:trHeight w:val="710"/>
          <w:jc w:val="center"/>
        </w:trPr>
        <w:tc>
          <w:tcPr>
            <w:cnfStyle w:val="000010000000"/>
            <w:tcW w:w="3799" w:type="dxa"/>
            <w:vMerge/>
          </w:tcPr>
          <w:p w:rsidR="00F55042" w:rsidRPr="00543BC3" w:rsidRDefault="00F55042" w:rsidP="001513F8">
            <w:pPr>
              <w:jc w:val="center"/>
              <w:rPr>
                <w:rFonts w:ascii="Bookman Old Style" w:eastAsia="Times New Roman" w:hAnsi="Bookman Old Style" w:cs="Times New Roman"/>
                <w:sz w:val="24"/>
                <w:szCs w:val="24"/>
              </w:rPr>
            </w:pPr>
          </w:p>
        </w:tc>
        <w:tc>
          <w:tcPr>
            <w:tcW w:w="7230" w:type="dxa"/>
          </w:tcPr>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Линейка. Подведение итогов предметной недели.</w:t>
            </w:r>
          </w:p>
          <w:p w:rsidR="00F55042" w:rsidRPr="00543BC3" w:rsidRDefault="00F55042" w:rsidP="001513F8">
            <w:pPr>
              <w:jc w:val="center"/>
              <w:cnfStyle w:val="000000000000"/>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Награждение победителей и активных участников.</w:t>
            </w:r>
          </w:p>
        </w:tc>
        <w:tc>
          <w:tcPr>
            <w:cnfStyle w:val="000010000000"/>
            <w:tcW w:w="3969" w:type="dxa"/>
          </w:tcPr>
          <w:p w:rsidR="00F55042" w:rsidRPr="00543BC3" w:rsidRDefault="00F55042" w:rsidP="001513F8">
            <w:pPr>
              <w:jc w:val="center"/>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Учителя начальной школы</w:t>
            </w:r>
          </w:p>
        </w:tc>
      </w:tr>
    </w:tbl>
    <w:p w:rsidR="00F55042" w:rsidRPr="00543BC3" w:rsidRDefault="00F55042" w:rsidP="00F55042">
      <w:pPr>
        <w:jc w:val="center"/>
        <w:rPr>
          <w:rFonts w:ascii="Bookman Old Style" w:eastAsia="Times New Roman" w:hAnsi="Bookman Old Style" w:cs="Times New Roman"/>
          <w:sz w:val="24"/>
          <w:szCs w:val="24"/>
        </w:rPr>
      </w:pPr>
    </w:p>
    <w:p w:rsidR="00F55042" w:rsidRPr="00543BC3" w:rsidRDefault="00F55042" w:rsidP="00A73254">
      <w:pPr>
        <w:spacing w:after="0"/>
        <w:ind w:firstLine="708"/>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Мероприятия недели проводились согласно разработанному плану. Программа проведения предметной недели отразила различные формы и методы учебной деятельности. Удачно сочетались коллективные и индивидуальные формы работы с опорой на дифференциацию.</w:t>
      </w:r>
    </w:p>
    <w:p w:rsidR="00F55042" w:rsidRPr="00543BC3" w:rsidRDefault="00F55042" w:rsidP="00A73254">
      <w:pPr>
        <w:spacing w:after="0"/>
        <w:jc w:val="both"/>
        <w:rPr>
          <w:rFonts w:ascii="Bookman Old Style" w:eastAsia="Times New Roman" w:hAnsi="Bookman Old Style" w:cs="Times New Roman"/>
          <w:sz w:val="24"/>
          <w:szCs w:val="24"/>
        </w:rPr>
      </w:pPr>
      <w:r w:rsidRPr="00D823E7">
        <w:rPr>
          <w:rFonts w:ascii="Bookman Old Style" w:eastAsia="Times New Roman" w:hAnsi="Bookman Old Style" w:cs="Times New Roman"/>
          <w:b/>
          <w:sz w:val="24"/>
          <w:szCs w:val="24"/>
        </w:rPr>
        <w:t>В понедельник</w:t>
      </w:r>
      <w:r w:rsidRPr="00543BC3">
        <w:rPr>
          <w:rFonts w:ascii="Bookman Old Style" w:eastAsia="Times New Roman" w:hAnsi="Bookman Old Style" w:cs="Times New Roman"/>
          <w:sz w:val="24"/>
          <w:szCs w:val="24"/>
        </w:rPr>
        <w:t xml:space="preserve"> на линейке ребята были ознакомлены с планом проведения Недели младшего школьника «Путешествие по планетам». Неделя началась с </w:t>
      </w:r>
      <w:r w:rsidRPr="00D823E7">
        <w:rPr>
          <w:rFonts w:ascii="Bookman Old Style" w:eastAsia="Times New Roman" w:hAnsi="Bookman Old Style" w:cs="Times New Roman"/>
          <w:b/>
          <w:sz w:val="24"/>
          <w:szCs w:val="24"/>
        </w:rPr>
        <w:t>планеты «Знаний».</w:t>
      </w:r>
      <w:r w:rsidRPr="00543BC3">
        <w:rPr>
          <w:rFonts w:ascii="Bookman Old Style" w:eastAsia="Times New Roman" w:hAnsi="Bookman Old Style" w:cs="Times New Roman"/>
          <w:sz w:val="24"/>
          <w:szCs w:val="24"/>
        </w:rPr>
        <w:t xml:space="preserve"> В каждом классе проводился познавательно-развлекательный час.  Учителя включили ребят в активную деятельность, расширили кругозор детей.  Ребята решали задачи в стихах, разгадывали ребусы и загадки, собирали пословицы. Все задания были даны с учетом познавательных интересов учащихся, которые способствовали развитию мышления, памяти и повышению мотивации к изучению различных предметов. Желание отвечать было у всех. Настроение у всех было весёлое. Все были довольны тем, что имелась такая возможность поразмышлять, посоревноваться, поиграть. </w:t>
      </w:r>
    </w:p>
    <w:p w:rsidR="00F55042" w:rsidRPr="00543BC3" w:rsidRDefault="00F55042" w:rsidP="00A73254">
      <w:pPr>
        <w:spacing w:after="0"/>
        <w:jc w:val="both"/>
        <w:rPr>
          <w:rFonts w:ascii="Bookman Old Style" w:eastAsia="Times New Roman" w:hAnsi="Bookman Old Style" w:cs="Times New Roman"/>
          <w:sz w:val="24"/>
          <w:szCs w:val="24"/>
        </w:rPr>
      </w:pPr>
      <w:r w:rsidRPr="00D823E7">
        <w:rPr>
          <w:rFonts w:ascii="Bookman Old Style" w:eastAsia="Times New Roman" w:hAnsi="Bookman Old Style" w:cs="Times New Roman"/>
          <w:b/>
          <w:sz w:val="24"/>
          <w:szCs w:val="24"/>
        </w:rPr>
        <w:t>Во вторник</w:t>
      </w:r>
      <w:r w:rsidRPr="00543BC3">
        <w:rPr>
          <w:rFonts w:ascii="Bookman Old Style" w:eastAsia="Times New Roman" w:hAnsi="Bookman Old Style" w:cs="Times New Roman"/>
          <w:sz w:val="24"/>
          <w:szCs w:val="24"/>
        </w:rPr>
        <w:t xml:space="preserve"> ребята побывали на </w:t>
      </w:r>
      <w:r w:rsidRPr="00D823E7">
        <w:rPr>
          <w:rFonts w:ascii="Bookman Old Style" w:eastAsia="Times New Roman" w:hAnsi="Bookman Old Style" w:cs="Times New Roman"/>
          <w:b/>
          <w:sz w:val="24"/>
          <w:szCs w:val="24"/>
        </w:rPr>
        <w:t>планете «Здоровье».</w:t>
      </w:r>
      <w:r w:rsidRPr="00543BC3">
        <w:rPr>
          <w:rFonts w:ascii="Bookman Old Style" w:eastAsia="Times New Roman" w:hAnsi="Bookman Old Style" w:cs="Times New Roman"/>
          <w:sz w:val="24"/>
          <w:szCs w:val="24"/>
        </w:rPr>
        <w:t xml:space="preserve"> Ребята участвовали в тематической викторине «Час здоровья». На мероприятии была создана атмосфера сотрудничества, совместного поиска на вопросы. Вишневская О.В. показала эффективность использования ИКТ для повышения мотивации учащихся начальных классов. Интересны были игровые моменты, которые умело использовались с целью повышения познавательной активности.</w:t>
      </w:r>
    </w:p>
    <w:p w:rsidR="00F55042" w:rsidRPr="00543BC3" w:rsidRDefault="00F55042" w:rsidP="00A73254">
      <w:pPr>
        <w:spacing w:after="0"/>
        <w:jc w:val="both"/>
        <w:rPr>
          <w:rFonts w:ascii="Bookman Old Style" w:eastAsia="Times New Roman" w:hAnsi="Bookman Old Style" w:cs="Times New Roman"/>
          <w:sz w:val="24"/>
          <w:szCs w:val="24"/>
        </w:rPr>
      </w:pPr>
      <w:r w:rsidRPr="00D823E7">
        <w:rPr>
          <w:rFonts w:ascii="Bookman Old Style" w:eastAsia="Times New Roman" w:hAnsi="Bookman Old Style" w:cs="Times New Roman"/>
          <w:b/>
          <w:sz w:val="24"/>
          <w:szCs w:val="24"/>
        </w:rPr>
        <w:t>В среду</w:t>
      </w:r>
      <w:r w:rsidRPr="00543BC3">
        <w:rPr>
          <w:rFonts w:ascii="Bookman Old Style" w:eastAsia="Times New Roman" w:hAnsi="Bookman Old Style" w:cs="Times New Roman"/>
          <w:sz w:val="24"/>
          <w:szCs w:val="24"/>
        </w:rPr>
        <w:t xml:space="preserve"> прибыли на </w:t>
      </w:r>
      <w:r w:rsidRPr="00D823E7">
        <w:rPr>
          <w:rFonts w:ascii="Bookman Old Style" w:eastAsia="Times New Roman" w:hAnsi="Bookman Old Style" w:cs="Times New Roman"/>
          <w:b/>
          <w:sz w:val="24"/>
          <w:szCs w:val="24"/>
        </w:rPr>
        <w:t>планету «Экология».</w:t>
      </w:r>
      <w:r w:rsidRPr="00543BC3">
        <w:rPr>
          <w:rFonts w:ascii="Bookman Old Style" w:eastAsia="Times New Roman" w:hAnsi="Bookman Old Style" w:cs="Times New Roman"/>
          <w:sz w:val="24"/>
          <w:szCs w:val="24"/>
        </w:rPr>
        <w:t xml:space="preserve"> Иванова В.С. проводила познавательный час «Земля-наш общий дом». На мероприятии были заинтересованы разными интересными заданиями. Ребята расширили знания о экологии, узнали много интересных фактов, представленных в презентации. Приподнятая атмосфера царила на протяжении всего мероприятия. Учащиеся заранее подготовили рисунки по экологической теме. 1-2 класс создал выставку на тему «Наши любимые питомцы, учащиеся 3-4 классов рисовали на тему «Страницы из Красной Книги».  </w:t>
      </w:r>
    </w:p>
    <w:p w:rsidR="00F55042" w:rsidRPr="00543BC3" w:rsidRDefault="00F55042" w:rsidP="00A73254">
      <w:pPr>
        <w:spacing w:after="0"/>
        <w:jc w:val="both"/>
        <w:rPr>
          <w:rFonts w:ascii="Bookman Old Style" w:eastAsia="Times New Roman" w:hAnsi="Bookman Old Style" w:cs="Times New Roman"/>
          <w:sz w:val="24"/>
          <w:szCs w:val="24"/>
        </w:rPr>
      </w:pPr>
      <w:r w:rsidRPr="00D823E7">
        <w:rPr>
          <w:rFonts w:ascii="Bookman Old Style" w:eastAsia="Times New Roman" w:hAnsi="Bookman Old Style" w:cs="Times New Roman"/>
          <w:b/>
          <w:sz w:val="24"/>
          <w:szCs w:val="24"/>
        </w:rPr>
        <w:t>В четверг</w:t>
      </w:r>
      <w:r w:rsidRPr="00543BC3">
        <w:rPr>
          <w:rFonts w:ascii="Bookman Old Style" w:eastAsia="Times New Roman" w:hAnsi="Bookman Old Style" w:cs="Times New Roman"/>
          <w:sz w:val="24"/>
          <w:szCs w:val="24"/>
        </w:rPr>
        <w:t xml:space="preserve"> все учащиеся отправились на </w:t>
      </w:r>
      <w:r w:rsidRPr="00D823E7">
        <w:rPr>
          <w:rFonts w:ascii="Bookman Old Style" w:eastAsia="Times New Roman" w:hAnsi="Bookman Old Style" w:cs="Times New Roman"/>
          <w:sz w:val="24"/>
          <w:szCs w:val="24"/>
        </w:rPr>
        <w:t>планету «Доброта».</w:t>
      </w:r>
      <w:r w:rsidRPr="00543BC3">
        <w:rPr>
          <w:rFonts w:ascii="Bookman Old Style" w:eastAsia="Times New Roman" w:hAnsi="Bookman Old Style" w:cs="Times New Roman"/>
          <w:sz w:val="24"/>
          <w:szCs w:val="24"/>
        </w:rPr>
        <w:t xml:space="preserve"> Коломийцева Л.С. подготовила для учащихся игровую программу «Путешествие в страну Вежливости и Доброты». Мероприятие было направлено на формирование коммуникативных навыков, чувства доброты, вежливости, товарищества, дружбы. Учитель подобрал очень интересные задания, которые увлекли учащихся, вызвали у них эмоциональный отклик. Проведенное мероприятие оказало положительное влияние на коллектив детей. В этот день ребята вырастили «Цветы вежливых слов», посадили дерево «Добрых слов». В заключении прослушали «Песенку о доброте» на стихи Сергея Михалкова, что способствовало завершить мероприятие ярко и эмоционально.</w:t>
      </w:r>
    </w:p>
    <w:p w:rsidR="00F55042" w:rsidRPr="00543BC3" w:rsidRDefault="00F55042" w:rsidP="00A73254">
      <w:pPr>
        <w:spacing w:after="0"/>
        <w:jc w:val="both"/>
        <w:rPr>
          <w:rFonts w:ascii="Bookman Old Style" w:eastAsia="Times New Roman" w:hAnsi="Bookman Old Style" w:cs="Times New Roman"/>
          <w:sz w:val="24"/>
          <w:szCs w:val="24"/>
        </w:rPr>
      </w:pPr>
      <w:r w:rsidRPr="00D823E7">
        <w:rPr>
          <w:rFonts w:ascii="Bookman Old Style" w:eastAsia="Times New Roman" w:hAnsi="Bookman Old Style" w:cs="Times New Roman"/>
          <w:b/>
          <w:sz w:val="24"/>
          <w:szCs w:val="24"/>
        </w:rPr>
        <w:lastRenderedPageBreak/>
        <w:t>В пятницу</w:t>
      </w:r>
      <w:r w:rsidRPr="00543BC3">
        <w:rPr>
          <w:rFonts w:ascii="Bookman Old Style" w:eastAsia="Times New Roman" w:hAnsi="Bookman Old Style" w:cs="Times New Roman"/>
          <w:sz w:val="24"/>
          <w:szCs w:val="24"/>
        </w:rPr>
        <w:t xml:space="preserve"> побывали на </w:t>
      </w:r>
      <w:r w:rsidRPr="00D823E7">
        <w:rPr>
          <w:rFonts w:ascii="Bookman Old Style" w:eastAsia="Times New Roman" w:hAnsi="Bookman Old Style" w:cs="Times New Roman"/>
          <w:b/>
          <w:sz w:val="24"/>
          <w:szCs w:val="24"/>
        </w:rPr>
        <w:t xml:space="preserve">планете «Профессий». </w:t>
      </w:r>
      <w:r w:rsidRPr="00543BC3">
        <w:rPr>
          <w:rFonts w:ascii="Bookman Old Style" w:eastAsia="Times New Roman" w:hAnsi="Bookman Old Style" w:cs="Times New Roman"/>
          <w:sz w:val="24"/>
          <w:szCs w:val="24"/>
        </w:rPr>
        <w:t>Игра «Путешествие по миру профессий». В ходе мероприятия учащиеся приобрели знания лексического значения слова «профессия». Ребята соревновались в смекалке, отгадывали кроссворд и музыкальные загадки. В ходе проведения мероприятия акцентировалось внимание учащихся на многообразие существующих профессий, расширение знания детей о мире профессий. Для учащихся начальных классов были проведены экскурсии в школьные мастерские.</w:t>
      </w:r>
    </w:p>
    <w:p w:rsidR="00A73254" w:rsidRDefault="00F55042" w:rsidP="00A73254">
      <w:pPr>
        <w:spacing w:after="0"/>
        <w:ind w:firstLine="708"/>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Каждый день этой недели максимально заинтересовывал учащихся и вводил в активную работу, создавая условия для нравственного, интеллектуального и эмоционального самовыражения школьника. Все мероприятия были интересны и познавательны, ориентированные на максимальное раскрытие творческих и интеллектуальных возможностей каждого ученика. Предметная неделя прошла успешно, её проведение можно считать удовлетворительным. Победители и активные участники награждены грамотами.</w:t>
      </w:r>
    </w:p>
    <w:p w:rsidR="00F55042" w:rsidRPr="00A73254" w:rsidRDefault="00F55042" w:rsidP="00A73254">
      <w:pPr>
        <w:spacing w:after="0"/>
        <w:ind w:firstLine="708"/>
        <w:jc w:val="center"/>
        <w:rPr>
          <w:rFonts w:ascii="Bookman Old Style" w:eastAsia="Times New Roman" w:hAnsi="Bookman Old Style" w:cs="Times New Roman"/>
          <w:sz w:val="24"/>
          <w:szCs w:val="24"/>
        </w:rPr>
      </w:pPr>
      <w:r w:rsidRPr="00A73254">
        <w:rPr>
          <w:rFonts w:ascii="Bookman Old Style" w:hAnsi="Bookman Old Style" w:cs="Cambria"/>
          <w:b/>
          <w:sz w:val="24"/>
          <w:szCs w:val="24"/>
        </w:rPr>
        <w:t>Организация внеклассной работы</w:t>
      </w:r>
    </w:p>
    <w:p w:rsidR="00F55042" w:rsidRPr="00543BC3" w:rsidRDefault="00F55042" w:rsidP="00A73254">
      <w:pPr>
        <w:spacing w:after="0"/>
        <w:ind w:firstLine="708"/>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Одним из средств достижений образовательных и воспитательных целей является внеклассная работа.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w:t>
      </w:r>
    </w:p>
    <w:p w:rsidR="00F55042" w:rsidRPr="00543BC3" w:rsidRDefault="00F55042" w:rsidP="00A73254">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Учащиеся начальной школы принимали участие во всех </w:t>
      </w:r>
      <w:r w:rsidRPr="00D25767">
        <w:rPr>
          <w:rFonts w:ascii="Bookman Old Style" w:eastAsia="Times New Roman" w:hAnsi="Bookman Old Style" w:cs="Times New Roman"/>
          <w:b/>
          <w:sz w:val="24"/>
          <w:szCs w:val="24"/>
        </w:rPr>
        <w:t>школьных мероприятиях:</w:t>
      </w:r>
    </w:p>
    <w:p w:rsidR="00F55042" w:rsidRPr="00D25767" w:rsidRDefault="00F55042" w:rsidP="00BE62DC">
      <w:pPr>
        <w:pStyle w:val="aa"/>
        <w:numPr>
          <w:ilvl w:val="0"/>
          <w:numId w:val="54"/>
        </w:numPr>
        <w:spacing w:after="0"/>
        <w:jc w:val="both"/>
        <w:rPr>
          <w:rFonts w:ascii="Bookman Old Style" w:eastAsia="Times New Roman" w:hAnsi="Bookman Old Style" w:cs="Times New Roman"/>
          <w:sz w:val="24"/>
          <w:szCs w:val="24"/>
        </w:rPr>
      </w:pPr>
      <w:r w:rsidRPr="00D25767">
        <w:rPr>
          <w:rFonts w:ascii="Bookman Old Style" w:eastAsia="Times New Roman" w:hAnsi="Bookman Old Style" w:cs="Times New Roman"/>
          <w:sz w:val="24"/>
          <w:szCs w:val="24"/>
        </w:rPr>
        <w:t>День Учителя.</w:t>
      </w:r>
    </w:p>
    <w:p w:rsidR="00F55042" w:rsidRPr="00D25767" w:rsidRDefault="00F55042" w:rsidP="00BE62DC">
      <w:pPr>
        <w:pStyle w:val="aa"/>
        <w:numPr>
          <w:ilvl w:val="0"/>
          <w:numId w:val="54"/>
        </w:numPr>
        <w:spacing w:after="0"/>
        <w:jc w:val="both"/>
        <w:rPr>
          <w:rFonts w:ascii="Bookman Old Style" w:eastAsia="Times New Roman" w:hAnsi="Bookman Old Style" w:cs="Times New Roman"/>
          <w:sz w:val="24"/>
          <w:szCs w:val="24"/>
        </w:rPr>
      </w:pPr>
      <w:r w:rsidRPr="00D25767">
        <w:rPr>
          <w:rFonts w:ascii="Bookman Old Style" w:eastAsia="Times New Roman" w:hAnsi="Bookman Old Style" w:cs="Times New Roman"/>
          <w:sz w:val="24"/>
          <w:szCs w:val="24"/>
        </w:rPr>
        <w:t>День Матери.</w:t>
      </w:r>
    </w:p>
    <w:p w:rsidR="00F55042" w:rsidRPr="00D25767" w:rsidRDefault="00F55042" w:rsidP="00BE62DC">
      <w:pPr>
        <w:pStyle w:val="aa"/>
        <w:numPr>
          <w:ilvl w:val="0"/>
          <w:numId w:val="54"/>
        </w:numPr>
        <w:spacing w:after="0"/>
        <w:jc w:val="both"/>
        <w:rPr>
          <w:rFonts w:ascii="Bookman Old Style" w:eastAsia="Times New Roman" w:hAnsi="Bookman Old Style" w:cs="Times New Roman"/>
          <w:sz w:val="24"/>
          <w:szCs w:val="24"/>
        </w:rPr>
      </w:pPr>
      <w:r w:rsidRPr="00D25767">
        <w:rPr>
          <w:rFonts w:ascii="Bookman Old Style" w:eastAsia="Times New Roman" w:hAnsi="Bookman Old Style" w:cs="Times New Roman"/>
          <w:sz w:val="24"/>
          <w:szCs w:val="24"/>
        </w:rPr>
        <w:t>Праздник Нового года.</w:t>
      </w:r>
    </w:p>
    <w:p w:rsidR="00F55042" w:rsidRPr="00D25767" w:rsidRDefault="00F55042" w:rsidP="00BE62DC">
      <w:pPr>
        <w:pStyle w:val="aa"/>
        <w:numPr>
          <w:ilvl w:val="0"/>
          <w:numId w:val="54"/>
        </w:numPr>
        <w:spacing w:after="0"/>
        <w:jc w:val="both"/>
        <w:rPr>
          <w:rFonts w:ascii="Bookman Old Style" w:eastAsia="Times New Roman" w:hAnsi="Bookman Old Style" w:cs="Times New Roman"/>
          <w:sz w:val="24"/>
          <w:szCs w:val="24"/>
        </w:rPr>
      </w:pPr>
      <w:r w:rsidRPr="00D25767">
        <w:rPr>
          <w:rFonts w:ascii="Bookman Old Style" w:eastAsia="Times New Roman" w:hAnsi="Bookman Old Style" w:cs="Times New Roman"/>
          <w:sz w:val="24"/>
          <w:szCs w:val="24"/>
        </w:rPr>
        <w:t>Смотр песни и строя.</w:t>
      </w:r>
    </w:p>
    <w:p w:rsidR="00F55042" w:rsidRPr="00D25767" w:rsidRDefault="00F55042" w:rsidP="00BE62DC">
      <w:pPr>
        <w:pStyle w:val="aa"/>
        <w:numPr>
          <w:ilvl w:val="0"/>
          <w:numId w:val="54"/>
        </w:numPr>
        <w:spacing w:after="0"/>
        <w:jc w:val="both"/>
        <w:rPr>
          <w:rFonts w:ascii="Bookman Old Style" w:eastAsia="Times New Roman" w:hAnsi="Bookman Old Style" w:cs="Times New Roman"/>
          <w:sz w:val="24"/>
          <w:szCs w:val="24"/>
        </w:rPr>
      </w:pPr>
      <w:r w:rsidRPr="00D25767">
        <w:rPr>
          <w:rFonts w:ascii="Bookman Old Style" w:eastAsia="Times New Roman" w:hAnsi="Bookman Old Style" w:cs="Times New Roman"/>
          <w:sz w:val="24"/>
          <w:szCs w:val="24"/>
        </w:rPr>
        <w:t>Участие в литературном конкурсе: «Живая классика»</w:t>
      </w:r>
    </w:p>
    <w:p w:rsidR="00F55042" w:rsidRPr="00D25767" w:rsidRDefault="00F55042" w:rsidP="00BE62DC">
      <w:pPr>
        <w:pStyle w:val="aa"/>
        <w:numPr>
          <w:ilvl w:val="0"/>
          <w:numId w:val="54"/>
        </w:numPr>
        <w:spacing w:after="0"/>
        <w:jc w:val="both"/>
        <w:rPr>
          <w:rFonts w:ascii="Bookman Old Style" w:eastAsia="Times New Roman" w:hAnsi="Bookman Old Style" w:cs="Times New Roman"/>
          <w:sz w:val="24"/>
          <w:szCs w:val="24"/>
        </w:rPr>
      </w:pPr>
      <w:r w:rsidRPr="00D25767">
        <w:rPr>
          <w:rFonts w:ascii="Bookman Old Style" w:eastAsia="Times New Roman" w:hAnsi="Bookman Old Style" w:cs="Times New Roman"/>
          <w:sz w:val="24"/>
          <w:szCs w:val="24"/>
        </w:rPr>
        <w:t>Участие в торжественной линейке, посвященной 8 Марта.</w:t>
      </w:r>
    </w:p>
    <w:p w:rsidR="00F55042" w:rsidRPr="00D25767" w:rsidRDefault="00F55042" w:rsidP="00BE62DC">
      <w:pPr>
        <w:pStyle w:val="aa"/>
        <w:numPr>
          <w:ilvl w:val="0"/>
          <w:numId w:val="54"/>
        </w:numPr>
        <w:spacing w:after="0"/>
        <w:jc w:val="both"/>
        <w:rPr>
          <w:rFonts w:ascii="Bookman Old Style" w:eastAsia="Times New Roman" w:hAnsi="Bookman Old Style" w:cs="Times New Roman"/>
          <w:sz w:val="24"/>
          <w:szCs w:val="24"/>
        </w:rPr>
      </w:pPr>
      <w:r w:rsidRPr="00D25767">
        <w:rPr>
          <w:rFonts w:ascii="Bookman Old Style" w:eastAsia="Times New Roman" w:hAnsi="Bookman Old Style" w:cs="Times New Roman"/>
          <w:sz w:val="24"/>
          <w:szCs w:val="24"/>
        </w:rPr>
        <w:t>Праздник «Прощай, начальная школа» для 4 класса.</w:t>
      </w:r>
    </w:p>
    <w:p w:rsidR="00F55042" w:rsidRPr="00543BC3" w:rsidRDefault="00F55042" w:rsidP="00A73254">
      <w:pPr>
        <w:spacing w:after="0"/>
        <w:ind w:firstLine="36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Активно велась работа по пропаганде здорового образа жизни, регулярно проводились мероприятии по привитию здорового образа жизни. Прошли мероприятия: спортивно-развлекательные игры; «День здоровья», «Веселые старты». Выставки рисунков, детских работ регулярно фиксировались на информационных стендах. В конце каждой четверти на </w:t>
      </w:r>
      <w:r w:rsidRPr="00543BC3">
        <w:rPr>
          <w:rFonts w:ascii="Bookman Old Style" w:eastAsia="Times New Roman" w:hAnsi="Bookman Old Style" w:cs="Times New Roman"/>
          <w:sz w:val="24"/>
          <w:szCs w:val="24"/>
        </w:rPr>
        <w:lastRenderedPageBreak/>
        <w:t>линейках подводились итоги деятельности классных коллективов, отдельных обучающихся, вручались грамоты, дипломы и другие награды.</w:t>
      </w:r>
    </w:p>
    <w:p w:rsidR="00F55042" w:rsidRPr="00543BC3" w:rsidRDefault="00F55042" w:rsidP="00A73254">
      <w:pPr>
        <w:spacing w:after="0"/>
        <w:ind w:firstLine="36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w:t>
      </w:r>
    </w:p>
    <w:p w:rsidR="00F55042" w:rsidRPr="00543BC3" w:rsidRDefault="00F55042" w:rsidP="00A73254">
      <w:pPr>
        <w:spacing w:after="0"/>
        <w:ind w:firstLine="36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Для создания и сплочения детского коллектива активно использовались формы игры и праздника, которые прошли ярко и празднично. Система работы в начальных классах построена так, что все мероприятия готовятся совместно: учитель-родители-дети, что помогает сплочению детского коллектива. </w:t>
      </w:r>
    </w:p>
    <w:p w:rsidR="00F55042" w:rsidRPr="00543BC3" w:rsidRDefault="00F55042" w:rsidP="00A73254">
      <w:pPr>
        <w:spacing w:after="0"/>
        <w:ind w:firstLine="36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В течение года велась </w:t>
      </w:r>
      <w:r w:rsidRPr="00D25767">
        <w:rPr>
          <w:rFonts w:ascii="Bookman Old Style" w:eastAsia="Times New Roman" w:hAnsi="Bookman Old Style" w:cs="Times New Roman"/>
          <w:b/>
          <w:sz w:val="24"/>
          <w:szCs w:val="24"/>
        </w:rPr>
        <w:t>работа с родителями,</w:t>
      </w:r>
      <w:r w:rsidRPr="00543BC3">
        <w:rPr>
          <w:rFonts w:ascii="Bookman Old Style" w:eastAsia="Times New Roman" w:hAnsi="Bookman Old Style" w:cs="Times New Roman"/>
          <w:sz w:val="24"/>
          <w:szCs w:val="24"/>
        </w:rPr>
        <w:t xml:space="preserve"> целью которой было дать психоло-педагогические знания через родительские собрания, консультации классных руководителей, психолога, социального педагога по вопросам педагогической коррекции складывающихся отношений между детьми и взрослыми, и методах подхода к воспитанию ребенка, сохранению и укреплению здоровья. </w:t>
      </w:r>
    </w:p>
    <w:p w:rsidR="00F55042" w:rsidRPr="00543BC3" w:rsidRDefault="00F55042" w:rsidP="00A73254">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На родительских собраниях были рассмотрены вопросы:</w:t>
      </w:r>
    </w:p>
    <w:p w:rsidR="00F55042" w:rsidRPr="00543BC3" w:rsidRDefault="00F55042" w:rsidP="00A73254">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Сотрудничество семьи и школы.</w:t>
      </w:r>
    </w:p>
    <w:p w:rsidR="00F55042" w:rsidRPr="00543BC3" w:rsidRDefault="00F55042" w:rsidP="00A73254">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Стили родительского воспитания.</w:t>
      </w:r>
    </w:p>
    <w:p w:rsidR="00F55042" w:rsidRPr="00543BC3" w:rsidRDefault="00F55042" w:rsidP="00A73254">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Роль семьи в формировании здорового образа жизни.</w:t>
      </w:r>
    </w:p>
    <w:p w:rsidR="00F55042" w:rsidRPr="00543BC3" w:rsidRDefault="00F55042" w:rsidP="00A73254">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Итоговые родительские собрания, где были подведены итоги уходящего учебного года, выступили специалисты школы.</w:t>
      </w:r>
    </w:p>
    <w:p w:rsidR="00F55042" w:rsidRPr="00543BC3" w:rsidRDefault="00F55042" w:rsidP="00A73254">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К сожалению, остается не на должном уровне посещаемость родителями родительских собраний, общешкольных мероприятий, несмотря на усилие педагогического коллектива.</w:t>
      </w:r>
    </w:p>
    <w:p w:rsidR="00F55042" w:rsidRPr="00D25767" w:rsidRDefault="00F55042" w:rsidP="00A73254">
      <w:pPr>
        <w:spacing w:after="0"/>
        <w:jc w:val="both"/>
        <w:rPr>
          <w:rFonts w:ascii="Bookman Old Style" w:eastAsia="Times New Roman" w:hAnsi="Bookman Old Style" w:cs="Times New Roman"/>
          <w:b/>
          <w:sz w:val="24"/>
          <w:szCs w:val="24"/>
        </w:rPr>
      </w:pPr>
      <w:r w:rsidRPr="00D25767">
        <w:rPr>
          <w:rFonts w:ascii="Bookman Old Style" w:eastAsia="Times New Roman" w:hAnsi="Bookman Old Style" w:cs="Times New Roman"/>
          <w:b/>
          <w:sz w:val="24"/>
          <w:szCs w:val="24"/>
        </w:rPr>
        <w:t>Задачи на 2018\2019 учебный год.</w:t>
      </w:r>
    </w:p>
    <w:p w:rsidR="00F55042" w:rsidRPr="00D25767" w:rsidRDefault="00F55042" w:rsidP="00A73254">
      <w:pPr>
        <w:spacing w:after="0"/>
        <w:jc w:val="both"/>
        <w:rPr>
          <w:rFonts w:ascii="Bookman Old Style" w:eastAsia="Times New Roman" w:hAnsi="Bookman Old Style" w:cs="Times New Roman"/>
          <w:sz w:val="24"/>
          <w:szCs w:val="24"/>
          <w:u w:val="single"/>
        </w:rPr>
      </w:pPr>
      <w:r w:rsidRPr="00543BC3">
        <w:rPr>
          <w:rFonts w:ascii="Bookman Old Style" w:eastAsia="Times New Roman" w:hAnsi="Bookman Old Style" w:cs="Times New Roman"/>
          <w:sz w:val="24"/>
          <w:szCs w:val="24"/>
        </w:rPr>
        <w:t xml:space="preserve">В следующем учебном году творческая группа </w:t>
      </w:r>
      <w:r w:rsidRPr="00D25767">
        <w:rPr>
          <w:rFonts w:ascii="Bookman Old Style" w:eastAsia="Times New Roman" w:hAnsi="Bookman Old Style" w:cs="Times New Roman"/>
          <w:sz w:val="24"/>
          <w:szCs w:val="24"/>
          <w:u w:val="single"/>
        </w:rPr>
        <w:t>продолжит работу по данной теме: «Повышение эффективности и качества образования в условиях реализации Федерального государственного образовательного стандарта начального общего образования».</w:t>
      </w:r>
    </w:p>
    <w:p w:rsidR="00F55042" w:rsidRPr="00D25767" w:rsidRDefault="00F55042" w:rsidP="00A73254">
      <w:pPr>
        <w:spacing w:after="0"/>
        <w:jc w:val="both"/>
        <w:rPr>
          <w:rFonts w:ascii="Bookman Old Style" w:eastAsia="Times New Roman" w:hAnsi="Bookman Old Style" w:cs="Times New Roman"/>
          <w:b/>
          <w:sz w:val="24"/>
          <w:szCs w:val="24"/>
        </w:rPr>
      </w:pPr>
      <w:r w:rsidRPr="00D25767">
        <w:rPr>
          <w:rFonts w:ascii="Bookman Old Style" w:eastAsia="Times New Roman" w:hAnsi="Bookman Old Style" w:cs="Times New Roman"/>
          <w:b/>
          <w:sz w:val="24"/>
          <w:szCs w:val="24"/>
        </w:rPr>
        <w:t>Задачи на следующий учебный год:</w:t>
      </w:r>
    </w:p>
    <w:p w:rsidR="00F55042" w:rsidRPr="00D25767" w:rsidRDefault="00F55042" w:rsidP="00BE62DC">
      <w:pPr>
        <w:pStyle w:val="aa"/>
        <w:numPr>
          <w:ilvl w:val="0"/>
          <w:numId w:val="55"/>
        </w:numPr>
        <w:spacing w:after="0"/>
        <w:jc w:val="both"/>
        <w:rPr>
          <w:rFonts w:ascii="Bookman Old Style" w:eastAsia="Times New Roman" w:hAnsi="Bookman Old Style" w:cs="Times New Roman"/>
          <w:sz w:val="24"/>
          <w:szCs w:val="24"/>
        </w:rPr>
      </w:pPr>
      <w:r w:rsidRPr="00D25767">
        <w:rPr>
          <w:rFonts w:ascii="Bookman Old Style" w:eastAsia="Times New Roman" w:hAnsi="Bookman Old Style" w:cs="Times New Roman"/>
          <w:sz w:val="24"/>
          <w:szCs w:val="24"/>
        </w:rPr>
        <w:t>Продолжить работу по обеспечению качества обучения.</w:t>
      </w:r>
    </w:p>
    <w:p w:rsidR="00F55042" w:rsidRPr="00D25767" w:rsidRDefault="00F55042" w:rsidP="00BE62DC">
      <w:pPr>
        <w:pStyle w:val="aa"/>
        <w:numPr>
          <w:ilvl w:val="0"/>
          <w:numId w:val="55"/>
        </w:numPr>
        <w:spacing w:after="0"/>
        <w:jc w:val="both"/>
        <w:rPr>
          <w:rFonts w:ascii="Bookman Old Style" w:eastAsia="Times New Roman" w:hAnsi="Bookman Old Style" w:cs="Times New Roman"/>
          <w:sz w:val="24"/>
          <w:szCs w:val="24"/>
        </w:rPr>
      </w:pPr>
      <w:r w:rsidRPr="00D25767">
        <w:rPr>
          <w:rFonts w:ascii="Bookman Old Style" w:eastAsia="Times New Roman" w:hAnsi="Bookman Old Style" w:cs="Times New Roman"/>
          <w:sz w:val="24"/>
          <w:szCs w:val="24"/>
        </w:rPr>
        <w:t>Анализ уровня знаний умений и навыков по всем предметам учебного плана.</w:t>
      </w:r>
    </w:p>
    <w:p w:rsidR="00F55042" w:rsidRPr="00D25767" w:rsidRDefault="00F55042" w:rsidP="00BE62DC">
      <w:pPr>
        <w:pStyle w:val="aa"/>
        <w:numPr>
          <w:ilvl w:val="0"/>
          <w:numId w:val="55"/>
        </w:numPr>
        <w:spacing w:after="0"/>
        <w:jc w:val="both"/>
        <w:rPr>
          <w:rFonts w:ascii="Bookman Old Style" w:eastAsia="Times New Roman" w:hAnsi="Bookman Old Style" w:cs="Times New Roman"/>
          <w:sz w:val="24"/>
          <w:szCs w:val="24"/>
        </w:rPr>
      </w:pPr>
      <w:r w:rsidRPr="00D25767">
        <w:rPr>
          <w:rFonts w:ascii="Bookman Old Style" w:eastAsia="Times New Roman" w:hAnsi="Bookman Old Style" w:cs="Times New Roman"/>
          <w:sz w:val="24"/>
          <w:szCs w:val="24"/>
        </w:rPr>
        <w:t>Активно использовать современные образовательные технологии в образовательном процессе.</w:t>
      </w:r>
    </w:p>
    <w:p w:rsidR="00F55042" w:rsidRPr="00D25767" w:rsidRDefault="00F55042" w:rsidP="00BE62DC">
      <w:pPr>
        <w:pStyle w:val="aa"/>
        <w:numPr>
          <w:ilvl w:val="0"/>
          <w:numId w:val="55"/>
        </w:numPr>
        <w:spacing w:after="0"/>
        <w:jc w:val="both"/>
        <w:rPr>
          <w:rFonts w:ascii="Bookman Old Style" w:eastAsia="Times New Roman" w:hAnsi="Bookman Old Style" w:cs="Times New Roman"/>
          <w:sz w:val="24"/>
          <w:szCs w:val="24"/>
        </w:rPr>
      </w:pPr>
      <w:r w:rsidRPr="00D25767">
        <w:rPr>
          <w:rFonts w:ascii="Bookman Old Style" w:eastAsia="Times New Roman" w:hAnsi="Bookman Old Style" w:cs="Times New Roman"/>
          <w:sz w:val="24"/>
          <w:szCs w:val="24"/>
        </w:rPr>
        <w:lastRenderedPageBreak/>
        <w:t>Формирование творчески работающего коллектива учителей - единомышленников путем совершенствования методической работы, внедрения передового педагогического опыта.</w:t>
      </w:r>
    </w:p>
    <w:p w:rsidR="00F55042" w:rsidRPr="00D25767" w:rsidRDefault="00F55042" w:rsidP="00BE62DC">
      <w:pPr>
        <w:pStyle w:val="aa"/>
        <w:numPr>
          <w:ilvl w:val="0"/>
          <w:numId w:val="55"/>
        </w:numPr>
        <w:spacing w:after="0"/>
        <w:jc w:val="both"/>
        <w:rPr>
          <w:rFonts w:ascii="Bookman Old Style" w:eastAsia="Times New Roman" w:hAnsi="Bookman Old Style" w:cs="Times New Roman"/>
          <w:sz w:val="24"/>
          <w:szCs w:val="24"/>
        </w:rPr>
      </w:pPr>
      <w:r w:rsidRPr="00D25767">
        <w:rPr>
          <w:rFonts w:ascii="Bookman Old Style" w:eastAsia="Times New Roman" w:hAnsi="Bookman Old Style" w:cs="Times New Roman"/>
          <w:sz w:val="24"/>
          <w:szCs w:val="24"/>
        </w:rPr>
        <w:t>Продолжить работу по реализации принципа индивидуального подхода, опираясь на результаты психолого-педагогических исследований.</w:t>
      </w:r>
    </w:p>
    <w:p w:rsidR="00F55042" w:rsidRPr="00D25767" w:rsidRDefault="00F55042" w:rsidP="00BE62DC">
      <w:pPr>
        <w:pStyle w:val="aa"/>
        <w:numPr>
          <w:ilvl w:val="0"/>
          <w:numId w:val="55"/>
        </w:numPr>
        <w:spacing w:after="0"/>
        <w:jc w:val="both"/>
        <w:rPr>
          <w:rFonts w:ascii="Bookman Old Style" w:eastAsia="Times New Roman" w:hAnsi="Bookman Old Style" w:cs="Times New Roman"/>
          <w:sz w:val="24"/>
          <w:szCs w:val="24"/>
        </w:rPr>
      </w:pPr>
      <w:r w:rsidRPr="00D25767">
        <w:rPr>
          <w:rFonts w:ascii="Bookman Old Style" w:eastAsia="Times New Roman" w:hAnsi="Bookman Old Style" w:cs="Times New Roman"/>
          <w:sz w:val="24"/>
          <w:szCs w:val="24"/>
        </w:rPr>
        <w:t>Накапливать дидактический материал, соответствующий новым ФГОС.</w:t>
      </w:r>
    </w:p>
    <w:p w:rsidR="00F55042" w:rsidRPr="00D25767" w:rsidRDefault="00F55042" w:rsidP="00A73254">
      <w:pPr>
        <w:spacing w:after="0"/>
        <w:jc w:val="both"/>
        <w:rPr>
          <w:rFonts w:ascii="Bookman Old Style" w:eastAsia="Times New Roman" w:hAnsi="Bookman Old Style" w:cs="Times New Roman"/>
          <w:b/>
          <w:sz w:val="24"/>
          <w:szCs w:val="24"/>
        </w:rPr>
      </w:pPr>
      <w:r w:rsidRPr="00D25767">
        <w:rPr>
          <w:rFonts w:ascii="Bookman Old Style" w:eastAsia="Times New Roman" w:hAnsi="Bookman Old Style" w:cs="Times New Roman"/>
          <w:b/>
          <w:sz w:val="24"/>
          <w:szCs w:val="24"/>
        </w:rPr>
        <w:t xml:space="preserve">Общие выводы:       </w:t>
      </w:r>
    </w:p>
    <w:p w:rsidR="00F55042" w:rsidRPr="00543BC3" w:rsidRDefault="00F55042" w:rsidP="00A73254">
      <w:pPr>
        <w:spacing w:after="0"/>
        <w:ind w:firstLine="708"/>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Таким образом, анализ работы творческой группы показал, что запланированный план работы выполнен. Тематика заседаний отражала основные проблемные вопросы, стоящие перед педагогами.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w:t>
      </w:r>
    </w:p>
    <w:p w:rsidR="00F55042" w:rsidRPr="00543BC3" w:rsidRDefault="00F55042" w:rsidP="00A73254">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 xml:space="preserve">Анализ воспитательно-образовательного процесса начальной школы выявил некоторые проблемы, над которыми необходимо работать в следующем учебном году: </w:t>
      </w:r>
    </w:p>
    <w:p w:rsidR="00F55042" w:rsidRPr="00543BC3" w:rsidRDefault="00F55042" w:rsidP="00A73254">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1) повышение мотивации педагогов к повышению профессионального мастерства через участие в конкурсах профессионального мастерства, активное участие в учебно-методической работе школы;</w:t>
      </w:r>
    </w:p>
    <w:p w:rsidR="00F55042" w:rsidRPr="00543BC3" w:rsidRDefault="00F55042" w:rsidP="00A73254">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2) повышение качества урока через использование эффективных методик, технологий обучения;</w:t>
      </w:r>
    </w:p>
    <w:p w:rsidR="00F55042" w:rsidRPr="00543BC3" w:rsidRDefault="00F55042" w:rsidP="00A73254">
      <w:pPr>
        <w:spacing w:after="0"/>
        <w:jc w:val="both"/>
        <w:rPr>
          <w:rFonts w:ascii="Bookman Old Style" w:eastAsia="Times New Roman" w:hAnsi="Bookman Old Style" w:cs="Times New Roman"/>
          <w:sz w:val="24"/>
          <w:szCs w:val="24"/>
        </w:rPr>
      </w:pPr>
      <w:r w:rsidRPr="00543BC3">
        <w:rPr>
          <w:rFonts w:ascii="Bookman Old Style" w:eastAsia="Times New Roman" w:hAnsi="Bookman Old Style" w:cs="Times New Roman"/>
          <w:sz w:val="24"/>
          <w:szCs w:val="24"/>
        </w:rPr>
        <w:t>3) усиление педагогической коммуникации с целью распространения положительного опыта учителей.</w:t>
      </w:r>
    </w:p>
    <w:p w:rsidR="00F55042" w:rsidRPr="00A73254" w:rsidRDefault="00F55042" w:rsidP="00A73254">
      <w:pPr>
        <w:spacing w:after="0"/>
        <w:jc w:val="both"/>
        <w:rPr>
          <w:rFonts w:ascii="Bookman Old Style" w:eastAsia="Times New Roman" w:hAnsi="Bookman Old Style" w:cs="Times New Roman"/>
          <w:b/>
          <w:sz w:val="24"/>
          <w:szCs w:val="24"/>
        </w:rPr>
      </w:pPr>
      <w:r w:rsidRPr="00D25767">
        <w:rPr>
          <w:rFonts w:ascii="Bookman Old Style" w:eastAsia="Times New Roman" w:hAnsi="Bookman Old Style" w:cs="Times New Roman"/>
          <w:b/>
          <w:sz w:val="24"/>
          <w:szCs w:val="24"/>
        </w:rPr>
        <w:t>Работу творческой группы педагогов начальных классов и надомного обучения - следует признать удовлетворительной.</w:t>
      </w:r>
    </w:p>
    <w:p w:rsidR="00F55042" w:rsidRDefault="00F55042" w:rsidP="00F55042">
      <w:pPr>
        <w:pStyle w:val="aa"/>
        <w:spacing w:after="0" w:line="240" w:lineRule="auto"/>
        <w:ind w:left="1068"/>
        <w:rPr>
          <w:rFonts w:ascii="Monotype Corsiva" w:hAnsi="Monotype Corsiva"/>
          <w:b/>
          <w:sz w:val="28"/>
          <w:szCs w:val="28"/>
        </w:rPr>
      </w:pPr>
    </w:p>
    <w:p w:rsidR="000D22C5" w:rsidRDefault="000D22C5" w:rsidP="000D22C5">
      <w:pPr>
        <w:spacing w:after="0" w:line="240" w:lineRule="auto"/>
        <w:ind w:firstLine="709"/>
        <w:jc w:val="center"/>
        <w:rPr>
          <w:rFonts w:ascii="Bookman Old Style" w:eastAsia="Times New Roman" w:hAnsi="Bookman Old Style" w:cs="Times New Roman"/>
          <w:b/>
          <w:i/>
          <w:sz w:val="24"/>
          <w:szCs w:val="24"/>
        </w:rPr>
      </w:pPr>
      <w:r w:rsidRPr="000D22C5">
        <w:rPr>
          <w:rFonts w:ascii="Bookman Old Style" w:eastAsia="Times New Roman" w:hAnsi="Bookman Old Style" w:cs="Times New Roman"/>
          <w:b/>
          <w:i/>
          <w:sz w:val="24"/>
          <w:szCs w:val="24"/>
        </w:rPr>
        <w:t>Деятельность методического объединения учителей предметников</w:t>
      </w:r>
    </w:p>
    <w:p w:rsidR="00847D1E" w:rsidRPr="00FE1E8C" w:rsidRDefault="00847D1E" w:rsidP="00FE1E8C">
      <w:pPr>
        <w:spacing w:after="0"/>
        <w:ind w:firstLine="709"/>
        <w:jc w:val="both"/>
        <w:rPr>
          <w:rFonts w:ascii="Bookman Old Style" w:eastAsia="Times New Roman" w:hAnsi="Bookman Old Style" w:cs="Times New Roman"/>
          <w:sz w:val="24"/>
          <w:szCs w:val="24"/>
        </w:rPr>
      </w:pPr>
      <w:r w:rsidRPr="00FE1E8C">
        <w:rPr>
          <w:rFonts w:ascii="Bookman Old Style" w:eastAsia="Times New Roman" w:hAnsi="Bookman Old Style" w:cs="Times New Roman"/>
          <w:b/>
          <w:sz w:val="24"/>
          <w:szCs w:val="24"/>
        </w:rPr>
        <w:t xml:space="preserve">Цели анализа: </w:t>
      </w:r>
      <w:r w:rsidRPr="00FE1E8C">
        <w:rPr>
          <w:rFonts w:ascii="Bookman Old Style" w:eastAsia="Times New Roman" w:hAnsi="Bookman Old Style" w:cs="Times New Roman"/>
          <w:sz w:val="24"/>
          <w:szCs w:val="24"/>
        </w:rPr>
        <w:t>выявить степень реализации поставленных перед членами МО задач.</w:t>
      </w:r>
    </w:p>
    <w:p w:rsidR="00847D1E" w:rsidRPr="00FE1E8C" w:rsidRDefault="00847D1E" w:rsidP="00FE1E8C">
      <w:pPr>
        <w:spacing w:after="0"/>
        <w:ind w:firstLine="709"/>
        <w:jc w:val="both"/>
        <w:rPr>
          <w:rFonts w:ascii="Bookman Old Style" w:eastAsia="Times New Roman" w:hAnsi="Bookman Old Style" w:cs="Times New Roman"/>
          <w:sz w:val="24"/>
          <w:szCs w:val="24"/>
        </w:rPr>
      </w:pPr>
      <w:r w:rsidRPr="00FE1E8C">
        <w:rPr>
          <w:rFonts w:ascii="Bookman Old Style" w:eastAsia="Times New Roman" w:hAnsi="Bookman Old Style" w:cs="Times New Roman"/>
          <w:b/>
          <w:bCs/>
          <w:sz w:val="24"/>
          <w:szCs w:val="24"/>
        </w:rPr>
        <w:t xml:space="preserve">Предмет анализа: </w:t>
      </w:r>
      <w:r w:rsidRPr="00FE1E8C">
        <w:rPr>
          <w:rFonts w:ascii="Bookman Old Style" w:eastAsia="Times New Roman" w:hAnsi="Bookman Old Style" w:cs="Times New Roman"/>
          <w:sz w:val="24"/>
          <w:szCs w:val="24"/>
        </w:rPr>
        <w:t>учебная и методическая работа членов МО.</w:t>
      </w:r>
    </w:p>
    <w:p w:rsidR="00847D1E" w:rsidRPr="00FE1E8C" w:rsidRDefault="00847D1E" w:rsidP="00FE1E8C">
      <w:pPr>
        <w:spacing w:after="0"/>
        <w:ind w:firstLine="709"/>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В 2017-2018 учебном году методическое объединение учителей предметников КГБОУ «Дудинская школа-интернат» строило свою работу согласно разработанному плану и в соответствии с методической темой: «Роль коррекционной работы в личностно ориентированном обучении». Исходя из проблемы методического объединения учителей предметников, определены цели МО: Реализация адаптированной основной общеобразовательной программы, обеспечение личностно ориентированного подхода в обучении, внедрение современных технологий( КАКИХ?) в процессе обучения.</w:t>
      </w:r>
    </w:p>
    <w:p w:rsidR="00847D1E" w:rsidRPr="00FE1E8C" w:rsidRDefault="00847D1E" w:rsidP="00FE1E8C">
      <w:pPr>
        <w:spacing w:after="0"/>
        <w:ind w:firstLine="709"/>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Для достижения поставленных целей были намечены задачи МО:</w:t>
      </w:r>
    </w:p>
    <w:p w:rsidR="00847D1E" w:rsidRPr="00FE1E8C" w:rsidRDefault="00847D1E" w:rsidP="00FE1E8C">
      <w:pPr>
        <w:numPr>
          <w:ilvl w:val="0"/>
          <w:numId w:val="81"/>
        </w:numPr>
        <w:spacing w:after="0"/>
        <w:ind w:left="0" w:firstLine="709"/>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совершенствовать формы индивидуальной и дифференцированной работы с учащимися; </w:t>
      </w:r>
    </w:p>
    <w:p w:rsidR="00847D1E" w:rsidRPr="00FE1E8C" w:rsidRDefault="00847D1E" w:rsidP="00FE1E8C">
      <w:pPr>
        <w:numPr>
          <w:ilvl w:val="0"/>
          <w:numId w:val="81"/>
        </w:numPr>
        <w:spacing w:after="0"/>
        <w:ind w:left="0" w:firstLine="709"/>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соблюдать единый орфографический режим;</w:t>
      </w:r>
    </w:p>
    <w:p w:rsidR="00847D1E" w:rsidRPr="00FE1E8C" w:rsidRDefault="00847D1E" w:rsidP="00FE1E8C">
      <w:pPr>
        <w:numPr>
          <w:ilvl w:val="0"/>
          <w:numId w:val="81"/>
        </w:numPr>
        <w:spacing w:after="0"/>
        <w:ind w:left="0" w:firstLine="709"/>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lastRenderedPageBreak/>
        <w:t>эффективно проводить в учебной деятельности коррекцию высших психических и сенсомоторных функций детей с особыми образовательными потребностями;</w:t>
      </w:r>
    </w:p>
    <w:p w:rsidR="00847D1E" w:rsidRPr="00FE1E8C" w:rsidRDefault="00847D1E" w:rsidP="00FE1E8C">
      <w:pPr>
        <w:numPr>
          <w:ilvl w:val="0"/>
          <w:numId w:val="81"/>
        </w:numPr>
        <w:spacing w:after="0"/>
        <w:ind w:left="0" w:firstLine="709"/>
        <w:contextualSpacing/>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посещать уроки коллег; поддерживать межпредметные связи;</w:t>
      </w:r>
    </w:p>
    <w:p w:rsidR="00847D1E" w:rsidRPr="00FE1E8C" w:rsidRDefault="00847D1E" w:rsidP="00FE1E8C">
      <w:pPr>
        <w:numPr>
          <w:ilvl w:val="0"/>
          <w:numId w:val="81"/>
        </w:numPr>
        <w:spacing w:after="0"/>
        <w:ind w:left="0" w:firstLine="709"/>
        <w:contextualSpacing/>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совершенствовать навык чтения у учащихся на всех предметах гуманитарного цикла;</w:t>
      </w:r>
    </w:p>
    <w:p w:rsidR="00847D1E" w:rsidRPr="00FE1E8C" w:rsidRDefault="00847D1E" w:rsidP="00FE1E8C">
      <w:pPr>
        <w:numPr>
          <w:ilvl w:val="0"/>
          <w:numId w:val="81"/>
        </w:numPr>
        <w:spacing w:after="0"/>
        <w:ind w:left="0" w:firstLine="709"/>
        <w:contextualSpacing/>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развивать коммуникативные навыки у учащихся;                                                                         </w:t>
      </w:r>
    </w:p>
    <w:p w:rsidR="00847D1E" w:rsidRPr="00FE1E8C" w:rsidRDefault="00847D1E" w:rsidP="00FE1E8C">
      <w:pPr>
        <w:numPr>
          <w:ilvl w:val="0"/>
          <w:numId w:val="81"/>
        </w:numPr>
        <w:spacing w:after="0"/>
        <w:ind w:left="0" w:firstLine="709"/>
        <w:contextualSpacing/>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 распространять опыт работы учителей по теме: «Роль коррекционной работы в личностно ориентированном обучении».</w:t>
      </w:r>
    </w:p>
    <w:p w:rsidR="00847D1E" w:rsidRPr="00FE1E8C" w:rsidRDefault="00847D1E" w:rsidP="00FE1E8C">
      <w:pPr>
        <w:pStyle w:val="aff4"/>
        <w:spacing w:after="0"/>
        <w:ind w:firstLine="709"/>
        <w:jc w:val="both"/>
        <w:rPr>
          <w:rFonts w:ascii="Bookman Old Style" w:hAnsi="Bookman Old Style" w:cs="Times New Roman"/>
          <w:sz w:val="24"/>
          <w:szCs w:val="24"/>
        </w:rPr>
      </w:pPr>
      <w:r w:rsidRPr="00FE1E8C">
        <w:rPr>
          <w:rFonts w:ascii="Bookman Old Style" w:hAnsi="Bookman Old Style" w:cs="Times New Roman"/>
          <w:sz w:val="24"/>
          <w:szCs w:val="24"/>
        </w:rPr>
        <w:t xml:space="preserve">Выполнению поставленных задач способствовала активная работа всех членов МО предметников. В 2017/2018 учебном году  в состав МО предметников входило 6 педагогов. В течение года состав не менялся. Средний возраст 36 лет. Педагогический стаж в среднем составляет -16 лет. Педагоги имеют среднее специальное и высшее образование. Как показала работа, члены МО приложили максимум усилий для реализации поставленных в 2017-2018 учебном году целей и задач. Деятельность учителей и учащихся была достаточно активной, разнообразной и эффективной. Это мероприятия по русскому языку, литературе, математике, истории, химии, географии  на тему: («Знатоки русского языка», «Что, где, когда?», «Татаро-монгольское иго», «Викторина по пословицам» ) работа по подготовке  к открытым мероприятиям, конкурсам. Для развития способностей учащихся широко использовались в работе внеклассные мероприятия, индивидуальные занятия.                                                                                                    </w:t>
      </w:r>
    </w:p>
    <w:p w:rsidR="00847D1E" w:rsidRPr="00FE1E8C" w:rsidRDefault="00847D1E" w:rsidP="00FE1E8C">
      <w:pPr>
        <w:pStyle w:val="aff4"/>
        <w:spacing w:after="0"/>
        <w:ind w:firstLine="709"/>
        <w:jc w:val="both"/>
        <w:rPr>
          <w:rFonts w:ascii="Bookman Old Style" w:hAnsi="Bookman Old Style" w:cs="Times New Roman"/>
          <w:sz w:val="24"/>
          <w:szCs w:val="24"/>
        </w:rPr>
      </w:pPr>
      <w:r w:rsidRPr="00FE1E8C">
        <w:rPr>
          <w:rFonts w:ascii="Bookman Old Style" w:hAnsi="Bookman Old Style" w:cs="Times New Roman"/>
          <w:sz w:val="24"/>
          <w:szCs w:val="24"/>
        </w:rPr>
        <w:t>В соответствии с поставленными задачами методическая работа МО предметников была  направлена на создание условий для развития педагогического мастерства, повышение уровня качества знаний учащихся   по предмету, организации подготовки  к итоговым работам за год.                               Педагогический опыт совершенствуется в рамках МО. Это  выступления на семинарах, педсоветах, заседаниях МО с докладами по темам самообразования, освоение новых педагогических технологий. 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хорошо успевающими учащимися, коррекции знаний учащихся на основе диагностической деятельности учителя, развития способностей учащихся, ознакомления учителей с новой педагогической и методической литературой.</w:t>
      </w:r>
    </w:p>
    <w:p w:rsidR="00847D1E" w:rsidRPr="00FE1E8C" w:rsidRDefault="00847D1E" w:rsidP="00FE1E8C">
      <w:pPr>
        <w:pStyle w:val="aff4"/>
        <w:spacing w:after="0"/>
        <w:ind w:firstLine="709"/>
        <w:jc w:val="both"/>
        <w:rPr>
          <w:rFonts w:ascii="Bookman Old Style" w:hAnsi="Bookman Old Style" w:cs="Times New Roman"/>
          <w:sz w:val="24"/>
          <w:szCs w:val="24"/>
        </w:rPr>
      </w:pPr>
      <w:r w:rsidRPr="00FE1E8C">
        <w:rPr>
          <w:rFonts w:ascii="Bookman Old Style" w:hAnsi="Bookman Old Style" w:cs="Times New Roman"/>
          <w:sz w:val="24"/>
          <w:szCs w:val="24"/>
        </w:rPr>
        <w:t xml:space="preserve">Все члены МО осуществляют педагогическую деятельность с применением информационных технологий, стимулируют рост мотивации к обучению через внедрение новых форм и методов работы с детьми. Формы и методы работы  совершенствуются через участие в тематических декадах, методических неделях и конкурсах. Преподавание предметов гуманитарного цикла направлено на непрерывную работу по повышению языковой культуры школьников, формированию коммуникативных навыков, воспитанию чувства гражданственности, любви к родному языку, родной стране. Решение этих задач продолжается. </w:t>
      </w:r>
    </w:p>
    <w:p w:rsidR="00847D1E" w:rsidRPr="00FE1E8C" w:rsidRDefault="00847D1E" w:rsidP="00FE1E8C">
      <w:pPr>
        <w:pStyle w:val="aff4"/>
        <w:spacing w:after="0"/>
        <w:ind w:firstLine="709"/>
        <w:jc w:val="both"/>
        <w:rPr>
          <w:rFonts w:ascii="Bookman Old Style" w:eastAsia="Times New Roman" w:hAnsi="Bookman Old Style" w:cs="Times New Roman"/>
          <w:sz w:val="24"/>
          <w:szCs w:val="24"/>
          <w:lang w:eastAsia="ru-RU"/>
        </w:rPr>
      </w:pPr>
      <w:r w:rsidRPr="00FE1E8C">
        <w:rPr>
          <w:rFonts w:ascii="Bookman Old Style" w:hAnsi="Bookman Old Style" w:cs="Times New Roman"/>
          <w:sz w:val="24"/>
          <w:szCs w:val="24"/>
        </w:rPr>
        <w:lastRenderedPageBreak/>
        <w:t xml:space="preserve">      Педагоги своевременно проходят аттестацию и повышают свой профессиональный уровень на курсах повышения квалификации. </w:t>
      </w:r>
      <w:r w:rsidRPr="00FE1E8C">
        <w:rPr>
          <w:rFonts w:ascii="Bookman Old Style" w:eastAsia="Times New Roman" w:hAnsi="Bookman Old Style" w:cs="Times New Roman"/>
          <w:sz w:val="24"/>
          <w:szCs w:val="24"/>
          <w:lang w:eastAsia="ru-RU"/>
        </w:rPr>
        <w:t xml:space="preserve">Каждый учитель-предметник составил адаптированные общеобразовательные  программы, с учетом особенностей учащихся (для обучающихся  с  интеллектуальными нарушениями). Все программы соответствуют обязательному минимуму содержания образования, сюда включены промежуточный и итоговый контроль знаний обучающихся, уроки развития речи (русский язык), уроки внеклассного чтения (литература). Таким образом, все  адаптированные   общеобразовательные  программы соответствовали всем нормам и требованиям программы специальных (коррекционных) общеобразовательных учреждений VIII вида 5-9 классы, сборник 1 под редакцией доктора педагогических наук, профессора В.В.Воронковой. М.: Гуманит. издательский центр ВЛАДОС, 2017 год. </w:t>
      </w:r>
    </w:p>
    <w:p w:rsidR="00847D1E" w:rsidRPr="00FE1E8C" w:rsidRDefault="00847D1E" w:rsidP="00FE1E8C">
      <w:pPr>
        <w:pStyle w:val="aff4"/>
        <w:spacing w:after="0"/>
        <w:ind w:firstLine="709"/>
        <w:jc w:val="both"/>
        <w:rPr>
          <w:rFonts w:ascii="Bookman Old Style" w:eastAsia="Times New Roman" w:hAnsi="Bookman Old Style" w:cs="Times New Roman"/>
          <w:sz w:val="24"/>
          <w:szCs w:val="24"/>
          <w:lang w:eastAsia="ru-RU"/>
        </w:rPr>
      </w:pPr>
      <w:r w:rsidRPr="00FE1E8C">
        <w:rPr>
          <w:rFonts w:ascii="Bookman Old Style" w:eastAsia="Times New Roman" w:hAnsi="Bookman Old Style" w:cs="Times New Roman"/>
          <w:sz w:val="24"/>
          <w:szCs w:val="24"/>
          <w:lang w:eastAsia="ru-RU"/>
        </w:rPr>
        <w:t xml:space="preserve">Все программы пройдены в полном объеме.  В 2017/2018 учебном году учителя   МО продолжали работать над оснащением кабинетов. Широко  использовали  ТСО                                                                                                                                                            на уроках, продолжалось накопление и систематизация наглядного, дидактического  и раздаточного материалов. </w:t>
      </w:r>
    </w:p>
    <w:p w:rsidR="00847D1E" w:rsidRPr="00FE1E8C" w:rsidRDefault="00847D1E" w:rsidP="00FE1E8C">
      <w:pPr>
        <w:spacing w:after="0"/>
        <w:ind w:firstLine="709"/>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    Подготовлено большое количество печатного материала по предметам в форме контрольных, самостоятельных, тестовых работ, некоторые из них выполнены с использованием ИКТ в форме игр-презентаций. Разработаны  опорные схемы, таблицы по русскому языку для индивидуальной работы с учащимися с ТМНР, которые формируют  и развивают у ребят познавательную и творческую активность. Создана медиатека, состоящая из презентаций к  урокам литературы по ключевым темам программы, презентации к урокам. В учебных кабинетах имеется необходимый материал для работы: дидактический материал, различные словари, иллюстративный материал, портреты, таблицы, репродукции картин, карточки для индивидуальной работы, ТСО. </w:t>
      </w:r>
    </w:p>
    <w:p w:rsidR="00847D1E" w:rsidRPr="00FE1E8C" w:rsidRDefault="00847D1E" w:rsidP="00FE1E8C">
      <w:pPr>
        <w:pStyle w:val="aff4"/>
        <w:spacing w:after="0"/>
        <w:ind w:firstLine="709"/>
        <w:jc w:val="both"/>
        <w:rPr>
          <w:rFonts w:ascii="Bookman Old Style" w:eastAsia="Times New Roman" w:hAnsi="Bookman Old Style" w:cs="Times New Roman"/>
          <w:sz w:val="24"/>
          <w:szCs w:val="24"/>
          <w:lang w:eastAsia="ru-RU"/>
        </w:rPr>
      </w:pPr>
      <w:r w:rsidRPr="00FE1E8C">
        <w:rPr>
          <w:rFonts w:ascii="Bookman Old Style" w:eastAsia="Times New Roman" w:hAnsi="Bookman Old Style" w:cs="Times New Roman"/>
          <w:sz w:val="24"/>
          <w:szCs w:val="24"/>
          <w:lang w:eastAsia="ru-RU"/>
        </w:rPr>
        <w:t>Педагоги   МО предметников в количестве 3 человек прошли курсовую переподготовку по программе: «Профессиональный стандарт педагога: изменение требований к педагогической деятельности».  2018г. Красноярск. ТМКУ « Информационный методический центр» - семинар:  «</w:t>
      </w:r>
      <w:r w:rsidRPr="00FE1E8C">
        <w:rPr>
          <w:rFonts w:ascii="Bookman Old Style" w:eastAsia="Times New Roman" w:hAnsi="Bookman Old Style" w:cs="Times New Roman"/>
          <w:sz w:val="24"/>
          <w:szCs w:val="24"/>
          <w:lang w:val="en-US" w:eastAsia="ru-RU"/>
        </w:rPr>
        <w:t>MSOfficePowerPoint</w:t>
      </w:r>
      <w:r w:rsidRPr="00FE1E8C">
        <w:rPr>
          <w:rFonts w:ascii="Bookman Old Style" w:eastAsia="Times New Roman" w:hAnsi="Bookman Old Style" w:cs="Times New Roman"/>
          <w:sz w:val="24"/>
          <w:szCs w:val="24"/>
          <w:lang w:eastAsia="ru-RU"/>
        </w:rPr>
        <w:t>. Обучались Созданию презентаций с использованием анимации, гиперссылок, управляющих кнопок». Педагог библиотекарь Мирных А.В., дополнительно посетила слушание курсов «Профилактика девиантного поведения среди подростков»., ИМЦ Семинарские чтения «Почему молчишь , малыш?» от МБУ Реабилитационный центр для детей и подростков с ограниченными возможностями «Виктория».</w:t>
      </w:r>
    </w:p>
    <w:p w:rsidR="00847D1E" w:rsidRPr="00FE1E8C" w:rsidRDefault="00847D1E" w:rsidP="00FE1E8C">
      <w:pPr>
        <w:pStyle w:val="aff4"/>
        <w:spacing w:after="0"/>
        <w:ind w:firstLine="709"/>
        <w:jc w:val="both"/>
        <w:rPr>
          <w:rFonts w:ascii="Bookman Old Style" w:eastAsia="Calibri" w:hAnsi="Bookman Old Style" w:cs="Times New Roman"/>
          <w:sz w:val="24"/>
          <w:szCs w:val="24"/>
          <w:lang w:eastAsia="ru-RU"/>
        </w:rPr>
      </w:pPr>
      <w:r w:rsidRPr="00FE1E8C">
        <w:rPr>
          <w:rFonts w:ascii="Bookman Old Style" w:eastAsia="Calibri" w:hAnsi="Bookman Old Style" w:cs="Times New Roman"/>
          <w:sz w:val="24"/>
          <w:szCs w:val="24"/>
          <w:lang w:eastAsia="ru-RU"/>
        </w:rPr>
        <w:t xml:space="preserve">    В 2018/2019 учебном году необходимо продолжить активную работу по развитию учебно-методической базы кабинетов.</w:t>
      </w:r>
    </w:p>
    <w:p w:rsidR="00847D1E" w:rsidRPr="00FE1E8C" w:rsidRDefault="00847D1E" w:rsidP="00FE1E8C">
      <w:pPr>
        <w:pStyle w:val="aff4"/>
        <w:spacing w:after="0"/>
        <w:ind w:firstLine="709"/>
        <w:jc w:val="both"/>
        <w:rPr>
          <w:rFonts w:ascii="Bookman Old Style" w:eastAsia="Times New Roman" w:hAnsi="Bookman Old Style" w:cs="Times New Roman"/>
          <w:sz w:val="24"/>
          <w:szCs w:val="24"/>
          <w:lang w:eastAsia="ru-RU"/>
        </w:rPr>
      </w:pPr>
      <w:r w:rsidRPr="00FE1E8C">
        <w:rPr>
          <w:rFonts w:ascii="Bookman Old Style" w:hAnsi="Bookman Old Style" w:cs="Times New Roman"/>
          <w:sz w:val="24"/>
          <w:szCs w:val="24"/>
        </w:rPr>
        <w:t xml:space="preserve">Большую роль в педагогической практике всех учителей играют темы   самообразования, над которыми работают учителя-предметники, накапливая      опыт, реализуя его на уроках  во внеурочное время, на внеклассных мероприятиях,в выступлениях на заседаниях МО и педсоветах. </w:t>
      </w:r>
    </w:p>
    <w:p w:rsidR="00847D1E" w:rsidRPr="000D22C5" w:rsidRDefault="00847D1E" w:rsidP="000D22C5">
      <w:pPr>
        <w:spacing w:after="0" w:line="240" w:lineRule="auto"/>
        <w:ind w:firstLine="709"/>
        <w:jc w:val="center"/>
        <w:rPr>
          <w:rFonts w:ascii="Bookman Old Style" w:eastAsia="Times New Roman" w:hAnsi="Bookman Old Style" w:cs="Times New Roman"/>
          <w:b/>
          <w:i/>
          <w:sz w:val="24"/>
          <w:szCs w:val="24"/>
        </w:rPr>
      </w:pPr>
    </w:p>
    <w:tbl>
      <w:tblPr>
        <w:tblStyle w:val="1-20"/>
        <w:tblW w:w="5000" w:type="pct"/>
        <w:tblLook w:val="04A0"/>
      </w:tblPr>
      <w:tblGrid>
        <w:gridCol w:w="2517"/>
        <w:gridCol w:w="13097"/>
      </w:tblGrid>
      <w:tr w:rsidR="00D44D24" w:rsidRPr="000D22C5" w:rsidTr="000D22C5">
        <w:trPr>
          <w:cnfStyle w:val="100000000000"/>
          <w:trHeight w:val="322"/>
        </w:trPr>
        <w:tc>
          <w:tcPr>
            <w:cnfStyle w:val="001000000000"/>
            <w:tcW w:w="806" w:type="pct"/>
            <w:hideMark/>
          </w:tcPr>
          <w:p w:rsidR="00D44D24" w:rsidRPr="000D22C5" w:rsidRDefault="000D22C5" w:rsidP="000D22C5">
            <w:pPr>
              <w:jc w:val="center"/>
              <w:rPr>
                <w:rFonts w:ascii="Bookman Old Style" w:eastAsia="Times New Roman" w:hAnsi="Bookman Old Style" w:cs="Times New Roman"/>
                <w:szCs w:val="24"/>
              </w:rPr>
            </w:pPr>
            <w:r w:rsidRPr="000D22C5">
              <w:rPr>
                <w:rFonts w:ascii="Bookman Old Style" w:eastAsia="Times New Roman" w:hAnsi="Bookman Old Style" w:cs="Times New Roman"/>
                <w:szCs w:val="24"/>
              </w:rPr>
              <w:lastRenderedPageBreak/>
              <w:t>Педагог</w:t>
            </w:r>
          </w:p>
        </w:tc>
        <w:tc>
          <w:tcPr>
            <w:tcW w:w="4194" w:type="pct"/>
            <w:hideMark/>
          </w:tcPr>
          <w:p w:rsidR="00D44D24" w:rsidRPr="000D22C5" w:rsidRDefault="000D22C5" w:rsidP="000D22C5">
            <w:pPr>
              <w:jc w:val="center"/>
              <w:cnfStyle w:val="100000000000"/>
              <w:rPr>
                <w:rFonts w:ascii="Bookman Old Style" w:eastAsia="Times New Roman" w:hAnsi="Bookman Old Style" w:cs="Times New Roman"/>
                <w:szCs w:val="24"/>
              </w:rPr>
            </w:pPr>
            <w:r w:rsidRPr="000D22C5">
              <w:rPr>
                <w:rFonts w:ascii="Bookman Old Style" w:eastAsia="Times New Roman" w:hAnsi="Bookman Old Style" w:cs="Times New Roman"/>
                <w:szCs w:val="24"/>
              </w:rPr>
              <w:t>Тема</w:t>
            </w:r>
          </w:p>
        </w:tc>
      </w:tr>
      <w:tr w:rsidR="00FE1E8C" w:rsidRPr="000D22C5" w:rsidTr="000D22C5">
        <w:trPr>
          <w:cnfStyle w:val="000000100000"/>
          <w:trHeight w:val="322"/>
        </w:trPr>
        <w:tc>
          <w:tcPr>
            <w:cnfStyle w:val="001000000000"/>
            <w:tcW w:w="806" w:type="pct"/>
            <w:hideMark/>
          </w:tcPr>
          <w:p w:rsidR="00FE1E8C" w:rsidRPr="00827BCE" w:rsidRDefault="00FE1E8C" w:rsidP="00FE4A55">
            <w:pPr>
              <w:spacing w:line="360" w:lineRule="auto"/>
              <w:rPr>
                <w:sz w:val="24"/>
                <w:szCs w:val="24"/>
              </w:rPr>
            </w:pPr>
            <w:r w:rsidRPr="00827BCE">
              <w:rPr>
                <w:sz w:val="24"/>
                <w:szCs w:val="24"/>
              </w:rPr>
              <w:t>Баюрак  М .С.</w:t>
            </w:r>
          </w:p>
        </w:tc>
        <w:tc>
          <w:tcPr>
            <w:tcW w:w="4194" w:type="pct"/>
            <w:hideMark/>
          </w:tcPr>
          <w:p w:rsidR="00FE1E8C" w:rsidRPr="00827BCE" w:rsidRDefault="00FE1E8C" w:rsidP="00FE4A55">
            <w:pPr>
              <w:spacing w:line="360" w:lineRule="auto"/>
              <w:cnfStyle w:val="000000100000"/>
              <w:rPr>
                <w:sz w:val="24"/>
                <w:szCs w:val="24"/>
              </w:rPr>
            </w:pPr>
            <w:r w:rsidRPr="00827BCE">
              <w:rPr>
                <w:sz w:val="24"/>
                <w:szCs w:val="24"/>
              </w:rPr>
              <w:t>«Интеграция информатики в другие школьные дисциплины».</w:t>
            </w:r>
          </w:p>
        </w:tc>
      </w:tr>
      <w:tr w:rsidR="00FE1E8C" w:rsidRPr="00D44D24" w:rsidTr="000D22C5">
        <w:trPr>
          <w:trHeight w:val="416"/>
        </w:trPr>
        <w:tc>
          <w:tcPr>
            <w:cnfStyle w:val="001000000000"/>
            <w:tcW w:w="806" w:type="pct"/>
          </w:tcPr>
          <w:p w:rsidR="00FE1E8C" w:rsidRPr="00827BCE" w:rsidRDefault="00FE1E8C" w:rsidP="00FE4A55">
            <w:pPr>
              <w:spacing w:line="360" w:lineRule="auto"/>
              <w:rPr>
                <w:sz w:val="24"/>
                <w:szCs w:val="24"/>
              </w:rPr>
            </w:pPr>
            <w:r w:rsidRPr="00827BCE">
              <w:rPr>
                <w:sz w:val="24"/>
                <w:szCs w:val="24"/>
              </w:rPr>
              <w:t>Завалова М.В.</w:t>
            </w:r>
          </w:p>
        </w:tc>
        <w:tc>
          <w:tcPr>
            <w:tcW w:w="4194" w:type="pct"/>
            <w:hideMark/>
          </w:tcPr>
          <w:p w:rsidR="00FE1E8C" w:rsidRPr="00827BCE" w:rsidRDefault="00FE1E8C" w:rsidP="00FE4A55">
            <w:pPr>
              <w:spacing w:line="360" w:lineRule="auto"/>
              <w:cnfStyle w:val="000000000000"/>
              <w:rPr>
                <w:sz w:val="24"/>
                <w:szCs w:val="24"/>
              </w:rPr>
            </w:pPr>
            <w:r w:rsidRPr="00827BCE">
              <w:rPr>
                <w:sz w:val="24"/>
                <w:szCs w:val="24"/>
              </w:rPr>
              <w:t>«Формирование орфографической зоркости у учащихся на уроках русского языка».</w:t>
            </w:r>
          </w:p>
        </w:tc>
      </w:tr>
      <w:tr w:rsidR="00FE1E8C" w:rsidRPr="00D44D24" w:rsidTr="000D22C5">
        <w:trPr>
          <w:cnfStyle w:val="000000100000"/>
          <w:trHeight w:val="416"/>
        </w:trPr>
        <w:tc>
          <w:tcPr>
            <w:cnfStyle w:val="001000000000"/>
            <w:tcW w:w="806" w:type="pct"/>
          </w:tcPr>
          <w:p w:rsidR="00FE1E8C" w:rsidRPr="00827BCE" w:rsidRDefault="00FE1E8C" w:rsidP="00FE4A55">
            <w:pPr>
              <w:spacing w:line="360" w:lineRule="auto"/>
              <w:rPr>
                <w:sz w:val="24"/>
                <w:szCs w:val="24"/>
              </w:rPr>
            </w:pPr>
            <w:r w:rsidRPr="00827BCE">
              <w:rPr>
                <w:sz w:val="24"/>
                <w:szCs w:val="24"/>
              </w:rPr>
              <w:t>Мирных А.В.</w:t>
            </w:r>
          </w:p>
        </w:tc>
        <w:tc>
          <w:tcPr>
            <w:tcW w:w="4194" w:type="pct"/>
            <w:hideMark/>
          </w:tcPr>
          <w:p w:rsidR="00FE1E8C" w:rsidRPr="00827BCE" w:rsidRDefault="00FE1E8C" w:rsidP="00FE4A55">
            <w:pPr>
              <w:spacing w:line="360" w:lineRule="auto"/>
              <w:cnfStyle w:val="000000100000"/>
              <w:rPr>
                <w:sz w:val="24"/>
                <w:szCs w:val="24"/>
              </w:rPr>
            </w:pPr>
            <w:r w:rsidRPr="00827BCE">
              <w:rPr>
                <w:sz w:val="24"/>
                <w:szCs w:val="24"/>
              </w:rPr>
              <w:t>«Владение навыками чтения умственно отсталыми учащимися».</w:t>
            </w:r>
          </w:p>
        </w:tc>
      </w:tr>
      <w:tr w:rsidR="00FE1E8C" w:rsidRPr="00D44D24" w:rsidTr="000D22C5">
        <w:trPr>
          <w:trHeight w:val="416"/>
        </w:trPr>
        <w:tc>
          <w:tcPr>
            <w:cnfStyle w:val="001000000000"/>
            <w:tcW w:w="806" w:type="pct"/>
          </w:tcPr>
          <w:p w:rsidR="00FE1E8C" w:rsidRPr="00827BCE" w:rsidRDefault="00FE1E8C" w:rsidP="00FE4A55">
            <w:pPr>
              <w:spacing w:line="360" w:lineRule="auto"/>
              <w:rPr>
                <w:sz w:val="24"/>
                <w:szCs w:val="24"/>
              </w:rPr>
            </w:pPr>
            <w:r w:rsidRPr="00827BCE">
              <w:rPr>
                <w:sz w:val="24"/>
                <w:szCs w:val="24"/>
              </w:rPr>
              <w:t xml:space="preserve">Назарова  Н.Х. </w:t>
            </w:r>
          </w:p>
        </w:tc>
        <w:tc>
          <w:tcPr>
            <w:tcW w:w="4194" w:type="pct"/>
            <w:hideMark/>
          </w:tcPr>
          <w:p w:rsidR="00FE1E8C" w:rsidRPr="00827BCE" w:rsidRDefault="00FE1E8C" w:rsidP="00FE4A55">
            <w:pPr>
              <w:spacing w:line="360" w:lineRule="auto"/>
              <w:cnfStyle w:val="000000000000"/>
              <w:rPr>
                <w:sz w:val="24"/>
                <w:szCs w:val="24"/>
              </w:rPr>
            </w:pPr>
            <w:r w:rsidRPr="00827BCE">
              <w:rPr>
                <w:sz w:val="24"/>
                <w:szCs w:val="24"/>
              </w:rPr>
              <w:t>«Информационные технологии на уроках истории».</w:t>
            </w:r>
          </w:p>
        </w:tc>
      </w:tr>
      <w:tr w:rsidR="00FE1E8C" w:rsidRPr="00D44D24" w:rsidTr="000D22C5">
        <w:trPr>
          <w:cnfStyle w:val="000000100000"/>
        </w:trPr>
        <w:tc>
          <w:tcPr>
            <w:cnfStyle w:val="001000000000"/>
            <w:tcW w:w="806" w:type="pct"/>
            <w:hideMark/>
          </w:tcPr>
          <w:p w:rsidR="00FE1E8C" w:rsidRPr="00827BCE" w:rsidRDefault="00FE1E8C" w:rsidP="00FE4A55">
            <w:pPr>
              <w:spacing w:line="360" w:lineRule="auto"/>
              <w:rPr>
                <w:sz w:val="24"/>
                <w:szCs w:val="24"/>
              </w:rPr>
            </w:pPr>
            <w:r w:rsidRPr="00827BCE">
              <w:rPr>
                <w:sz w:val="24"/>
                <w:szCs w:val="24"/>
              </w:rPr>
              <w:t xml:space="preserve"> Усольцева И.Л.</w:t>
            </w:r>
          </w:p>
        </w:tc>
        <w:tc>
          <w:tcPr>
            <w:tcW w:w="4194" w:type="pct"/>
            <w:hideMark/>
          </w:tcPr>
          <w:p w:rsidR="00FE1E8C" w:rsidRPr="00827BCE" w:rsidRDefault="00FE1E8C" w:rsidP="00FE4A55">
            <w:pPr>
              <w:spacing w:line="360" w:lineRule="auto"/>
              <w:cnfStyle w:val="000000100000"/>
              <w:rPr>
                <w:sz w:val="24"/>
                <w:szCs w:val="24"/>
              </w:rPr>
            </w:pPr>
            <w:r w:rsidRPr="00827BCE">
              <w:rPr>
                <w:sz w:val="24"/>
                <w:szCs w:val="24"/>
              </w:rPr>
              <w:t>«Наглядность, как способ коррекционного познавательного интереса учащихся на уроках биологии».</w:t>
            </w:r>
          </w:p>
        </w:tc>
      </w:tr>
      <w:tr w:rsidR="00FE1E8C" w:rsidRPr="00D44D24" w:rsidTr="000D22C5">
        <w:tc>
          <w:tcPr>
            <w:cnfStyle w:val="001000000000"/>
            <w:tcW w:w="806" w:type="pct"/>
            <w:hideMark/>
          </w:tcPr>
          <w:p w:rsidR="00FE1E8C" w:rsidRPr="00827BCE" w:rsidRDefault="00FE1E8C" w:rsidP="00FE4A55">
            <w:pPr>
              <w:spacing w:line="360" w:lineRule="auto"/>
              <w:rPr>
                <w:sz w:val="24"/>
                <w:szCs w:val="24"/>
              </w:rPr>
            </w:pPr>
            <w:r w:rsidRPr="00827BCE">
              <w:rPr>
                <w:sz w:val="24"/>
                <w:szCs w:val="24"/>
              </w:rPr>
              <w:t>Шеремета Э.С.</w:t>
            </w:r>
          </w:p>
        </w:tc>
        <w:tc>
          <w:tcPr>
            <w:tcW w:w="4194" w:type="pct"/>
            <w:hideMark/>
          </w:tcPr>
          <w:p w:rsidR="00FE1E8C" w:rsidRPr="00827BCE" w:rsidRDefault="00FE1E8C" w:rsidP="00FE4A55">
            <w:pPr>
              <w:spacing w:line="360" w:lineRule="auto"/>
              <w:cnfStyle w:val="000000000000"/>
              <w:rPr>
                <w:sz w:val="24"/>
                <w:szCs w:val="24"/>
              </w:rPr>
            </w:pPr>
            <w:r w:rsidRPr="00827BCE">
              <w:rPr>
                <w:sz w:val="24"/>
                <w:szCs w:val="24"/>
              </w:rPr>
              <w:t>«Теоретические основы коррекционно- развивающего обучения».</w:t>
            </w:r>
          </w:p>
        </w:tc>
      </w:tr>
    </w:tbl>
    <w:p w:rsidR="00D44D24" w:rsidRPr="00D44D24" w:rsidRDefault="00D44D24" w:rsidP="00D44D24">
      <w:pPr>
        <w:spacing w:after="0" w:line="240" w:lineRule="auto"/>
        <w:jc w:val="both"/>
        <w:rPr>
          <w:rFonts w:ascii="Bookman Old Style" w:eastAsia="Calibri" w:hAnsi="Bookman Old Style" w:cs="Times New Roman"/>
          <w:sz w:val="24"/>
          <w:szCs w:val="24"/>
        </w:rPr>
      </w:pPr>
    </w:p>
    <w:p w:rsidR="00FE1E8C" w:rsidRPr="00FE1E8C" w:rsidRDefault="00FE1E8C" w:rsidP="00FE1E8C">
      <w:pPr>
        <w:spacing w:after="0"/>
        <w:ind w:firstLine="709"/>
        <w:jc w:val="both"/>
        <w:rPr>
          <w:rFonts w:ascii="Bookman Old Style" w:eastAsia="Calibri" w:hAnsi="Bookman Old Style" w:cs="Times New Roman"/>
          <w:sz w:val="24"/>
          <w:szCs w:val="24"/>
        </w:rPr>
      </w:pPr>
      <w:r w:rsidRPr="00FE1E8C">
        <w:rPr>
          <w:rFonts w:ascii="Bookman Old Style" w:eastAsia="Calibri" w:hAnsi="Bookman Old Style" w:cs="Times New Roman"/>
          <w:sz w:val="24"/>
          <w:szCs w:val="24"/>
        </w:rPr>
        <w:t>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FE1E8C" w:rsidRPr="00FE1E8C" w:rsidRDefault="00FE1E8C" w:rsidP="00FE1E8C">
      <w:pPr>
        <w:spacing w:after="0"/>
        <w:ind w:firstLine="709"/>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 За отчетный период было проведено 5 плановых заседаний. Здесь, как правило, обсуждались современные технологии, что играет положительную роль в повышении педагогического мастерства учителя. </w:t>
      </w:r>
    </w:p>
    <w:p w:rsidR="00FE1E8C" w:rsidRPr="00FE1E8C" w:rsidRDefault="00FE1E8C" w:rsidP="00FE1E8C">
      <w:pPr>
        <w:spacing w:after="0"/>
        <w:ind w:firstLine="709"/>
        <w:jc w:val="both"/>
        <w:rPr>
          <w:rFonts w:ascii="Bookman Old Style" w:eastAsia="Calibri" w:hAnsi="Bookman Old Style" w:cs="Times New Roman"/>
          <w:sz w:val="24"/>
          <w:szCs w:val="24"/>
        </w:rPr>
      </w:pPr>
      <w:r w:rsidRPr="00FE1E8C">
        <w:rPr>
          <w:rFonts w:ascii="Bookman Old Style" w:eastAsia="Times New Roman" w:hAnsi="Bookman Old Style" w:cs="Times New Roman"/>
          <w:sz w:val="24"/>
          <w:szCs w:val="24"/>
        </w:rPr>
        <w:t>На заседаниях методических объединений рассматривались следующие вопросы:</w:t>
      </w:r>
    </w:p>
    <w:p w:rsidR="00FE1E8C" w:rsidRPr="00FE1E8C" w:rsidRDefault="00FE1E8C" w:rsidP="00FE1E8C">
      <w:pPr>
        <w:spacing w:after="0"/>
        <w:jc w:val="both"/>
        <w:rPr>
          <w:rFonts w:ascii="Bookman Old Style" w:eastAsia="Times New Roman" w:hAnsi="Bookman Old Style" w:cs="Times New Roman"/>
          <w:b/>
          <w:sz w:val="24"/>
          <w:szCs w:val="24"/>
        </w:rPr>
      </w:pPr>
      <w:r w:rsidRPr="00FE1E8C">
        <w:rPr>
          <w:rFonts w:ascii="Bookman Old Style" w:eastAsia="Times New Roman" w:hAnsi="Bookman Old Style" w:cs="Times New Roman"/>
          <w:b/>
          <w:sz w:val="24"/>
          <w:szCs w:val="24"/>
        </w:rPr>
        <w:t xml:space="preserve">Обсуждение и утверждение плана работы МО на 2017-2018учебный год.                         </w:t>
      </w:r>
    </w:p>
    <w:p w:rsidR="00FE1E8C" w:rsidRPr="00FE1E8C" w:rsidRDefault="00FE1E8C" w:rsidP="00FE1E8C">
      <w:pPr>
        <w:spacing w:after="0"/>
        <w:contextualSpacing/>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1. «Применение современных педагогических технологий в рамках ФГОС ООО». Педагоги МО. </w:t>
      </w:r>
    </w:p>
    <w:p w:rsidR="00FE1E8C" w:rsidRPr="00FE1E8C" w:rsidRDefault="00FE1E8C" w:rsidP="00FE1E8C">
      <w:pPr>
        <w:spacing w:after="0"/>
        <w:contextualSpacing/>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2. «Современный урок в условиях внедрения ФГОС ООО».                                    Педагоги МО.</w:t>
      </w:r>
    </w:p>
    <w:p w:rsidR="00FE1E8C" w:rsidRPr="00FE1E8C" w:rsidRDefault="00FE1E8C" w:rsidP="00FE1E8C">
      <w:pPr>
        <w:spacing w:after="0"/>
        <w:contextualSpacing/>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3.  Анализ тестирования по гуманитарным предметам .Зам.директора Усольцева И.Л.  </w:t>
      </w:r>
    </w:p>
    <w:p w:rsidR="00FE1E8C" w:rsidRPr="00FE1E8C" w:rsidRDefault="00FE1E8C" w:rsidP="00FE1E8C">
      <w:pPr>
        <w:spacing w:after="0"/>
        <w:contextualSpacing/>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4.  Прохождение учебных программ за второе полугодие и год. Учителя-предметники.</w:t>
      </w:r>
    </w:p>
    <w:p w:rsidR="00FE1E8C" w:rsidRPr="00FE1E8C" w:rsidRDefault="00FE1E8C" w:rsidP="00FE1E8C">
      <w:pPr>
        <w:spacing w:after="0"/>
        <w:contextualSpacing/>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5. Анализ деятельности МО за 2017/2018 учебный год. </w:t>
      </w:r>
    </w:p>
    <w:p w:rsidR="00FE1E8C" w:rsidRPr="00FE1E8C" w:rsidRDefault="00FE1E8C" w:rsidP="00FE1E8C">
      <w:pPr>
        <w:spacing w:after="0"/>
        <w:contextualSpacing/>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6. Роль МО в совершенствовании педагогического мастерства педагогов.  Руководитель МО Завалова М.В.                                                                                                                   </w:t>
      </w:r>
    </w:p>
    <w:p w:rsidR="00FE1E8C" w:rsidRPr="00FE1E8C" w:rsidRDefault="00FE1E8C" w:rsidP="00FE1E8C">
      <w:pPr>
        <w:spacing w:after="0"/>
        <w:jc w:val="center"/>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Рассматривались и другие вопросы:</w:t>
      </w:r>
    </w:p>
    <w:p w:rsidR="00FE1E8C" w:rsidRPr="00FE1E8C" w:rsidRDefault="00FE1E8C" w:rsidP="00FE1E8C">
      <w:pPr>
        <w:spacing w:after="0"/>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1. Утверждение адаптированных  общеобразовательных программ учителей.</w:t>
      </w:r>
    </w:p>
    <w:p w:rsidR="00FE1E8C" w:rsidRPr="00FE1E8C" w:rsidRDefault="00FE1E8C" w:rsidP="00FE1E8C">
      <w:pPr>
        <w:spacing w:after="0"/>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2. Утверждение плана проведения предметной декады: «Вдохновение» учителей предметников.</w:t>
      </w:r>
    </w:p>
    <w:p w:rsidR="00FE1E8C" w:rsidRPr="00FE1E8C" w:rsidRDefault="00FE1E8C" w:rsidP="00FE1E8C">
      <w:pPr>
        <w:spacing w:after="0"/>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3.Подготовка к контрольным работам  и тестированию с проведением мониторинга и анализа результатов.</w:t>
      </w:r>
    </w:p>
    <w:p w:rsidR="00FE1E8C" w:rsidRPr="00FE1E8C" w:rsidRDefault="00FE1E8C" w:rsidP="00FE1E8C">
      <w:pPr>
        <w:spacing w:after="0"/>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4. «Освоение продуктивных педагогических технологий, развивающих образовательную среду школы».                                    </w:t>
      </w:r>
    </w:p>
    <w:p w:rsidR="00FE1E8C" w:rsidRPr="00FE1E8C" w:rsidRDefault="00FE1E8C" w:rsidP="00FE1E8C">
      <w:pPr>
        <w:spacing w:after="0"/>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5. «Проведение тренировочных работ в  8-9 классах по «Деловому письму».</w:t>
      </w:r>
    </w:p>
    <w:p w:rsidR="00FE1E8C" w:rsidRPr="00FE1E8C" w:rsidRDefault="00FE1E8C" w:rsidP="00FE1E8C">
      <w:pPr>
        <w:spacing w:after="0"/>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lastRenderedPageBreak/>
        <w:t xml:space="preserve">6.«Ключевые позиции современного урока». </w:t>
      </w:r>
    </w:p>
    <w:p w:rsidR="00FE1E8C" w:rsidRPr="00FE1E8C" w:rsidRDefault="00FE1E8C" w:rsidP="00FE1E8C">
      <w:pPr>
        <w:spacing w:after="0"/>
        <w:jc w:val="both"/>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7.«Отличие современного урока от традиционного». </w:t>
      </w:r>
    </w:p>
    <w:p w:rsidR="00FE1E8C" w:rsidRPr="00FE1E8C" w:rsidRDefault="00FE1E8C" w:rsidP="00FE1E8C">
      <w:pPr>
        <w:spacing w:after="0"/>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8.«Структура  педагогического  процесса на уроке».                                                                     </w:t>
      </w:r>
    </w:p>
    <w:p w:rsidR="00FE1E8C" w:rsidRPr="00FE1E8C" w:rsidRDefault="00FE1E8C" w:rsidP="00FE1E8C">
      <w:pPr>
        <w:spacing w:after="0"/>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 9.Утверждение плана методической недели учителей предметников.</w:t>
      </w:r>
    </w:p>
    <w:p w:rsidR="00FE1E8C" w:rsidRPr="00FE1E8C" w:rsidRDefault="00FE1E8C" w:rsidP="00FE1E8C">
      <w:pPr>
        <w:spacing w:after="0"/>
        <w:rPr>
          <w:rFonts w:ascii="Bookman Old Style" w:eastAsia="Times New Roman" w:hAnsi="Bookman Old Style" w:cs="Times New Roman"/>
          <w:sz w:val="24"/>
          <w:szCs w:val="24"/>
        </w:rPr>
      </w:pPr>
      <w:r w:rsidRPr="00FE1E8C">
        <w:rPr>
          <w:rFonts w:ascii="Bookman Old Style" w:eastAsia="Times New Roman" w:hAnsi="Bookman Old Style" w:cs="Times New Roman"/>
          <w:sz w:val="24"/>
          <w:szCs w:val="24"/>
        </w:rPr>
        <w:t xml:space="preserve"> 10. Работа с учащимися, переведёнными на индивидуальное обучение. </w:t>
      </w:r>
    </w:p>
    <w:p w:rsidR="00FE1E8C" w:rsidRPr="00FE1E8C" w:rsidRDefault="00FE1E8C" w:rsidP="00FE1E8C">
      <w:pPr>
        <w:spacing w:after="0"/>
        <w:ind w:firstLine="709"/>
        <w:rPr>
          <w:rFonts w:ascii="Bookman Old Style" w:hAnsi="Bookman Old Style" w:cs="Times New Roman"/>
          <w:sz w:val="24"/>
          <w:szCs w:val="24"/>
        </w:rPr>
      </w:pPr>
      <w:r w:rsidRPr="00FE1E8C">
        <w:rPr>
          <w:rFonts w:ascii="Bookman Old Style" w:eastAsia="Times New Roman" w:hAnsi="Bookman Old Style" w:cs="Times New Roman"/>
          <w:sz w:val="24"/>
          <w:szCs w:val="24"/>
        </w:rPr>
        <w:t xml:space="preserve">Также на заседаниях обсуждались сложные теоретические вопросы, подводились итоги предметной Декады, административных контрольных работ и т. д.   Вынесенные вопросы  на заседаниях МО соответствовали цели и позволили в полном объёме решить поставленные задачи. </w:t>
      </w:r>
      <w:r w:rsidRPr="00FE1E8C">
        <w:rPr>
          <w:rFonts w:ascii="Bookman Old Style" w:hAnsi="Bookman Old Style" w:cs="Times New Roman"/>
          <w:sz w:val="24"/>
          <w:szCs w:val="24"/>
        </w:rPr>
        <w:t xml:space="preserve">В начале учебного года проведены диагностические работы по русскому языку для определения знаний, умений и навыков в 5-9  классах. </w:t>
      </w:r>
    </w:p>
    <w:p w:rsidR="00FE1E8C" w:rsidRPr="00FE1E8C" w:rsidRDefault="00FE1E8C" w:rsidP="00FE1E8C">
      <w:pPr>
        <w:spacing w:after="0"/>
        <w:ind w:firstLine="709"/>
        <w:jc w:val="both"/>
        <w:rPr>
          <w:rFonts w:ascii="Bookman Old Style" w:eastAsia="Times New Roman" w:hAnsi="Bookman Old Style" w:cs="Times New Roman"/>
          <w:sz w:val="24"/>
          <w:szCs w:val="24"/>
        </w:rPr>
      </w:pPr>
      <w:r w:rsidRPr="00FE1E8C">
        <w:rPr>
          <w:rFonts w:ascii="Bookman Old Style" w:hAnsi="Bookman Old Style" w:cs="Times New Roman"/>
          <w:sz w:val="24"/>
          <w:szCs w:val="24"/>
        </w:rPr>
        <w:t xml:space="preserve">В результате анализа выявлено следующее: учащиеся затрудняются правильно писать слова в соответствии с изученными орфографическими правилами; навыки самостоятельной работы на среднем уровне; отсутствие навыков работы с тестами; заметны пробелы в знаниях по предмету.                                          Проведенные в конце учебного года итоговые  работы были проанализированы  учителями, выявлены причины пробелов в ЗУН,  определены  пути  ликвидации  пробелов с  использованием разнообразных форм и методов обучения. Но анализ типичных ошибок  показал, что такие орфограммы, как безударные гласные в корне слова , непроизносимые согласные в корне слова ,  глаголы  на    –тся  и –ться, </w:t>
      </w:r>
      <w:r w:rsidRPr="00FE1E8C">
        <w:rPr>
          <w:rFonts w:ascii="Bookman Old Style" w:eastAsia="Calibri" w:hAnsi="Bookman Old Style" w:cs="Times New Roman"/>
          <w:sz w:val="24"/>
          <w:szCs w:val="24"/>
        </w:rPr>
        <w:t>мягкий знак у глаголов 2 лица единственного числа,   правописание чередующих корней,  запятая  при однородных членах,  запятая при разделении  простых предложений в составе сложного – вызывают затруднения на практике. Учителей  по-прежнему  волнует грамотность некоторых детей, низкий уровень читаемости.     Из 45 учащихся в пределах нормы читают 3/7% учащихся. Большой процент читающих ниже нормы дает 6 класс- 9/100%- из них: медленный темп чтения- 5/56% (самый медл</w:t>
      </w:r>
      <w:r w:rsidR="00DE5D42">
        <w:rPr>
          <w:rFonts w:ascii="Bookman Old Style" w:eastAsia="Calibri" w:hAnsi="Bookman Old Style" w:cs="Times New Roman"/>
          <w:sz w:val="24"/>
          <w:szCs w:val="24"/>
        </w:rPr>
        <w:t>енный</w:t>
      </w:r>
      <w:r w:rsidRPr="00FE1E8C">
        <w:rPr>
          <w:rFonts w:ascii="Bookman Old Style" w:eastAsia="Calibri" w:hAnsi="Bookman Old Style" w:cs="Times New Roman"/>
          <w:sz w:val="24"/>
          <w:szCs w:val="24"/>
        </w:rPr>
        <w:t xml:space="preserve"> - 1/11%-ХХХ); Педагогам 6 класса уделять внимание правильности чтения, выразительности, темпу чтения, учителям  8-9 классам обратить внимание на медленный темп чтения, на осознанность и правильность чтения ( 9класс). Обратить внимание на правильность пересказа. Хочется отметить 7-8 классы по осознанности чтения: из 26 учащихся, читающих осознанно- 15/33% из 7  и 8 классов.</w:t>
      </w:r>
    </w:p>
    <w:tbl>
      <w:tblPr>
        <w:tblpPr w:leftFromText="180" w:rightFromText="180" w:bottomFromText="200" w:vertAnchor="text" w:horzAnchor="margin" w:tblpXSpec="center" w:tblpY="363"/>
        <w:tblW w:w="12656" w:type="dxa"/>
        <w:tblLayout w:type="fixed"/>
        <w:tblCellMar>
          <w:left w:w="40" w:type="dxa"/>
          <w:right w:w="40" w:type="dxa"/>
        </w:tblCellMar>
        <w:tblLook w:val="04A0"/>
      </w:tblPr>
      <w:tblGrid>
        <w:gridCol w:w="3970"/>
        <w:gridCol w:w="2281"/>
        <w:gridCol w:w="2435"/>
        <w:gridCol w:w="3970"/>
      </w:tblGrid>
      <w:tr w:rsidR="00FE1E8C" w:rsidRPr="00FE1E8C" w:rsidTr="00FE1E8C">
        <w:trPr>
          <w:trHeight w:hRule="exact" w:val="445"/>
        </w:trPr>
        <w:tc>
          <w:tcPr>
            <w:tcW w:w="6251" w:type="dxa"/>
            <w:gridSpan w:val="2"/>
            <w:tcBorders>
              <w:top w:val="single" w:sz="6" w:space="0" w:color="auto"/>
              <w:left w:val="single" w:sz="6" w:space="0" w:color="auto"/>
              <w:bottom w:val="single" w:sz="4" w:space="0" w:color="auto"/>
              <w:right w:val="single" w:sz="6" w:space="0" w:color="auto"/>
            </w:tcBorders>
            <w:shd w:val="clear" w:color="auto" w:fill="FFFFFF"/>
          </w:tcPr>
          <w:p w:rsidR="00FE1E8C" w:rsidRPr="00FE1E8C" w:rsidRDefault="00FE1E8C" w:rsidP="00FE4A55">
            <w:pPr>
              <w:shd w:val="clear" w:color="auto" w:fill="FFFFFF"/>
              <w:spacing w:after="0" w:line="360" w:lineRule="auto"/>
              <w:jc w:val="center"/>
              <w:rPr>
                <w:rFonts w:ascii="Bookman Old Style" w:hAnsi="Bookman Old Style" w:cs="Times New Roman"/>
                <w:b/>
                <w:sz w:val="24"/>
                <w:szCs w:val="24"/>
              </w:rPr>
            </w:pPr>
            <w:r w:rsidRPr="00FE1E8C">
              <w:rPr>
                <w:rFonts w:ascii="Bookman Old Style" w:hAnsi="Bookman Old Style" w:cs="Times New Roman"/>
                <w:b/>
                <w:sz w:val="24"/>
                <w:szCs w:val="24"/>
              </w:rPr>
              <w:t>Начало года  -74 уч.</w:t>
            </w:r>
          </w:p>
        </w:tc>
        <w:tc>
          <w:tcPr>
            <w:tcW w:w="6405" w:type="dxa"/>
            <w:gridSpan w:val="2"/>
            <w:tcBorders>
              <w:top w:val="single" w:sz="6" w:space="0" w:color="auto"/>
              <w:left w:val="single" w:sz="6" w:space="0" w:color="auto"/>
              <w:bottom w:val="single" w:sz="4" w:space="0" w:color="auto"/>
              <w:right w:val="single" w:sz="4" w:space="0" w:color="auto"/>
            </w:tcBorders>
            <w:shd w:val="clear" w:color="auto" w:fill="FFFFFF"/>
            <w:hideMark/>
          </w:tcPr>
          <w:p w:rsidR="00FE1E8C" w:rsidRPr="00FE1E8C" w:rsidRDefault="00FE1E8C" w:rsidP="00FE4A55">
            <w:pPr>
              <w:shd w:val="clear" w:color="auto" w:fill="FFFFFF"/>
              <w:spacing w:after="0" w:line="360" w:lineRule="auto"/>
              <w:jc w:val="center"/>
              <w:rPr>
                <w:rFonts w:ascii="Bookman Old Style" w:eastAsia="Times New Roman" w:hAnsi="Bookman Old Style" w:cs="Times New Roman"/>
                <w:b/>
                <w:bCs/>
                <w:color w:val="000000"/>
                <w:spacing w:val="-2"/>
                <w:sz w:val="24"/>
                <w:szCs w:val="24"/>
              </w:rPr>
            </w:pPr>
            <w:r w:rsidRPr="00FE1E8C">
              <w:rPr>
                <w:rFonts w:ascii="Bookman Old Style" w:eastAsia="Times New Roman" w:hAnsi="Bookman Old Style" w:cs="Times New Roman"/>
                <w:b/>
                <w:bCs/>
                <w:color w:val="000000"/>
                <w:spacing w:val="-2"/>
                <w:sz w:val="24"/>
                <w:szCs w:val="24"/>
              </w:rPr>
              <w:t>Конец года- 73 уч.</w:t>
            </w:r>
          </w:p>
        </w:tc>
      </w:tr>
      <w:tr w:rsidR="00FE1E8C" w:rsidRPr="00FE1E8C" w:rsidTr="00FE1E8C">
        <w:trPr>
          <w:trHeight w:hRule="exact" w:val="276"/>
        </w:trPr>
        <w:tc>
          <w:tcPr>
            <w:tcW w:w="12656" w:type="dxa"/>
            <w:gridSpan w:val="4"/>
            <w:tcBorders>
              <w:top w:val="single" w:sz="4" w:space="0" w:color="auto"/>
              <w:left w:val="single" w:sz="6" w:space="0" w:color="auto"/>
              <w:bottom w:val="single" w:sz="4" w:space="0" w:color="auto"/>
              <w:right w:val="single" w:sz="4" w:space="0" w:color="auto"/>
            </w:tcBorders>
            <w:shd w:val="clear" w:color="auto" w:fill="FFFFFF"/>
          </w:tcPr>
          <w:p w:rsidR="00FE1E8C" w:rsidRPr="00FE1E8C" w:rsidRDefault="00FE1E8C" w:rsidP="00FE4A55">
            <w:pPr>
              <w:shd w:val="clear" w:color="auto" w:fill="FFFFFF"/>
              <w:spacing w:after="0" w:line="360" w:lineRule="auto"/>
              <w:jc w:val="center"/>
              <w:rPr>
                <w:rFonts w:ascii="Bookman Old Style" w:eastAsia="Times New Roman" w:hAnsi="Bookman Old Style" w:cs="Times New Roman"/>
                <w:b/>
                <w:bCs/>
                <w:color w:val="000000"/>
                <w:spacing w:val="-2"/>
                <w:sz w:val="24"/>
                <w:szCs w:val="24"/>
              </w:rPr>
            </w:pPr>
            <w:r w:rsidRPr="00FE1E8C">
              <w:rPr>
                <w:rFonts w:ascii="Bookman Old Style" w:eastAsia="Times New Roman" w:hAnsi="Bookman Old Style" w:cs="Times New Roman"/>
                <w:b/>
                <w:bCs/>
                <w:color w:val="000000"/>
                <w:spacing w:val="-2"/>
                <w:sz w:val="24"/>
                <w:szCs w:val="24"/>
              </w:rPr>
              <w:t>Сравнительный анализ</w:t>
            </w:r>
          </w:p>
        </w:tc>
      </w:tr>
      <w:tr w:rsidR="00FE1E8C" w:rsidRPr="00FE1E8C" w:rsidTr="00FE1E8C">
        <w:trPr>
          <w:trHeight w:hRule="exact" w:val="1000"/>
        </w:trPr>
        <w:tc>
          <w:tcPr>
            <w:tcW w:w="3970" w:type="dxa"/>
            <w:tcBorders>
              <w:top w:val="single" w:sz="4" w:space="0" w:color="auto"/>
              <w:left w:val="single" w:sz="6" w:space="0" w:color="auto"/>
              <w:bottom w:val="single" w:sz="6" w:space="0" w:color="auto"/>
              <w:right w:val="single" w:sz="6" w:space="0" w:color="auto"/>
            </w:tcBorders>
            <w:shd w:val="clear" w:color="auto" w:fill="FFFFFF"/>
          </w:tcPr>
          <w:p w:rsidR="00FE1E8C" w:rsidRPr="00FE1E8C" w:rsidRDefault="00FE1E8C" w:rsidP="00FE4A55">
            <w:pPr>
              <w:shd w:val="clear" w:color="auto" w:fill="FFFFFF"/>
              <w:spacing w:after="0" w:line="360" w:lineRule="auto"/>
              <w:jc w:val="center"/>
              <w:rPr>
                <w:rFonts w:ascii="Bookman Old Style" w:eastAsia="Times New Roman" w:hAnsi="Bookman Old Style" w:cs="Times New Roman"/>
                <w:b/>
                <w:bCs/>
                <w:color w:val="000000"/>
                <w:sz w:val="24"/>
                <w:szCs w:val="24"/>
              </w:rPr>
            </w:pPr>
            <w:r w:rsidRPr="00FE1E8C">
              <w:rPr>
                <w:rFonts w:ascii="Bookman Old Style" w:eastAsia="Times New Roman" w:hAnsi="Bookman Old Style" w:cs="Times New Roman"/>
                <w:b/>
                <w:bCs/>
                <w:color w:val="000000"/>
                <w:sz w:val="24"/>
                <w:szCs w:val="24"/>
              </w:rPr>
              <w:t xml:space="preserve">Механическое чтение  </w:t>
            </w:r>
          </w:p>
          <w:p w:rsidR="00FE1E8C" w:rsidRPr="00FE1E8C" w:rsidRDefault="00FE1E8C" w:rsidP="00FE4A55">
            <w:pPr>
              <w:shd w:val="clear" w:color="auto" w:fill="FFFFFF"/>
              <w:spacing w:after="0" w:line="360" w:lineRule="auto"/>
              <w:jc w:val="center"/>
              <w:rPr>
                <w:rFonts w:ascii="Bookman Old Style" w:eastAsia="Times New Roman" w:hAnsi="Bookman Old Style" w:cs="Times New Roman"/>
                <w:b/>
                <w:bCs/>
                <w:color w:val="000000"/>
                <w:sz w:val="24"/>
                <w:szCs w:val="24"/>
              </w:rPr>
            </w:pPr>
            <w:r w:rsidRPr="00FE1E8C">
              <w:rPr>
                <w:rFonts w:ascii="Bookman Old Style" w:eastAsia="Times New Roman" w:hAnsi="Bookman Old Style" w:cs="Times New Roman"/>
                <w:b/>
                <w:bCs/>
                <w:color w:val="000000"/>
                <w:sz w:val="24"/>
                <w:szCs w:val="24"/>
              </w:rPr>
              <w:t>5/7%</w:t>
            </w:r>
          </w:p>
        </w:tc>
        <w:tc>
          <w:tcPr>
            <w:tcW w:w="2281" w:type="dxa"/>
            <w:tcBorders>
              <w:top w:val="single" w:sz="4" w:space="0" w:color="auto"/>
              <w:left w:val="single" w:sz="6" w:space="0" w:color="auto"/>
              <w:bottom w:val="single" w:sz="6" w:space="0" w:color="auto"/>
              <w:right w:val="single" w:sz="6" w:space="0" w:color="auto"/>
            </w:tcBorders>
            <w:shd w:val="clear" w:color="auto" w:fill="FFFFFF"/>
            <w:hideMark/>
          </w:tcPr>
          <w:p w:rsidR="00FE1E8C" w:rsidRPr="00FE1E8C" w:rsidRDefault="00FE1E8C" w:rsidP="00FE4A55">
            <w:pPr>
              <w:shd w:val="clear" w:color="auto" w:fill="FFFFFF"/>
              <w:spacing w:after="0" w:line="360" w:lineRule="auto"/>
              <w:jc w:val="center"/>
              <w:rPr>
                <w:rFonts w:ascii="Bookman Old Style" w:eastAsia="Times New Roman" w:hAnsi="Bookman Old Style" w:cs="Times New Roman"/>
                <w:b/>
                <w:bCs/>
                <w:color w:val="000000"/>
                <w:sz w:val="24"/>
                <w:szCs w:val="24"/>
              </w:rPr>
            </w:pPr>
            <w:r w:rsidRPr="00FE1E8C">
              <w:rPr>
                <w:rFonts w:ascii="Bookman Old Style" w:eastAsia="Times New Roman" w:hAnsi="Bookman Old Style" w:cs="Times New Roman"/>
                <w:b/>
                <w:bCs/>
                <w:color w:val="000000"/>
                <w:sz w:val="24"/>
                <w:szCs w:val="24"/>
              </w:rPr>
              <w:t>Ниже нормы</w:t>
            </w:r>
          </w:p>
          <w:p w:rsidR="00FE1E8C" w:rsidRPr="00FE1E8C" w:rsidRDefault="00FE1E8C" w:rsidP="00FE4A55">
            <w:pPr>
              <w:shd w:val="clear" w:color="auto" w:fill="FFFFFF"/>
              <w:spacing w:after="0" w:line="360" w:lineRule="auto"/>
              <w:jc w:val="center"/>
              <w:rPr>
                <w:rFonts w:ascii="Bookman Old Style" w:eastAsia="Times New Roman" w:hAnsi="Bookman Old Style" w:cs="Times New Roman"/>
                <w:b/>
                <w:bCs/>
                <w:color w:val="000000"/>
                <w:sz w:val="24"/>
                <w:szCs w:val="24"/>
              </w:rPr>
            </w:pPr>
            <w:r w:rsidRPr="00FE1E8C">
              <w:rPr>
                <w:rFonts w:ascii="Bookman Old Style" w:eastAsia="Times New Roman" w:hAnsi="Bookman Old Style" w:cs="Times New Roman"/>
                <w:b/>
                <w:bCs/>
                <w:color w:val="000000"/>
                <w:sz w:val="24"/>
                <w:szCs w:val="24"/>
              </w:rPr>
              <w:t>1/1%</w:t>
            </w:r>
          </w:p>
        </w:tc>
        <w:tc>
          <w:tcPr>
            <w:tcW w:w="2435" w:type="dxa"/>
            <w:tcBorders>
              <w:top w:val="single" w:sz="4" w:space="0" w:color="auto"/>
              <w:left w:val="single" w:sz="6" w:space="0" w:color="auto"/>
              <w:bottom w:val="single" w:sz="6" w:space="0" w:color="auto"/>
              <w:right w:val="single" w:sz="6" w:space="0" w:color="auto"/>
            </w:tcBorders>
            <w:shd w:val="clear" w:color="auto" w:fill="FFFFFF"/>
            <w:hideMark/>
          </w:tcPr>
          <w:p w:rsidR="00FE1E8C" w:rsidRPr="00FE1E8C" w:rsidRDefault="00FE1E8C" w:rsidP="00FE4A55">
            <w:pPr>
              <w:shd w:val="clear" w:color="auto" w:fill="FFFFFF"/>
              <w:spacing w:after="0" w:line="360" w:lineRule="auto"/>
              <w:jc w:val="center"/>
              <w:rPr>
                <w:rFonts w:ascii="Bookman Old Style" w:eastAsia="Times New Roman" w:hAnsi="Bookman Old Style" w:cs="Times New Roman"/>
                <w:b/>
                <w:bCs/>
                <w:color w:val="000000"/>
                <w:spacing w:val="-2"/>
                <w:sz w:val="24"/>
                <w:szCs w:val="24"/>
              </w:rPr>
            </w:pPr>
            <w:r w:rsidRPr="00FE1E8C">
              <w:rPr>
                <w:rFonts w:ascii="Bookman Old Style" w:eastAsia="Times New Roman" w:hAnsi="Bookman Old Style" w:cs="Times New Roman"/>
                <w:b/>
                <w:bCs/>
                <w:color w:val="000000"/>
                <w:spacing w:val="-2"/>
                <w:sz w:val="24"/>
                <w:szCs w:val="24"/>
              </w:rPr>
              <w:t>Сверх нормы</w:t>
            </w:r>
          </w:p>
          <w:p w:rsidR="00FE1E8C" w:rsidRPr="00FE1E8C" w:rsidRDefault="00FE1E8C" w:rsidP="00FE4A55">
            <w:pPr>
              <w:shd w:val="clear" w:color="auto" w:fill="FFFFFF"/>
              <w:spacing w:after="0" w:line="360" w:lineRule="auto"/>
              <w:jc w:val="center"/>
              <w:rPr>
                <w:rFonts w:ascii="Bookman Old Style" w:eastAsia="Times New Roman" w:hAnsi="Bookman Old Style" w:cs="Times New Roman"/>
                <w:b/>
                <w:bCs/>
                <w:color w:val="000000"/>
                <w:spacing w:val="-2"/>
                <w:sz w:val="24"/>
                <w:szCs w:val="24"/>
              </w:rPr>
            </w:pPr>
            <w:r w:rsidRPr="00FE1E8C">
              <w:rPr>
                <w:rFonts w:ascii="Bookman Old Style" w:eastAsia="Times New Roman" w:hAnsi="Bookman Old Style" w:cs="Times New Roman"/>
                <w:b/>
                <w:bCs/>
                <w:color w:val="000000"/>
                <w:spacing w:val="-2"/>
                <w:sz w:val="24"/>
                <w:szCs w:val="24"/>
              </w:rPr>
              <w:t>3/4%</w:t>
            </w:r>
          </w:p>
        </w:tc>
        <w:tc>
          <w:tcPr>
            <w:tcW w:w="3970" w:type="dxa"/>
            <w:tcBorders>
              <w:top w:val="single" w:sz="4" w:space="0" w:color="auto"/>
              <w:left w:val="single" w:sz="6" w:space="0" w:color="auto"/>
              <w:bottom w:val="single" w:sz="6" w:space="0" w:color="auto"/>
              <w:right w:val="single" w:sz="4" w:space="0" w:color="auto"/>
            </w:tcBorders>
            <w:shd w:val="clear" w:color="auto" w:fill="FFFFFF"/>
            <w:hideMark/>
          </w:tcPr>
          <w:p w:rsidR="00FE1E8C" w:rsidRPr="00FE1E8C" w:rsidRDefault="00FE1E8C" w:rsidP="00FE4A55">
            <w:pPr>
              <w:shd w:val="clear" w:color="auto" w:fill="FFFFFF"/>
              <w:spacing w:after="0" w:line="360" w:lineRule="auto"/>
              <w:jc w:val="center"/>
              <w:rPr>
                <w:rFonts w:ascii="Bookman Old Style" w:eastAsia="Times New Roman" w:hAnsi="Bookman Old Style" w:cs="Times New Roman"/>
                <w:b/>
                <w:bCs/>
                <w:color w:val="000000"/>
                <w:sz w:val="24"/>
                <w:szCs w:val="24"/>
              </w:rPr>
            </w:pPr>
            <w:r w:rsidRPr="00FE1E8C">
              <w:rPr>
                <w:rFonts w:ascii="Bookman Old Style" w:eastAsia="Times New Roman" w:hAnsi="Bookman Old Style" w:cs="Times New Roman"/>
                <w:b/>
                <w:bCs/>
                <w:color w:val="000000"/>
                <w:sz w:val="24"/>
                <w:szCs w:val="24"/>
              </w:rPr>
              <w:t>Норма</w:t>
            </w:r>
          </w:p>
          <w:p w:rsidR="00FE1E8C" w:rsidRPr="00FE1E8C" w:rsidRDefault="00FE1E8C" w:rsidP="00FE4A55">
            <w:pPr>
              <w:shd w:val="clear" w:color="auto" w:fill="FFFFFF"/>
              <w:spacing w:after="0" w:line="360" w:lineRule="auto"/>
              <w:jc w:val="center"/>
              <w:rPr>
                <w:rFonts w:ascii="Bookman Old Style" w:eastAsia="Times New Roman" w:hAnsi="Bookman Old Style" w:cs="Times New Roman"/>
                <w:b/>
                <w:bCs/>
                <w:color w:val="000000"/>
                <w:sz w:val="24"/>
                <w:szCs w:val="24"/>
              </w:rPr>
            </w:pPr>
            <w:r w:rsidRPr="00FE1E8C">
              <w:rPr>
                <w:rFonts w:ascii="Bookman Old Style" w:eastAsia="Times New Roman" w:hAnsi="Bookman Old Style" w:cs="Times New Roman"/>
                <w:b/>
                <w:bCs/>
                <w:color w:val="000000"/>
                <w:sz w:val="24"/>
                <w:szCs w:val="24"/>
              </w:rPr>
              <w:t>12/16 %</w:t>
            </w:r>
          </w:p>
        </w:tc>
      </w:tr>
    </w:tbl>
    <w:p w:rsidR="00D44D24" w:rsidRDefault="00D44D24" w:rsidP="00D44D24">
      <w:pPr>
        <w:spacing w:after="0" w:line="240" w:lineRule="auto"/>
        <w:jc w:val="both"/>
        <w:rPr>
          <w:rFonts w:ascii="Bookman Old Style" w:hAnsi="Bookman Old Style" w:cs="Times New Roman"/>
          <w:sz w:val="24"/>
          <w:szCs w:val="24"/>
        </w:rPr>
      </w:pPr>
    </w:p>
    <w:p w:rsidR="00FE1E8C" w:rsidRDefault="00FE1E8C" w:rsidP="00D44D24">
      <w:pPr>
        <w:spacing w:after="0" w:line="240" w:lineRule="auto"/>
        <w:jc w:val="both"/>
        <w:rPr>
          <w:rFonts w:ascii="Bookman Old Style" w:hAnsi="Bookman Old Style" w:cs="Times New Roman"/>
          <w:sz w:val="24"/>
          <w:szCs w:val="24"/>
        </w:rPr>
      </w:pPr>
    </w:p>
    <w:p w:rsidR="00FE1E8C" w:rsidRDefault="00FE1E8C" w:rsidP="00D44D24">
      <w:pPr>
        <w:spacing w:after="0" w:line="240" w:lineRule="auto"/>
        <w:jc w:val="both"/>
        <w:rPr>
          <w:rFonts w:ascii="Bookman Old Style" w:hAnsi="Bookman Old Style" w:cs="Times New Roman"/>
          <w:sz w:val="24"/>
          <w:szCs w:val="24"/>
        </w:rPr>
      </w:pPr>
    </w:p>
    <w:p w:rsidR="00FE1E8C" w:rsidRDefault="00FE1E8C" w:rsidP="00D44D24">
      <w:pPr>
        <w:spacing w:after="0" w:line="240" w:lineRule="auto"/>
        <w:jc w:val="both"/>
        <w:rPr>
          <w:rFonts w:ascii="Bookman Old Style" w:hAnsi="Bookman Old Style" w:cs="Times New Roman"/>
          <w:sz w:val="24"/>
          <w:szCs w:val="24"/>
        </w:rPr>
      </w:pPr>
    </w:p>
    <w:p w:rsidR="00FE1E8C" w:rsidRPr="00D44D24" w:rsidRDefault="00FE1E8C" w:rsidP="00D44D24">
      <w:pPr>
        <w:spacing w:after="0" w:line="240" w:lineRule="auto"/>
        <w:jc w:val="both"/>
        <w:rPr>
          <w:rFonts w:ascii="Bookman Old Style" w:hAnsi="Bookman Old Style" w:cs="Times New Roman"/>
          <w:sz w:val="24"/>
          <w:szCs w:val="24"/>
        </w:rPr>
      </w:pPr>
    </w:p>
    <w:p w:rsidR="00FE1E8C" w:rsidRDefault="00FE1E8C" w:rsidP="0086395B">
      <w:pPr>
        <w:spacing w:after="0" w:line="240" w:lineRule="auto"/>
        <w:jc w:val="center"/>
        <w:rPr>
          <w:rFonts w:ascii="Bookman Old Style" w:eastAsia="Times New Roman" w:hAnsi="Bookman Old Style" w:cs="Times New Roman"/>
          <w:b/>
          <w:i/>
          <w:sz w:val="24"/>
          <w:szCs w:val="24"/>
        </w:rPr>
      </w:pPr>
    </w:p>
    <w:p w:rsidR="00FE1E8C" w:rsidRDefault="00FE1E8C" w:rsidP="0086395B">
      <w:pPr>
        <w:spacing w:after="0" w:line="240" w:lineRule="auto"/>
        <w:jc w:val="center"/>
        <w:rPr>
          <w:rFonts w:ascii="Bookman Old Style" w:eastAsia="Times New Roman" w:hAnsi="Bookman Old Style" w:cs="Times New Roman"/>
          <w:b/>
          <w:i/>
          <w:sz w:val="24"/>
          <w:szCs w:val="24"/>
        </w:rPr>
      </w:pPr>
    </w:p>
    <w:p w:rsidR="00FE1E8C" w:rsidRDefault="00FE1E8C" w:rsidP="0086395B">
      <w:pPr>
        <w:spacing w:after="0" w:line="240" w:lineRule="auto"/>
        <w:jc w:val="center"/>
        <w:rPr>
          <w:rFonts w:ascii="Bookman Old Style" w:eastAsia="Times New Roman" w:hAnsi="Bookman Old Style" w:cs="Times New Roman"/>
          <w:b/>
          <w:i/>
          <w:sz w:val="24"/>
          <w:szCs w:val="24"/>
        </w:rPr>
      </w:pPr>
    </w:p>
    <w:p w:rsidR="00343334" w:rsidRPr="00343334" w:rsidRDefault="00343334" w:rsidP="00343334">
      <w:pPr>
        <w:spacing w:after="0" w:line="360" w:lineRule="auto"/>
        <w:ind w:firstLine="709"/>
        <w:jc w:val="both"/>
        <w:rPr>
          <w:rFonts w:ascii="Bookman Old Style" w:hAnsi="Bookman Old Style" w:cs="Times New Roman"/>
          <w:sz w:val="24"/>
          <w:szCs w:val="24"/>
        </w:rPr>
      </w:pPr>
      <w:r w:rsidRPr="00343334">
        <w:rPr>
          <w:rFonts w:ascii="Bookman Old Style" w:hAnsi="Bookman Old Style" w:cs="Times New Roman"/>
          <w:sz w:val="24"/>
          <w:szCs w:val="24"/>
        </w:rPr>
        <w:lastRenderedPageBreak/>
        <w:t xml:space="preserve">Особое внимание обратить на следующие недочеты: искажения слов (замена, перестановка, пропуски или добавления слов, слогов, букв), нарушения акцентологических форм; несоблюдение смысловых пауз, нарушение темпа и четкости произношения слов.                                                                                                         </w:t>
      </w:r>
    </w:p>
    <w:p w:rsidR="00343334" w:rsidRPr="00343334" w:rsidRDefault="00343334" w:rsidP="00343334">
      <w:pPr>
        <w:spacing w:after="0" w:line="360" w:lineRule="auto"/>
        <w:jc w:val="both"/>
        <w:rPr>
          <w:rFonts w:ascii="Bookman Old Style" w:hAnsi="Bookman Old Style" w:cs="Times New Roman"/>
          <w:sz w:val="24"/>
          <w:szCs w:val="24"/>
        </w:rPr>
      </w:pPr>
      <w:r w:rsidRPr="00343334">
        <w:rPr>
          <w:rFonts w:ascii="Bookman Old Style" w:eastAsia="Times New Roman" w:hAnsi="Bookman Old Style" w:cs="Times New Roman"/>
          <w:sz w:val="24"/>
          <w:szCs w:val="24"/>
        </w:rPr>
        <w:t xml:space="preserve">     Выводы: </w:t>
      </w:r>
      <w:r w:rsidRPr="00343334">
        <w:rPr>
          <w:rFonts w:ascii="Bookman Old Style" w:hAnsi="Bookman Old Style" w:cs="Times New Roman"/>
          <w:sz w:val="24"/>
          <w:szCs w:val="24"/>
        </w:rPr>
        <w:t xml:space="preserve">Учителям- предметникам поставить на контроль домашнее чтение   учащихся, работать над развитием техники чтения, продолжать работу на уроках выразительному чтению, на мероприятиях говорить о пользе книг, родителям обратить внимание на домашнее чтение, посещение библиотек.   </w:t>
      </w:r>
    </w:p>
    <w:p w:rsidR="00343334" w:rsidRDefault="00343334" w:rsidP="0086395B">
      <w:pPr>
        <w:spacing w:after="0" w:line="240" w:lineRule="auto"/>
        <w:jc w:val="center"/>
        <w:rPr>
          <w:rFonts w:ascii="Bookman Old Style" w:eastAsia="Times New Roman" w:hAnsi="Bookman Old Style" w:cs="Times New Roman"/>
          <w:b/>
          <w:i/>
          <w:sz w:val="24"/>
          <w:szCs w:val="24"/>
        </w:rPr>
      </w:pPr>
    </w:p>
    <w:p w:rsidR="00D44D24" w:rsidRPr="00D44D24" w:rsidRDefault="00D44D24" w:rsidP="0086395B">
      <w:pPr>
        <w:spacing w:after="0" w:line="240" w:lineRule="auto"/>
        <w:jc w:val="center"/>
        <w:rPr>
          <w:rFonts w:ascii="Bookman Old Style" w:eastAsia="Times New Roman" w:hAnsi="Bookman Old Style" w:cs="Times New Roman"/>
          <w:sz w:val="24"/>
          <w:szCs w:val="24"/>
        </w:rPr>
      </w:pPr>
      <w:r w:rsidRPr="00D44D24">
        <w:rPr>
          <w:rFonts w:ascii="Bookman Old Style" w:eastAsia="Times New Roman" w:hAnsi="Bookman Old Style" w:cs="Times New Roman"/>
          <w:b/>
          <w:i/>
          <w:sz w:val="24"/>
          <w:szCs w:val="24"/>
        </w:rPr>
        <w:t>Мониторинг усвоения  основной общеобразовательной программы по предметам.</w:t>
      </w:r>
    </w:p>
    <w:p w:rsidR="00D44D24" w:rsidRPr="00D44D24" w:rsidRDefault="00D44D24" w:rsidP="0086395B">
      <w:pPr>
        <w:shd w:val="clear" w:color="auto" w:fill="FFFFFF"/>
        <w:spacing w:after="0" w:line="240" w:lineRule="auto"/>
        <w:jc w:val="center"/>
        <w:rPr>
          <w:rFonts w:ascii="Bookman Old Style" w:hAnsi="Bookman Old Style" w:cs="Times New Roman"/>
          <w:b/>
          <w:i/>
          <w:sz w:val="24"/>
          <w:szCs w:val="24"/>
        </w:rPr>
      </w:pPr>
      <w:r w:rsidRPr="00D44D24">
        <w:rPr>
          <w:rFonts w:ascii="Bookman Old Style" w:eastAsia="Times New Roman" w:hAnsi="Bookman Old Style" w:cs="Times New Roman"/>
          <w:b/>
          <w:bCs/>
          <w:i/>
          <w:iCs/>
          <w:color w:val="000000"/>
          <w:sz w:val="24"/>
          <w:szCs w:val="24"/>
        </w:rPr>
        <w:t>Степень усвоения учебного материала  по русскому языку, литер</w:t>
      </w:r>
      <w:r w:rsidR="0086395B">
        <w:rPr>
          <w:rFonts w:ascii="Bookman Old Style" w:eastAsia="Times New Roman" w:hAnsi="Bookman Old Style" w:cs="Times New Roman"/>
          <w:b/>
          <w:bCs/>
          <w:i/>
          <w:iCs/>
          <w:color w:val="000000"/>
          <w:sz w:val="24"/>
          <w:szCs w:val="24"/>
        </w:rPr>
        <w:t>атуре</w:t>
      </w:r>
      <w:r w:rsidRPr="00D44D24">
        <w:rPr>
          <w:rFonts w:ascii="Bookman Old Style" w:eastAsia="Times New Roman" w:hAnsi="Bookman Old Style" w:cs="Times New Roman"/>
          <w:b/>
          <w:bCs/>
          <w:i/>
          <w:iCs/>
          <w:color w:val="000000"/>
          <w:sz w:val="24"/>
          <w:szCs w:val="24"/>
        </w:rPr>
        <w:t xml:space="preserve"> и математике.</w:t>
      </w:r>
    </w:p>
    <w:tbl>
      <w:tblPr>
        <w:tblpPr w:leftFromText="180" w:rightFromText="180" w:vertAnchor="text" w:horzAnchor="margin" w:tblpXSpec="center" w:tblpY="176"/>
        <w:tblW w:w="5000" w:type="pct"/>
        <w:tblCellMar>
          <w:left w:w="40" w:type="dxa"/>
          <w:right w:w="40" w:type="dxa"/>
        </w:tblCellMar>
        <w:tblLook w:val="0000"/>
      </w:tblPr>
      <w:tblGrid>
        <w:gridCol w:w="1826"/>
        <w:gridCol w:w="2458"/>
        <w:gridCol w:w="3396"/>
        <w:gridCol w:w="3628"/>
        <w:gridCol w:w="4170"/>
      </w:tblGrid>
      <w:tr w:rsidR="00D44D24" w:rsidRPr="00D44D24" w:rsidTr="00492BD7">
        <w:trPr>
          <w:trHeight w:hRule="exact" w:val="1156"/>
        </w:trPr>
        <w:tc>
          <w:tcPr>
            <w:tcW w:w="590" w:type="pct"/>
            <w:tcBorders>
              <w:top w:val="single" w:sz="6" w:space="0" w:color="auto"/>
              <w:left w:val="single" w:sz="6" w:space="0" w:color="auto"/>
              <w:bottom w:val="single" w:sz="6" w:space="0" w:color="auto"/>
              <w:right w:val="single" w:sz="6" w:space="0" w:color="auto"/>
            </w:tcBorders>
            <w:shd w:val="clear" w:color="auto" w:fill="FFFFFF"/>
          </w:tcPr>
          <w:p w:rsidR="00D44D24" w:rsidRPr="00D44D24" w:rsidRDefault="00D44D24" w:rsidP="00D44D24">
            <w:pPr>
              <w:shd w:val="clear" w:color="auto" w:fill="FFFFFF"/>
              <w:spacing w:after="0" w:line="240" w:lineRule="auto"/>
              <w:jc w:val="both"/>
              <w:rPr>
                <w:rFonts w:ascii="Bookman Old Style" w:hAnsi="Bookman Old Style" w:cs="Times New Roman"/>
                <w:sz w:val="24"/>
                <w:szCs w:val="24"/>
              </w:rPr>
            </w:pPr>
          </w:p>
          <w:p w:rsidR="00D44D24" w:rsidRPr="00D44D24" w:rsidRDefault="00D44D24" w:rsidP="00D44D24">
            <w:pPr>
              <w:shd w:val="clear" w:color="auto" w:fill="FFFFFF"/>
              <w:spacing w:after="0" w:line="240" w:lineRule="auto"/>
              <w:jc w:val="both"/>
              <w:rPr>
                <w:rFonts w:ascii="Bookman Old Style" w:hAnsi="Bookman Old Style" w:cs="Times New Roman"/>
                <w:sz w:val="24"/>
                <w:szCs w:val="24"/>
              </w:rPr>
            </w:pPr>
            <w:r w:rsidRPr="00D44D24">
              <w:rPr>
                <w:rFonts w:ascii="Bookman Old Style" w:hAnsi="Bookman Old Style" w:cs="Times New Roman"/>
                <w:sz w:val="24"/>
                <w:szCs w:val="24"/>
              </w:rPr>
              <w:t xml:space="preserve">        №</w:t>
            </w: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D44D24" w:rsidRPr="00D44D24" w:rsidRDefault="00D44D24" w:rsidP="00D44D24">
            <w:pPr>
              <w:shd w:val="clear" w:color="auto" w:fill="FFFFFF"/>
              <w:spacing w:after="0" w:line="240" w:lineRule="auto"/>
              <w:ind w:left="168" w:right="192"/>
              <w:jc w:val="both"/>
              <w:rPr>
                <w:rFonts w:ascii="Bookman Old Style" w:hAnsi="Bookman Old Style" w:cs="Times New Roman"/>
                <w:sz w:val="24"/>
                <w:szCs w:val="24"/>
              </w:rPr>
            </w:pPr>
            <w:r w:rsidRPr="00D44D24">
              <w:rPr>
                <w:rFonts w:ascii="Bookman Old Style" w:eastAsia="Times New Roman" w:hAnsi="Bookman Old Style" w:cs="Times New Roman"/>
                <w:b/>
                <w:bCs/>
                <w:color w:val="000000"/>
                <w:sz w:val="24"/>
                <w:szCs w:val="24"/>
              </w:rPr>
              <w:t xml:space="preserve">Высокий уровень учебных </w:t>
            </w:r>
            <w:r w:rsidRPr="00D44D24">
              <w:rPr>
                <w:rFonts w:ascii="Bookman Old Style" w:eastAsia="Times New Roman" w:hAnsi="Bookman Old Style" w:cs="Times New Roman"/>
                <w:b/>
                <w:bCs/>
                <w:color w:val="000000"/>
                <w:spacing w:val="-3"/>
                <w:sz w:val="24"/>
                <w:szCs w:val="24"/>
              </w:rPr>
              <w:t>достижений</w:t>
            </w:r>
          </w:p>
        </w:tc>
        <w:tc>
          <w:tcPr>
            <w:tcW w:w="1097" w:type="pct"/>
            <w:tcBorders>
              <w:top w:val="single" w:sz="6" w:space="0" w:color="auto"/>
              <w:left w:val="single" w:sz="6" w:space="0" w:color="auto"/>
              <w:bottom w:val="single" w:sz="6" w:space="0" w:color="auto"/>
              <w:right w:val="single" w:sz="6" w:space="0" w:color="auto"/>
            </w:tcBorders>
            <w:shd w:val="clear" w:color="auto" w:fill="FFFFFF"/>
          </w:tcPr>
          <w:p w:rsidR="00D44D24" w:rsidRPr="00D44D24" w:rsidRDefault="00D44D24" w:rsidP="00D44D24">
            <w:pPr>
              <w:shd w:val="clear" w:color="auto" w:fill="FFFFFF"/>
              <w:spacing w:after="0" w:line="240" w:lineRule="auto"/>
              <w:ind w:left="62" w:right="72"/>
              <w:jc w:val="both"/>
              <w:rPr>
                <w:rFonts w:ascii="Bookman Old Style" w:hAnsi="Bookman Old Style" w:cs="Times New Roman"/>
                <w:sz w:val="24"/>
                <w:szCs w:val="24"/>
              </w:rPr>
            </w:pPr>
            <w:r w:rsidRPr="00D44D24">
              <w:rPr>
                <w:rFonts w:ascii="Bookman Old Style" w:eastAsia="Times New Roman" w:hAnsi="Bookman Old Style" w:cs="Times New Roman"/>
                <w:b/>
                <w:bCs/>
                <w:color w:val="000000"/>
                <w:sz w:val="24"/>
                <w:szCs w:val="24"/>
              </w:rPr>
              <w:t xml:space="preserve">Средний уровень </w:t>
            </w:r>
            <w:r w:rsidRPr="00D44D24">
              <w:rPr>
                <w:rFonts w:ascii="Bookman Old Style" w:eastAsia="Times New Roman" w:hAnsi="Bookman Old Style" w:cs="Times New Roman"/>
                <w:b/>
                <w:bCs/>
                <w:color w:val="000000"/>
                <w:spacing w:val="-2"/>
                <w:sz w:val="24"/>
                <w:szCs w:val="24"/>
              </w:rPr>
              <w:t>учебных достижений</w:t>
            </w:r>
          </w:p>
        </w:tc>
        <w:tc>
          <w:tcPr>
            <w:tcW w:w="1172" w:type="pct"/>
            <w:tcBorders>
              <w:top w:val="single" w:sz="6" w:space="0" w:color="auto"/>
              <w:left w:val="single" w:sz="6" w:space="0" w:color="auto"/>
              <w:bottom w:val="single" w:sz="6" w:space="0" w:color="auto"/>
              <w:right w:val="single" w:sz="6" w:space="0" w:color="auto"/>
            </w:tcBorders>
            <w:shd w:val="clear" w:color="auto" w:fill="FFFFFF"/>
          </w:tcPr>
          <w:p w:rsidR="00D44D24" w:rsidRPr="00D44D24" w:rsidRDefault="00D44D24" w:rsidP="00D44D24">
            <w:pPr>
              <w:shd w:val="clear" w:color="auto" w:fill="FFFFFF"/>
              <w:spacing w:after="0" w:line="240" w:lineRule="auto"/>
              <w:ind w:left="118" w:right="132"/>
              <w:jc w:val="both"/>
              <w:rPr>
                <w:rFonts w:ascii="Bookman Old Style" w:hAnsi="Bookman Old Style" w:cs="Times New Roman"/>
                <w:sz w:val="24"/>
                <w:szCs w:val="24"/>
              </w:rPr>
            </w:pPr>
            <w:r w:rsidRPr="00D44D24">
              <w:rPr>
                <w:rFonts w:ascii="Bookman Old Style" w:eastAsia="Times New Roman" w:hAnsi="Bookman Old Style" w:cs="Times New Roman"/>
                <w:b/>
                <w:bCs/>
                <w:color w:val="000000"/>
                <w:spacing w:val="-2"/>
                <w:sz w:val="24"/>
                <w:szCs w:val="24"/>
              </w:rPr>
              <w:t xml:space="preserve">Удовлетворительный </w:t>
            </w:r>
            <w:r w:rsidRPr="00D44D24">
              <w:rPr>
                <w:rFonts w:ascii="Bookman Old Style" w:eastAsia="Times New Roman" w:hAnsi="Bookman Old Style" w:cs="Times New Roman"/>
                <w:b/>
                <w:bCs/>
                <w:color w:val="000000"/>
                <w:spacing w:val="1"/>
                <w:sz w:val="24"/>
                <w:szCs w:val="24"/>
              </w:rPr>
              <w:t xml:space="preserve">уровень учебных </w:t>
            </w:r>
            <w:r w:rsidRPr="00D44D24">
              <w:rPr>
                <w:rFonts w:ascii="Bookman Old Style" w:eastAsia="Times New Roman" w:hAnsi="Bookman Old Style" w:cs="Times New Roman"/>
                <w:b/>
                <w:bCs/>
                <w:color w:val="000000"/>
                <w:sz w:val="24"/>
                <w:szCs w:val="24"/>
              </w:rPr>
              <w:t>достижений</w:t>
            </w:r>
          </w:p>
        </w:tc>
        <w:tc>
          <w:tcPr>
            <w:tcW w:w="1347" w:type="pct"/>
            <w:tcBorders>
              <w:top w:val="single" w:sz="6" w:space="0" w:color="auto"/>
              <w:left w:val="single" w:sz="6" w:space="0" w:color="auto"/>
              <w:bottom w:val="single" w:sz="6" w:space="0" w:color="auto"/>
              <w:right w:val="single" w:sz="4" w:space="0" w:color="auto"/>
            </w:tcBorders>
            <w:shd w:val="clear" w:color="auto" w:fill="FFFFFF"/>
          </w:tcPr>
          <w:p w:rsidR="00D44D24" w:rsidRPr="00D44D24" w:rsidRDefault="00D44D24" w:rsidP="00D44D24">
            <w:pPr>
              <w:shd w:val="clear" w:color="auto" w:fill="FFFFFF"/>
              <w:spacing w:after="0" w:line="240" w:lineRule="auto"/>
              <w:ind w:left="10" w:right="17"/>
              <w:jc w:val="both"/>
              <w:rPr>
                <w:rFonts w:ascii="Bookman Old Style" w:hAnsi="Bookman Old Style" w:cs="Times New Roman"/>
                <w:sz w:val="24"/>
                <w:szCs w:val="24"/>
              </w:rPr>
            </w:pPr>
            <w:r w:rsidRPr="00D44D24">
              <w:rPr>
                <w:rFonts w:ascii="Bookman Old Style" w:eastAsia="Times New Roman" w:hAnsi="Bookman Old Style" w:cs="Times New Roman"/>
                <w:b/>
                <w:bCs/>
                <w:color w:val="000000"/>
                <w:sz w:val="24"/>
                <w:szCs w:val="24"/>
              </w:rPr>
              <w:t xml:space="preserve">Низкий уровень </w:t>
            </w:r>
            <w:r w:rsidRPr="00D44D24">
              <w:rPr>
                <w:rFonts w:ascii="Bookman Old Style" w:eastAsia="Times New Roman" w:hAnsi="Bookman Old Style" w:cs="Times New Roman"/>
                <w:b/>
                <w:bCs/>
                <w:color w:val="000000"/>
                <w:spacing w:val="-2"/>
                <w:sz w:val="24"/>
                <w:szCs w:val="24"/>
              </w:rPr>
              <w:t>учебных достижений</w:t>
            </w:r>
          </w:p>
        </w:tc>
      </w:tr>
      <w:tr w:rsidR="00D44D24" w:rsidRPr="00D44D24" w:rsidTr="00492BD7">
        <w:trPr>
          <w:trHeight w:hRule="exact" w:val="428"/>
        </w:trPr>
        <w:tc>
          <w:tcPr>
            <w:tcW w:w="590" w:type="pct"/>
            <w:tcBorders>
              <w:top w:val="single" w:sz="6" w:space="0" w:color="auto"/>
              <w:left w:val="single" w:sz="6" w:space="0" w:color="auto"/>
              <w:bottom w:val="single" w:sz="6" w:space="0" w:color="auto"/>
              <w:right w:val="single" w:sz="6" w:space="0" w:color="auto"/>
            </w:tcBorders>
            <w:shd w:val="clear" w:color="auto" w:fill="FFFFFF"/>
          </w:tcPr>
          <w:p w:rsidR="00D44D24" w:rsidRPr="00D44D24" w:rsidRDefault="00D44D24" w:rsidP="00D44D24">
            <w:pPr>
              <w:shd w:val="clear" w:color="auto" w:fill="FFFFFF"/>
              <w:spacing w:after="0" w:line="240" w:lineRule="auto"/>
              <w:jc w:val="both"/>
              <w:rPr>
                <w:rFonts w:ascii="Bookman Old Style" w:hAnsi="Bookman Old Style" w:cs="Times New Roman"/>
                <w:sz w:val="24"/>
                <w:szCs w:val="24"/>
              </w:rPr>
            </w:pPr>
            <w:r w:rsidRPr="00D44D24">
              <w:rPr>
                <w:rFonts w:ascii="Bookman Old Style" w:hAnsi="Bookman Old Style" w:cs="Times New Roman"/>
                <w:sz w:val="24"/>
                <w:szCs w:val="24"/>
              </w:rPr>
              <w:t>5 класс</w:t>
            </w: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D44D24" w:rsidRPr="00D44D24" w:rsidRDefault="00D44D24" w:rsidP="00D44D24">
            <w:pPr>
              <w:shd w:val="clear" w:color="auto" w:fill="FFFFFF"/>
              <w:spacing w:after="0" w:line="240" w:lineRule="auto"/>
              <w:jc w:val="both"/>
              <w:rPr>
                <w:rFonts w:ascii="Bookman Old Style" w:hAnsi="Bookman Old Style" w:cs="Times New Roman"/>
                <w:sz w:val="24"/>
                <w:szCs w:val="24"/>
              </w:rPr>
            </w:pPr>
          </w:p>
        </w:tc>
        <w:tc>
          <w:tcPr>
            <w:tcW w:w="1097" w:type="pct"/>
            <w:tcBorders>
              <w:top w:val="single" w:sz="6" w:space="0" w:color="auto"/>
              <w:left w:val="single" w:sz="6" w:space="0" w:color="auto"/>
              <w:bottom w:val="single" w:sz="6" w:space="0" w:color="auto"/>
              <w:right w:val="single" w:sz="6" w:space="0" w:color="auto"/>
            </w:tcBorders>
            <w:shd w:val="clear" w:color="auto" w:fill="FFFFFF"/>
          </w:tcPr>
          <w:p w:rsidR="00D44D24" w:rsidRPr="00D44D24" w:rsidRDefault="00361513" w:rsidP="00D44D24">
            <w:pPr>
              <w:shd w:val="clear" w:color="auto" w:fill="FFFFFF"/>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6 чел.</w:t>
            </w:r>
          </w:p>
        </w:tc>
        <w:tc>
          <w:tcPr>
            <w:tcW w:w="1172" w:type="pct"/>
            <w:tcBorders>
              <w:top w:val="single" w:sz="6" w:space="0" w:color="auto"/>
              <w:left w:val="single" w:sz="6" w:space="0" w:color="auto"/>
              <w:bottom w:val="single" w:sz="6" w:space="0" w:color="auto"/>
              <w:right w:val="single" w:sz="6" w:space="0" w:color="auto"/>
            </w:tcBorders>
            <w:shd w:val="clear" w:color="auto" w:fill="FFFFFF"/>
          </w:tcPr>
          <w:p w:rsidR="00D44D24" w:rsidRPr="00D44D24" w:rsidRDefault="00361513" w:rsidP="00D44D24">
            <w:pPr>
              <w:shd w:val="clear" w:color="auto" w:fill="FFFFFF"/>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6 чел.</w:t>
            </w:r>
          </w:p>
          <w:p w:rsidR="00D44D24" w:rsidRPr="00D44D24" w:rsidRDefault="00D44D24" w:rsidP="00361513">
            <w:pPr>
              <w:shd w:val="clear" w:color="auto" w:fill="FFFFFF"/>
              <w:spacing w:after="0" w:line="240" w:lineRule="auto"/>
              <w:ind w:right="34"/>
              <w:jc w:val="both"/>
              <w:rPr>
                <w:rFonts w:ascii="Bookman Old Style" w:hAnsi="Bookman Old Style" w:cs="Times New Roman"/>
                <w:sz w:val="24"/>
                <w:szCs w:val="24"/>
              </w:rPr>
            </w:pPr>
          </w:p>
        </w:tc>
        <w:tc>
          <w:tcPr>
            <w:tcW w:w="1347" w:type="pct"/>
            <w:tcBorders>
              <w:top w:val="single" w:sz="6" w:space="0" w:color="auto"/>
              <w:left w:val="single" w:sz="6" w:space="0" w:color="auto"/>
              <w:bottom w:val="single" w:sz="6" w:space="0" w:color="auto"/>
              <w:right w:val="single" w:sz="4" w:space="0" w:color="auto"/>
            </w:tcBorders>
            <w:shd w:val="clear" w:color="auto" w:fill="FFFFFF"/>
          </w:tcPr>
          <w:p w:rsidR="00D44D24" w:rsidRPr="00D44D24" w:rsidRDefault="00361513" w:rsidP="00D44D24">
            <w:pPr>
              <w:shd w:val="clear" w:color="auto" w:fill="FFFFFF"/>
              <w:spacing w:after="0" w:line="240" w:lineRule="auto"/>
              <w:ind w:right="576"/>
              <w:jc w:val="both"/>
              <w:rPr>
                <w:rFonts w:ascii="Bookman Old Style" w:hAnsi="Bookman Old Style" w:cs="Times New Roman"/>
                <w:sz w:val="24"/>
                <w:szCs w:val="24"/>
              </w:rPr>
            </w:pPr>
            <w:r>
              <w:rPr>
                <w:rFonts w:ascii="Bookman Old Style" w:hAnsi="Bookman Old Style" w:cs="Times New Roman"/>
                <w:sz w:val="24"/>
                <w:szCs w:val="24"/>
              </w:rPr>
              <w:t>2 чел.</w:t>
            </w:r>
          </w:p>
        </w:tc>
      </w:tr>
      <w:tr w:rsidR="00D44D24" w:rsidRPr="00D44D24" w:rsidTr="00492BD7">
        <w:trPr>
          <w:trHeight w:hRule="exact" w:val="420"/>
        </w:trPr>
        <w:tc>
          <w:tcPr>
            <w:tcW w:w="590" w:type="pct"/>
            <w:tcBorders>
              <w:top w:val="single" w:sz="6" w:space="0" w:color="auto"/>
              <w:left w:val="single" w:sz="6" w:space="0" w:color="auto"/>
              <w:bottom w:val="single" w:sz="6" w:space="0" w:color="auto"/>
              <w:right w:val="single" w:sz="6" w:space="0" w:color="auto"/>
            </w:tcBorders>
            <w:shd w:val="clear" w:color="auto" w:fill="FFFFFF"/>
          </w:tcPr>
          <w:p w:rsidR="00D44D24" w:rsidRPr="00D44D24" w:rsidRDefault="00D44D24" w:rsidP="00D44D24">
            <w:pPr>
              <w:shd w:val="clear" w:color="auto" w:fill="FFFFFF"/>
              <w:spacing w:after="0" w:line="240" w:lineRule="auto"/>
              <w:jc w:val="both"/>
              <w:rPr>
                <w:rFonts w:ascii="Bookman Old Style" w:hAnsi="Bookman Old Style" w:cs="Times New Roman"/>
                <w:sz w:val="24"/>
                <w:szCs w:val="24"/>
              </w:rPr>
            </w:pPr>
            <w:r w:rsidRPr="00D44D24">
              <w:rPr>
                <w:rFonts w:ascii="Bookman Old Style" w:hAnsi="Bookman Old Style" w:cs="Times New Roman"/>
                <w:sz w:val="24"/>
                <w:szCs w:val="24"/>
              </w:rPr>
              <w:t>6 класс</w:t>
            </w: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D44D24" w:rsidRPr="00D44D24" w:rsidRDefault="00D44D24" w:rsidP="00D44D24">
            <w:pPr>
              <w:shd w:val="clear" w:color="auto" w:fill="FFFFFF"/>
              <w:spacing w:after="0" w:line="240" w:lineRule="auto"/>
              <w:jc w:val="both"/>
              <w:rPr>
                <w:rFonts w:ascii="Bookman Old Style" w:hAnsi="Bookman Old Style" w:cs="Times New Roman"/>
                <w:sz w:val="24"/>
                <w:szCs w:val="24"/>
              </w:rPr>
            </w:pPr>
          </w:p>
        </w:tc>
        <w:tc>
          <w:tcPr>
            <w:tcW w:w="1097" w:type="pct"/>
            <w:tcBorders>
              <w:top w:val="single" w:sz="6" w:space="0" w:color="auto"/>
              <w:left w:val="single" w:sz="6" w:space="0" w:color="auto"/>
              <w:bottom w:val="single" w:sz="6" w:space="0" w:color="auto"/>
              <w:right w:val="single" w:sz="6" w:space="0" w:color="auto"/>
            </w:tcBorders>
            <w:shd w:val="clear" w:color="auto" w:fill="FFFFFF"/>
          </w:tcPr>
          <w:p w:rsidR="00D44D24" w:rsidRPr="00D44D24" w:rsidRDefault="00361513" w:rsidP="00D44D24">
            <w:pPr>
              <w:shd w:val="clear" w:color="auto" w:fill="FFFFFF"/>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6 чел.</w:t>
            </w:r>
          </w:p>
          <w:p w:rsidR="00D44D24" w:rsidRPr="00D44D24" w:rsidRDefault="00D44D24" w:rsidP="00D44D24">
            <w:pPr>
              <w:shd w:val="clear" w:color="auto" w:fill="FFFFFF"/>
              <w:spacing w:after="0" w:line="240" w:lineRule="auto"/>
              <w:jc w:val="both"/>
              <w:rPr>
                <w:rFonts w:ascii="Bookman Old Style" w:hAnsi="Bookman Old Style" w:cs="Times New Roman"/>
                <w:sz w:val="24"/>
                <w:szCs w:val="24"/>
              </w:rPr>
            </w:pPr>
          </w:p>
        </w:tc>
        <w:tc>
          <w:tcPr>
            <w:tcW w:w="1172" w:type="pct"/>
            <w:tcBorders>
              <w:top w:val="single" w:sz="6" w:space="0" w:color="auto"/>
              <w:left w:val="single" w:sz="6" w:space="0" w:color="auto"/>
              <w:bottom w:val="single" w:sz="6" w:space="0" w:color="auto"/>
              <w:right w:val="single" w:sz="6" w:space="0" w:color="auto"/>
            </w:tcBorders>
            <w:shd w:val="clear" w:color="auto" w:fill="FFFFFF"/>
          </w:tcPr>
          <w:p w:rsidR="00D44D24" w:rsidRPr="00D44D24" w:rsidRDefault="00361513" w:rsidP="00D44D24">
            <w:pPr>
              <w:shd w:val="clear" w:color="auto" w:fill="FFFFFF"/>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6 чел.</w:t>
            </w:r>
          </w:p>
          <w:p w:rsidR="00D44D24" w:rsidRPr="00D44D24" w:rsidRDefault="00D44D24" w:rsidP="00D44D24">
            <w:pPr>
              <w:shd w:val="clear" w:color="auto" w:fill="FFFFFF"/>
              <w:spacing w:after="0" w:line="240" w:lineRule="auto"/>
              <w:ind w:right="34" w:firstLine="10"/>
              <w:jc w:val="both"/>
              <w:rPr>
                <w:rFonts w:ascii="Bookman Old Style" w:hAnsi="Bookman Old Style" w:cs="Times New Roman"/>
                <w:sz w:val="24"/>
                <w:szCs w:val="24"/>
              </w:rPr>
            </w:pPr>
          </w:p>
        </w:tc>
        <w:tc>
          <w:tcPr>
            <w:tcW w:w="1347" w:type="pct"/>
            <w:tcBorders>
              <w:top w:val="single" w:sz="6" w:space="0" w:color="auto"/>
              <w:left w:val="single" w:sz="6" w:space="0" w:color="auto"/>
              <w:bottom w:val="single" w:sz="6" w:space="0" w:color="auto"/>
              <w:right w:val="single" w:sz="4" w:space="0" w:color="auto"/>
            </w:tcBorders>
            <w:shd w:val="clear" w:color="auto" w:fill="FFFFFF"/>
          </w:tcPr>
          <w:p w:rsidR="00D44D24" w:rsidRPr="00D44D24" w:rsidRDefault="00D44D24" w:rsidP="00361513">
            <w:pPr>
              <w:shd w:val="clear" w:color="auto" w:fill="FFFFFF"/>
              <w:spacing w:after="0" w:line="240" w:lineRule="auto"/>
              <w:ind w:right="576"/>
              <w:jc w:val="both"/>
              <w:rPr>
                <w:rFonts w:ascii="Bookman Old Style" w:hAnsi="Bookman Old Style" w:cs="Times New Roman"/>
                <w:sz w:val="24"/>
                <w:szCs w:val="24"/>
              </w:rPr>
            </w:pPr>
            <w:r w:rsidRPr="00D44D24">
              <w:rPr>
                <w:rFonts w:ascii="Bookman Old Style" w:hAnsi="Bookman Old Style" w:cs="Times New Roman"/>
                <w:sz w:val="24"/>
                <w:szCs w:val="24"/>
              </w:rPr>
              <w:t xml:space="preserve">  </w:t>
            </w:r>
            <w:r w:rsidR="00361513">
              <w:rPr>
                <w:rFonts w:ascii="Bookman Old Style" w:hAnsi="Bookman Old Style" w:cs="Times New Roman"/>
                <w:sz w:val="24"/>
                <w:szCs w:val="24"/>
              </w:rPr>
              <w:t>2 чел.</w:t>
            </w:r>
          </w:p>
        </w:tc>
      </w:tr>
      <w:tr w:rsidR="00D44D24" w:rsidRPr="00D44D24" w:rsidTr="00492BD7">
        <w:trPr>
          <w:trHeight w:val="390"/>
        </w:trPr>
        <w:tc>
          <w:tcPr>
            <w:tcW w:w="590" w:type="pct"/>
            <w:tcBorders>
              <w:top w:val="single" w:sz="6" w:space="0" w:color="auto"/>
              <w:left w:val="single" w:sz="6" w:space="0" w:color="auto"/>
              <w:bottom w:val="single" w:sz="4" w:space="0" w:color="auto"/>
              <w:right w:val="single" w:sz="6" w:space="0" w:color="auto"/>
            </w:tcBorders>
            <w:shd w:val="clear" w:color="auto" w:fill="FFFFFF"/>
          </w:tcPr>
          <w:p w:rsidR="00D44D24" w:rsidRPr="00D44D24" w:rsidRDefault="00675A7B" w:rsidP="00D44D24">
            <w:pPr>
              <w:shd w:val="clear" w:color="auto" w:fill="FFFFFF"/>
              <w:spacing w:after="0" w:line="240" w:lineRule="auto"/>
              <w:ind w:right="2"/>
              <w:jc w:val="both"/>
              <w:rPr>
                <w:rFonts w:ascii="Bookman Old Style" w:hAnsi="Bookman Old Style" w:cs="Times New Roman"/>
                <w:sz w:val="24"/>
                <w:szCs w:val="24"/>
              </w:rPr>
            </w:pPr>
            <w:r>
              <w:rPr>
                <w:rFonts w:ascii="Bookman Old Style" w:eastAsia="Times New Roman" w:hAnsi="Bookman Old Style" w:cs="Times New Roman"/>
                <w:color w:val="000000"/>
                <w:spacing w:val="-5"/>
                <w:sz w:val="24"/>
                <w:szCs w:val="24"/>
              </w:rPr>
              <w:t xml:space="preserve">7 </w:t>
            </w:r>
            <w:r w:rsidR="00D44D24" w:rsidRPr="00D44D24">
              <w:rPr>
                <w:rFonts w:ascii="Bookman Old Style" w:eastAsia="Times New Roman" w:hAnsi="Bookman Old Style" w:cs="Times New Roman"/>
                <w:color w:val="000000"/>
                <w:spacing w:val="-5"/>
                <w:sz w:val="24"/>
                <w:szCs w:val="24"/>
              </w:rPr>
              <w:t>класс</w:t>
            </w:r>
          </w:p>
        </w:tc>
        <w:tc>
          <w:tcPr>
            <w:tcW w:w="794" w:type="pct"/>
            <w:tcBorders>
              <w:top w:val="single" w:sz="6" w:space="0" w:color="auto"/>
              <w:left w:val="single" w:sz="6" w:space="0" w:color="auto"/>
              <w:bottom w:val="single" w:sz="4" w:space="0" w:color="auto"/>
              <w:right w:val="single" w:sz="6" w:space="0" w:color="auto"/>
            </w:tcBorders>
            <w:shd w:val="clear" w:color="auto" w:fill="FFFFFF"/>
          </w:tcPr>
          <w:p w:rsidR="00D44D24" w:rsidRPr="00D44D24" w:rsidRDefault="00D44D24" w:rsidP="00D44D24">
            <w:pPr>
              <w:shd w:val="clear" w:color="auto" w:fill="FFFFFF"/>
              <w:spacing w:after="0" w:line="240" w:lineRule="auto"/>
              <w:jc w:val="both"/>
              <w:rPr>
                <w:rFonts w:ascii="Bookman Old Style" w:hAnsi="Bookman Old Style" w:cs="Times New Roman"/>
                <w:sz w:val="24"/>
                <w:szCs w:val="24"/>
              </w:rPr>
            </w:pPr>
          </w:p>
        </w:tc>
        <w:tc>
          <w:tcPr>
            <w:tcW w:w="1097" w:type="pct"/>
            <w:tcBorders>
              <w:top w:val="single" w:sz="6" w:space="0" w:color="auto"/>
              <w:left w:val="single" w:sz="6" w:space="0" w:color="auto"/>
              <w:bottom w:val="single" w:sz="4" w:space="0" w:color="auto"/>
              <w:right w:val="single" w:sz="6" w:space="0" w:color="auto"/>
            </w:tcBorders>
            <w:shd w:val="clear" w:color="auto" w:fill="FFFFFF"/>
          </w:tcPr>
          <w:p w:rsidR="00D44D24" w:rsidRPr="00D44D24" w:rsidRDefault="00675A7B" w:rsidP="00D44D24">
            <w:pPr>
              <w:shd w:val="clear" w:color="auto" w:fill="FFFFFF"/>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7 чел.</w:t>
            </w:r>
            <w:r w:rsidR="00D44D24" w:rsidRPr="00D44D24">
              <w:rPr>
                <w:rFonts w:ascii="Bookman Old Style" w:hAnsi="Bookman Old Style" w:cs="Times New Roman"/>
                <w:sz w:val="24"/>
                <w:szCs w:val="24"/>
              </w:rPr>
              <w:t xml:space="preserve">                              </w:t>
            </w:r>
          </w:p>
        </w:tc>
        <w:tc>
          <w:tcPr>
            <w:tcW w:w="1172" w:type="pct"/>
            <w:tcBorders>
              <w:top w:val="single" w:sz="6" w:space="0" w:color="auto"/>
              <w:left w:val="single" w:sz="6" w:space="0" w:color="auto"/>
              <w:bottom w:val="single" w:sz="4" w:space="0" w:color="auto"/>
              <w:right w:val="single" w:sz="6" w:space="0" w:color="auto"/>
            </w:tcBorders>
            <w:shd w:val="clear" w:color="auto" w:fill="FFFFFF"/>
          </w:tcPr>
          <w:p w:rsidR="00D44D24" w:rsidRPr="00D44D24" w:rsidRDefault="00675A7B" w:rsidP="00D44D24">
            <w:pPr>
              <w:shd w:val="clear" w:color="auto" w:fill="FFFFFF"/>
              <w:spacing w:after="0" w:line="240" w:lineRule="auto"/>
              <w:ind w:right="34" w:firstLine="10"/>
              <w:jc w:val="both"/>
              <w:rPr>
                <w:rFonts w:ascii="Bookman Old Style" w:hAnsi="Bookman Old Style" w:cs="Times New Roman"/>
                <w:sz w:val="24"/>
                <w:szCs w:val="24"/>
              </w:rPr>
            </w:pPr>
            <w:r>
              <w:rPr>
                <w:rFonts w:ascii="Bookman Old Style" w:hAnsi="Bookman Old Style" w:cs="Times New Roman"/>
                <w:sz w:val="24"/>
                <w:szCs w:val="24"/>
              </w:rPr>
              <w:t>2 чел.</w:t>
            </w:r>
          </w:p>
        </w:tc>
        <w:tc>
          <w:tcPr>
            <w:tcW w:w="1347" w:type="pct"/>
            <w:tcBorders>
              <w:top w:val="single" w:sz="6" w:space="0" w:color="auto"/>
              <w:left w:val="single" w:sz="6" w:space="0" w:color="auto"/>
              <w:bottom w:val="single" w:sz="4" w:space="0" w:color="auto"/>
              <w:right w:val="single" w:sz="4" w:space="0" w:color="auto"/>
            </w:tcBorders>
            <w:shd w:val="clear" w:color="auto" w:fill="FFFFFF"/>
          </w:tcPr>
          <w:p w:rsidR="00D44D24" w:rsidRPr="00D44D24" w:rsidRDefault="00675A7B" w:rsidP="00D44D24">
            <w:pPr>
              <w:shd w:val="clear" w:color="auto" w:fill="FFFFFF"/>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4 чел.</w:t>
            </w:r>
          </w:p>
        </w:tc>
      </w:tr>
      <w:tr w:rsidR="00D44D24" w:rsidRPr="00D44D24" w:rsidTr="00492BD7">
        <w:trPr>
          <w:trHeight w:hRule="exact" w:val="435"/>
        </w:trPr>
        <w:tc>
          <w:tcPr>
            <w:tcW w:w="590" w:type="pct"/>
            <w:tcBorders>
              <w:top w:val="single" w:sz="4" w:space="0" w:color="auto"/>
              <w:left w:val="single" w:sz="6" w:space="0" w:color="auto"/>
              <w:bottom w:val="single" w:sz="4" w:space="0" w:color="auto"/>
              <w:right w:val="single" w:sz="6" w:space="0" w:color="auto"/>
            </w:tcBorders>
            <w:shd w:val="clear" w:color="auto" w:fill="FFFFFF"/>
          </w:tcPr>
          <w:p w:rsidR="00D44D24" w:rsidRPr="00D44D24" w:rsidRDefault="00675A7B" w:rsidP="00D44D24">
            <w:pPr>
              <w:shd w:val="clear" w:color="auto" w:fill="FFFFFF"/>
              <w:spacing w:after="0" w:line="240" w:lineRule="auto"/>
              <w:ind w:right="2"/>
              <w:jc w:val="both"/>
              <w:rPr>
                <w:rFonts w:ascii="Bookman Old Style" w:eastAsia="Times New Roman" w:hAnsi="Bookman Old Style" w:cs="Times New Roman"/>
                <w:color w:val="000000"/>
                <w:spacing w:val="-5"/>
                <w:sz w:val="24"/>
                <w:szCs w:val="24"/>
              </w:rPr>
            </w:pPr>
            <w:r>
              <w:rPr>
                <w:rFonts w:ascii="Bookman Old Style" w:eastAsia="Times New Roman" w:hAnsi="Bookman Old Style" w:cs="Times New Roman"/>
                <w:color w:val="000000"/>
                <w:spacing w:val="-5"/>
                <w:sz w:val="24"/>
                <w:szCs w:val="24"/>
              </w:rPr>
              <w:t xml:space="preserve">8 </w:t>
            </w:r>
            <w:r w:rsidR="00D44D24" w:rsidRPr="00D44D24">
              <w:rPr>
                <w:rFonts w:ascii="Bookman Old Style" w:eastAsia="Times New Roman" w:hAnsi="Bookman Old Style" w:cs="Times New Roman"/>
                <w:color w:val="000000"/>
                <w:spacing w:val="-5"/>
                <w:sz w:val="24"/>
                <w:szCs w:val="24"/>
              </w:rPr>
              <w:t>класс</w:t>
            </w:r>
          </w:p>
        </w:tc>
        <w:tc>
          <w:tcPr>
            <w:tcW w:w="794" w:type="pct"/>
            <w:tcBorders>
              <w:top w:val="single" w:sz="4" w:space="0" w:color="auto"/>
              <w:left w:val="single" w:sz="6" w:space="0" w:color="auto"/>
              <w:bottom w:val="single" w:sz="4" w:space="0" w:color="auto"/>
              <w:right w:val="single" w:sz="6" w:space="0" w:color="auto"/>
            </w:tcBorders>
            <w:shd w:val="clear" w:color="auto" w:fill="FFFFFF"/>
          </w:tcPr>
          <w:p w:rsidR="00D44D24" w:rsidRPr="00D44D24" w:rsidRDefault="00D44D24" w:rsidP="00D44D24">
            <w:pPr>
              <w:shd w:val="clear" w:color="auto" w:fill="FFFFFF"/>
              <w:spacing w:after="0" w:line="240" w:lineRule="auto"/>
              <w:ind w:left="192" w:right="216"/>
              <w:jc w:val="both"/>
              <w:rPr>
                <w:rFonts w:ascii="Bookman Old Style" w:hAnsi="Bookman Old Style" w:cs="Times New Roman"/>
                <w:sz w:val="24"/>
                <w:szCs w:val="24"/>
              </w:rPr>
            </w:pPr>
          </w:p>
        </w:tc>
        <w:tc>
          <w:tcPr>
            <w:tcW w:w="1097" w:type="pct"/>
            <w:tcBorders>
              <w:top w:val="single" w:sz="4" w:space="0" w:color="auto"/>
              <w:left w:val="single" w:sz="6" w:space="0" w:color="auto"/>
              <w:bottom w:val="single" w:sz="4" w:space="0" w:color="auto"/>
              <w:right w:val="single" w:sz="6" w:space="0" w:color="auto"/>
            </w:tcBorders>
            <w:shd w:val="clear" w:color="auto" w:fill="FFFFFF"/>
          </w:tcPr>
          <w:p w:rsidR="00D44D24" w:rsidRPr="00D44D24" w:rsidRDefault="00675A7B" w:rsidP="0086395B">
            <w:pPr>
              <w:shd w:val="clear" w:color="auto" w:fill="FFFFFF"/>
              <w:spacing w:after="0" w:line="240" w:lineRule="auto"/>
              <w:ind w:right="216"/>
              <w:jc w:val="both"/>
              <w:rPr>
                <w:rFonts w:ascii="Bookman Old Style" w:hAnsi="Bookman Old Style" w:cs="Times New Roman"/>
                <w:sz w:val="24"/>
                <w:szCs w:val="24"/>
              </w:rPr>
            </w:pPr>
            <w:r>
              <w:rPr>
                <w:rFonts w:ascii="Bookman Old Style" w:hAnsi="Bookman Old Style" w:cs="Times New Roman"/>
                <w:sz w:val="24"/>
                <w:szCs w:val="24"/>
              </w:rPr>
              <w:t>5 чел.</w:t>
            </w:r>
          </w:p>
        </w:tc>
        <w:tc>
          <w:tcPr>
            <w:tcW w:w="1172" w:type="pct"/>
            <w:tcBorders>
              <w:top w:val="single" w:sz="4" w:space="0" w:color="auto"/>
              <w:left w:val="single" w:sz="6" w:space="0" w:color="auto"/>
              <w:bottom w:val="single" w:sz="4" w:space="0" w:color="auto"/>
              <w:right w:val="single" w:sz="6" w:space="0" w:color="auto"/>
            </w:tcBorders>
            <w:shd w:val="clear" w:color="auto" w:fill="FFFFFF"/>
          </w:tcPr>
          <w:p w:rsidR="00D44D24" w:rsidRPr="00D44D24" w:rsidRDefault="00675A7B" w:rsidP="00D44D24">
            <w:pPr>
              <w:shd w:val="clear" w:color="auto" w:fill="FFFFFF"/>
              <w:spacing w:after="0" w:line="240" w:lineRule="auto"/>
              <w:ind w:right="598"/>
              <w:jc w:val="both"/>
              <w:rPr>
                <w:rFonts w:ascii="Bookman Old Style" w:hAnsi="Bookman Old Style" w:cs="Times New Roman"/>
                <w:sz w:val="24"/>
                <w:szCs w:val="24"/>
              </w:rPr>
            </w:pPr>
            <w:r>
              <w:rPr>
                <w:rFonts w:ascii="Bookman Old Style" w:hAnsi="Bookman Old Style" w:cs="Times New Roman"/>
                <w:sz w:val="24"/>
                <w:szCs w:val="24"/>
              </w:rPr>
              <w:t>3 чел.</w:t>
            </w:r>
            <w:r w:rsidR="00D44D24" w:rsidRPr="00D44D24">
              <w:rPr>
                <w:rFonts w:ascii="Bookman Old Style" w:hAnsi="Bookman Old Style" w:cs="Times New Roman"/>
                <w:sz w:val="24"/>
                <w:szCs w:val="24"/>
              </w:rPr>
              <w:t xml:space="preserve">                                                       </w:t>
            </w:r>
          </w:p>
        </w:tc>
        <w:tc>
          <w:tcPr>
            <w:tcW w:w="1347" w:type="pct"/>
            <w:tcBorders>
              <w:top w:val="single" w:sz="4" w:space="0" w:color="auto"/>
              <w:left w:val="single" w:sz="6" w:space="0" w:color="auto"/>
              <w:bottom w:val="single" w:sz="4" w:space="0" w:color="auto"/>
              <w:right w:val="single" w:sz="4" w:space="0" w:color="auto"/>
            </w:tcBorders>
            <w:shd w:val="clear" w:color="auto" w:fill="FFFFFF"/>
          </w:tcPr>
          <w:p w:rsidR="00D44D24" w:rsidRPr="00D44D24" w:rsidRDefault="00675A7B" w:rsidP="00D44D24">
            <w:pPr>
              <w:shd w:val="clear" w:color="auto" w:fill="FFFFFF"/>
              <w:spacing w:after="0" w:line="240" w:lineRule="auto"/>
              <w:ind w:right="456"/>
              <w:jc w:val="both"/>
              <w:rPr>
                <w:rFonts w:ascii="Bookman Old Style" w:hAnsi="Bookman Old Style" w:cs="Times New Roman"/>
                <w:sz w:val="24"/>
                <w:szCs w:val="24"/>
              </w:rPr>
            </w:pPr>
            <w:r>
              <w:rPr>
                <w:rFonts w:ascii="Bookman Old Style" w:hAnsi="Bookman Old Style" w:cs="Times New Roman"/>
                <w:sz w:val="24"/>
                <w:szCs w:val="24"/>
              </w:rPr>
              <w:t>3 чел.</w:t>
            </w:r>
          </w:p>
        </w:tc>
      </w:tr>
      <w:tr w:rsidR="00D44D24" w:rsidRPr="00D44D24" w:rsidTr="00492BD7">
        <w:trPr>
          <w:trHeight w:hRule="exact" w:val="427"/>
        </w:trPr>
        <w:tc>
          <w:tcPr>
            <w:tcW w:w="590" w:type="pct"/>
            <w:tcBorders>
              <w:top w:val="single" w:sz="4" w:space="0" w:color="auto"/>
              <w:left w:val="single" w:sz="6" w:space="0" w:color="auto"/>
              <w:bottom w:val="single" w:sz="4" w:space="0" w:color="auto"/>
              <w:right w:val="single" w:sz="6" w:space="0" w:color="auto"/>
            </w:tcBorders>
            <w:shd w:val="clear" w:color="auto" w:fill="FFFFFF"/>
          </w:tcPr>
          <w:p w:rsidR="00D44D24" w:rsidRPr="00D44D24" w:rsidRDefault="00675A7B" w:rsidP="00675A7B">
            <w:pPr>
              <w:shd w:val="clear" w:color="auto" w:fill="FFFFFF"/>
              <w:spacing w:after="0" w:line="240" w:lineRule="auto"/>
              <w:ind w:right="2"/>
              <w:jc w:val="both"/>
              <w:rPr>
                <w:rFonts w:ascii="Bookman Old Style" w:eastAsia="Times New Roman" w:hAnsi="Bookman Old Style" w:cs="Times New Roman"/>
                <w:color w:val="000000"/>
                <w:spacing w:val="-5"/>
                <w:sz w:val="24"/>
                <w:szCs w:val="24"/>
              </w:rPr>
            </w:pPr>
            <w:r>
              <w:rPr>
                <w:rFonts w:ascii="Bookman Old Style" w:eastAsia="Times New Roman" w:hAnsi="Bookman Old Style" w:cs="Times New Roman"/>
                <w:color w:val="000000"/>
                <w:spacing w:val="-5"/>
                <w:sz w:val="24"/>
                <w:szCs w:val="24"/>
              </w:rPr>
              <w:t xml:space="preserve"> 9 </w:t>
            </w:r>
            <w:r w:rsidR="00D44D24" w:rsidRPr="00D44D24">
              <w:rPr>
                <w:rFonts w:ascii="Bookman Old Style" w:eastAsia="Times New Roman" w:hAnsi="Bookman Old Style" w:cs="Times New Roman"/>
                <w:color w:val="000000"/>
                <w:spacing w:val="-5"/>
                <w:sz w:val="24"/>
                <w:szCs w:val="24"/>
              </w:rPr>
              <w:t>класс</w:t>
            </w:r>
          </w:p>
        </w:tc>
        <w:tc>
          <w:tcPr>
            <w:tcW w:w="794" w:type="pct"/>
            <w:tcBorders>
              <w:top w:val="single" w:sz="4" w:space="0" w:color="auto"/>
              <w:left w:val="single" w:sz="6" w:space="0" w:color="auto"/>
              <w:bottom w:val="single" w:sz="4" w:space="0" w:color="auto"/>
              <w:right w:val="single" w:sz="6" w:space="0" w:color="auto"/>
            </w:tcBorders>
            <w:shd w:val="clear" w:color="auto" w:fill="FFFFFF"/>
          </w:tcPr>
          <w:p w:rsidR="00D44D24" w:rsidRPr="00D44D24" w:rsidRDefault="00D44D24" w:rsidP="00D44D24">
            <w:pPr>
              <w:shd w:val="clear" w:color="auto" w:fill="FFFFFF"/>
              <w:spacing w:after="0" w:line="240" w:lineRule="auto"/>
              <w:ind w:left="192" w:right="216"/>
              <w:jc w:val="both"/>
              <w:rPr>
                <w:rFonts w:ascii="Bookman Old Style" w:hAnsi="Bookman Old Style" w:cs="Times New Roman"/>
                <w:sz w:val="24"/>
                <w:szCs w:val="24"/>
              </w:rPr>
            </w:pPr>
          </w:p>
        </w:tc>
        <w:tc>
          <w:tcPr>
            <w:tcW w:w="1097" w:type="pct"/>
            <w:tcBorders>
              <w:top w:val="single" w:sz="4" w:space="0" w:color="auto"/>
              <w:left w:val="single" w:sz="6" w:space="0" w:color="auto"/>
              <w:bottom w:val="single" w:sz="4" w:space="0" w:color="auto"/>
              <w:right w:val="single" w:sz="6" w:space="0" w:color="auto"/>
            </w:tcBorders>
            <w:shd w:val="clear" w:color="auto" w:fill="FFFFFF"/>
          </w:tcPr>
          <w:p w:rsidR="00D44D24" w:rsidRPr="00D44D24" w:rsidRDefault="00675A7B" w:rsidP="00D44D24">
            <w:pPr>
              <w:shd w:val="clear" w:color="auto" w:fill="FFFFFF"/>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5 чел.</w:t>
            </w:r>
          </w:p>
        </w:tc>
        <w:tc>
          <w:tcPr>
            <w:tcW w:w="1172" w:type="pct"/>
            <w:tcBorders>
              <w:top w:val="single" w:sz="4" w:space="0" w:color="auto"/>
              <w:left w:val="single" w:sz="6" w:space="0" w:color="auto"/>
              <w:bottom w:val="single" w:sz="4" w:space="0" w:color="auto"/>
              <w:right w:val="single" w:sz="6" w:space="0" w:color="auto"/>
            </w:tcBorders>
            <w:shd w:val="clear" w:color="auto" w:fill="FFFFFF"/>
          </w:tcPr>
          <w:p w:rsidR="00D44D24" w:rsidRPr="00D44D24" w:rsidRDefault="00675A7B" w:rsidP="00D44D24">
            <w:pPr>
              <w:shd w:val="clear" w:color="auto" w:fill="FFFFFF"/>
              <w:spacing w:after="0" w:line="240" w:lineRule="auto"/>
              <w:ind w:right="370"/>
              <w:jc w:val="both"/>
              <w:rPr>
                <w:rFonts w:ascii="Bookman Old Style" w:hAnsi="Bookman Old Style" w:cs="Times New Roman"/>
                <w:sz w:val="24"/>
                <w:szCs w:val="24"/>
              </w:rPr>
            </w:pPr>
            <w:r>
              <w:rPr>
                <w:rFonts w:ascii="Bookman Old Style" w:hAnsi="Bookman Old Style" w:cs="Times New Roman"/>
                <w:sz w:val="24"/>
                <w:szCs w:val="24"/>
              </w:rPr>
              <w:t>2 чел.</w:t>
            </w:r>
          </w:p>
        </w:tc>
        <w:tc>
          <w:tcPr>
            <w:tcW w:w="1347" w:type="pct"/>
            <w:tcBorders>
              <w:top w:val="single" w:sz="4" w:space="0" w:color="auto"/>
              <w:left w:val="single" w:sz="6" w:space="0" w:color="auto"/>
              <w:bottom w:val="single" w:sz="4" w:space="0" w:color="auto"/>
              <w:right w:val="single" w:sz="4" w:space="0" w:color="auto"/>
            </w:tcBorders>
            <w:shd w:val="clear" w:color="auto" w:fill="FFFFFF"/>
          </w:tcPr>
          <w:p w:rsidR="00D44D24" w:rsidRPr="00D44D24" w:rsidRDefault="00675A7B" w:rsidP="00D44D24">
            <w:pPr>
              <w:shd w:val="clear" w:color="auto" w:fill="FFFFFF"/>
              <w:spacing w:after="0" w:line="240" w:lineRule="auto"/>
              <w:ind w:left="432" w:right="456"/>
              <w:jc w:val="both"/>
              <w:rPr>
                <w:rFonts w:ascii="Bookman Old Style" w:hAnsi="Bookman Old Style" w:cs="Times New Roman"/>
                <w:sz w:val="24"/>
                <w:szCs w:val="24"/>
              </w:rPr>
            </w:pPr>
            <w:r>
              <w:rPr>
                <w:rFonts w:ascii="Bookman Old Style" w:hAnsi="Bookman Old Style" w:cs="Times New Roman"/>
                <w:sz w:val="24"/>
                <w:szCs w:val="24"/>
              </w:rPr>
              <w:t>3 чел.</w:t>
            </w:r>
          </w:p>
        </w:tc>
      </w:tr>
    </w:tbl>
    <w:p w:rsidR="00675A7B" w:rsidRPr="00675A7B" w:rsidRDefault="00D44D24" w:rsidP="00675A7B">
      <w:pPr>
        <w:spacing w:after="0" w:line="240" w:lineRule="auto"/>
        <w:ind w:firstLine="709"/>
        <w:jc w:val="both"/>
        <w:rPr>
          <w:rFonts w:ascii="Bookman Old Style" w:hAnsi="Bookman Old Style" w:cs="Times New Roman"/>
          <w:sz w:val="24"/>
          <w:szCs w:val="24"/>
        </w:rPr>
      </w:pPr>
      <w:r w:rsidRPr="00D44D24">
        <w:rPr>
          <w:rFonts w:ascii="Bookman Old Style" w:hAnsi="Bookman Old Style" w:cs="Times New Roman"/>
          <w:sz w:val="24"/>
          <w:szCs w:val="24"/>
        </w:rPr>
        <w:t xml:space="preserve">                                                                                        </w:t>
      </w:r>
      <w:r w:rsidR="00675A7B">
        <w:rPr>
          <w:rFonts w:ascii="Bookman Old Style" w:hAnsi="Bookman Old Style" w:cs="Times New Roman"/>
          <w:sz w:val="24"/>
          <w:szCs w:val="24"/>
        </w:rPr>
        <w:t xml:space="preserve">                              </w:t>
      </w:r>
    </w:p>
    <w:p w:rsidR="0086395B" w:rsidRDefault="0086395B" w:rsidP="00D44D24">
      <w:pPr>
        <w:spacing w:after="0" w:line="240" w:lineRule="auto"/>
        <w:jc w:val="both"/>
        <w:rPr>
          <w:rFonts w:ascii="Bookman Old Style" w:eastAsia="Batang" w:hAnsi="Bookman Old Style" w:cs="Times New Roman"/>
          <w:b/>
          <w:i/>
          <w:sz w:val="24"/>
          <w:szCs w:val="24"/>
        </w:rPr>
      </w:pPr>
    </w:p>
    <w:p w:rsidR="00D44D24" w:rsidRPr="00D44D24" w:rsidRDefault="00D44D24" w:rsidP="00D44D24">
      <w:pPr>
        <w:spacing w:after="0" w:line="240" w:lineRule="auto"/>
        <w:jc w:val="both"/>
        <w:rPr>
          <w:rFonts w:ascii="Bookman Old Style" w:hAnsi="Bookman Old Style" w:cs="Times New Roman"/>
          <w:sz w:val="24"/>
          <w:szCs w:val="24"/>
        </w:rPr>
      </w:pPr>
      <w:r w:rsidRPr="00D44D24">
        <w:rPr>
          <w:rFonts w:ascii="Bookman Old Style" w:eastAsia="Batang" w:hAnsi="Bookman Old Style" w:cs="Times New Roman"/>
          <w:b/>
          <w:i/>
          <w:sz w:val="24"/>
          <w:szCs w:val="24"/>
        </w:rPr>
        <w:t>Сравнительный анализ усвоения учебной программы</w:t>
      </w:r>
      <w:r w:rsidRPr="00D44D24">
        <w:rPr>
          <w:rFonts w:ascii="Bookman Old Style" w:hAnsi="Bookman Old Style" w:cs="Times New Roman"/>
          <w:sz w:val="24"/>
          <w:szCs w:val="24"/>
        </w:rPr>
        <w:t xml:space="preserve"> </w:t>
      </w:r>
      <w:r w:rsidRPr="00D44D24">
        <w:rPr>
          <w:rFonts w:ascii="Bookman Old Style" w:eastAsia="Batang" w:hAnsi="Bookman Old Style" w:cs="Times New Roman"/>
          <w:b/>
          <w:i/>
          <w:sz w:val="24"/>
          <w:szCs w:val="24"/>
        </w:rPr>
        <w:t>по Русскому языку</w:t>
      </w:r>
      <w:r w:rsidRPr="00D44D24">
        <w:rPr>
          <w:rFonts w:ascii="Bookman Old Style" w:hAnsi="Bookman Old Style" w:cs="Times New Roman"/>
          <w:sz w:val="24"/>
          <w:szCs w:val="24"/>
        </w:rPr>
        <w:t xml:space="preserve"> </w:t>
      </w:r>
      <w:r w:rsidRPr="00D44D24">
        <w:rPr>
          <w:rFonts w:ascii="Bookman Old Style" w:eastAsia="Batang" w:hAnsi="Bookman Old Style" w:cs="Times New Roman"/>
          <w:b/>
          <w:i/>
          <w:sz w:val="24"/>
          <w:szCs w:val="24"/>
        </w:rPr>
        <w:t>учащихся 5-9 классов</w:t>
      </w:r>
      <w:r w:rsidRPr="00D44D24">
        <w:rPr>
          <w:rFonts w:ascii="Bookman Old Style" w:hAnsi="Bookman Old Style" w:cs="Times New Roman"/>
          <w:sz w:val="24"/>
          <w:szCs w:val="24"/>
        </w:rPr>
        <w:t xml:space="preserve"> </w:t>
      </w:r>
      <w:r w:rsidR="00A62D1B">
        <w:rPr>
          <w:rFonts w:ascii="Bookman Old Style" w:eastAsia="Batang" w:hAnsi="Bookman Old Style" w:cs="Times New Roman"/>
          <w:b/>
          <w:i/>
          <w:sz w:val="24"/>
          <w:szCs w:val="24"/>
        </w:rPr>
        <w:t>2017/18</w:t>
      </w:r>
      <w:r w:rsidRPr="00D44D24">
        <w:rPr>
          <w:rFonts w:ascii="Bookman Old Style" w:eastAsia="Batang" w:hAnsi="Bookman Old Style" w:cs="Times New Roman"/>
          <w:b/>
          <w:i/>
          <w:sz w:val="24"/>
          <w:szCs w:val="24"/>
        </w:rPr>
        <w:t xml:space="preserve"> уч. год.</w:t>
      </w:r>
    </w:p>
    <w:tbl>
      <w:tblPr>
        <w:tblStyle w:val="-21"/>
        <w:tblpPr w:leftFromText="180" w:rightFromText="180" w:vertAnchor="text" w:horzAnchor="margin" w:tblpY="343"/>
        <w:tblW w:w="5000" w:type="pct"/>
        <w:tblLayout w:type="fixed"/>
        <w:tblLook w:val="01E0"/>
      </w:tblPr>
      <w:tblGrid>
        <w:gridCol w:w="804"/>
        <w:gridCol w:w="534"/>
        <w:gridCol w:w="534"/>
        <w:gridCol w:w="534"/>
        <w:gridCol w:w="534"/>
        <w:gridCol w:w="1852"/>
        <w:gridCol w:w="1983"/>
        <w:gridCol w:w="2242"/>
        <w:gridCol w:w="774"/>
        <w:gridCol w:w="774"/>
        <w:gridCol w:w="774"/>
        <w:gridCol w:w="774"/>
        <w:gridCol w:w="753"/>
        <w:gridCol w:w="993"/>
        <w:gridCol w:w="1755"/>
      </w:tblGrid>
      <w:tr w:rsidR="001641F4" w:rsidRPr="00D44D24" w:rsidTr="002D6C51">
        <w:trPr>
          <w:cnfStyle w:val="100000000000"/>
          <w:trHeight w:val="299"/>
        </w:trPr>
        <w:tc>
          <w:tcPr>
            <w:cnfStyle w:val="001000000000"/>
            <w:tcW w:w="257" w:type="pct"/>
            <w:vMerge w:val="restart"/>
            <w:textDirection w:val="btLr"/>
          </w:tcPr>
          <w:p w:rsidR="00D44D24" w:rsidRPr="00D44D24" w:rsidRDefault="00D44D24" w:rsidP="00675A7B">
            <w:pPr>
              <w:ind w:left="113" w:right="113"/>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Класс</w:t>
            </w:r>
          </w:p>
        </w:tc>
        <w:tc>
          <w:tcPr>
            <w:cnfStyle w:val="000010000000"/>
            <w:tcW w:w="513" w:type="pct"/>
            <w:gridSpan w:val="3"/>
          </w:tcPr>
          <w:p w:rsidR="00D44D24" w:rsidRPr="00D44D24" w:rsidRDefault="00D44D24" w:rsidP="00675A7B">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Кол-во</w:t>
            </w:r>
          </w:p>
          <w:p w:rsidR="00D44D24" w:rsidRPr="00D44D24" w:rsidRDefault="00D44D24" w:rsidP="00675A7B">
            <w:pPr>
              <w:ind w:left="-255"/>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учащихся</w:t>
            </w:r>
          </w:p>
        </w:tc>
        <w:tc>
          <w:tcPr>
            <w:tcW w:w="171" w:type="pct"/>
          </w:tcPr>
          <w:p w:rsidR="00D44D24" w:rsidRPr="00D44D24" w:rsidRDefault="00D44D24" w:rsidP="00675A7B">
            <w:pPr>
              <w:jc w:val="both"/>
              <w:cnfStyle w:val="100000000000"/>
              <w:rPr>
                <w:rFonts w:ascii="Bookman Old Style" w:eastAsia="Batang" w:hAnsi="Bookman Old Style" w:cs="Times New Roman"/>
                <w:b w:val="0"/>
                <w:sz w:val="24"/>
                <w:szCs w:val="24"/>
              </w:rPr>
            </w:pPr>
          </w:p>
        </w:tc>
        <w:tc>
          <w:tcPr>
            <w:cnfStyle w:val="000010000000"/>
            <w:tcW w:w="593" w:type="pct"/>
            <w:vMerge w:val="restart"/>
          </w:tcPr>
          <w:p w:rsidR="00D44D24" w:rsidRPr="00D44D24" w:rsidRDefault="00D44D24" w:rsidP="00675A7B">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Индивидуальное обучение</w:t>
            </w:r>
          </w:p>
        </w:tc>
        <w:tc>
          <w:tcPr>
            <w:tcW w:w="635" w:type="pct"/>
            <w:vMerge w:val="restart"/>
          </w:tcPr>
          <w:p w:rsidR="00D44D24" w:rsidRPr="00D44D24" w:rsidRDefault="00D44D24" w:rsidP="00675A7B">
            <w:pPr>
              <w:jc w:val="both"/>
              <w:cnfStyle w:val="100000000000"/>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Обучаются по сниженной программе</w:t>
            </w:r>
          </w:p>
        </w:tc>
        <w:tc>
          <w:tcPr>
            <w:cnfStyle w:val="000010000000"/>
            <w:tcW w:w="718" w:type="pct"/>
            <w:vMerge w:val="restart"/>
          </w:tcPr>
          <w:p w:rsidR="00D44D24" w:rsidRPr="00D44D24" w:rsidRDefault="00D44D24" w:rsidP="00675A7B">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Обучаются по индивидуальной программе</w:t>
            </w:r>
          </w:p>
        </w:tc>
        <w:tc>
          <w:tcPr>
            <w:tcW w:w="991" w:type="pct"/>
            <w:gridSpan w:val="4"/>
          </w:tcPr>
          <w:p w:rsidR="00D44D24" w:rsidRPr="00D44D24" w:rsidRDefault="00D44D24" w:rsidP="00675A7B">
            <w:pPr>
              <w:jc w:val="both"/>
              <w:cnfStyle w:val="100000000000"/>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Качество знаний</w:t>
            </w:r>
            <w:r w:rsidR="002D6C51">
              <w:rPr>
                <w:rFonts w:ascii="Bookman Old Style" w:eastAsia="Batang" w:hAnsi="Bookman Old Style" w:cs="Times New Roman"/>
                <w:b w:val="0"/>
                <w:sz w:val="24"/>
                <w:szCs w:val="24"/>
              </w:rPr>
              <w:t xml:space="preserve"> (%)</w:t>
            </w:r>
          </w:p>
        </w:tc>
        <w:tc>
          <w:tcPr>
            <w:cnfStyle w:val="000010000000"/>
            <w:tcW w:w="241" w:type="pct"/>
          </w:tcPr>
          <w:p w:rsidR="00D44D24" w:rsidRPr="00D44D24" w:rsidRDefault="00D44D24" w:rsidP="00675A7B">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Год</w:t>
            </w:r>
          </w:p>
        </w:tc>
        <w:tc>
          <w:tcPr>
            <w:cnfStyle w:val="000100000000"/>
            <w:tcW w:w="880" w:type="pct"/>
            <w:gridSpan w:val="2"/>
          </w:tcPr>
          <w:p w:rsidR="00D44D24" w:rsidRPr="00D44D24" w:rsidRDefault="00D44D24" w:rsidP="00675A7B">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Примечание</w:t>
            </w:r>
          </w:p>
        </w:tc>
      </w:tr>
      <w:tr w:rsidR="001641F4" w:rsidRPr="00D44D24" w:rsidTr="002D6C51">
        <w:trPr>
          <w:cnfStyle w:val="000000100000"/>
          <w:trHeight w:val="299"/>
        </w:trPr>
        <w:tc>
          <w:tcPr>
            <w:cnfStyle w:val="001000000000"/>
            <w:tcW w:w="257" w:type="pct"/>
            <w:vMerge/>
          </w:tcPr>
          <w:p w:rsidR="00D44D24" w:rsidRPr="00D44D24" w:rsidRDefault="00D44D24" w:rsidP="00675A7B">
            <w:pPr>
              <w:jc w:val="both"/>
              <w:rPr>
                <w:rFonts w:ascii="Bookman Old Style" w:eastAsia="Batang" w:hAnsi="Bookman Old Style" w:cs="Times New Roman"/>
                <w:b w:val="0"/>
                <w:sz w:val="24"/>
                <w:szCs w:val="24"/>
              </w:rPr>
            </w:pPr>
          </w:p>
        </w:tc>
        <w:tc>
          <w:tcPr>
            <w:cnfStyle w:val="000010000000"/>
            <w:tcW w:w="513" w:type="pct"/>
            <w:gridSpan w:val="3"/>
          </w:tcPr>
          <w:p w:rsidR="00D44D24" w:rsidRPr="00D44D24" w:rsidRDefault="00D44D24" w:rsidP="00675A7B">
            <w:pPr>
              <w:jc w:val="both"/>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Четверть</w:t>
            </w:r>
          </w:p>
        </w:tc>
        <w:tc>
          <w:tcPr>
            <w:tcW w:w="171" w:type="pct"/>
          </w:tcPr>
          <w:p w:rsidR="00D44D24" w:rsidRPr="00D44D24" w:rsidRDefault="00D44D24" w:rsidP="00675A7B">
            <w:pPr>
              <w:jc w:val="both"/>
              <w:cnfStyle w:val="000000100000"/>
              <w:rPr>
                <w:rFonts w:ascii="Bookman Old Style" w:eastAsia="Batang" w:hAnsi="Bookman Old Style" w:cs="Times New Roman"/>
                <w:b/>
                <w:sz w:val="24"/>
                <w:szCs w:val="24"/>
              </w:rPr>
            </w:pPr>
          </w:p>
        </w:tc>
        <w:tc>
          <w:tcPr>
            <w:cnfStyle w:val="000010000000"/>
            <w:tcW w:w="593" w:type="pct"/>
            <w:vMerge/>
          </w:tcPr>
          <w:p w:rsidR="00D44D24" w:rsidRPr="00D44D24" w:rsidRDefault="00D44D24" w:rsidP="00675A7B">
            <w:pPr>
              <w:jc w:val="both"/>
              <w:rPr>
                <w:rFonts w:ascii="Bookman Old Style" w:eastAsia="Batang" w:hAnsi="Bookman Old Style" w:cs="Times New Roman"/>
                <w:b/>
                <w:sz w:val="24"/>
                <w:szCs w:val="24"/>
              </w:rPr>
            </w:pPr>
          </w:p>
        </w:tc>
        <w:tc>
          <w:tcPr>
            <w:tcW w:w="635" w:type="pct"/>
            <w:vMerge/>
          </w:tcPr>
          <w:p w:rsidR="00D44D24" w:rsidRPr="00D44D24" w:rsidRDefault="00D44D24" w:rsidP="00675A7B">
            <w:pPr>
              <w:jc w:val="both"/>
              <w:cnfStyle w:val="000000100000"/>
              <w:rPr>
                <w:rFonts w:ascii="Bookman Old Style" w:eastAsia="Batang" w:hAnsi="Bookman Old Style" w:cs="Times New Roman"/>
                <w:b/>
                <w:sz w:val="24"/>
                <w:szCs w:val="24"/>
              </w:rPr>
            </w:pPr>
          </w:p>
        </w:tc>
        <w:tc>
          <w:tcPr>
            <w:cnfStyle w:val="000010000000"/>
            <w:tcW w:w="718" w:type="pct"/>
            <w:vMerge/>
          </w:tcPr>
          <w:p w:rsidR="00D44D24" w:rsidRPr="00D44D24" w:rsidRDefault="00D44D24" w:rsidP="00675A7B">
            <w:pPr>
              <w:jc w:val="both"/>
              <w:rPr>
                <w:rFonts w:ascii="Bookman Old Style" w:eastAsia="Batang" w:hAnsi="Bookman Old Style" w:cs="Times New Roman"/>
                <w:b/>
                <w:sz w:val="24"/>
                <w:szCs w:val="24"/>
              </w:rPr>
            </w:pPr>
          </w:p>
        </w:tc>
        <w:tc>
          <w:tcPr>
            <w:tcW w:w="991" w:type="pct"/>
            <w:gridSpan w:val="4"/>
          </w:tcPr>
          <w:p w:rsidR="00D44D24" w:rsidRPr="00D44D24" w:rsidRDefault="00D44D24" w:rsidP="00675A7B">
            <w:pPr>
              <w:jc w:val="both"/>
              <w:cnfStyle w:val="000000100000"/>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Четверть</w:t>
            </w:r>
          </w:p>
        </w:tc>
        <w:tc>
          <w:tcPr>
            <w:cnfStyle w:val="000010000000"/>
            <w:tcW w:w="241" w:type="pct"/>
          </w:tcPr>
          <w:p w:rsidR="00D44D24" w:rsidRPr="00D44D24" w:rsidRDefault="00D44D24" w:rsidP="00675A7B">
            <w:pPr>
              <w:jc w:val="both"/>
              <w:rPr>
                <w:rFonts w:ascii="Bookman Old Style" w:eastAsia="Batang" w:hAnsi="Bookman Old Style" w:cs="Times New Roman"/>
                <w:b/>
                <w:sz w:val="24"/>
                <w:szCs w:val="24"/>
              </w:rPr>
            </w:pPr>
          </w:p>
        </w:tc>
        <w:tc>
          <w:tcPr>
            <w:cnfStyle w:val="000100000000"/>
            <w:tcW w:w="880" w:type="pct"/>
            <w:gridSpan w:val="2"/>
          </w:tcPr>
          <w:p w:rsidR="00D44D24" w:rsidRPr="00D44D24" w:rsidRDefault="00D44D24" w:rsidP="00675A7B">
            <w:pPr>
              <w:jc w:val="both"/>
              <w:rPr>
                <w:rFonts w:ascii="Bookman Old Style" w:eastAsia="Batang" w:hAnsi="Bookman Old Style" w:cs="Times New Roman"/>
                <w:b w:val="0"/>
                <w:sz w:val="24"/>
                <w:szCs w:val="24"/>
              </w:rPr>
            </w:pPr>
          </w:p>
        </w:tc>
      </w:tr>
      <w:tr w:rsidR="001641F4" w:rsidRPr="00D44D24" w:rsidTr="002D6C51">
        <w:trPr>
          <w:trHeight w:val="553"/>
        </w:trPr>
        <w:tc>
          <w:tcPr>
            <w:cnfStyle w:val="001000000000"/>
            <w:tcW w:w="257" w:type="pct"/>
            <w:vMerge/>
          </w:tcPr>
          <w:p w:rsidR="00D44D24" w:rsidRPr="00D44D24" w:rsidRDefault="00D44D24" w:rsidP="00675A7B">
            <w:pPr>
              <w:jc w:val="both"/>
              <w:rPr>
                <w:rFonts w:ascii="Bookman Old Style" w:eastAsia="Batang" w:hAnsi="Bookman Old Style" w:cs="Times New Roman"/>
                <w:b w:val="0"/>
                <w:sz w:val="24"/>
                <w:szCs w:val="24"/>
              </w:rPr>
            </w:pPr>
          </w:p>
        </w:tc>
        <w:tc>
          <w:tcPr>
            <w:cnfStyle w:val="000010000000"/>
            <w:tcW w:w="171"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w:t>
            </w:r>
          </w:p>
        </w:tc>
        <w:tc>
          <w:tcPr>
            <w:tcW w:w="171" w:type="pct"/>
          </w:tcPr>
          <w:p w:rsidR="00D44D24" w:rsidRPr="00D44D24" w:rsidRDefault="00D44D24" w:rsidP="00675A7B">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2</w:t>
            </w:r>
          </w:p>
        </w:tc>
        <w:tc>
          <w:tcPr>
            <w:cnfStyle w:val="000010000000"/>
            <w:tcW w:w="171"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3</w:t>
            </w:r>
          </w:p>
        </w:tc>
        <w:tc>
          <w:tcPr>
            <w:tcW w:w="171" w:type="pct"/>
          </w:tcPr>
          <w:p w:rsidR="00D44D24" w:rsidRPr="00D44D24" w:rsidRDefault="00D44D24" w:rsidP="00675A7B">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4</w:t>
            </w:r>
          </w:p>
        </w:tc>
        <w:tc>
          <w:tcPr>
            <w:cnfStyle w:val="000010000000"/>
            <w:tcW w:w="593" w:type="pct"/>
            <w:vMerge/>
          </w:tcPr>
          <w:p w:rsidR="00D44D24" w:rsidRPr="00D44D24" w:rsidRDefault="00D44D24" w:rsidP="00675A7B">
            <w:pPr>
              <w:jc w:val="both"/>
              <w:rPr>
                <w:rFonts w:ascii="Bookman Old Style" w:eastAsia="Batang" w:hAnsi="Bookman Old Style" w:cs="Times New Roman"/>
                <w:b/>
                <w:sz w:val="24"/>
                <w:szCs w:val="24"/>
              </w:rPr>
            </w:pPr>
          </w:p>
        </w:tc>
        <w:tc>
          <w:tcPr>
            <w:tcW w:w="635" w:type="pct"/>
            <w:vMerge/>
          </w:tcPr>
          <w:p w:rsidR="00D44D24" w:rsidRPr="00D44D24" w:rsidRDefault="00D44D24" w:rsidP="00675A7B">
            <w:pPr>
              <w:jc w:val="both"/>
              <w:cnfStyle w:val="000000000000"/>
              <w:rPr>
                <w:rFonts w:ascii="Bookman Old Style" w:eastAsia="Batang" w:hAnsi="Bookman Old Style" w:cs="Times New Roman"/>
                <w:b/>
                <w:sz w:val="24"/>
                <w:szCs w:val="24"/>
              </w:rPr>
            </w:pPr>
          </w:p>
        </w:tc>
        <w:tc>
          <w:tcPr>
            <w:cnfStyle w:val="000010000000"/>
            <w:tcW w:w="718" w:type="pct"/>
            <w:vMerge/>
          </w:tcPr>
          <w:p w:rsidR="00D44D24" w:rsidRPr="00D44D24" w:rsidRDefault="00D44D24" w:rsidP="00675A7B">
            <w:pPr>
              <w:jc w:val="both"/>
              <w:rPr>
                <w:rFonts w:ascii="Bookman Old Style" w:eastAsia="Batang" w:hAnsi="Bookman Old Style" w:cs="Times New Roman"/>
                <w:b/>
                <w:sz w:val="24"/>
                <w:szCs w:val="24"/>
              </w:rPr>
            </w:pPr>
          </w:p>
        </w:tc>
        <w:tc>
          <w:tcPr>
            <w:tcW w:w="248" w:type="pct"/>
          </w:tcPr>
          <w:p w:rsidR="00D44D24" w:rsidRPr="00D44D24" w:rsidRDefault="00D44D24" w:rsidP="00675A7B">
            <w:pPr>
              <w:jc w:val="both"/>
              <w:cnfStyle w:val="000000000000"/>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 xml:space="preserve">1 </w:t>
            </w:r>
          </w:p>
        </w:tc>
        <w:tc>
          <w:tcPr>
            <w:cnfStyle w:val="000010000000"/>
            <w:tcW w:w="248" w:type="pct"/>
          </w:tcPr>
          <w:p w:rsidR="00D44D24" w:rsidRPr="00D44D24" w:rsidRDefault="00D44D24" w:rsidP="00675A7B">
            <w:pPr>
              <w:jc w:val="both"/>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 xml:space="preserve">2 </w:t>
            </w:r>
          </w:p>
        </w:tc>
        <w:tc>
          <w:tcPr>
            <w:tcW w:w="248" w:type="pct"/>
          </w:tcPr>
          <w:p w:rsidR="00D44D24" w:rsidRPr="00D44D24" w:rsidRDefault="00D44D24" w:rsidP="00675A7B">
            <w:pPr>
              <w:jc w:val="both"/>
              <w:cnfStyle w:val="000000000000"/>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 xml:space="preserve">3 </w:t>
            </w:r>
          </w:p>
        </w:tc>
        <w:tc>
          <w:tcPr>
            <w:cnfStyle w:val="000010000000"/>
            <w:tcW w:w="248" w:type="pct"/>
          </w:tcPr>
          <w:p w:rsidR="00D44D24" w:rsidRPr="00D44D24" w:rsidRDefault="00D44D24" w:rsidP="00675A7B">
            <w:pPr>
              <w:jc w:val="both"/>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4</w:t>
            </w:r>
          </w:p>
        </w:tc>
        <w:tc>
          <w:tcPr>
            <w:tcW w:w="241" w:type="pct"/>
          </w:tcPr>
          <w:p w:rsidR="00D44D24" w:rsidRPr="00D44D24" w:rsidRDefault="00D44D24" w:rsidP="00675A7B">
            <w:pPr>
              <w:jc w:val="both"/>
              <w:cnfStyle w:val="000000000000"/>
              <w:rPr>
                <w:rFonts w:ascii="Bookman Old Style" w:eastAsia="Batang" w:hAnsi="Bookman Old Style" w:cs="Times New Roman"/>
                <w:b/>
                <w:sz w:val="24"/>
                <w:szCs w:val="24"/>
              </w:rPr>
            </w:pPr>
          </w:p>
        </w:tc>
        <w:tc>
          <w:tcPr>
            <w:cnfStyle w:val="000010000000"/>
            <w:tcW w:w="318" w:type="pct"/>
          </w:tcPr>
          <w:p w:rsidR="00D44D24" w:rsidRPr="00D44D24" w:rsidRDefault="00D44D24" w:rsidP="00675A7B">
            <w:pPr>
              <w:jc w:val="both"/>
              <w:rPr>
                <w:rFonts w:ascii="Bookman Old Style" w:eastAsia="Batang" w:hAnsi="Bookman Old Style" w:cs="Times New Roman"/>
                <w:b/>
                <w:sz w:val="24"/>
                <w:szCs w:val="24"/>
              </w:rPr>
            </w:pPr>
          </w:p>
        </w:tc>
        <w:tc>
          <w:tcPr>
            <w:cnfStyle w:val="000100000000"/>
            <w:tcW w:w="562" w:type="pct"/>
          </w:tcPr>
          <w:p w:rsidR="00D44D24" w:rsidRPr="00D44D24" w:rsidRDefault="00D44D24" w:rsidP="00675A7B">
            <w:pPr>
              <w:jc w:val="both"/>
              <w:rPr>
                <w:rFonts w:ascii="Bookman Old Style" w:eastAsia="Batang" w:hAnsi="Bookman Old Style" w:cs="Times New Roman"/>
                <w:b w:val="0"/>
                <w:sz w:val="24"/>
                <w:szCs w:val="24"/>
              </w:rPr>
            </w:pPr>
          </w:p>
        </w:tc>
      </w:tr>
      <w:tr w:rsidR="001641F4" w:rsidRPr="00D44D24" w:rsidTr="002D6C51">
        <w:trPr>
          <w:cnfStyle w:val="000000100000"/>
          <w:trHeight w:val="779"/>
        </w:trPr>
        <w:tc>
          <w:tcPr>
            <w:cnfStyle w:val="001000000000"/>
            <w:tcW w:w="257" w:type="pct"/>
          </w:tcPr>
          <w:p w:rsidR="00D44D24" w:rsidRPr="00D44D24" w:rsidRDefault="00D44D24" w:rsidP="001641F4">
            <w:pPr>
              <w:jc w:val="both"/>
              <w:rPr>
                <w:rFonts w:ascii="Bookman Old Style" w:eastAsia="Batang" w:hAnsi="Bookman Old Style" w:cs="Times New Roman"/>
                <w:sz w:val="24"/>
                <w:szCs w:val="24"/>
              </w:rPr>
            </w:pPr>
          </w:p>
          <w:p w:rsidR="00D44D24" w:rsidRPr="00D44D24" w:rsidRDefault="00D44D24" w:rsidP="001641F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 xml:space="preserve">9 </w:t>
            </w:r>
          </w:p>
        </w:tc>
        <w:tc>
          <w:tcPr>
            <w:cnfStyle w:val="000010000000"/>
            <w:tcW w:w="171"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11</w:t>
            </w:r>
          </w:p>
        </w:tc>
        <w:tc>
          <w:tcPr>
            <w:tcW w:w="171" w:type="pct"/>
          </w:tcPr>
          <w:p w:rsidR="00D44D24" w:rsidRPr="00D44D24" w:rsidRDefault="00D44D24" w:rsidP="00675A7B">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11</w:t>
            </w:r>
          </w:p>
        </w:tc>
        <w:tc>
          <w:tcPr>
            <w:cnfStyle w:val="000010000000"/>
            <w:tcW w:w="171"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11</w:t>
            </w:r>
          </w:p>
        </w:tc>
        <w:tc>
          <w:tcPr>
            <w:tcW w:w="171" w:type="pct"/>
          </w:tcPr>
          <w:p w:rsidR="00D44D24" w:rsidRPr="00D44D24" w:rsidRDefault="00D44D24" w:rsidP="00675A7B">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11</w:t>
            </w:r>
          </w:p>
        </w:tc>
        <w:tc>
          <w:tcPr>
            <w:cnfStyle w:val="000010000000"/>
            <w:tcW w:w="593"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w:t>
            </w:r>
          </w:p>
        </w:tc>
        <w:tc>
          <w:tcPr>
            <w:tcW w:w="635" w:type="pct"/>
          </w:tcPr>
          <w:p w:rsidR="00D44D24" w:rsidRPr="00D44D24" w:rsidRDefault="001641F4" w:rsidP="00675A7B">
            <w:pPr>
              <w:jc w:val="both"/>
              <w:cnfStyle w:val="000000100000"/>
              <w:rPr>
                <w:rFonts w:ascii="Bookman Old Style" w:eastAsia="Batang" w:hAnsi="Bookman Old Style" w:cs="Times New Roman"/>
                <w:sz w:val="24"/>
                <w:szCs w:val="24"/>
              </w:rPr>
            </w:pPr>
            <w:r>
              <w:rPr>
                <w:rFonts w:ascii="Bookman Old Style" w:eastAsia="Batang" w:hAnsi="Bookman Old Style" w:cs="Times New Roman"/>
                <w:sz w:val="24"/>
                <w:szCs w:val="24"/>
              </w:rPr>
              <w:t>6 чел.</w:t>
            </w:r>
          </w:p>
        </w:tc>
        <w:tc>
          <w:tcPr>
            <w:cnfStyle w:val="000010000000"/>
            <w:tcW w:w="718" w:type="pct"/>
          </w:tcPr>
          <w:p w:rsidR="00D44D24" w:rsidRPr="00D44D24" w:rsidRDefault="001641F4" w:rsidP="001641F4">
            <w:pPr>
              <w:jc w:val="both"/>
              <w:rPr>
                <w:rFonts w:ascii="Bookman Old Style" w:eastAsia="Batang" w:hAnsi="Bookman Old Style" w:cs="Times New Roman"/>
                <w:sz w:val="24"/>
                <w:szCs w:val="24"/>
              </w:rPr>
            </w:pPr>
            <w:r>
              <w:rPr>
                <w:rFonts w:ascii="Bookman Old Style" w:eastAsia="Batang" w:hAnsi="Bookman Old Style" w:cs="Times New Roman"/>
                <w:sz w:val="24"/>
                <w:szCs w:val="24"/>
              </w:rPr>
              <w:t>3 чел.</w:t>
            </w:r>
          </w:p>
        </w:tc>
        <w:tc>
          <w:tcPr>
            <w:tcW w:w="248" w:type="pct"/>
          </w:tcPr>
          <w:p w:rsidR="00D44D24" w:rsidRPr="00D44D24" w:rsidRDefault="00D44D24" w:rsidP="00675A7B">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248"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tcW w:w="248" w:type="pct"/>
          </w:tcPr>
          <w:p w:rsidR="00D44D24" w:rsidRPr="00D44D24" w:rsidRDefault="00D44D24" w:rsidP="00675A7B">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248"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tcW w:w="241" w:type="pct"/>
          </w:tcPr>
          <w:p w:rsidR="00D44D24" w:rsidRPr="00D44D24" w:rsidRDefault="00D44D24" w:rsidP="00675A7B">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318" w:type="pct"/>
          </w:tcPr>
          <w:p w:rsidR="00D44D24" w:rsidRPr="00D44D24" w:rsidRDefault="00D44D24" w:rsidP="00675A7B">
            <w:pPr>
              <w:jc w:val="both"/>
              <w:rPr>
                <w:rFonts w:ascii="Bookman Old Style" w:eastAsia="Batang" w:hAnsi="Bookman Old Style" w:cs="Times New Roman"/>
                <w:sz w:val="24"/>
                <w:szCs w:val="24"/>
              </w:rPr>
            </w:pPr>
          </w:p>
        </w:tc>
        <w:tc>
          <w:tcPr>
            <w:cnfStyle w:val="000100000000"/>
            <w:tcW w:w="562" w:type="pct"/>
          </w:tcPr>
          <w:p w:rsidR="00D44D24" w:rsidRPr="00D44D24" w:rsidRDefault="00D44D24" w:rsidP="00675A7B">
            <w:pPr>
              <w:jc w:val="both"/>
              <w:rPr>
                <w:rFonts w:ascii="Bookman Old Style" w:eastAsia="Batang" w:hAnsi="Bookman Old Style" w:cs="Times New Roman"/>
                <w:sz w:val="24"/>
                <w:szCs w:val="24"/>
              </w:rPr>
            </w:pPr>
          </w:p>
        </w:tc>
      </w:tr>
      <w:tr w:rsidR="001641F4" w:rsidRPr="00D44D24" w:rsidTr="002D6C51">
        <w:trPr>
          <w:trHeight w:val="677"/>
        </w:trPr>
        <w:tc>
          <w:tcPr>
            <w:cnfStyle w:val="001000000000"/>
            <w:tcW w:w="257" w:type="pct"/>
          </w:tcPr>
          <w:p w:rsidR="00D44D24" w:rsidRPr="00D44D24" w:rsidRDefault="00D44D24" w:rsidP="001641F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 xml:space="preserve">8 </w:t>
            </w:r>
          </w:p>
        </w:tc>
        <w:tc>
          <w:tcPr>
            <w:cnfStyle w:val="000010000000"/>
            <w:tcW w:w="171" w:type="pct"/>
          </w:tcPr>
          <w:p w:rsidR="00D44D24" w:rsidRPr="00D44D24" w:rsidRDefault="00D44D24" w:rsidP="00675A7B">
            <w:pPr>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11</w:t>
            </w:r>
          </w:p>
        </w:tc>
        <w:tc>
          <w:tcPr>
            <w:tcW w:w="171" w:type="pct"/>
          </w:tcPr>
          <w:p w:rsidR="00D44D24" w:rsidRPr="00D44D24" w:rsidRDefault="00D44D24" w:rsidP="00675A7B">
            <w:pPr>
              <w:jc w:val="both"/>
              <w:cnfStyle w:val="000000000000"/>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11</w:t>
            </w:r>
          </w:p>
        </w:tc>
        <w:tc>
          <w:tcPr>
            <w:cnfStyle w:val="000010000000"/>
            <w:tcW w:w="171" w:type="pct"/>
          </w:tcPr>
          <w:p w:rsidR="00D44D24" w:rsidRPr="00D44D24" w:rsidRDefault="00D44D24" w:rsidP="00675A7B">
            <w:pPr>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11</w:t>
            </w:r>
          </w:p>
        </w:tc>
        <w:tc>
          <w:tcPr>
            <w:tcW w:w="171" w:type="pct"/>
          </w:tcPr>
          <w:p w:rsidR="00D44D24" w:rsidRPr="00D44D24" w:rsidRDefault="00D44D24" w:rsidP="00675A7B">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11</w:t>
            </w:r>
          </w:p>
        </w:tc>
        <w:tc>
          <w:tcPr>
            <w:cnfStyle w:val="000010000000"/>
            <w:tcW w:w="593"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w:t>
            </w:r>
          </w:p>
        </w:tc>
        <w:tc>
          <w:tcPr>
            <w:tcW w:w="635" w:type="pct"/>
          </w:tcPr>
          <w:p w:rsidR="00D44D24" w:rsidRPr="00D44D24" w:rsidRDefault="001641F4" w:rsidP="00675A7B">
            <w:pPr>
              <w:jc w:val="both"/>
              <w:cnfStyle w:val="000000000000"/>
              <w:rPr>
                <w:rFonts w:ascii="Bookman Old Style" w:eastAsia="Batang" w:hAnsi="Bookman Old Style" w:cs="Times New Roman"/>
                <w:sz w:val="24"/>
                <w:szCs w:val="24"/>
              </w:rPr>
            </w:pPr>
            <w:r>
              <w:rPr>
                <w:rFonts w:ascii="Bookman Old Style" w:eastAsia="Batang" w:hAnsi="Bookman Old Style" w:cs="Times New Roman"/>
                <w:sz w:val="24"/>
                <w:szCs w:val="24"/>
              </w:rPr>
              <w:t>3 чел.</w:t>
            </w:r>
          </w:p>
        </w:tc>
        <w:tc>
          <w:tcPr>
            <w:cnfStyle w:val="000010000000"/>
            <w:tcW w:w="718" w:type="pct"/>
          </w:tcPr>
          <w:p w:rsidR="00D44D24" w:rsidRPr="00D44D24" w:rsidRDefault="001641F4" w:rsidP="00675A7B">
            <w:pPr>
              <w:jc w:val="both"/>
              <w:rPr>
                <w:rFonts w:ascii="Bookman Old Style" w:eastAsia="Batang" w:hAnsi="Bookman Old Style" w:cs="Times New Roman"/>
                <w:sz w:val="24"/>
                <w:szCs w:val="24"/>
              </w:rPr>
            </w:pPr>
            <w:r>
              <w:rPr>
                <w:rFonts w:ascii="Bookman Old Style" w:eastAsia="Batang" w:hAnsi="Bookman Old Style" w:cs="Times New Roman"/>
                <w:sz w:val="24"/>
                <w:szCs w:val="24"/>
              </w:rPr>
              <w:t>6 чел.</w:t>
            </w:r>
          </w:p>
        </w:tc>
        <w:tc>
          <w:tcPr>
            <w:tcW w:w="248" w:type="pct"/>
          </w:tcPr>
          <w:p w:rsidR="00D44D24" w:rsidRPr="00D44D24" w:rsidRDefault="00D44D24" w:rsidP="00675A7B">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55,5</w:t>
            </w:r>
          </w:p>
        </w:tc>
        <w:tc>
          <w:tcPr>
            <w:cnfStyle w:val="000010000000"/>
            <w:tcW w:w="248"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55,5</w:t>
            </w:r>
          </w:p>
        </w:tc>
        <w:tc>
          <w:tcPr>
            <w:tcW w:w="248" w:type="pct"/>
          </w:tcPr>
          <w:p w:rsidR="00D44D24" w:rsidRPr="00D44D24" w:rsidRDefault="00D44D24" w:rsidP="00675A7B">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44</w:t>
            </w:r>
          </w:p>
        </w:tc>
        <w:tc>
          <w:tcPr>
            <w:cnfStyle w:val="000010000000"/>
            <w:tcW w:w="248"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44</w:t>
            </w:r>
          </w:p>
        </w:tc>
        <w:tc>
          <w:tcPr>
            <w:tcW w:w="241" w:type="pct"/>
          </w:tcPr>
          <w:p w:rsidR="00D44D24" w:rsidRPr="00D44D24" w:rsidRDefault="00D44D24" w:rsidP="002D6C51">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44</w:t>
            </w:r>
          </w:p>
        </w:tc>
        <w:tc>
          <w:tcPr>
            <w:cnfStyle w:val="000010000000"/>
            <w:tcW w:w="318" w:type="pct"/>
          </w:tcPr>
          <w:p w:rsidR="00D44D24" w:rsidRPr="00D44D24" w:rsidRDefault="00D44D24" w:rsidP="001641F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 xml:space="preserve"> </w:t>
            </w:r>
            <w:r w:rsidR="001641F4">
              <w:rPr>
                <w:rFonts w:ascii="Bookman Old Style" w:eastAsia="Batang" w:hAnsi="Bookman Old Style" w:cs="Times New Roman"/>
                <w:sz w:val="24"/>
                <w:szCs w:val="24"/>
              </w:rPr>
              <w:t>1 чел.</w:t>
            </w:r>
          </w:p>
        </w:tc>
        <w:tc>
          <w:tcPr>
            <w:cnfStyle w:val="000100000000"/>
            <w:tcW w:w="562" w:type="pct"/>
          </w:tcPr>
          <w:p w:rsidR="00D44D24" w:rsidRPr="002D6C51" w:rsidRDefault="001641F4" w:rsidP="00675A7B">
            <w:pPr>
              <w:jc w:val="both"/>
              <w:rPr>
                <w:rFonts w:ascii="Bookman Old Style" w:eastAsia="Batang" w:hAnsi="Bookman Old Style" w:cs="Times New Roman"/>
                <w:b w:val="0"/>
                <w:i/>
                <w:sz w:val="20"/>
                <w:szCs w:val="20"/>
              </w:rPr>
            </w:pPr>
            <w:r w:rsidRPr="002D6C51">
              <w:rPr>
                <w:rFonts w:ascii="Bookman Old Style" w:eastAsia="Batang" w:hAnsi="Bookman Old Style" w:cs="Times New Roman"/>
                <w:b w:val="0"/>
                <w:i/>
                <w:sz w:val="20"/>
                <w:szCs w:val="20"/>
              </w:rPr>
              <w:t>В 3-4 четверти 3 по предмету</w:t>
            </w:r>
          </w:p>
        </w:tc>
      </w:tr>
      <w:tr w:rsidR="001641F4" w:rsidRPr="00D44D24" w:rsidTr="002D6C51">
        <w:trPr>
          <w:cnfStyle w:val="000000100000"/>
          <w:trHeight w:val="665"/>
        </w:trPr>
        <w:tc>
          <w:tcPr>
            <w:cnfStyle w:val="001000000000"/>
            <w:tcW w:w="257" w:type="pct"/>
          </w:tcPr>
          <w:p w:rsidR="00D44D24" w:rsidRPr="00D44D24" w:rsidRDefault="00D44D24" w:rsidP="001641F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 xml:space="preserve">7 </w:t>
            </w:r>
          </w:p>
        </w:tc>
        <w:tc>
          <w:tcPr>
            <w:cnfStyle w:val="000010000000"/>
            <w:tcW w:w="171" w:type="pct"/>
          </w:tcPr>
          <w:p w:rsidR="00D44D24" w:rsidRPr="00D44D24" w:rsidRDefault="00D44D24" w:rsidP="00675A7B">
            <w:pPr>
              <w:tabs>
                <w:tab w:val="left" w:pos="7601"/>
              </w:tabs>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14</w:t>
            </w:r>
          </w:p>
        </w:tc>
        <w:tc>
          <w:tcPr>
            <w:tcW w:w="171" w:type="pct"/>
          </w:tcPr>
          <w:p w:rsidR="00D44D24" w:rsidRPr="00D44D24" w:rsidRDefault="00D44D24" w:rsidP="00675A7B">
            <w:pPr>
              <w:tabs>
                <w:tab w:val="left" w:pos="7601"/>
              </w:tabs>
              <w:jc w:val="both"/>
              <w:cnfStyle w:val="000000100000"/>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14</w:t>
            </w:r>
          </w:p>
        </w:tc>
        <w:tc>
          <w:tcPr>
            <w:cnfStyle w:val="000010000000"/>
            <w:tcW w:w="171" w:type="pct"/>
          </w:tcPr>
          <w:p w:rsidR="00D44D24" w:rsidRPr="00D44D24" w:rsidRDefault="00D44D24" w:rsidP="00675A7B">
            <w:pPr>
              <w:tabs>
                <w:tab w:val="left" w:pos="7601"/>
              </w:tabs>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14</w:t>
            </w:r>
          </w:p>
        </w:tc>
        <w:tc>
          <w:tcPr>
            <w:tcW w:w="171" w:type="pct"/>
          </w:tcPr>
          <w:p w:rsidR="00D44D24" w:rsidRPr="00D44D24" w:rsidRDefault="00D44D24" w:rsidP="00675A7B">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14</w:t>
            </w:r>
          </w:p>
        </w:tc>
        <w:tc>
          <w:tcPr>
            <w:cnfStyle w:val="000010000000"/>
            <w:tcW w:w="593" w:type="pct"/>
          </w:tcPr>
          <w:p w:rsidR="00D44D24" w:rsidRPr="00D44D24" w:rsidRDefault="001641F4" w:rsidP="00675A7B">
            <w:pPr>
              <w:jc w:val="both"/>
              <w:rPr>
                <w:rFonts w:ascii="Bookman Old Style" w:eastAsia="Batang" w:hAnsi="Bookman Old Style" w:cs="Times New Roman"/>
                <w:sz w:val="24"/>
                <w:szCs w:val="24"/>
              </w:rPr>
            </w:pPr>
            <w:r>
              <w:rPr>
                <w:rFonts w:ascii="Bookman Old Style" w:eastAsia="Batang" w:hAnsi="Bookman Old Style" w:cs="Times New Roman"/>
                <w:sz w:val="24"/>
                <w:szCs w:val="24"/>
              </w:rPr>
              <w:t>1 чел.</w:t>
            </w:r>
          </w:p>
        </w:tc>
        <w:tc>
          <w:tcPr>
            <w:tcW w:w="635" w:type="pct"/>
          </w:tcPr>
          <w:p w:rsidR="00D44D24" w:rsidRPr="00D44D24" w:rsidRDefault="00D44D24" w:rsidP="00675A7B">
            <w:pPr>
              <w:jc w:val="both"/>
              <w:cnfStyle w:val="000000100000"/>
              <w:rPr>
                <w:rFonts w:ascii="Bookman Old Style" w:eastAsia="Batang" w:hAnsi="Bookman Old Style" w:cs="Times New Roman"/>
                <w:sz w:val="24"/>
                <w:szCs w:val="24"/>
              </w:rPr>
            </w:pPr>
          </w:p>
        </w:tc>
        <w:tc>
          <w:tcPr>
            <w:cnfStyle w:val="000010000000"/>
            <w:tcW w:w="718" w:type="pct"/>
          </w:tcPr>
          <w:p w:rsidR="00D44D24" w:rsidRPr="00D44D24" w:rsidRDefault="001641F4" w:rsidP="00675A7B">
            <w:pPr>
              <w:jc w:val="both"/>
              <w:rPr>
                <w:rFonts w:ascii="Bookman Old Style" w:eastAsia="Batang" w:hAnsi="Bookman Old Style" w:cs="Times New Roman"/>
                <w:sz w:val="24"/>
                <w:szCs w:val="24"/>
              </w:rPr>
            </w:pPr>
            <w:r>
              <w:rPr>
                <w:rFonts w:ascii="Bookman Old Style" w:eastAsia="Batang" w:hAnsi="Bookman Old Style" w:cs="Times New Roman"/>
                <w:sz w:val="24"/>
                <w:szCs w:val="24"/>
              </w:rPr>
              <w:t>2 чел.</w:t>
            </w:r>
          </w:p>
        </w:tc>
        <w:tc>
          <w:tcPr>
            <w:tcW w:w="248" w:type="pct"/>
          </w:tcPr>
          <w:p w:rsidR="00D44D24" w:rsidRPr="00D44D24" w:rsidRDefault="00D44D24" w:rsidP="00675A7B">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58</w:t>
            </w:r>
          </w:p>
        </w:tc>
        <w:tc>
          <w:tcPr>
            <w:cnfStyle w:val="000010000000"/>
            <w:tcW w:w="248"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58</w:t>
            </w:r>
          </w:p>
        </w:tc>
        <w:tc>
          <w:tcPr>
            <w:tcW w:w="248" w:type="pct"/>
          </w:tcPr>
          <w:p w:rsidR="00D44D24" w:rsidRPr="00D44D24" w:rsidRDefault="00D44D24" w:rsidP="00675A7B">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58</w:t>
            </w:r>
          </w:p>
        </w:tc>
        <w:tc>
          <w:tcPr>
            <w:cnfStyle w:val="000010000000"/>
            <w:tcW w:w="248" w:type="pct"/>
          </w:tcPr>
          <w:p w:rsidR="00D44D24" w:rsidRPr="00D44D24" w:rsidRDefault="00D44D24" w:rsidP="002D6C51">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58</w:t>
            </w:r>
          </w:p>
        </w:tc>
        <w:tc>
          <w:tcPr>
            <w:tcW w:w="241" w:type="pct"/>
          </w:tcPr>
          <w:p w:rsidR="00D44D24" w:rsidRPr="00D44D24" w:rsidRDefault="00D44D24" w:rsidP="002D6C51">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58</w:t>
            </w:r>
          </w:p>
        </w:tc>
        <w:tc>
          <w:tcPr>
            <w:cnfStyle w:val="000010000000"/>
            <w:tcW w:w="318" w:type="pct"/>
          </w:tcPr>
          <w:p w:rsidR="00D44D24" w:rsidRPr="00D44D24" w:rsidRDefault="00D44D24" w:rsidP="00675A7B">
            <w:pPr>
              <w:jc w:val="both"/>
              <w:rPr>
                <w:rFonts w:ascii="Bookman Old Style" w:eastAsia="Batang" w:hAnsi="Bookman Old Style" w:cs="Times New Roman"/>
                <w:sz w:val="24"/>
                <w:szCs w:val="24"/>
              </w:rPr>
            </w:pPr>
          </w:p>
        </w:tc>
        <w:tc>
          <w:tcPr>
            <w:cnfStyle w:val="000100000000"/>
            <w:tcW w:w="562" w:type="pct"/>
          </w:tcPr>
          <w:p w:rsidR="00D44D24" w:rsidRPr="00D44D24" w:rsidRDefault="00D44D24" w:rsidP="00675A7B">
            <w:pPr>
              <w:jc w:val="both"/>
              <w:rPr>
                <w:rFonts w:ascii="Bookman Old Style" w:eastAsia="Batang" w:hAnsi="Bookman Old Style" w:cs="Times New Roman"/>
                <w:sz w:val="24"/>
                <w:szCs w:val="24"/>
              </w:rPr>
            </w:pPr>
          </w:p>
        </w:tc>
      </w:tr>
      <w:tr w:rsidR="001641F4" w:rsidRPr="00D44D24" w:rsidTr="002D6C51">
        <w:trPr>
          <w:trHeight w:val="826"/>
        </w:trPr>
        <w:tc>
          <w:tcPr>
            <w:cnfStyle w:val="001000000000"/>
            <w:tcW w:w="257" w:type="pct"/>
          </w:tcPr>
          <w:p w:rsidR="00D44D24" w:rsidRPr="00D44D24" w:rsidRDefault="00D44D24" w:rsidP="001641F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 xml:space="preserve">6 </w:t>
            </w:r>
          </w:p>
        </w:tc>
        <w:tc>
          <w:tcPr>
            <w:cnfStyle w:val="000010000000"/>
            <w:tcW w:w="171"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15</w:t>
            </w:r>
          </w:p>
        </w:tc>
        <w:tc>
          <w:tcPr>
            <w:tcW w:w="171" w:type="pct"/>
          </w:tcPr>
          <w:p w:rsidR="00D44D24" w:rsidRPr="00D44D24" w:rsidRDefault="00D44D24" w:rsidP="00675A7B">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15</w:t>
            </w:r>
          </w:p>
        </w:tc>
        <w:tc>
          <w:tcPr>
            <w:cnfStyle w:val="000010000000"/>
            <w:tcW w:w="171"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15</w:t>
            </w:r>
          </w:p>
        </w:tc>
        <w:tc>
          <w:tcPr>
            <w:tcW w:w="171" w:type="pct"/>
          </w:tcPr>
          <w:p w:rsidR="00D44D24" w:rsidRPr="00D44D24" w:rsidRDefault="00D44D24" w:rsidP="00675A7B">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15</w:t>
            </w:r>
          </w:p>
        </w:tc>
        <w:tc>
          <w:tcPr>
            <w:cnfStyle w:val="000010000000"/>
            <w:tcW w:w="593" w:type="pct"/>
          </w:tcPr>
          <w:p w:rsidR="00D44D24" w:rsidRPr="00D44D24" w:rsidRDefault="001641F4" w:rsidP="00675A7B">
            <w:pPr>
              <w:jc w:val="both"/>
              <w:rPr>
                <w:rFonts w:ascii="Bookman Old Style" w:eastAsia="Batang" w:hAnsi="Bookman Old Style" w:cs="Times New Roman"/>
                <w:sz w:val="24"/>
                <w:szCs w:val="24"/>
              </w:rPr>
            </w:pPr>
            <w:r>
              <w:rPr>
                <w:rFonts w:ascii="Bookman Old Style" w:eastAsia="Batang" w:hAnsi="Bookman Old Style" w:cs="Times New Roman"/>
                <w:sz w:val="24"/>
                <w:szCs w:val="24"/>
              </w:rPr>
              <w:t>1 чел.</w:t>
            </w:r>
          </w:p>
        </w:tc>
        <w:tc>
          <w:tcPr>
            <w:tcW w:w="635" w:type="pct"/>
          </w:tcPr>
          <w:p w:rsidR="00D44D24" w:rsidRPr="00D44D24" w:rsidRDefault="00D44D24" w:rsidP="00675A7B">
            <w:pPr>
              <w:jc w:val="both"/>
              <w:cnfStyle w:val="000000000000"/>
              <w:rPr>
                <w:rFonts w:ascii="Bookman Old Style" w:eastAsia="Batang" w:hAnsi="Bookman Old Style" w:cs="Times New Roman"/>
                <w:sz w:val="24"/>
                <w:szCs w:val="24"/>
              </w:rPr>
            </w:pPr>
          </w:p>
        </w:tc>
        <w:tc>
          <w:tcPr>
            <w:cnfStyle w:val="000010000000"/>
            <w:tcW w:w="718" w:type="pct"/>
          </w:tcPr>
          <w:p w:rsidR="00D44D24" w:rsidRPr="00D44D24" w:rsidRDefault="001641F4" w:rsidP="00675A7B">
            <w:pPr>
              <w:jc w:val="both"/>
              <w:rPr>
                <w:rFonts w:ascii="Bookman Old Style" w:eastAsia="Batang" w:hAnsi="Bookman Old Style" w:cs="Times New Roman"/>
                <w:sz w:val="24"/>
                <w:szCs w:val="24"/>
              </w:rPr>
            </w:pPr>
            <w:r>
              <w:rPr>
                <w:rFonts w:ascii="Bookman Old Style" w:eastAsia="Batang" w:hAnsi="Bookman Old Style" w:cs="Times New Roman"/>
                <w:sz w:val="24"/>
                <w:szCs w:val="24"/>
              </w:rPr>
              <w:t>1 чел.</w:t>
            </w:r>
          </w:p>
        </w:tc>
        <w:tc>
          <w:tcPr>
            <w:tcW w:w="248" w:type="pct"/>
          </w:tcPr>
          <w:p w:rsidR="00D44D24" w:rsidRPr="00D44D24" w:rsidRDefault="00D44D24" w:rsidP="00675A7B">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42,8</w:t>
            </w:r>
          </w:p>
        </w:tc>
        <w:tc>
          <w:tcPr>
            <w:cnfStyle w:val="000010000000"/>
            <w:tcW w:w="248" w:type="pct"/>
          </w:tcPr>
          <w:p w:rsidR="00D44D24" w:rsidRPr="00D44D24" w:rsidRDefault="00D44D24" w:rsidP="00675A7B">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42,8</w:t>
            </w:r>
          </w:p>
        </w:tc>
        <w:tc>
          <w:tcPr>
            <w:tcW w:w="248" w:type="pct"/>
          </w:tcPr>
          <w:p w:rsidR="00D44D24" w:rsidRPr="00D44D24" w:rsidRDefault="00D44D24" w:rsidP="00675A7B">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36</w:t>
            </w:r>
          </w:p>
        </w:tc>
        <w:tc>
          <w:tcPr>
            <w:cnfStyle w:val="000010000000"/>
            <w:tcW w:w="248" w:type="pct"/>
          </w:tcPr>
          <w:p w:rsidR="00D44D24" w:rsidRPr="00D44D24" w:rsidRDefault="00D44D24" w:rsidP="002D6C51">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36</w:t>
            </w:r>
          </w:p>
        </w:tc>
        <w:tc>
          <w:tcPr>
            <w:tcW w:w="241" w:type="pct"/>
          </w:tcPr>
          <w:p w:rsidR="00D44D24" w:rsidRPr="00D44D24" w:rsidRDefault="00D44D24" w:rsidP="002D6C51">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36</w:t>
            </w:r>
          </w:p>
        </w:tc>
        <w:tc>
          <w:tcPr>
            <w:cnfStyle w:val="000010000000"/>
            <w:tcW w:w="318" w:type="pct"/>
          </w:tcPr>
          <w:p w:rsidR="00D44D24" w:rsidRPr="00D44D24" w:rsidRDefault="001641F4" w:rsidP="00675A7B">
            <w:pPr>
              <w:jc w:val="both"/>
              <w:rPr>
                <w:rFonts w:ascii="Bookman Old Style" w:eastAsia="Batang" w:hAnsi="Bookman Old Style" w:cs="Times New Roman"/>
                <w:sz w:val="24"/>
                <w:szCs w:val="24"/>
              </w:rPr>
            </w:pPr>
            <w:r>
              <w:rPr>
                <w:rFonts w:ascii="Bookman Old Style" w:eastAsia="Batang" w:hAnsi="Bookman Old Style" w:cs="Times New Roman"/>
                <w:sz w:val="24"/>
                <w:szCs w:val="24"/>
              </w:rPr>
              <w:t>1</w:t>
            </w:r>
            <w:r w:rsidR="002D6C51">
              <w:rPr>
                <w:rFonts w:ascii="Bookman Old Style" w:eastAsia="Batang" w:hAnsi="Bookman Old Style" w:cs="Times New Roman"/>
                <w:sz w:val="24"/>
                <w:szCs w:val="24"/>
              </w:rPr>
              <w:t xml:space="preserve"> чел.</w:t>
            </w:r>
          </w:p>
        </w:tc>
        <w:tc>
          <w:tcPr>
            <w:cnfStyle w:val="000100000000"/>
            <w:tcW w:w="562" w:type="pct"/>
          </w:tcPr>
          <w:p w:rsidR="00D44D24" w:rsidRPr="002D6C51" w:rsidRDefault="002D6C51" w:rsidP="00675A7B">
            <w:pPr>
              <w:jc w:val="both"/>
              <w:rPr>
                <w:rFonts w:ascii="Bookman Old Style" w:eastAsia="Batang" w:hAnsi="Bookman Old Style" w:cs="Times New Roman"/>
                <w:b w:val="0"/>
                <w:i/>
                <w:sz w:val="20"/>
                <w:szCs w:val="20"/>
              </w:rPr>
            </w:pPr>
            <w:r>
              <w:rPr>
                <w:rFonts w:ascii="Bookman Old Style" w:eastAsia="Batang" w:hAnsi="Bookman Old Style" w:cs="Times New Roman"/>
                <w:b w:val="0"/>
                <w:i/>
                <w:sz w:val="20"/>
                <w:szCs w:val="20"/>
              </w:rPr>
              <w:t xml:space="preserve">В </w:t>
            </w:r>
            <w:r w:rsidR="00D44D24" w:rsidRPr="002D6C51">
              <w:rPr>
                <w:rFonts w:ascii="Bookman Old Style" w:eastAsia="Batang" w:hAnsi="Bookman Old Style" w:cs="Times New Roman"/>
                <w:b w:val="0"/>
                <w:i/>
                <w:sz w:val="20"/>
                <w:szCs w:val="20"/>
              </w:rPr>
              <w:t>3-4 четверти 3 по предмету.</w:t>
            </w:r>
          </w:p>
        </w:tc>
      </w:tr>
      <w:tr w:rsidR="001641F4" w:rsidRPr="00D44D24" w:rsidTr="002D6C51">
        <w:trPr>
          <w:cnfStyle w:val="010000000000"/>
          <w:trHeight w:val="528"/>
        </w:trPr>
        <w:tc>
          <w:tcPr>
            <w:cnfStyle w:val="001000000000"/>
            <w:tcW w:w="257" w:type="pct"/>
          </w:tcPr>
          <w:p w:rsidR="00D44D24" w:rsidRPr="00D44D24" w:rsidRDefault="00D44D24" w:rsidP="001641F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 xml:space="preserve">5 </w:t>
            </w:r>
          </w:p>
        </w:tc>
        <w:tc>
          <w:tcPr>
            <w:cnfStyle w:val="000010000000"/>
            <w:tcW w:w="171" w:type="pct"/>
          </w:tcPr>
          <w:p w:rsidR="00D44D24" w:rsidRPr="002D6C51" w:rsidRDefault="00D44D24" w:rsidP="00675A7B">
            <w:pPr>
              <w:jc w:val="both"/>
              <w:rPr>
                <w:rFonts w:ascii="Bookman Old Style" w:eastAsia="Batang" w:hAnsi="Bookman Old Style" w:cs="Times New Roman"/>
                <w:b w:val="0"/>
                <w:sz w:val="24"/>
                <w:szCs w:val="24"/>
              </w:rPr>
            </w:pPr>
            <w:r w:rsidRPr="002D6C51">
              <w:rPr>
                <w:rFonts w:ascii="Bookman Old Style" w:eastAsia="Batang" w:hAnsi="Bookman Old Style" w:cs="Times New Roman"/>
                <w:b w:val="0"/>
                <w:sz w:val="24"/>
                <w:szCs w:val="24"/>
              </w:rPr>
              <w:t>14</w:t>
            </w:r>
          </w:p>
        </w:tc>
        <w:tc>
          <w:tcPr>
            <w:tcW w:w="171" w:type="pct"/>
          </w:tcPr>
          <w:p w:rsidR="00D44D24" w:rsidRPr="002D6C51" w:rsidRDefault="00D44D24" w:rsidP="00675A7B">
            <w:pPr>
              <w:jc w:val="both"/>
              <w:cnfStyle w:val="010000000000"/>
              <w:rPr>
                <w:rFonts w:ascii="Bookman Old Style" w:eastAsia="Batang" w:hAnsi="Bookman Old Style" w:cs="Times New Roman"/>
                <w:b w:val="0"/>
                <w:sz w:val="24"/>
                <w:szCs w:val="24"/>
              </w:rPr>
            </w:pPr>
            <w:r w:rsidRPr="002D6C51">
              <w:rPr>
                <w:rFonts w:ascii="Bookman Old Style" w:eastAsia="Batang" w:hAnsi="Bookman Old Style" w:cs="Times New Roman"/>
                <w:b w:val="0"/>
                <w:sz w:val="24"/>
                <w:szCs w:val="24"/>
              </w:rPr>
              <w:t>14</w:t>
            </w:r>
          </w:p>
        </w:tc>
        <w:tc>
          <w:tcPr>
            <w:cnfStyle w:val="000010000000"/>
            <w:tcW w:w="171" w:type="pct"/>
          </w:tcPr>
          <w:p w:rsidR="00D44D24" w:rsidRPr="002D6C51" w:rsidRDefault="00D44D24" w:rsidP="00675A7B">
            <w:pPr>
              <w:jc w:val="both"/>
              <w:rPr>
                <w:rFonts w:ascii="Bookman Old Style" w:eastAsia="Batang" w:hAnsi="Bookman Old Style" w:cs="Times New Roman"/>
                <w:b w:val="0"/>
                <w:sz w:val="24"/>
                <w:szCs w:val="24"/>
              </w:rPr>
            </w:pPr>
            <w:r w:rsidRPr="002D6C51">
              <w:rPr>
                <w:rFonts w:ascii="Bookman Old Style" w:eastAsia="Batang" w:hAnsi="Bookman Old Style" w:cs="Times New Roman"/>
                <w:b w:val="0"/>
                <w:sz w:val="24"/>
                <w:szCs w:val="24"/>
              </w:rPr>
              <w:t>14</w:t>
            </w:r>
          </w:p>
        </w:tc>
        <w:tc>
          <w:tcPr>
            <w:tcW w:w="171" w:type="pct"/>
          </w:tcPr>
          <w:p w:rsidR="00D44D24" w:rsidRPr="002D6C51" w:rsidRDefault="00D44D24" w:rsidP="00675A7B">
            <w:pPr>
              <w:jc w:val="both"/>
              <w:cnfStyle w:val="010000000000"/>
              <w:rPr>
                <w:rFonts w:ascii="Bookman Old Style" w:eastAsia="Batang" w:hAnsi="Bookman Old Style" w:cs="Times New Roman"/>
                <w:b w:val="0"/>
                <w:sz w:val="24"/>
                <w:szCs w:val="24"/>
              </w:rPr>
            </w:pPr>
            <w:r w:rsidRPr="002D6C51">
              <w:rPr>
                <w:rFonts w:ascii="Bookman Old Style" w:eastAsia="Batang" w:hAnsi="Bookman Old Style" w:cs="Times New Roman"/>
                <w:b w:val="0"/>
                <w:sz w:val="24"/>
                <w:szCs w:val="24"/>
              </w:rPr>
              <w:t>14</w:t>
            </w:r>
          </w:p>
        </w:tc>
        <w:tc>
          <w:tcPr>
            <w:cnfStyle w:val="000010000000"/>
            <w:tcW w:w="593" w:type="pct"/>
          </w:tcPr>
          <w:p w:rsidR="00D44D24" w:rsidRPr="002D6C51" w:rsidRDefault="002D6C51" w:rsidP="00675A7B">
            <w:pPr>
              <w:jc w:val="both"/>
              <w:rPr>
                <w:rFonts w:ascii="Bookman Old Style" w:eastAsia="Batang" w:hAnsi="Bookman Old Style" w:cs="Times New Roman"/>
                <w:b w:val="0"/>
                <w:sz w:val="24"/>
                <w:szCs w:val="24"/>
              </w:rPr>
            </w:pPr>
            <w:r w:rsidRPr="002D6C51">
              <w:rPr>
                <w:rFonts w:ascii="Bookman Old Style" w:eastAsia="Batang" w:hAnsi="Bookman Old Style" w:cs="Times New Roman"/>
                <w:b w:val="0"/>
                <w:sz w:val="24"/>
                <w:szCs w:val="24"/>
              </w:rPr>
              <w:t>2 чел</w:t>
            </w:r>
          </w:p>
        </w:tc>
        <w:tc>
          <w:tcPr>
            <w:tcW w:w="635" w:type="pct"/>
          </w:tcPr>
          <w:p w:rsidR="00D44D24" w:rsidRPr="002D6C51" w:rsidRDefault="00D44D24" w:rsidP="00675A7B">
            <w:pPr>
              <w:jc w:val="both"/>
              <w:cnfStyle w:val="010000000000"/>
              <w:rPr>
                <w:rFonts w:ascii="Bookman Old Style" w:eastAsia="Batang" w:hAnsi="Bookman Old Style" w:cs="Times New Roman"/>
                <w:b w:val="0"/>
                <w:sz w:val="24"/>
                <w:szCs w:val="24"/>
              </w:rPr>
            </w:pPr>
          </w:p>
        </w:tc>
        <w:tc>
          <w:tcPr>
            <w:cnfStyle w:val="000010000000"/>
            <w:tcW w:w="718" w:type="pct"/>
          </w:tcPr>
          <w:p w:rsidR="00D44D24" w:rsidRPr="002D6C51" w:rsidRDefault="002D6C51" w:rsidP="00675A7B">
            <w:pPr>
              <w:jc w:val="both"/>
              <w:rPr>
                <w:rFonts w:ascii="Bookman Old Style" w:eastAsia="Batang" w:hAnsi="Bookman Old Style" w:cs="Times New Roman"/>
                <w:b w:val="0"/>
                <w:sz w:val="24"/>
                <w:szCs w:val="24"/>
              </w:rPr>
            </w:pPr>
            <w:r>
              <w:rPr>
                <w:rFonts w:ascii="Bookman Old Style" w:eastAsia="Batang" w:hAnsi="Bookman Old Style" w:cs="Times New Roman"/>
                <w:b w:val="0"/>
                <w:sz w:val="24"/>
                <w:szCs w:val="24"/>
              </w:rPr>
              <w:t>2 чел.</w:t>
            </w:r>
          </w:p>
        </w:tc>
        <w:tc>
          <w:tcPr>
            <w:tcW w:w="248" w:type="pct"/>
          </w:tcPr>
          <w:p w:rsidR="00D44D24" w:rsidRPr="002D6C51" w:rsidRDefault="00D44D24" w:rsidP="00675A7B">
            <w:pPr>
              <w:jc w:val="both"/>
              <w:cnfStyle w:val="010000000000"/>
              <w:rPr>
                <w:rFonts w:ascii="Bookman Old Style" w:eastAsia="Batang" w:hAnsi="Bookman Old Style" w:cs="Times New Roman"/>
                <w:b w:val="0"/>
                <w:sz w:val="24"/>
                <w:szCs w:val="24"/>
              </w:rPr>
            </w:pPr>
            <w:r w:rsidRPr="002D6C51">
              <w:rPr>
                <w:rFonts w:ascii="Bookman Old Style" w:eastAsia="Batang" w:hAnsi="Bookman Old Style" w:cs="Times New Roman"/>
                <w:b w:val="0"/>
                <w:sz w:val="24"/>
                <w:szCs w:val="24"/>
              </w:rPr>
              <w:t>42,8</w:t>
            </w:r>
          </w:p>
        </w:tc>
        <w:tc>
          <w:tcPr>
            <w:cnfStyle w:val="000010000000"/>
            <w:tcW w:w="248" w:type="pct"/>
          </w:tcPr>
          <w:p w:rsidR="00D44D24" w:rsidRPr="002D6C51" w:rsidRDefault="00D44D24" w:rsidP="00675A7B">
            <w:pPr>
              <w:jc w:val="both"/>
              <w:rPr>
                <w:rFonts w:ascii="Bookman Old Style" w:eastAsia="Batang" w:hAnsi="Bookman Old Style" w:cs="Times New Roman"/>
                <w:b w:val="0"/>
                <w:sz w:val="24"/>
                <w:szCs w:val="24"/>
              </w:rPr>
            </w:pPr>
            <w:r w:rsidRPr="002D6C51">
              <w:rPr>
                <w:rFonts w:ascii="Bookman Old Style" w:eastAsia="Batang" w:hAnsi="Bookman Old Style" w:cs="Times New Roman"/>
                <w:b w:val="0"/>
                <w:sz w:val="24"/>
                <w:szCs w:val="24"/>
              </w:rPr>
              <w:t>42,8</w:t>
            </w:r>
          </w:p>
        </w:tc>
        <w:tc>
          <w:tcPr>
            <w:tcW w:w="248" w:type="pct"/>
          </w:tcPr>
          <w:p w:rsidR="00D44D24" w:rsidRPr="002D6C51" w:rsidRDefault="00D44D24" w:rsidP="00675A7B">
            <w:pPr>
              <w:jc w:val="both"/>
              <w:cnfStyle w:val="010000000000"/>
              <w:rPr>
                <w:rFonts w:ascii="Bookman Old Style" w:eastAsia="Batang" w:hAnsi="Bookman Old Style" w:cs="Times New Roman"/>
                <w:b w:val="0"/>
                <w:sz w:val="24"/>
                <w:szCs w:val="24"/>
              </w:rPr>
            </w:pPr>
            <w:r w:rsidRPr="002D6C51">
              <w:rPr>
                <w:rFonts w:ascii="Bookman Old Style" w:eastAsia="Batang" w:hAnsi="Bookman Old Style" w:cs="Times New Roman"/>
                <w:b w:val="0"/>
                <w:sz w:val="24"/>
                <w:szCs w:val="24"/>
              </w:rPr>
              <w:t>42,8</w:t>
            </w:r>
          </w:p>
        </w:tc>
        <w:tc>
          <w:tcPr>
            <w:cnfStyle w:val="000010000000"/>
            <w:tcW w:w="248" w:type="pct"/>
          </w:tcPr>
          <w:p w:rsidR="00D44D24" w:rsidRPr="002D6C51" w:rsidRDefault="00D44D24" w:rsidP="00675A7B">
            <w:pPr>
              <w:jc w:val="both"/>
              <w:rPr>
                <w:rFonts w:ascii="Bookman Old Style" w:eastAsia="Batang" w:hAnsi="Bookman Old Style" w:cs="Times New Roman"/>
                <w:b w:val="0"/>
                <w:sz w:val="24"/>
                <w:szCs w:val="24"/>
              </w:rPr>
            </w:pPr>
            <w:r w:rsidRPr="002D6C51">
              <w:rPr>
                <w:rFonts w:ascii="Bookman Old Style" w:eastAsia="Batang" w:hAnsi="Bookman Old Style" w:cs="Times New Roman"/>
                <w:b w:val="0"/>
                <w:sz w:val="24"/>
                <w:szCs w:val="24"/>
              </w:rPr>
              <w:t>42,8</w:t>
            </w:r>
          </w:p>
        </w:tc>
        <w:tc>
          <w:tcPr>
            <w:tcW w:w="241" w:type="pct"/>
          </w:tcPr>
          <w:p w:rsidR="00D44D24" w:rsidRPr="002D6C51" w:rsidRDefault="00D44D24" w:rsidP="002D6C51">
            <w:pPr>
              <w:jc w:val="both"/>
              <w:cnfStyle w:val="010000000000"/>
              <w:rPr>
                <w:rFonts w:ascii="Bookman Old Style" w:eastAsia="Batang" w:hAnsi="Bookman Old Style" w:cs="Times New Roman"/>
                <w:b w:val="0"/>
                <w:sz w:val="24"/>
                <w:szCs w:val="24"/>
              </w:rPr>
            </w:pPr>
            <w:r w:rsidRPr="002D6C51">
              <w:rPr>
                <w:rFonts w:ascii="Bookman Old Style" w:eastAsia="Batang" w:hAnsi="Bookman Old Style" w:cs="Times New Roman"/>
                <w:b w:val="0"/>
                <w:sz w:val="24"/>
                <w:szCs w:val="24"/>
              </w:rPr>
              <w:t>42,8</w:t>
            </w:r>
          </w:p>
        </w:tc>
        <w:tc>
          <w:tcPr>
            <w:cnfStyle w:val="000010000000"/>
            <w:tcW w:w="318" w:type="pct"/>
          </w:tcPr>
          <w:p w:rsidR="00D44D24" w:rsidRPr="002D6C51" w:rsidRDefault="00D44D24" w:rsidP="00675A7B">
            <w:pPr>
              <w:jc w:val="both"/>
              <w:rPr>
                <w:rFonts w:ascii="Bookman Old Style" w:eastAsia="Batang" w:hAnsi="Bookman Old Style" w:cs="Times New Roman"/>
                <w:b w:val="0"/>
                <w:sz w:val="24"/>
                <w:szCs w:val="24"/>
              </w:rPr>
            </w:pPr>
          </w:p>
        </w:tc>
        <w:tc>
          <w:tcPr>
            <w:cnfStyle w:val="000100000000"/>
            <w:tcW w:w="562" w:type="pct"/>
          </w:tcPr>
          <w:p w:rsidR="00D44D24" w:rsidRPr="002D6C51" w:rsidRDefault="00D44D24" w:rsidP="00675A7B">
            <w:pPr>
              <w:jc w:val="both"/>
              <w:rPr>
                <w:rFonts w:ascii="Bookman Old Style" w:eastAsia="Batang" w:hAnsi="Bookman Old Style" w:cs="Times New Roman"/>
                <w:b w:val="0"/>
                <w:sz w:val="24"/>
                <w:szCs w:val="24"/>
              </w:rPr>
            </w:pPr>
          </w:p>
        </w:tc>
      </w:tr>
    </w:tbl>
    <w:p w:rsidR="00D44D24" w:rsidRPr="00D44D24" w:rsidRDefault="00D44D24" w:rsidP="00D44D24">
      <w:pPr>
        <w:spacing w:after="0" w:line="240" w:lineRule="auto"/>
        <w:jc w:val="both"/>
        <w:rPr>
          <w:rFonts w:ascii="Bookman Old Style" w:eastAsia="Batang" w:hAnsi="Bookman Old Style" w:cs="Times New Roman"/>
          <w:b/>
          <w:i/>
          <w:sz w:val="24"/>
          <w:szCs w:val="24"/>
        </w:rPr>
      </w:pPr>
    </w:p>
    <w:p w:rsidR="00D44D24" w:rsidRPr="00D44D24" w:rsidRDefault="00D44D24" w:rsidP="00D44D24">
      <w:pPr>
        <w:spacing w:after="0" w:line="240" w:lineRule="auto"/>
        <w:jc w:val="both"/>
        <w:rPr>
          <w:rFonts w:ascii="Bookman Old Style" w:eastAsia="Times New Roman" w:hAnsi="Bookman Old Style" w:cs="Times New Roman"/>
          <w:sz w:val="24"/>
          <w:szCs w:val="24"/>
        </w:rPr>
      </w:pPr>
    </w:p>
    <w:p w:rsidR="00D44D24" w:rsidRPr="00D44D24" w:rsidRDefault="00D44D24" w:rsidP="00D44D24">
      <w:pPr>
        <w:spacing w:after="0" w:line="240" w:lineRule="auto"/>
        <w:ind w:firstLine="709"/>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Исходя из таблицы сравнительного анализа</w:t>
      </w:r>
      <w:r w:rsidR="002D6C51">
        <w:rPr>
          <w:rFonts w:ascii="Bookman Old Style" w:eastAsia="Times New Roman" w:hAnsi="Bookman Old Style" w:cs="Times New Roman"/>
          <w:sz w:val="24"/>
          <w:szCs w:val="24"/>
        </w:rPr>
        <w:t>,</w:t>
      </w:r>
      <w:r w:rsidR="00A62D1B">
        <w:rPr>
          <w:rFonts w:ascii="Bookman Old Style" w:eastAsia="Times New Roman" w:hAnsi="Bookman Old Style" w:cs="Times New Roman"/>
          <w:sz w:val="24"/>
          <w:szCs w:val="24"/>
        </w:rPr>
        <w:t xml:space="preserve"> за 2017-2018</w:t>
      </w:r>
      <w:r w:rsidRPr="00D44D24">
        <w:rPr>
          <w:rFonts w:ascii="Bookman Old Style" w:eastAsia="Times New Roman" w:hAnsi="Bookman Old Style" w:cs="Times New Roman"/>
          <w:sz w:val="24"/>
          <w:szCs w:val="24"/>
        </w:rPr>
        <w:t xml:space="preserve"> учебн</w:t>
      </w:r>
      <w:r w:rsidR="002D6C51">
        <w:rPr>
          <w:rFonts w:ascii="Bookman Old Style" w:eastAsia="Times New Roman" w:hAnsi="Bookman Old Style" w:cs="Times New Roman"/>
          <w:sz w:val="24"/>
          <w:szCs w:val="24"/>
        </w:rPr>
        <w:t>ый год</w:t>
      </w:r>
      <w:r w:rsidRPr="00D44D24">
        <w:rPr>
          <w:rFonts w:ascii="Bookman Old Style" w:eastAsia="Times New Roman" w:hAnsi="Bookman Old Style" w:cs="Times New Roman"/>
          <w:sz w:val="24"/>
          <w:szCs w:val="24"/>
        </w:rPr>
        <w:t xml:space="preserve"> можно сделать вывод, что в 7 классе и  9 классе уровень усвоения программы за учебный год остался на прежнем уровне, что соответствует педагогической дифференциации. </w:t>
      </w:r>
    </w:p>
    <w:p w:rsidR="00D44D24" w:rsidRPr="00D44D24" w:rsidRDefault="00D44D24" w:rsidP="00D44D24">
      <w:pPr>
        <w:spacing w:after="0" w:line="240" w:lineRule="auto"/>
        <w:ind w:firstLine="709"/>
        <w:jc w:val="both"/>
        <w:rPr>
          <w:rFonts w:ascii="Bookman Old Style" w:eastAsia="Batang" w:hAnsi="Bookman Old Style" w:cs="Times New Roman"/>
          <w:b/>
          <w:i/>
          <w:sz w:val="24"/>
          <w:szCs w:val="24"/>
        </w:rPr>
      </w:pPr>
      <w:r w:rsidRPr="00D44D24">
        <w:rPr>
          <w:rFonts w:ascii="Bookman Old Style" w:eastAsia="Times New Roman" w:hAnsi="Bookman Old Style" w:cs="Times New Roman"/>
          <w:sz w:val="24"/>
          <w:szCs w:val="24"/>
        </w:rPr>
        <w:t xml:space="preserve">В 6 классе снизился уровень усвоения программного материала у (1-ученика) в 3 и 4 четверти, в связи с пропусками по болезни. В 8 классе снизился уровень усвоения программного материала у (1-ученика) в 3 и 4 четверти, в связи с тем, что он продолжительное время находился в поселке и многое пропустил из программного материала. </w:t>
      </w:r>
    </w:p>
    <w:p w:rsidR="008B23D6" w:rsidRDefault="008B23D6" w:rsidP="00D44D24">
      <w:pPr>
        <w:spacing w:after="0" w:line="240" w:lineRule="auto"/>
        <w:jc w:val="both"/>
        <w:rPr>
          <w:rFonts w:ascii="Bookman Old Style" w:eastAsia="Batang" w:hAnsi="Bookman Old Style" w:cs="Times New Roman"/>
          <w:b/>
          <w:i/>
          <w:sz w:val="24"/>
          <w:szCs w:val="24"/>
        </w:rPr>
      </w:pPr>
    </w:p>
    <w:p w:rsidR="00D44D24" w:rsidRPr="00B56F55" w:rsidRDefault="00D44D24" w:rsidP="00D44D24">
      <w:pPr>
        <w:spacing w:after="0" w:line="240" w:lineRule="auto"/>
        <w:jc w:val="both"/>
        <w:rPr>
          <w:rFonts w:ascii="Bookman Old Style" w:eastAsia="Times New Roman" w:hAnsi="Bookman Old Style" w:cs="Times New Roman"/>
          <w:sz w:val="24"/>
          <w:szCs w:val="24"/>
        </w:rPr>
      </w:pPr>
      <w:r w:rsidRPr="00D44D24">
        <w:rPr>
          <w:rFonts w:ascii="Bookman Old Style" w:eastAsia="Batang" w:hAnsi="Bookman Old Style" w:cs="Times New Roman"/>
          <w:b/>
          <w:i/>
          <w:sz w:val="24"/>
          <w:szCs w:val="24"/>
        </w:rPr>
        <w:t>Сравнительный анализ усвоения учебной программы по Литер</w:t>
      </w:r>
      <w:r w:rsidR="00A62D1B">
        <w:rPr>
          <w:rFonts w:ascii="Bookman Old Style" w:eastAsia="Batang" w:hAnsi="Bookman Old Style" w:cs="Times New Roman"/>
          <w:b/>
          <w:i/>
          <w:sz w:val="24"/>
          <w:szCs w:val="24"/>
        </w:rPr>
        <w:t>атуре учащихся 5-9 классов  2017/18</w:t>
      </w:r>
      <w:r w:rsidRPr="00D44D24">
        <w:rPr>
          <w:rFonts w:ascii="Bookman Old Style" w:eastAsia="Batang" w:hAnsi="Bookman Old Style" w:cs="Times New Roman"/>
          <w:b/>
          <w:i/>
          <w:sz w:val="24"/>
          <w:szCs w:val="24"/>
        </w:rPr>
        <w:t xml:space="preserve"> уч. год.</w:t>
      </w:r>
    </w:p>
    <w:p w:rsidR="00D44D24" w:rsidRPr="00D44D24" w:rsidRDefault="00D44D24" w:rsidP="00D44D24">
      <w:pPr>
        <w:spacing w:after="0" w:line="240" w:lineRule="auto"/>
        <w:ind w:firstLine="709"/>
        <w:jc w:val="both"/>
        <w:rPr>
          <w:rFonts w:ascii="Bookman Old Style" w:eastAsia="Times New Roman" w:hAnsi="Bookman Old Style" w:cs="Times New Roman"/>
          <w:sz w:val="24"/>
          <w:szCs w:val="24"/>
        </w:rPr>
      </w:pPr>
    </w:p>
    <w:p w:rsidR="00D44D24" w:rsidRPr="00D44D24" w:rsidRDefault="00D44D24" w:rsidP="00D44D24">
      <w:pPr>
        <w:spacing w:after="0" w:line="240" w:lineRule="auto"/>
        <w:ind w:firstLine="709"/>
        <w:jc w:val="both"/>
        <w:rPr>
          <w:rFonts w:ascii="Bookman Old Style" w:eastAsia="Times New Roman" w:hAnsi="Bookman Old Style" w:cs="Times New Roman"/>
          <w:sz w:val="24"/>
          <w:szCs w:val="24"/>
        </w:rPr>
      </w:pPr>
    </w:p>
    <w:tbl>
      <w:tblPr>
        <w:tblStyle w:val="-130"/>
        <w:tblpPr w:leftFromText="180" w:rightFromText="180" w:vertAnchor="text" w:tblpXSpec="center" w:tblpY="1"/>
        <w:tblW w:w="5000" w:type="pct"/>
        <w:tblLayout w:type="fixed"/>
        <w:tblLook w:val="01E0"/>
      </w:tblPr>
      <w:tblGrid>
        <w:gridCol w:w="903"/>
        <w:gridCol w:w="515"/>
        <w:gridCol w:w="515"/>
        <w:gridCol w:w="515"/>
        <w:gridCol w:w="628"/>
        <w:gridCol w:w="2248"/>
        <w:gridCol w:w="1590"/>
        <w:gridCol w:w="2242"/>
        <w:gridCol w:w="740"/>
        <w:gridCol w:w="740"/>
        <w:gridCol w:w="740"/>
        <w:gridCol w:w="915"/>
        <w:gridCol w:w="865"/>
        <w:gridCol w:w="893"/>
        <w:gridCol w:w="1565"/>
      </w:tblGrid>
      <w:tr w:rsidR="00B56F55" w:rsidRPr="00D44D24" w:rsidTr="00492BD7">
        <w:trPr>
          <w:cnfStyle w:val="100000000000"/>
          <w:trHeight w:val="299"/>
        </w:trPr>
        <w:tc>
          <w:tcPr>
            <w:cnfStyle w:val="001000000000"/>
            <w:tcW w:w="289" w:type="pct"/>
            <w:vMerge w:val="restart"/>
          </w:tcPr>
          <w:p w:rsidR="00D44D24" w:rsidRPr="00D44D24" w:rsidRDefault="00D44D24" w:rsidP="00B56F55">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Класс</w:t>
            </w:r>
          </w:p>
        </w:tc>
        <w:tc>
          <w:tcPr>
            <w:cnfStyle w:val="000010000000"/>
            <w:tcW w:w="494" w:type="pct"/>
            <w:gridSpan w:val="3"/>
          </w:tcPr>
          <w:p w:rsidR="00D44D24" w:rsidRPr="00D44D24" w:rsidRDefault="00D44D24" w:rsidP="00D44D24">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Кол-во</w:t>
            </w:r>
          </w:p>
          <w:p w:rsidR="00D44D24" w:rsidRPr="00D44D24" w:rsidRDefault="00D44D24" w:rsidP="00D44D24">
            <w:pPr>
              <w:ind w:left="-255"/>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учащихся</w:t>
            </w:r>
          </w:p>
        </w:tc>
        <w:tc>
          <w:tcPr>
            <w:tcW w:w="201" w:type="pct"/>
          </w:tcPr>
          <w:p w:rsidR="00D44D24" w:rsidRPr="00D44D24" w:rsidRDefault="00D44D24" w:rsidP="00D44D24">
            <w:pPr>
              <w:jc w:val="both"/>
              <w:cnfStyle w:val="100000000000"/>
              <w:rPr>
                <w:rFonts w:ascii="Bookman Old Style" w:eastAsia="Batang" w:hAnsi="Bookman Old Style" w:cs="Times New Roman"/>
                <w:b w:val="0"/>
                <w:sz w:val="24"/>
                <w:szCs w:val="24"/>
              </w:rPr>
            </w:pPr>
          </w:p>
        </w:tc>
        <w:tc>
          <w:tcPr>
            <w:cnfStyle w:val="000010000000"/>
            <w:tcW w:w="720" w:type="pct"/>
            <w:vMerge w:val="restart"/>
          </w:tcPr>
          <w:p w:rsidR="00D44D24" w:rsidRPr="00D44D24" w:rsidRDefault="00D44D24" w:rsidP="00D44D24">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Индивидуальное обучение</w:t>
            </w:r>
          </w:p>
        </w:tc>
        <w:tc>
          <w:tcPr>
            <w:tcW w:w="509" w:type="pct"/>
            <w:vMerge w:val="restart"/>
          </w:tcPr>
          <w:p w:rsidR="00D44D24" w:rsidRPr="00D44D24" w:rsidRDefault="00D44D24" w:rsidP="00D44D24">
            <w:pPr>
              <w:jc w:val="both"/>
              <w:cnfStyle w:val="100000000000"/>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Обучаются по сниженной программе</w:t>
            </w:r>
          </w:p>
        </w:tc>
        <w:tc>
          <w:tcPr>
            <w:cnfStyle w:val="000010000000"/>
            <w:tcW w:w="718" w:type="pct"/>
            <w:vMerge w:val="restart"/>
          </w:tcPr>
          <w:p w:rsidR="00D44D24" w:rsidRPr="00D44D24" w:rsidRDefault="00D44D24" w:rsidP="00D44D24">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Обучаются по индивидуальной программе</w:t>
            </w:r>
          </w:p>
        </w:tc>
        <w:tc>
          <w:tcPr>
            <w:tcW w:w="1004" w:type="pct"/>
            <w:gridSpan w:val="4"/>
          </w:tcPr>
          <w:p w:rsidR="00D44D24" w:rsidRPr="00D44D24" w:rsidRDefault="00D44D24" w:rsidP="00D44D24">
            <w:pPr>
              <w:jc w:val="both"/>
              <w:cnfStyle w:val="100000000000"/>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Качество знаний</w:t>
            </w:r>
            <w:r w:rsidR="008B23D6">
              <w:rPr>
                <w:rFonts w:ascii="Bookman Old Style" w:eastAsia="Batang" w:hAnsi="Bookman Old Style" w:cs="Times New Roman"/>
                <w:b w:val="0"/>
                <w:sz w:val="24"/>
                <w:szCs w:val="24"/>
              </w:rPr>
              <w:t xml:space="preserve"> (%)</w:t>
            </w:r>
          </w:p>
        </w:tc>
        <w:tc>
          <w:tcPr>
            <w:cnfStyle w:val="000010000000"/>
            <w:tcW w:w="277" w:type="pct"/>
          </w:tcPr>
          <w:p w:rsidR="00D44D24" w:rsidRPr="00D44D24" w:rsidRDefault="00D44D24" w:rsidP="00D44D24">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Год</w:t>
            </w:r>
          </w:p>
        </w:tc>
        <w:tc>
          <w:tcPr>
            <w:cnfStyle w:val="000100000000"/>
            <w:tcW w:w="789" w:type="pct"/>
            <w:gridSpan w:val="2"/>
          </w:tcPr>
          <w:p w:rsidR="00D44D24" w:rsidRPr="00D44D24" w:rsidRDefault="00D44D24" w:rsidP="00D44D24">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Примечание</w:t>
            </w:r>
          </w:p>
        </w:tc>
      </w:tr>
      <w:tr w:rsidR="008B23D6" w:rsidRPr="00D44D24" w:rsidTr="00492BD7">
        <w:trPr>
          <w:cnfStyle w:val="000000100000"/>
          <w:trHeight w:val="299"/>
        </w:trPr>
        <w:tc>
          <w:tcPr>
            <w:cnfStyle w:val="001000000000"/>
            <w:tcW w:w="289" w:type="pct"/>
            <w:vMerge/>
          </w:tcPr>
          <w:p w:rsidR="00D44D24" w:rsidRPr="00D44D24" w:rsidRDefault="00D44D24" w:rsidP="00D44D24">
            <w:pPr>
              <w:jc w:val="both"/>
              <w:rPr>
                <w:rFonts w:ascii="Bookman Old Style" w:eastAsia="Batang" w:hAnsi="Bookman Old Style" w:cs="Times New Roman"/>
                <w:b w:val="0"/>
                <w:sz w:val="24"/>
                <w:szCs w:val="24"/>
              </w:rPr>
            </w:pPr>
          </w:p>
        </w:tc>
        <w:tc>
          <w:tcPr>
            <w:cnfStyle w:val="000010000000"/>
            <w:tcW w:w="494" w:type="pct"/>
            <w:gridSpan w:val="3"/>
          </w:tcPr>
          <w:p w:rsidR="00D44D24" w:rsidRPr="00D44D24" w:rsidRDefault="00D44D24" w:rsidP="00D44D24">
            <w:pPr>
              <w:jc w:val="both"/>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Четверть</w:t>
            </w:r>
          </w:p>
        </w:tc>
        <w:tc>
          <w:tcPr>
            <w:tcW w:w="201" w:type="pct"/>
          </w:tcPr>
          <w:p w:rsidR="00D44D24" w:rsidRPr="00D44D24" w:rsidRDefault="00D44D24" w:rsidP="00D44D24">
            <w:pPr>
              <w:jc w:val="both"/>
              <w:cnfStyle w:val="000000100000"/>
              <w:rPr>
                <w:rFonts w:ascii="Bookman Old Style" w:eastAsia="Batang" w:hAnsi="Bookman Old Style" w:cs="Times New Roman"/>
                <w:b/>
                <w:sz w:val="24"/>
                <w:szCs w:val="24"/>
              </w:rPr>
            </w:pPr>
          </w:p>
        </w:tc>
        <w:tc>
          <w:tcPr>
            <w:cnfStyle w:val="000010000000"/>
            <w:tcW w:w="720" w:type="pct"/>
            <w:vMerge/>
          </w:tcPr>
          <w:p w:rsidR="00D44D24" w:rsidRPr="00D44D24" w:rsidRDefault="00D44D24" w:rsidP="00D44D24">
            <w:pPr>
              <w:jc w:val="both"/>
              <w:rPr>
                <w:rFonts w:ascii="Bookman Old Style" w:eastAsia="Batang" w:hAnsi="Bookman Old Style" w:cs="Times New Roman"/>
                <w:b/>
                <w:sz w:val="24"/>
                <w:szCs w:val="24"/>
              </w:rPr>
            </w:pPr>
          </w:p>
        </w:tc>
        <w:tc>
          <w:tcPr>
            <w:tcW w:w="509" w:type="pct"/>
            <w:vMerge/>
          </w:tcPr>
          <w:p w:rsidR="00D44D24" w:rsidRPr="00D44D24" w:rsidRDefault="00D44D24" w:rsidP="00D44D24">
            <w:pPr>
              <w:jc w:val="both"/>
              <w:cnfStyle w:val="000000100000"/>
              <w:rPr>
                <w:rFonts w:ascii="Bookman Old Style" w:eastAsia="Batang" w:hAnsi="Bookman Old Style" w:cs="Times New Roman"/>
                <w:b/>
                <w:sz w:val="24"/>
                <w:szCs w:val="24"/>
              </w:rPr>
            </w:pPr>
          </w:p>
        </w:tc>
        <w:tc>
          <w:tcPr>
            <w:cnfStyle w:val="000010000000"/>
            <w:tcW w:w="718" w:type="pct"/>
            <w:vMerge/>
          </w:tcPr>
          <w:p w:rsidR="00D44D24" w:rsidRPr="00D44D24" w:rsidRDefault="00D44D24" w:rsidP="00D44D24">
            <w:pPr>
              <w:jc w:val="both"/>
              <w:rPr>
                <w:rFonts w:ascii="Bookman Old Style" w:eastAsia="Batang" w:hAnsi="Bookman Old Style" w:cs="Times New Roman"/>
                <w:b/>
                <w:sz w:val="24"/>
                <w:szCs w:val="24"/>
              </w:rPr>
            </w:pPr>
          </w:p>
        </w:tc>
        <w:tc>
          <w:tcPr>
            <w:tcW w:w="1004" w:type="pct"/>
            <w:gridSpan w:val="4"/>
          </w:tcPr>
          <w:p w:rsidR="00D44D24" w:rsidRPr="00D44D24" w:rsidRDefault="00D44D24" w:rsidP="00D44D24">
            <w:pPr>
              <w:jc w:val="both"/>
              <w:cnfStyle w:val="000000100000"/>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Четверть</w:t>
            </w:r>
          </w:p>
        </w:tc>
        <w:tc>
          <w:tcPr>
            <w:cnfStyle w:val="000010000000"/>
            <w:tcW w:w="277" w:type="pct"/>
          </w:tcPr>
          <w:p w:rsidR="00D44D24" w:rsidRPr="00D44D24" w:rsidRDefault="00D44D24" w:rsidP="00D44D24">
            <w:pPr>
              <w:jc w:val="both"/>
              <w:rPr>
                <w:rFonts w:ascii="Bookman Old Style" w:eastAsia="Batang" w:hAnsi="Bookman Old Style" w:cs="Times New Roman"/>
                <w:b/>
                <w:sz w:val="24"/>
                <w:szCs w:val="24"/>
              </w:rPr>
            </w:pPr>
          </w:p>
        </w:tc>
        <w:tc>
          <w:tcPr>
            <w:cnfStyle w:val="000100000000"/>
            <w:tcW w:w="789" w:type="pct"/>
            <w:gridSpan w:val="2"/>
          </w:tcPr>
          <w:p w:rsidR="00D44D24" w:rsidRPr="00D44D24" w:rsidRDefault="00D44D24" w:rsidP="00D44D24">
            <w:pPr>
              <w:jc w:val="both"/>
              <w:rPr>
                <w:rFonts w:ascii="Bookman Old Style" w:eastAsia="Batang" w:hAnsi="Bookman Old Style" w:cs="Times New Roman"/>
                <w:b w:val="0"/>
                <w:sz w:val="24"/>
                <w:szCs w:val="24"/>
              </w:rPr>
            </w:pPr>
          </w:p>
        </w:tc>
      </w:tr>
      <w:tr w:rsidR="00B56F55" w:rsidRPr="00D44D24" w:rsidTr="00492BD7">
        <w:trPr>
          <w:trHeight w:val="553"/>
        </w:trPr>
        <w:tc>
          <w:tcPr>
            <w:cnfStyle w:val="001000000000"/>
            <w:tcW w:w="289" w:type="pct"/>
            <w:vMerge/>
          </w:tcPr>
          <w:p w:rsidR="00D44D24" w:rsidRPr="00D44D24" w:rsidRDefault="00D44D24" w:rsidP="00D44D24">
            <w:pPr>
              <w:jc w:val="both"/>
              <w:rPr>
                <w:rFonts w:ascii="Bookman Old Style" w:eastAsia="Batang" w:hAnsi="Bookman Old Style" w:cs="Times New Roman"/>
                <w:b w:val="0"/>
                <w:sz w:val="24"/>
                <w:szCs w:val="24"/>
              </w:rPr>
            </w:pPr>
          </w:p>
        </w:tc>
        <w:tc>
          <w:tcPr>
            <w:cnfStyle w:val="000010000000"/>
            <w:tcW w:w="165"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w:t>
            </w:r>
          </w:p>
        </w:tc>
        <w:tc>
          <w:tcPr>
            <w:tcW w:w="165"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2</w:t>
            </w:r>
          </w:p>
        </w:tc>
        <w:tc>
          <w:tcPr>
            <w:cnfStyle w:val="000010000000"/>
            <w:tcW w:w="165"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3</w:t>
            </w:r>
          </w:p>
        </w:tc>
        <w:tc>
          <w:tcPr>
            <w:tcW w:w="201"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4</w:t>
            </w:r>
          </w:p>
        </w:tc>
        <w:tc>
          <w:tcPr>
            <w:cnfStyle w:val="000010000000"/>
            <w:tcW w:w="720" w:type="pct"/>
            <w:vMerge/>
          </w:tcPr>
          <w:p w:rsidR="00D44D24" w:rsidRPr="00D44D24" w:rsidRDefault="00D44D24" w:rsidP="00D44D24">
            <w:pPr>
              <w:jc w:val="both"/>
              <w:rPr>
                <w:rFonts w:ascii="Bookman Old Style" w:eastAsia="Batang" w:hAnsi="Bookman Old Style" w:cs="Times New Roman"/>
                <w:b/>
                <w:sz w:val="24"/>
                <w:szCs w:val="24"/>
              </w:rPr>
            </w:pPr>
          </w:p>
        </w:tc>
        <w:tc>
          <w:tcPr>
            <w:tcW w:w="509" w:type="pct"/>
            <w:vMerge/>
          </w:tcPr>
          <w:p w:rsidR="00D44D24" w:rsidRPr="00D44D24" w:rsidRDefault="00D44D24" w:rsidP="00D44D24">
            <w:pPr>
              <w:jc w:val="both"/>
              <w:cnfStyle w:val="000000000000"/>
              <w:rPr>
                <w:rFonts w:ascii="Bookman Old Style" w:eastAsia="Batang" w:hAnsi="Bookman Old Style" w:cs="Times New Roman"/>
                <w:b/>
                <w:sz w:val="24"/>
                <w:szCs w:val="24"/>
              </w:rPr>
            </w:pPr>
          </w:p>
        </w:tc>
        <w:tc>
          <w:tcPr>
            <w:cnfStyle w:val="000010000000"/>
            <w:tcW w:w="718" w:type="pct"/>
            <w:vMerge/>
          </w:tcPr>
          <w:p w:rsidR="00D44D24" w:rsidRPr="00D44D24" w:rsidRDefault="00D44D24" w:rsidP="00D44D24">
            <w:pPr>
              <w:jc w:val="both"/>
              <w:rPr>
                <w:rFonts w:ascii="Bookman Old Style" w:eastAsia="Batang" w:hAnsi="Bookman Old Style" w:cs="Times New Roman"/>
                <w:b/>
                <w:sz w:val="24"/>
                <w:szCs w:val="24"/>
              </w:rPr>
            </w:pPr>
          </w:p>
        </w:tc>
        <w:tc>
          <w:tcPr>
            <w:tcW w:w="237" w:type="pct"/>
          </w:tcPr>
          <w:p w:rsidR="00D44D24" w:rsidRPr="00D44D24" w:rsidRDefault="00D44D24" w:rsidP="00D44D24">
            <w:pPr>
              <w:jc w:val="both"/>
              <w:cnfStyle w:val="000000000000"/>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 xml:space="preserve">1 </w:t>
            </w:r>
          </w:p>
        </w:tc>
        <w:tc>
          <w:tcPr>
            <w:cnfStyle w:val="000010000000"/>
            <w:tcW w:w="237" w:type="pct"/>
          </w:tcPr>
          <w:p w:rsidR="00D44D24" w:rsidRPr="00D44D24" w:rsidRDefault="00D44D24" w:rsidP="00D44D24">
            <w:pPr>
              <w:jc w:val="both"/>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 xml:space="preserve">2 </w:t>
            </w:r>
          </w:p>
        </w:tc>
        <w:tc>
          <w:tcPr>
            <w:tcW w:w="237" w:type="pct"/>
          </w:tcPr>
          <w:p w:rsidR="00D44D24" w:rsidRPr="00D44D24" w:rsidRDefault="00D44D24" w:rsidP="00D44D24">
            <w:pPr>
              <w:jc w:val="both"/>
              <w:cnfStyle w:val="000000000000"/>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 xml:space="preserve">3 </w:t>
            </w:r>
          </w:p>
        </w:tc>
        <w:tc>
          <w:tcPr>
            <w:cnfStyle w:val="000010000000"/>
            <w:tcW w:w="293" w:type="pct"/>
          </w:tcPr>
          <w:p w:rsidR="00D44D24" w:rsidRPr="00D44D24" w:rsidRDefault="00D44D24" w:rsidP="00D44D24">
            <w:pPr>
              <w:jc w:val="both"/>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4</w:t>
            </w:r>
          </w:p>
        </w:tc>
        <w:tc>
          <w:tcPr>
            <w:tcW w:w="277" w:type="pct"/>
          </w:tcPr>
          <w:p w:rsidR="00D44D24" w:rsidRPr="00D44D24" w:rsidRDefault="00D44D24" w:rsidP="00D44D24">
            <w:pPr>
              <w:jc w:val="both"/>
              <w:cnfStyle w:val="000000000000"/>
              <w:rPr>
                <w:rFonts w:ascii="Bookman Old Style" w:eastAsia="Batang" w:hAnsi="Bookman Old Style" w:cs="Times New Roman"/>
                <w:b/>
                <w:sz w:val="24"/>
                <w:szCs w:val="24"/>
              </w:rPr>
            </w:pPr>
          </w:p>
        </w:tc>
        <w:tc>
          <w:tcPr>
            <w:cnfStyle w:val="000010000000"/>
            <w:tcW w:w="286" w:type="pct"/>
          </w:tcPr>
          <w:p w:rsidR="00D44D24" w:rsidRPr="00D44D24" w:rsidRDefault="00D44D24" w:rsidP="00D44D24">
            <w:pPr>
              <w:jc w:val="both"/>
              <w:rPr>
                <w:rFonts w:ascii="Bookman Old Style" w:eastAsia="Batang" w:hAnsi="Bookman Old Style" w:cs="Times New Roman"/>
                <w:b/>
                <w:sz w:val="24"/>
                <w:szCs w:val="24"/>
              </w:rPr>
            </w:pPr>
          </w:p>
        </w:tc>
        <w:tc>
          <w:tcPr>
            <w:cnfStyle w:val="000100000000"/>
            <w:tcW w:w="503" w:type="pct"/>
          </w:tcPr>
          <w:p w:rsidR="00D44D24" w:rsidRPr="00D44D24" w:rsidRDefault="00D44D24" w:rsidP="00D44D24">
            <w:pPr>
              <w:jc w:val="both"/>
              <w:rPr>
                <w:rFonts w:ascii="Bookman Old Style" w:eastAsia="Batang" w:hAnsi="Bookman Old Style" w:cs="Times New Roman"/>
                <w:b w:val="0"/>
                <w:sz w:val="24"/>
                <w:szCs w:val="24"/>
              </w:rPr>
            </w:pPr>
          </w:p>
        </w:tc>
      </w:tr>
      <w:tr w:rsidR="00B56F55" w:rsidRPr="00D44D24" w:rsidTr="00492BD7">
        <w:trPr>
          <w:cnfStyle w:val="000000100000"/>
          <w:trHeight w:val="636"/>
        </w:trPr>
        <w:tc>
          <w:tcPr>
            <w:cnfStyle w:val="001000000000"/>
            <w:tcW w:w="289" w:type="pct"/>
          </w:tcPr>
          <w:p w:rsidR="00D44D24" w:rsidRPr="00D44D24" w:rsidRDefault="008B23D6" w:rsidP="00B56F55">
            <w:pPr>
              <w:jc w:val="both"/>
              <w:rPr>
                <w:rFonts w:ascii="Bookman Old Style" w:eastAsia="Batang" w:hAnsi="Bookman Old Style" w:cs="Times New Roman"/>
                <w:sz w:val="24"/>
                <w:szCs w:val="24"/>
              </w:rPr>
            </w:pPr>
            <w:r>
              <w:rPr>
                <w:rFonts w:ascii="Bookman Old Style" w:eastAsia="Batang" w:hAnsi="Bookman Old Style" w:cs="Times New Roman"/>
                <w:sz w:val="24"/>
                <w:szCs w:val="24"/>
              </w:rPr>
              <w:t>9</w:t>
            </w:r>
          </w:p>
        </w:tc>
        <w:tc>
          <w:tcPr>
            <w:cnfStyle w:val="000010000000"/>
            <w:tcW w:w="165"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11</w:t>
            </w:r>
          </w:p>
        </w:tc>
        <w:tc>
          <w:tcPr>
            <w:tcW w:w="165"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11</w:t>
            </w:r>
          </w:p>
        </w:tc>
        <w:tc>
          <w:tcPr>
            <w:cnfStyle w:val="000010000000"/>
            <w:tcW w:w="165"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11</w:t>
            </w:r>
          </w:p>
        </w:tc>
        <w:tc>
          <w:tcPr>
            <w:tcW w:w="201"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11</w:t>
            </w:r>
          </w:p>
        </w:tc>
        <w:tc>
          <w:tcPr>
            <w:cnfStyle w:val="000010000000"/>
            <w:tcW w:w="720"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w:t>
            </w:r>
          </w:p>
        </w:tc>
        <w:tc>
          <w:tcPr>
            <w:tcW w:w="509" w:type="pct"/>
          </w:tcPr>
          <w:p w:rsidR="00D44D24" w:rsidRPr="00D44D24" w:rsidRDefault="008B23D6" w:rsidP="00D44D24">
            <w:pPr>
              <w:jc w:val="both"/>
              <w:cnfStyle w:val="000000100000"/>
              <w:rPr>
                <w:rFonts w:ascii="Bookman Old Style" w:eastAsia="Batang" w:hAnsi="Bookman Old Style" w:cs="Times New Roman"/>
                <w:sz w:val="24"/>
                <w:szCs w:val="24"/>
              </w:rPr>
            </w:pPr>
            <w:r>
              <w:rPr>
                <w:rFonts w:ascii="Bookman Old Style" w:eastAsia="Batang" w:hAnsi="Bookman Old Style" w:cs="Times New Roman"/>
                <w:sz w:val="24"/>
                <w:szCs w:val="24"/>
              </w:rPr>
              <w:t>2 чел.</w:t>
            </w:r>
          </w:p>
        </w:tc>
        <w:tc>
          <w:tcPr>
            <w:cnfStyle w:val="000010000000"/>
            <w:tcW w:w="718" w:type="pct"/>
          </w:tcPr>
          <w:p w:rsidR="00D44D24" w:rsidRPr="00D44D24" w:rsidRDefault="00D44D24" w:rsidP="008B23D6">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 xml:space="preserve"> </w:t>
            </w:r>
            <w:r w:rsidR="008B23D6">
              <w:rPr>
                <w:rFonts w:ascii="Bookman Old Style" w:eastAsia="Batang" w:hAnsi="Bookman Old Style" w:cs="Times New Roman"/>
                <w:sz w:val="24"/>
                <w:szCs w:val="24"/>
              </w:rPr>
              <w:t>2 чел.</w:t>
            </w:r>
          </w:p>
        </w:tc>
        <w:tc>
          <w:tcPr>
            <w:tcW w:w="237"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237"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tcW w:w="237"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293"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tcW w:w="277" w:type="pct"/>
          </w:tcPr>
          <w:p w:rsidR="00D44D24" w:rsidRPr="00D44D24" w:rsidRDefault="00D44D24" w:rsidP="008B23D6">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286" w:type="pct"/>
          </w:tcPr>
          <w:p w:rsidR="00D44D24" w:rsidRPr="00D44D24" w:rsidRDefault="00D44D24" w:rsidP="00D44D24">
            <w:pPr>
              <w:jc w:val="both"/>
              <w:rPr>
                <w:rFonts w:ascii="Bookman Old Style" w:eastAsia="Batang" w:hAnsi="Bookman Old Style" w:cs="Times New Roman"/>
                <w:sz w:val="24"/>
                <w:szCs w:val="24"/>
              </w:rPr>
            </w:pPr>
          </w:p>
        </w:tc>
        <w:tc>
          <w:tcPr>
            <w:cnfStyle w:val="000100000000"/>
            <w:tcW w:w="503" w:type="pct"/>
          </w:tcPr>
          <w:p w:rsidR="00D44D24" w:rsidRPr="00D44D24" w:rsidRDefault="00D44D24" w:rsidP="00D44D24">
            <w:pPr>
              <w:jc w:val="both"/>
              <w:rPr>
                <w:rFonts w:ascii="Bookman Old Style" w:eastAsia="Batang" w:hAnsi="Bookman Old Style" w:cs="Times New Roman"/>
                <w:sz w:val="24"/>
                <w:szCs w:val="24"/>
              </w:rPr>
            </w:pPr>
          </w:p>
        </w:tc>
      </w:tr>
      <w:tr w:rsidR="00B56F55" w:rsidRPr="00D44D24" w:rsidTr="00492BD7">
        <w:trPr>
          <w:trHeight w:val="970"/>
        </w:trPr>
        <w:tc>
          <w:tcPr>
            <w:cnfStyle w:val="001000000000"/>
            <w:tcW w:w="289" w:type="pct"/>
          </w:tcPr>
          <w:p w:rsidR="00D44D24" w:rsidRPr="00D44D24" w:rsidRDefault="00D44D24" w:rsidP="008B23D6">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lastRenderedPageBreak/>
              <w:t xml:space="preserve">          8 </w:t>
            </w:r>
          </w:p>
        </w:tc>
        <w:tc>
          <w:tcPr>
            <w:cnfStyle w:val="000010000000"/>
            <w:tcW w:w="165" w:type="pct"/>
          </w:tcPr>
          <w:p w:rsidR="00D44D24" w:rsidRPr="00D44D24" w:rsidRDefault="00D44D24" w:rsidP="00D44D24">
            <w:pPr>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10</w:t>
            </w:r>
          </w:p>
        </w:tc>
        <w:tc>
          <w:tcPr>
            <w:tcW w:w="165" w:type="pct"/>
          </w:tcPr>
          <w:p w:rsidR="00D44D24" w:rsidRPr="00D44D24" w:rsidRDefault="00D44D24" w:rsidP="00D44D24">
            <w:pPr>
              <w:jc w:val="both"/>
              <w:cnfStyle w:val="000000000000"/>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10</w:t>
            </w:r>
          </w:p>
        </w:tc>
        <w:tc>
          <w:tcPr>
            <w:cnfStyle w:val="000010000000"/>
            <w:tcW w:w="165" w:type="pct"/>
          </w:tcPr>
          <w:p w:rsidR="00D44D24" w:rsidRPr="00D44D24" w:rsidRDefault="00D44D24" w:rsidP="00D44D24">
            <w:pPr>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10</w:t>
            </w:r>
          </w:p>
        </w:tc>
        <w:tc>
          <w:tcPr>
            <w:tcW w:w="201"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10</w:t>
            </w:r>
          </w:p>
        </w:tc>
        <w:tc>
          <w:tcPr>
            <w:cnfStyle w:val="000010000000"/>
            <w:tcW w:w="720"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w:t>
            </w:r>
          </w:p>
        </w:tc>
        <w:tc>
          <w:tcPr>
            <w:tcW w:w="509" w:type="pct"/>
          </w:tcPr>
          <w:p w:rsidR="00D44D24" w:rsidRPr="00D44D24" w:rsidRDefault="008B23D6" w:rsidP="00D44D24">
            <w:pPr>
              <w:jc w:val="both"/>
              <w:cnfStyle w:val="000000000000"/>
              <w:rPr>
                <w:rFonts w:ascii="Bookman Old Style" w:eastAsia="Batang" w:hAnsi="Bookman Old Style" w:cs="Times New Roman"/>
                <w:sz w:val="24"/>
                <w:szCs w:val="24"/>
              </w:rPr>
            </w:pPr>
            <w:r>
              <w:rPr>
                <w:rFonts w:ascii="Bookman Old Style" w:eastAsia="Batang" w:hAnsi="Bookman Old Style" w:cs="Times New Roman"/>
                <w:sz w:val="24"/>
                <w:szCs w:val="24"/>
              </w:rPr>
              <w:t>1 чел.</w:t>
            </w:r>
          </w:p>
        </w:tc>
        <w:tc>
          <w:tcPr>
            <w:cnfStyle w:val="000010000000"/>
            <w:tcW w:w="718" w:type="pct"/>
          </w:tcPr>
          <w:p w:rsidR="00D44D24" w:rsidRPr="00D44D24" w:rsidRDefault="008B23D6" w:rsidP="00D44D24">
            <w:pPr>
              <w:jc w:val="both"/>
              <w:rPr>
                <w:rFonts w:ascii="Bookman Old Style" w:eastAsia="Batang" w:hAnsi="Bookman Old Style" w:cs="Times New Roman"/>
                <w:sz w:val="24"/>
                <w:szCs w:val="24"/>
              </w:rPr>
            </w:pPr>
            <w:r>
              <w:rPr>
                <w:rFonts w:ascii="Bookman Old Style" w:eastAsia="Batang" w:hAnsi="Bookman Old Style" w:cs="Times New Roman"/>
                <w:sz w:val="24"/>
                <w:szCs w:val="24"/>
              </w:rPr>
              <w:t>2 чел.</w:t>
            </w:r>
          </w:p>
        </w:tc>
        <w:tc>
          <w:tcPr>
            <w:tcW w:w="237"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55,5</w:t>
            </w:r>
          </w:p>
        </w:tc>
        <w:tc>
          <w:tcPr>
            <w:cnfStyle w:val="000010000000"/>
            <w:tcW w:w="237"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55,5</w:t>
            </w:r>
          </w:p>
        </w:tc>
        <w:tc>
          <w:tcPr>
            <w:tcW w:w="237"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44</w:t>
            </w:r>
          </w:p>
        </w:tc>
        <w:tc>
          <w:tcPr>
            <w:cnfStyle w:val="000010000000"/>
            <w:tcW w:w="293"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44</w:t>
            </w:r>
          </w:p>
        </w:tc>
        <w:tc>
          <w:tcPr>
            <w:tcW w:w="277" w:type="pct"/>
          </w:tcPr>
          <w:p w:rsidR="00D44D24" w:rsidRPr="00D44D24" w:rsidRDefault="00D44D24" w:rsidP="008B23D6">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44</w:t>
            </w:r>
          </w:p>
        </w:tc>
        <w:tc>
          <w:tcPr>
            <w:cnfStyle w:val="000010000000"/>
            <w:tcW w:w="286" w:type="pct"/>
          </w:tcPr>
          <w:p w:rsidR="00D44D24" w:rsidRPr="00D44D24" w:rsidRDefault="008B23D6" w:rsidP="008B23D6">
            <w:pPr>
              <w:jc w:val="both"/>
              <w:rPr>
                <w:rFonts w:ascii="Bookman Old Style" w:eastAsia="Batang" w:hAnsi="Bookman Old Style" w:cs="Times New Roman"/>
                <w:sz w:val="24"/>
                <w:szCs w:val="24"/>
              </w:rPr>
            </w:pPr>
            <w:r>
              <w:rPr>
                <w:rFonts w:ascii="Bookman Old Style" w:eastAsia="Batang" w:hAnsi="Bookman Old Style" w:cs="Times New Roman"/>
                <w:sz w:val="24"/>
                <w:szCs w:val="24"/>
              </w:rPr>
              <w:t>1чел.</w:t>
            </w:r>
          </w:p>
        </w:tc>
        <w:tc>
          <w:tcPr>
            <w:cnfStyle w:val="000100000000"/>
            <w:tcW w:w="503" w:type="pct"/>
          </w:tcPr>
          <w:p w:rsidR="00D44D24" w:rsidRPr="008B23D6" w:rsidRDefault="00D44D24" w:rsidP="00D44D24">
            <w:pPr>
              <w:jc w:val="both"/>
              <w:rPr>
                <w:rFonts w:ascii="Bookman Old Style" w:eastAsia="Batang" w:hAnsi="Bookman Old Style" w:cs="Times New Roman"/>
                <w:b w:val="0"/>
                <w:i/>
                <w:sz w:val="20"/>
                <w:szCs w:val="20"/>
              </w:rPr>
            </w:pPr>
            <w:r w:rsidRPr="008B23D6">
              <w:rPr>
                <w:rFonts w:ascii="Bookman Old Style" w:eastAsia="Batang" w:hAnsi="Bookman Old Style" w:cs="Times New Roman"/>
                <w:b w:val="0"/>
                <w:i/>
                <w:sz w:val="20"/>
                <w:szCs w:val="20"/>
              </w:rPr>
              <w:t>В 3-4 четверти 3 по предмету.</w:t>
            </w:r>
          </w:p>
        </w:tc>
      </w:tr>
      <w:tr w:rsidR="00B56F55" w:rsidRPr="00D44D24" w:rsidTr="00492BD7">
        <w:trPr>
          <w:cnfStyle w:val="000000100000"/>
          <w:trHeight w:val="625"/>
        </w:trPr>
        <w:tc>
          <w:tcPr>
            <w:cnfStyle w:val="001000000000"/>
            <w:tcW w:w="289" w:type="pct"/>
          </w:tcPr>
          <w:p w:rsidR="00D44D24" w:rsidRPr="00D44D24" w:rsidRDefault="00D44D24" w:rsidP="008B23D6">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 xml:space="preserve">7 </w:t>
            </w:r>
          </w:p>
        </w:tc>
        <w:tc>
          <w:tcPr>
            <w:cnfStyle w:val="000010000000"/>
            <w:tcW w:w="165" w:type="pct"/>
          </w:tcPr>
          <w:p w:rsidR="00D44D24" w:rsidRPr="00D44D24" w:rsidRDefault="00D44D24" w:rsidP="00D44D24">
            <w:pPr>
              <w:tabs>
                <w:tab w:val="left" w:pos="7601"/>
              </w:tabs>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14</w:t>
            </w:r>
          </w:p>
        </w:tc>
        <w:tc>
          <w:tcPr>
            <w:tcW w:w="165" w:type="pct"/>
          </w:tcPr>
          <w:p w:rsidR="00D44D24" w:rsidRPr="00D44D24" w:rsidRDefault="00D44D24" w:rsidP="00D44D24">
            <w:pPr>
              <w:tabs>
                <w:tab w:val="left" w:pos="7601"/>
              </w:tabs>
              <w:jc w:val="both"/>
              <w:cnfStyle w:val="000000100000"/>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14</w:t>
            </w:r>
          </w:p>
        </w:tc>
        <w:tc>
          <w:tcPr>
            <w:cnfStyle w:val="000010000000"/>
            <w:tcW w:w="165" w:type="pct"/>
          </w:tcPr>
          <w:p w:rsidR="00D44D24" w:rsidRPr="00D44D24" w:rsidRDefault="00D44D24" w:rsidP="00D44D24">
            <w:pPr>
              <w:tabs>
                <w:tab w:val="left" w:pos="7601"/>
              </w:tabs>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14</w:t>
            </w:r>
          </w:p>
        </w:tc>
        <w:tc>
          <w:tcPr>
            <w:tcW w:w="201"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14</w:t>
            </w:r>
          </w:p>
        </w:tc>
        <w:tc>
          <w:tcPr>
            <w:cnfStyle w:val="000010000000"/>
            <w:tcW w:w="720" w:type="pct"/>
          </w:tcPr>
          <w:p w:rsidR="00D44D24" w:rsidRPr="00D44D24" w:rsidRDefault="008B23D6" w:rsidP="00D44D24">
            <w:pPr>
              <w:jc w:val="both"/>
              <w:rPr>
                <w:rFonts w:ascii="Bookman Old Style" w:eastAsia="Batang" w:hAnsi="Bookman Old Style" w:cs="Times New Roman"/>
                <w:sz w:val="24"/>
                <w:szCs w:val="24"/>
              </w:rPr>
            </w:pPr>
            <w:r>
              <w:rPr>
                <w:rFonts w:ascii="Bookman Old Style" w:eastAsia="Batang" w:hAnsi="Bookman Old Style" w:cs="Times New Roman"/>
                <w:sz w:val="24"/>
                <w:szCs w:val="24"/>
              </w:rPr>
              <w:t>1 чел.</w:t>
            </w:r>
          </w:p>
        </w:tc>
        <w:tc>
          <w:tcPr>
            <w:tcW w:w="509" w:type="pct"/>
          </w:tcPr>
          <w:p w:rsidR="00D44D24" w:rsidRPr="00D44D24" w:rsidRDefault="00D44D24" w:rsidP="00D44D24">
            <w:pPr>
              <w:jc w:val="both"/>
              <w:cnfStyle w:val="000000100000"/>
              <w:rPr>
                <w:rFonts w:ascii="Bookman Old Style" w:eastAsia="Batang" w:hAnsi="Bookman Old Style" w:cs="Times New Roman"/>
                <w:sz w:val="24"/>
                <w:szCs w:val="24"/>
              </w:rPr>
            </w:pPr>
          </w:p>
        </w:tc>
        <w:tc>
          <w:tcPr>
            <w:cnfStyle w:val="000010000000"/>
            <w:tcW w:w="718" w:type="pct"/>
          </w:tcPr>
          <w:p w:rsidR="00D44D24" w:rsidRPr="00D44D24" w:rsidRDefault="008B23D6" w:rsidP="00D44D24">
            <w:pPr>
              <w:jc w:val="both"/>
              <w:rPr>
                <w:rFonts w:ascii="Bookman Old Style" w:eastAsia="Batang" w:hAnsi="Bookman Old Style" w:cs="Times New Roman"/>
                <w:sz w:val="24"/>
                <w:szCs w:val="24"/>
              </w:rPr>
            </w:pPr>
            <w:r>
              <w:rPr>
                <w:rFonts w:ascii="Bookman Old Style" w:eastAsia="Batang" w:hAnsi="Bookman Old Style" w:cs="Times New Roman"/>
                <w:sz w:val="24"/>
                <w:szCs w:val="24"/>
              </w:rPr>
              <w:t>2 чел.</w:t>
            </w:r>
          </w:p>
        </w:tc>
        <w:tc>
          <w:tcPr>
            <w:tcW w:w="237"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58</w:t>
            </w:r>
          </w:p>
        </w:tc>
        <w:tc>
          <w:tcPr>
            <w:cnfStyle w:val="000010000000"/>
            <w:tcW w:w="237"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58</w:t>
            </w:r>
          </w:p>
        </w:tc>
        <w:tc>
          <w:tcPr>
            <w:tcW w:w="237"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58</w:t>
            </w:r>
          </w:p>
        </w:tc>
        <w:tc>
          <w:tcPr>
            <w:cnfStyle w:val="000010000000"/>
            <w:tcW w:w="293"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58%</w:t>
            </w:r>
          </w:p>
        </w:tc>
        <w:tc>
          <w:tcPr>
            <w:tcW w:w="277" w:type="pct"/>
          </w:tcPr>
          <w:p w:rsidR="00D44D24" w:rsidRPr="00D44D24" w:rsidRDefault="00D44D24" w:rsidP="008B23D6">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58</w:t>
            </w:r>
          </w:p>
        </w:tc>
        <w:tc>
          <w:tcPr>
            <w:cnfStyle w:val="000010000000"/>
            <w:tcW w:w="286" w:type="pct"/>
          </w:tcPr>
          <w:p w:rsidR="00D44D24" w:rsidRPr="00D44D24" w:rsidRDefault="00D44D24" w:rsidP="00D44D24">
            <w:pPr>
              <w:jc w:val="both"/>
              <w:rPr>
                <w:rFonts w:ascii="Bookman Old Style" w:eastAsia="Batang" w:hAnsi="Bookman Old Style" w:cs="Times New Roman"/>
                <w:sz w:val="24"/>
                <w:szCs w:val="24"/>
              </w:rPr>
            </w:pPr>
          </w:p>
        </w:tc>
        <w:tc>
          <w:tcPr>
            <w:cnfStyle w:val="000100000000"/>
            <w:tcW w:w="503" w:type="pct"/>
          </w:tcPr>
          <w:p w:rsidR="00D44D24" w:rsidRPr="00D44D24" w:rsidRDefault="00D44D24" w:rsidP="00D44D24">
            <w:pPr>
              <w:jc w:val="both"/>
              <w:rPr>
                <w:rFonts w:ascii="Bookman Old Style" w:eastAsia="Batang" w:hAnsi="Bookman Old Style" w:cs="Times New Roman"/>
                <w:sz w:val="24"/>
                <w:szCs w:val="24"/>
              </w:rPr>
            </w:pPr>
          </w:p>
        </w:tc>
      </w:tr>
      <w:tr w:rsidR="00B56F55" w:rsidRPr="00D44D24" w:rsidTr="00492BD7">
        <w:trPr>
          <w:trHeight w:val="600"/>
        </w:trPr>
        <w:tc>
          <w:tcPr>
            <w:cnfStyle w:val="001000000000"/>
            <w:tcW w:w="289" w:type="pct"/>
          </w:tcPr>
          <w:p w:rsidR="00D44D24" w:rsidRPr="00D44D24" w:rsidRDefault="00D44D24" w:rsidP="008B23D6">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 xml:space="preserve">6 </w:t>
            </w:r>
          </w:p>
        </w:tc>
        <w:tc>
          <w:tcPr>
            <w:cnfStyle w:val="000010000000"/>
            <w:tcW w:w="165"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15</w:t>
            </w:r>
          </w:p>
        </w:tc>
        <w:tc>
          <w:tcPr>
            <w:tcW w:w="165"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15</w:t>
            </w:r>
          </w:p>
        </w:tc>
        <w:tc>
          <w:tcPr>
            <w:cnfStyle w:val="000010000000"/>
            <w:tcW w:w="165"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15</w:t>
            </w:r>
          </w:p>
        </w:tc>
        <w:tc>
          <w:tcPr>
            <w:tcW w:w="201"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 xml:space="preserve"> 15</w:t>
            </w:r>
          </w:p>
        </w:tc>
        <w:tc>
          <w:tcPr>
            <w:cnfStyle w:val="000010000000"/>
            <w:tcW w:w="720" w:type="pct"/>
          </w:tcPr>
          <w:p w:rsidR="00D44D24" w:rsidRPr="00D44D24" w:rsidRDefault="008B23D6" w:rsidP="00D44D24">
            <w:pPr>
              <w:jc w:val="both"/>
              <w:rPr>
                <w:rFonts w:ascii="Bookman Old Style" w:eastAsia="Batang" w:hAnsi="Bookman Old Style" w:cs="Times New Roman"/>
                <w:sz w:val="24"/>
                <w:szCs w:val="24"/>
              </w:rPr>
            </w:pPr>
            <w:r>
              <w:rPr>
                <w:rFonts w:ascii="Bookman Old Style" w:eastAsia="Batang" w:hAnsi="Bookman Old Style" w:cs="Times New Roman"/>
                <w:sz w:val="24"/>
                <w:szCs w:val="24"/>
              </w:rPr>
              <w:t>1 чел.</w:t>
            </w:r>
          </w:p>
        </w:tc>
        <w:tc>
          <w:tcPr>
            <w:tcW w:w="509" w:type="pct"/>
          </w:tcPr>
          <w:p w:rsidR="00D44D24" w:rsidRPr="00D44D24" w:rsidRDefault="00D44D24" w:rsidP="00D44D24">
            <w:pPr>
              <w:jc w:val="both"/>
              <w:cnfStyle w:val="000000000000"/>
              <w:rPr>
                <w:rFonts w:ascii="Bookman Old Style" w:eastAsia="Batang" w:hAnsi="Bookman Old Style" w:cs="Times New Roman"/>
                <w:sz w:val="24"/>
                <w:szCs w:val="24"/>
              </w:rPr>
            </w:pPr>
          </w:p>
        </w:tc>
        <w:tc>
          <w:tcPr>
            <w:cnfStyle w:val="000010000000"/>
            <w:tcW w:w="718" w:type="pct"/>
          </w:tcPr>
          <w:p w:rsidR="00D44D24" w:rsidRPr="00D44D24" w:rsidRDefault="008B23D6" w:rsidP="00D44D24">
            <w:pPr>
              <w:jc w:val="both"/>
              <w:rPr>
                <w:rFonts w:ascii="Bookman Old Style" w:eastAsia="Batang" w:hAnsi="Bookman Old Style" w:cs="Times New Roman"/>
                <w:sz w:val="24"/>
                <w:szCs w:val="24"/>
              </w:rPr>
            </w:pPr>
            <w:r>
              <w:rPr>
                <w:rFonts w:ascii="Bookman Old Style" w:eastAsia="Batang" w:hAnsi="Bookman Old Style" w:cs="Times New Roman"/>
                <w:sz w:val="24"/>
                <w:szCs w:val="24"/>
              </w:rPr>
              <w:t>2 чел.</w:t>
            </w:r>
          </w:p>
        </w:tc>
        <w:tc>
          <w:tcPr>
            <w:tcW w:w="237"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237"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tcW w:w="237"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293"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tcW w:w="277" w:type="pct"/>
          </w:tcPr>
          <w:p w:rsidR="00D44D24" w:rsidRPr="00D44D24" w:rsidRDefault="00D44D24" w:rsidP="008B23D6">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286" w:type="pct"/>
          </w:tcPr>
          <w:p w:rsidR="00D44D24" w:rsidRPr="00D44D24" w:rsidRDefault="00D44D24" w:rsidP="00D44D24">
            <w:pPr>
              <w:jc w:val="both"/>
              <w:rPr>
                <w:rFonts w:ascii="Bookman Old Style" w:eastAsia="Batang" w:hAnsi="Bookman Old Style" w:cs="Times New Roman"/>
                <w:sz w:val="24"/>
                <w:szCs w:val="24"/>
              </w:rPr>
            </w:pPr>
          </w:p>
        </w:tc>
        <w:tc>
          <w:tcPr>
            <w:cnfStyle w:val="000100000000"/>
            <w:tcW w:w="503" w:type="pct"/>
          </w:tcPr>
          <w:p w:rsidR="00D44D24" w:rsidRPr="00D44D24" w:rsidRDefault="00D44D24" w:rsidP="00D44D24">
            <w:pPr>
              <w:jc w:val="both"/>
              <w:rPr>
                <w:rFonts w:ascii="Bookman Old Style" w:eastAsia="Batang" w:hAnsi="Bookman Old Style" w:cs="Times New Roman"/>
                <w:sz w:val="24"/>
                <w:szCs w:val="24"/>
              </w:rPr>
            </w:pPr>
          </w:p>
        </w:tc>
      </w:tr>
      <w:tr w:rsidR="00B56F55" w:rsidRPr="008B23D6" w:rsidTr="00492BD7">
        <w:trPr>
          <w:cnfStyle w:val="010000000000"/>
          <w:trHeight w:val="527"/>
        </w:trPr>
        <w:tc>
          <w:tcPr>
            <w:cnfStyle w:val="001000000000"/>
            <w:tcW w:w="289" w:type="pct"/>
          </w:tcPr>
          <w:p w:rsidR="00D44D24" w:rsidRPr="008B23D6" w:rsidRDefault="00D44D24" w:rsidP="008B23D6">
            <w:pPr>
              <w:jc w:val="both"/>
              <w:rPr>
                <w:rFonts w:ascii="Bookman Old Style" w:eastAsia="Batang" w:hAnsi="Bookman Old Style" w:cs="Times New Roman"/>
                <w:sz w:val="24"/>
                <w:szCs w:val="24"/>
              </w:rPr>
            </w:pPr>
            <w:r w:rsidRPr="008B23D6">
              <w:rPr>
                <w:rFonts w:ascii="Bookman Old Style" w:eastAsia="Batang" w:hAnsi="Bookman Old Style" w:cs="Times New Roman"/>
                <w:sz w:val="24"/>
                <w:szCs w:val="24"/>
              </w:rPr>
              <w:t xml:space="preserve">5 </w:t>
            </w:r>
          </w:p>
        </w:tc>
        <w:tc>
          <w:tcPr>
            <w:cnfStyle w:val="000010000000"/>
            <w:tcW w:w="165" w:type="pct"/>
          </w:tcPr>
          <w:p w:rsidR="00D44D24" w:rsidRPr="008B23D6" w:rsidRDefault="00D44D24" w:rsidP="00D44D24">
            <w:pPr>
              <w:jc w:val="both"/>
              <w:rPr>
                <w:rFonts w:ascii="Bookman Old Style" w:eastAsia="Batang" w:hAnsi="Bookman Old Style" w:cs="Times New Roman"/>
                <w:b w:val="0"/>
                <w:sz w:val="24"/>
                <w:szCs w:val="24"/>
              </w:rPr>
            </w:pPr>
            <w:r w:rsidRPr="008B23D6">
              <w:rPr>
                <w:rFonts w:ascii="Bookman Old Style" w:eastAsia="Batang" w:hAnsi="Bookman Old Style" w:cs="Times New Roman"/>
                <w:b w:val="0"/>
                <w:sz w:val="24"/>
                <w:szCs w:val="24"/>
              </w:rPr>
              <w:t>14</w:t>
            </w:r>
          </w:p>
        </w:tc>
        <w:tc>
          <w:tcPr>
            <w:tcW w:w="165" w:type="pct"/>
          </w:tcPr>
          <w:p w:rsidR="00D44D24" w:rsidRPr="008B23D6" w:rsidRDefault="00D44D24" w:rsidP="00D44D24">
            <w:pPr>
              <w:jc w:val="both"/>
              <w:cnfStyle w:val="010000000000"/>
              <w:rPr>
                <w:rFonts w:ascii="Bookman Old Style" w:eastAsia="Batang" w:hAnsi="Bookman Old Style" w:cs="Times New Roman"/>
                <w:b w:val="0"/>
                <w:sz w:val="24"/>
                <w:szCs w:val="24"/>
              </w:rPr>
            </w:pPr>
            <w:r w:rsidRPr="008B23D6">
              <w:rPr>
                <w:rFonts w:ascii="Bookman Old Style" w:eastAsia="Batang" w:hAnsi="Bookman Old Style" w:cs="Times New Roman"/>
                <w:b w:val="0"/>
                <w:sz w:val="24"/>
                <w:szCs w:val="24"/>
              </w:rPr>
              <w:t>14</w:t>
            </w:r>
          </w:p>
        </w:tc>
        <w:tc>
          <w:tcPr>
            <w:cnfStyle w:val="000010000000"/>
            <w:tcW w:w="165" w:type="pct"/>
          </w:tcPr>
          <w:p w:rsidR="00D44D24" w:rsidRPr="008B23D6" w:rsidRDefault="00D44D24" w:rsidP="00D44D24">
            <w:pPr>
              <w:jc w:val="both"/>
              <w:rPr>
                <w:rFonts w:ascii="Bookman Old Style" w:eastAsia="Batang" w:hAnsi="Bookman Old Style" w:cs="Times New Roman"/>
                <w:b w:val="0"/>
                <w:sz w:val="24"/>
                <w:szCs w:val="24"/>
              </w:rPr>
            </w:pPr>
            <w:r w:rsidRPr="008B23D6">
              <w:rPr>
                <w:rFonts w:ascii="Bookman Old Style" w:eastAsia="Batang" w:hAnsi="Bookman Old Style" w:cs="Times New Roman"/>
                <w:b w:val="0"/>
                <w:sz w:val="24"/>
                <w:szCs w:val="24"/>
              </w:rPr>
              <w:t>14</w:t>
            </w:r>
          </w:p>
        </w:tc>
        <w:tc>
          <w:tcPr>
            <w:tcW w:w="201" w:type="pct"/>
          </w:tcPr>
          <w:p w:rsidR="00D44D24" w:rsidRPr="008B23D6" w:rsidRDefault="00D44D24" w:rsidP="00D44D24">
            <w:pPr>
              <w:jc w:val="both"/>
              <w:cnfStyle w:val="010000000000"/>
              <w:rPr>
                <w:rFonts w:ascii="Bookman Old Style" w:eastAsia="Batang" w:hAnsi="Bookman Old Style" w:cs="Times New Roman"/>
                <w:b w:val="0"/>
                <w:sz w:val="24"/>
                <w:szCs w:val="24"/>
              </w:rPr>
            </w:pPr>
            <w:r w:rsidRPr="008B23D6">
              <w:rPr>
                <w:rFonts w:ascii="Bookman Old Style" w:eastAsia="Batang" w:hAnsi="Bookman Old Style" w:cs="Times New Roman"/>
                <w:b w:val="0"/>
                <w:sz w:val="24"/>
                <w:szCs w:val="24"/>
              </w:rPr>
              <w:t>14</w:t>
            </w:r>
          </w:p>
        </w:tc>
        <w:tc>
          <w:tcPr>
            <w:cnfStyle w:val="000010000000"/>
            <w:tcW w:w="720" w:type="pct"/>
          </w:tcPr>
          <w:p w:rsidR="00D44D24" w:rsidRPr="008B23D6" w:rsidRDefault="008B23D6" w:rsidP="00D44D24">
            <w:pPr>
              <w:jc w:val="both"/>
              <w:rPr>
                <w:rFonts w:ascii="Bookman Old Style" w:eastAsia="Batang" w:hAnsi="Bookman Old Style" w:cs="Times New Roman"/>
                <w:b w:val="0"/>
                <w:sz w:val="24"/>
                <w:szCs w:val="24"/>
              </w:rPr>
            </w:pPr>
            <w:r>
              <w:rPr>
                <w:rFonts w:ascii="Bookman Old Style" w:eastAsia="Batang" w:hAnsi="Bookman Old Style" w:cs="Times New Roman"/>
                <w:b w:val="0"/>
                <w:sz w:val="24"/>
                <w:szCs w:val="24"/>
              </w:rPr>
              <w:t>2</w:t>
            </w:r>
            <w:r>
              <w:rPr>
                <w:rFonts w:ascii="Bookman Old Style" w:eastAsia="Batang" w:hAnsi="Bookman Old Style" w:cs="Times New Roman"/>
                <w:sz w:val="24"/>
                <w:szCs w:val="24"/>
              </w:rPr>
              <w:t xml:space="preserve"> </w:t>
            </w:r>
            <w:r w:rsidRPr="008B23D6">
              <w:rPr>
                <w:rFonts w:ascii="Bookman Old Style" w:eastAsia="Batang" w:hAnsi="Bookman Old Style" w:cs="Times New Roman"/>
                <w:b w:val="0"/>
                <w:sz w:val="24"/>
                <w:szCs w:val="24"/>
              </w:rPr>
              <w:t>чел.</w:t>
            </w:r>
          </w:p>
        </w:tc>
        <w:tc>
          <w:tcPr>
            <w:tcW w:w="509" w:type="pct"/>
          </w:tcPr>
          <w:p w:rsidR="00D44D24" w:rsidRPr="008B23D6" w:rsidRDefault="00D44D24" w:rsidP="00D44D24">
            <w:pPr>
              <w:jc w:val="both"/>
              <w:cnfStyle w:val="010000000000"/>
              <w:rPr>
                <w:rFonts w:ascii="Bookman Old Style" w:eastAsia="Batang" w:hAnsi="Bookman Old Style" w:cs="Times New Roman"/>
                <w:b w:val="0"/>
                <w:sz w:val="24"/>
                <w:szCs w:val="24"/>
              </w:rPr>
            </w:pPr>
          </w:p>
        </w:tc>
        <w:tc>
          <w:tcPr>
            <w:cnfStyle w:val="000010000000"/>
            <w:tcW w:w="718" w:type="pct"/>
          </w:tcPr>
          <w:p w:rsidR="00D44D24" w:rsidRPr="008B23D6" w:rsidRDefault="008B23D6" w:rsidP="00D44D24">
            <w:pPr>
              <w:jc w:val="both"/>
              <w:rPr>
                <w:rFonts w:ascii="Bookman Old Style" w:eastAsia="Batang" w:hAnsi="Bookman Old Style" w:cs="Times New Roman"/>
                <w:b w:val="0"/>
                <w:sz w:val="24"/>
                <w:szCs w:val="24"/>
              </w:rPr>
            </w:pPr>
            <w:r>
              <w:rPr>
                <w:rFonts w:ascii="Bookman Old Style" w:eastAsia="Batang" w:hAnsi="Bookman Old Style" w:cs="Times New Roman"/>
                <w:b w:val="0"/>
                <w:sz w:val="24"/>
                <w:szCs w:val="24"/>
              </w:rPr>
              <w:t>2</w:t>
            </w:r>
            <w:r>
              <w:rPr>
                <w:rFonts w:ascii="Bookman Old Style" w:eastAsia="Batang" w:hAnsi="Bookman Old Style" w:cs="Times New Roman"/>
                <w:sz w:val="24"/>
                <w:szCs w:val="24"/>
              </w:rPr>
              <w:t xml:space="preserve"> </w:t>
            </w:r>
            <w:r w:rsidRPr="008B23D6">
              <w:rPr>
                <w:rFonts w:ascii="Bookman Old Style" w:eastAsia="Batang" w:hAnsi="Bookman Old Style" w:cs="Times New Roman"/>
                <w:b w:val="0"/>
                <w:sz w:val="24"/>
                <w:szCs w:val="24"/>
              </w:rPr>
              <w:t>чел.</w:t>
            </w:r>
          </w:p>
        </w:tc>
        <w:tc>
          <w:tcPr>
            <w:tcW w:w="237" w:type="pct"/>
          </w:tcPr>
          <w:p w:rsidR="00D44D24" w:rsidRPr="008B23D6" w:rsidRDefault="00D44D24" w:rsidP="00D44D24">
            <w:pPr>
              <w:jc w:val="both"/>
              <w:cnfStyle w:val="010000000000"/>
              <w:rPr>
                <w:rFonts w:ascii="Bookman Old Style" w:eastAsia="Batang" w:hAnsi="Bookman Old Style" w:cs="Times New Roman"/>
                <w:b w:val="0"/>
                <w:sz w:val="24"/>
                <w:szCs w:val="24"/>
              </w:rPr>
            </w:pPr>
            <w:r w:rsidRPr="008B23D6">
              <w:rPr>
                <w:rFonts w:ascii="Bookman Old Style" w:eastAsia="Batang" w:hAnsi="Bookman Old Style" w:cs="Times New Roman"/>
                <w:b w:val="0"/>
                <w:sz w:val="24"/>
                <w:szCs w:val="24"/>
              </w:rPr>
              <w:t>42,8</w:t>
            </w:r>
          </w:p>
        </w:tc>
        <w:tc>
          <w:tcPr>
            <w:cnfStyle w:val="000010000000"/>
            <w:tcW w:w="237" w:type="pct"/>
          </w:tcPr>
          <w:p w:rsidR="00D44D24" w:rsidRPr="008B23D6" w:rsidRDefault="00D44D24" w:rsidP="00D44D24">
            <w:pPr>
              <w:jc w:val="both"/>
              <w:rPr>
                <w:rFonts w:ascii="Bookman Old Style" w:eastAsia="Batang" w:hAnsi="Bookman Old Style" w:cs="Times New Roman"/>
                <w:b w:val="0"/>
                <w:sz w:val="24"/>
                <w:szCs w:val="24"/>
              </w:rPr>
            </w:pPr>
            <w:r w:rsidRPr="008B23D6">
              <w:rPr>
                <w:rFonts w:ascii="Bookman Old Style" w:eastAsia="Batang" w:hAnsi="Bookman Old Style" w:cs="Times New Roman"/>
                <w:b w:val="0"/>
                <w:sz w:val="24"/>
                <w:szCs w:val="24"/>
              </w:rPr>
              <w:t>42,8</w:t>
            </w:r>
          </w:p>
        </w:tc>
        <w:tc>
          <w:tcPr>
            <w:tcW w:w="237" w:type="pct"/>
          </w:tcPr>
          <w:p w:rsidR="00D44D24" w:rsidRPr="008B23D6" w:rsidRDefault="00D44D24" w:rsidP="00D44D24">
            <w:pPr>
              <w:jc w:val="both"/>
              <w:cnfStyle w:val="010000000000"/>
              <w:rPr>
                <w:rFonts w:ascii="Bookman Old Style" w:eastAsia="Batang" w:hAnsi="Bookman Old Style" w:cs="Times New Roman"/>
                <w:b w:val="0"/>
                <w:sz w:val="24"/>
                <w:szCs w:val="24"/>
              </w:rPr>
            </w:pPr>
            <w:r w:rsidRPr="008B23D6">
              <w:rPr>
                <w:rFonts w:ascii="Bookman Old Style" w:eastAsia="Batang" w:hAnsi="Bookman Old Style" w:cs="Times New Roman"/>
                <w:b w:val="0"/>
                <w:sz w:val="24"/>
                <w:szCs w:val="24"/>
              </w:rPr>
              <w:t>42,8</w:t>
            </w:r>
          </w:p>
        </w:tc>
        <w:tc>
          <w:tcPr>
            <w:cnfStyle w:val="000010000000"/>
            <w:tcW w:w="293" w:type="pct"/>
          </w:tcPr>
          <w:p w:rsidR="00D44D24" w:rsidRPr="008B23D6" w:rsidRDefault="00D44D24" w:rsidP="00D44D24">
            <w:pPr>
              <w:jc w:val="both"/>
              <w:rPr>
                <w:rFonts w:ascii="Bookman Old Style" w:eastAsia="Batang" w:hAnsi="Bookman Old Style" w:cs="Times New Roman"/>
                <w:b w:val="0"/>
                <w:sz w:val="24"/>
                <w:szCs w:val="24"/>
              </w:rPr>
            </w:pPr>
            <w:r w:rsidRPr="008B23D6">
              <w:rPr>
                <w:rFonts w:ascii="Bookman Old Style" w:eastAsia="Batang" w:hAnsi="Bookman Old Style" w:cs="Times New Roman"/>
                <w:b w:val="0"/>
                <w:sz w:val="24"/>
                <w:szCs w:val="24"/>
              </w:rPr>
              <w:t>42,8</w:t>
            </w:r>
          </w:p>
        </w:tc>
        <w:tc>
          <w:tcPr>
            <w:tcW w:w="277" w:type="pct"/>
          </w:tcPr>
          <w:p w:rsidR="00D44D24" w:rsidRPr="008B23D6" w:rsidRDefault="00D44D24" w:rsidP="008B23D6">
            <w:pPr>
              <w:jc w:val="both"/>
              <w:cnfStyle w:val="010000000000"/>
              <w:rPr>
                <w:rFonts w:ascii="Bookman Old Style" w:eastAsia="Batang" w:hAnsi="Bookman Old Style" w:cs="Times New Roman"/>
                <w:b w:val="0"/>
                <w:sz w:val="24"/>
                <w:szCs w:val="24"/>
              </w:rPr>
            </w:pPr>
            <w:r w:rsidRPr="008B23D6">
              <w:rPr>
                <w:rFonts w:ascii="Bookman Old Style" w:eastAsia="Batang" w:hAnsi="Bookman Old Style" w:cs="Times New Roman"/>
                <w:b w:val="0"/>
                <w:sz w:val="24"/>
                <w:szCs w:val="24"/>
              </w:rPr>
              <w:t>42,8</w:t>
            </w:r>
          </w:p>
        </w:tc>
        <w:tc>
          <w:tcPr>
            <w:cnfStyle w:val="000010000000"/>
            <w:tcW w:w="286" w:type="pct"/>
          </w:tcPr>
          <w:p w:rsidR="00D44D24" w:rsidRPr="008B23D6" w:rsidRDefault="00D44D24" w:rsidP="00D44D24">
            <w:pPr>
              <w:jc w:val="both"/>
              <w:rPr>
                <w:rFonts w:ascii="Bookman Old Style" w:eastAsia="Batang" w:hAnsi="Bookman Old Style" w:cs="Times New Roman"/>
                <w:b w:val="0"/>
                <w:sz w:val="24"/>
                <w:szCs w:val="24"/>
              </w:rPr>
            </w:pPr>
          </w:p>
        </w:tc>
        <w:tc>
          <w:tcPr>
            <w:cnfStyle w:val="000100000000"/>
            <w:tcW w:w="503" w:type="pct"/>
          </w:tcPr>
          <w:p w:rsidR="00D44D24" w:rsidRPr="008B23D6" w:rsidRDefault="00D44D24" w:rsidP="00D44D24">
            <w:pPr>
              <w:jc w:val="both"/>
              <w:rPr>
                <w:rFonts w:ascii="Bookman Old Style" w:eastAsia="Batang" w:hAnsi="Bookman Old Style" w:cs="Times New Roman"/>
                <w:b w:val="0"/>
                <w:sz w:val="24"/>
                <w:szCs w:val="24"/>
              </w:rPr>
            </w:pPr>
          </w:p>
        </w:tc>
      </w:tr>
    </w:tbl>
    <w:p w:rsidR="00D44D24" w:rsidRPr="008B23D6" w:rsidRDefault="00D44D24" w:rsidP="00D44D24">
      <w:pPr>
        <w:spacing w:after="0" w:line="240" w:lineRule="auto"/>
        <w:ind w:firstLine="709"/>
        <w:jc w:val="both"/>
        <w:rPr>
          <w:rFonts w:ascii="Bookman Old Style" w:eastAsia="Times New Roman" w:hAnsi="Bookman Old Style" w:cs="Times New Roman"/>
          <w:sz w:val="24"/>
          <w:szCs w:val="24"/>
        </w:rPr>
      </w:pPr>
    </w:p>
    <w:p w:rsidR="00D44D24" w:rsidRPr="00D44D24" w:rsidRDefault="00D44D24" w:rsidP="00D44D24">
      <w:pPr>
        <w:spacing w:after="0" w:line="240" w:lineRule="auto"/>
        <w:ind w:firstLine="709"/>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Исходя из таблиц</w:t>
      </w:r>
      <w:r w:rsidR="00A62D1B">
        <w:rPr>
          <w:rFonts w:ascii="Bookman Old Style" w:eastAsia="Times New Roman" w:hAnsi="Bookman Old Style" w:cs="Times New Roman"/>
          <w:sz w:val="24"/>
          <w:szCs w:val="24"/>
        </w:rPr>
        <w:t>ы сравнительного анализа за 2017- 2018</w:t>
      </w:r>
      <w:r w:rsidRPr="00D44D24">
        <w:rPr>
          <w:rFonts w:ascii="Bookman Old Style" w:eastAsia="Times New Roman" w:hAnsi="Bookman Old Style" w:cs="Times New Roman"/>
          <w:sz w:val="24"/>
          <w:szCs w:val="24"/>
        </w:rPr>
        <w:t xml:space="preserve"> учебн</w:t>
      </w:r>
      <w:r w:rsidR="008B23D6">
        <w:rPr>
          <w:rFonts w:ascii="Bookman Old Style" w:eastAsia="Times New Roman" w:hAnsi="Bookman Old Style" w:cs="Times New Roman"/>
          <w:sz w:val="24"/>
          <w:szCs w:val="24"/>
        </w:rPr>
        <w:t>ый</w:t>
      </w:r>
      <w:r w:rsidRPr="00D44D24">
        <w:rPr>
          <w:rFonts w:ascii="Bookman Old Style" w:eastAsia="Times New Roman" w:hAnsi="Bookman Old Style" w:cs="Times New Roman"/>
          <w:sz w:val="24"/>
          <w:szCs w:val="24"/>
        </w:rPr>
        <w:t xml:space="preserve"> год можно сделать вывод, что в 6,7,9  классах  уровень усвоения программы за учебный год не изменился, остался на прежнем уровне и соответствует педагогической дифференциации. </w:t>
      </w:r>
    </w:p>
    <w:p w:rsidR="00D44D24" w:rsidRPr="00D44D24" w:rsidRDefault="00D44D24" w:rsidP="008B23D6">
      <w:pPr>
        <w:spacing w:after="0" w:line="240" w:lineRule="auto"/>
        <w:ind w:firstLine="709"/>
        <w:jc w:val="both"/>
        <w:rPr>
          <w:rFonts w:ascii="Bookman Old Style" w:eastAsia="Batang" w:hAnsi="Bookman Old Style" w:cs="Times New Roman"/>
          <w:b/>
          <w:i/>
          <w:sz w:val="24"/>
          <w:szCs w:val="24"/>
        </w:rPr>
      </w:pPr>
      <w:r w:rsidRPr="00D44D24">
        <w:rPr>
          <w:rFonts w:ascii="Bookman Old Style" w:eastAsia="Times New Roman" w:hAnsi="Bookman Old Style" w:cs="Times New Roman"/>
          <w:sz w:val="24"/>
          <w:szCs w:val="24"/>
        </w:rPr>
        <w:t xml:space="preserve">В 8 классе снизился уровень усвоения программного материала у (1-ученика) в 3 и 4 четверти, в связи с тем, что он продолжительное время </w:t>
      </w:r>
      <w:r w:rsidR="008B23D6">
        <w:rPr>
          <w:rFonts w:ascii="Bookman Old Style" w:eastAsia="Times New Roman" w:hAnsi="Bookman Old Style" w:cs="Times New Roman"/>
          <w:sz w:val="24"/>
          <w:szCs w:val="24"/>
        </w:rPr>
        <w:t>болел</w:t>
      </w:r>
      <w:r w:rsidRPr="00D44D24">
        <w:rPr>
          <w:rFonts w:ascii="Bookman Old Style" w:eastAsia="Times New Roman" w:hAnsi="Bookman Old Style" w:cs="Times New Roman"/>
          <w:sz w:val="24"/>
          <w:szCs w:val="24"/>
        </w:rPr>
        <w:t xml:space="preserve">, и  многое пропустил из программного материала. </w:t>
      </w:r>
    </w:p>
    <w:p w:rsidR="00D44D24" w:rsidRPr="00D44D24" w:rsidRDefault="00D44D24" w:rsidP="00D44D24">
      <w:pPr>
        <w:spacing w:after="0" w:line="240" w:lineRule="auto"/>
        <w:ind w:firstLine="709"/>
        <w:jc w:val="both"/>
        <w:rPr>
          <w:rFonts w:ascii="Bookman Old Style" w:eastAsia="Times New Roman" w:hAnsi="Bookman Old Style" w:cs="Times New Roman"/>
          <w:sz w:val="24"/>
          <w:szCs w:val="24"/>
        </w:rPr>
      </w:pPr>
      <w:r w:rsidRPr="00D44D24">
        <w:rPr>
          <w:rFonts w:ascii="Bookman Old Style" w:eastAsia="Batang" w:hAnsi="Bookman Old Style" w:cs="Times New Roman"/>
          <w:sz w:val="24"/>
          <w:szCs w:val="24"/>
        </w:rPr>
        <w:t xml:space="preserve">Анализируя показатели усвоения программного материала по математике можно сделать вывод:  </w:t>
      </w:r>
    </w:p>
    <w:p w:rsidR="00D44D24" w:rsidRPr="00264130" w:rsidRDefault="00D44D24" w:rsidP="00264130">
      <w:pPr>
        <w:pStyle w:val="aa"/>
        <w:numPr>
          <w:ilvl w:val="0"/>
          <w:numId w:val="79"/>
        </w:numPr>
        <w:spacing w:after="0" w:line="240" w:lineRule="auto"/>
        <w:ind w:left="426" w:hanging="426"/>
        <w:jc w:val="both"/>
        <w:rPr>
          <w:rFonts w:ascii="Bookman Old Style" w:hAnsi="Bookman Old Style"/>
          <w:sz w:val="24"/>
          <w:szCs w:val="24"/>
        </w:rPr>
      </w:pPr>
      <w:r w:rsidRPr="00264130">
        <w:rPr>
          <w:rFonts w:ascii="Bookman Old Style" w:eastAsia="Batang" w:hAnsi="Bookman Old Style"/>
          <w:sz w:val="24"/>
          <w:szCs w:val="24"/>
        </w:rPr>
        <w:t xml:space="preserve">стабильно усваивают программу по математике учащиеся 5,7,9 классов; Стабильному усвоению программы </w:t>
      </w:r>
      <w:r w:rsidRPr="00264130">
        <w:rPr>
          <w:rFonts w:ascii="Bookman Old Style" w:hAnsi="Bookman Old Style"/>
          <w:sz w:val="24"/>
          <w:szCs w:val="24"/>
        </w:rPr>
        <w:t xml:space="preserve">по русскому языку и литературе способствовала правильно организованная диагностическая работа учителя Заваловой М.В. и учителя Мирных А.В. по определению программ обучения, составленных в соответствии с индивидуальными образовательными возможностями отдельных учащихся. </w:t>
      </w:r>
    </w:p>
    <w:p w:rsidR="00D44D24" w:rsidRPr="00A73254" w:rsidRDefault="00D44D24" w:rsidP="00D44D24">
      <w:pPr>
        <w:spacing w:after="0" w:line="240" w:lineRule="auto"/>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 xml:space="preserve">                                    </w:t>
      </w:r>
    </w:p>
    <w:p w:rsidR="00D44D24" w:rsidRPr="008B23D6" w:rsidRDefault="00D44D24" w:rsidP="008B23D6">
      <w:pPr>
        <w:spacing w:after="0" w:line="240" w:lineRule="auto"/>
        <w:jc w:val="both"/>
        <w:rPr>
          <w:rFonts w:ascii="Bookman Old Style" w:eastAsia="Times New Roman" w:hAnsi="Bookman Old Style" w:cs="Times New Roman"/>
          <w:sz w:val="24"/>
          <w:szCs w:val="24"/>
        </w:rPr>
      </w:pPr>
      <w:r w:rsidRPr="00D44D24">
        <w:rPr>
          <w:rFonts w:ascii="Bookman Old Style" w:eastAsia="Batang" w:hAnsi="Bookman Old Style" w:cs="Times New Roman"/>
          <w:b/>
          <w:bCs/>
          <w:i/>
          <w:iCs/>
          <w:sz w:val="24"/>
          <w:szCs w:val="24"/>
        </w:rPr>
        <w:t>Сравнительный анализ усвоения учебной программы</w:t>
      </w:r>
      <w:r w:rsidR="008B23D6">
        <w:rPr>
          <w:rFonts w:ascii="Bookman Old Style" w:eastAsia="Times New Roman" w:hAnsi="Bookman Old Style" w:cs="Times New Roman"/>
          <w:sz w:val="24"/>
          <w:szCs w:val="24"/>
        </w:rPr>
        <w:t xml:space="preserve"> </w:t>
      </w:r>
      <w:r w:rsidRPr="00D44D24">
        <w:rPr>
          <w:rFonts w:ascii="Bookman Old Style" w:eastAsia="Batang" w:hAnsi="Bookman Old Style" w:cs="Times New Roman"/>
          <w:b/>
          <w:bCs/>
          <w:i/>
          <w:iCs/>
          <w:sz w:val="24"/>
          <w:szCs w:val="24"/>
        </w:rPr>
        <w:t>по мате</w:t>
      </w:r>
      <w:r w:rsidR="00A62D1B">
        <w:rPr>
          <w:rFonts w:ascii="Bookman Old Style" w:eastAsia="Batang" w:hAnsi="Bookman Old Style" w:cs="Times New Roman"/>
          <w:b/>
          <w:bCs/>
          <w:i/>
          <w:iCs/>
          <w:sz w:val="24"/>
          <w:szCs w:val="24"/>
        </w:rPr>
        <w:t>матике учащихся 5-8 классов 2017/18</w:t>
      </w:r>
      <w:r w:rsidRPr="00D44D24">
        <w:rPr>
          <w:rFonts w:ascii="Bookman Old Style" w:eastAsia="Batang" w:hAnsi="Bookman Old Style" w:cs="Times New Roman"/>
          <w:b/>
          <w:bCs/>
          <w:i/>
          <w:iCs/>
          <w:sz w:val="24"/>
          <w:szCs w:val="24"/>
        </w:rPr>
        <w:t xml:space="preserve"> уч.год.</w:t>
      </w:r>
    </w:p>
    <w:p w:rsidR="00D44D24" w:rsidRPr="00D44D24" w:rsidRDefault="00D44D24" w:rsidP="00D44D24">
      <w:pPr>
        <w:spacing w:after="0" w:line="240" w:lineRule="auto"/>
        <w:ind w:left="-142" w:firstLine="284"/>
        <w:jc w:val="both"/>
        <w:rPr>
          <w:rFonts w:ascii="Bookman Old Style" w:eastAsia="Batang" w:hAnsi="Bookman Old Style" w:cs="Times New Roman"/>
          <w:b/>
          <w:bCs/>
          <w:i/>
          <w:iCs/>
          <w:sz w:val="24"/>
          <w:szCs w:val="24"/>
        </w:rPr>
      </w:pPr>
    </w:p>
    <w:tbl>
      <w:tblPr>
        <w:tblStyle w:val="1-20"/>
        <w:tblpPr w:leftFromText="180" w:rightFromText="180" w:vertAnchor="text" w:horzAnchor="margin" w:tblpY="256"/>
        <w:tblW w:w="5000" w:type="pct"/>
        <w:tblLook w:val="01E0"/>
      </w:tblPr>
      <w:tblGrid>
        <w:gridCol w:w="633"/>
        <w:gridCol w:w="575"/>
        <w:gridCol w:w="625"/>
        <w:gridCol w:w="749"/>
        <w:gridCol w:w="690"/>
        <w:gridCol w:w="2248"/>
        <w:gridCol w:w="1952"/>
        <w:gridCol w:w="2242"/>
        <w:gridCol w:w="628"/>
        <w:gridCol w:w="628"/>
        <w:gridCol w:w="765"/>
        <w:gridCol w:w="1021"/>
        <w:gridCol w:w="663"/>
        <w:gridCol w:w="2195"/>
      </w:tblGrid>
      <w:tr w:rsidR="009B6125" w:rsidRPr="00D44D24" w:rsidTr="009B6125">
        <w:trPr>
          <w:cnfStyle w:val="100000000000"/>
          <w:trHeight w:val="299"/>
        </w:trPr>
        <w:tc>
          <w:tcPr>
            <w:cnfStyle w:val="001000000000"/>
            <w:tcW w:w="203" w:type="pct"/>
            <w:vMerge w:val="restart"/>
            <w:textDirection w:val="btLr"/>
          </w:tcPr>
          <w:p w:rsidR="00D44D24" w:rsidRPr="008B23D6" w:rsidRDefault="00D44D24" w:rsidP="00D44D24">
            <w:pPr>
              <w:ind w:left="113" w:right="113"/>
              <w:jc w:val="both"/>
              <w:rPr>
                <w:rFonts w:ascii="Bookman Old Style" w:eastAsia="Batang" w:hAnsi="Bookman Old Style" w:cs="Times New Roman"/>
                <w:bCs w:val="0"/>
                <w:sz w:val="24"/>
                <w:szCs w:val="24"/>
              </w:rPr>
            </w:pPr>
            <w:r w:rsidRPr="008B23D6">
              <w:rPr>
                <w:rFonts w:ascii="Bookman Old Style" w:eastAsia="Batang" w:hAnsi="Bookman Old Style" w:cs="Times New Roman"/>
                <w:bCs w:val="0"/>
                <w:sz w:val="24"/>
                <w:szCs w:val="24"/>
              </w:rPr>
              <w:t>Класс</w:t>
            </w:r>
          </w:p>
        </w:tc>
        <w:tc>
          <w:tcPr>
            <w:cnfStyle w:val="000010000000"/>
            <w:tcW w:w="624" w:type="pct"/>
            <w:gridSpan w:val="3"/>
          </w:tcPr>
          <w:p w:rsidR="00D44D24" w:rsidRPr="00D44D24" w:rsidRDefault="00D44D24" w:rsidP="00D44D24">
            <w:pPr>
              <w:jc w:val="both"/>
              <w:rPr>
                <w:rFonts w:ascii="Bookman Old Style" w:eastAsia="Batang" w:hAnsi="Bookman Old Style" w:cs="Times New Roman"/>
                <w:b w:val="0"/>
                <w:bCs w:val="0"/>
                <w:sz w:val="24"/>
                <w:szCs w:val="24"/>
              </w:rPr>
            </w:pPr>
            <w:r w:rsidRPr="00D44D24">
              <w:rPr>
                <w:rFonts w:ascii="Bookman Old Style" w:eastAsia="Batang" w:hAnsi="Bookman Old Style" w:cs="Times New Roman"/>
                <w:b w:val="0"/>
                <w:bCs w:val="0"/>
                <w:sz w:val="24"/>
                <w:szCs w:val="24"/>
              </w:rPr>
              <w:t>Кол-во</w:t>
            </w:r>
          </w:p>
          <w:p w:rsidR="00D44D24" w:rsidRPr="00D44D24" w:rsidRDefault="00D44D24" w:rsidP="00D44D24">
            <w:pPr>
              <w:ind w:left="-255"/>
              <w:jc w:val="both"/>
              <w:rPr>
                <w:rFonts w:ascii="Bookman Old Style" w:eastAsia="Batang" w:hAnsi="Bookman Old Style" w:cs="Times New Roman"/>
                <w:b w:val="0"/>
                <w:bCs w:val="0"/>
                <w:sz w:val="24"/>
                <w:szCs w:val="24"/>
              </w:rPr>
            </w:pPr>
            <w:r w:rsidRPr="00D44D24">
              <w:rPr>
                <w:rFonts w:ascii="Bookman Old Style" w:eastAsia="Batang" w:hAnsi="Bookman Old Style" w:cs="Times New Roman"/>
                <w:b w:val="0"/>
                <w:bCs w:val="0"/>
                <w:sz w:val="24"/>
                <w:szCs w:val="24"/>
              </w:rPr>
              <w:t>учащихся</w:t>
            </w:r>
          </w:p>
        </w:tc>
        <w:tc>
          <w:tcPr>
            <w:tcW w:w="221" w:type="pct"/>
          </w:tcPr>
          <w:p w:rsidR="00D44D24" w:rsidRPr="00D44D24" w:rsidRDefault="00D44D24" w:rsidP="00D44D24">
            <w:pPr>
              <w:jc w:val="both"/>
              <w:cnfStyle w:val="100000000000"/>
              <w:rPr>
                <w:rFonts w:ascii="Bookman Old Style" w:eastAsia="Batang" w:hAnsi="Bookman Old Style" w:cs="Times New Roman"/>
                <w:b w:val="0"/>
                <w:bCs w:val="0"/>
                <w:sz w:val="24"/>
                <w:szCs w:val="24"/>
              </w:rPr>
            </w:pPr>
          </w:p>
        </w:tc>
        <w:tc>
          <w:tcPr>
            <w:cnfStyle w:val="000010000000"/>
            <w:tcW w:w="720" w:type="pct"/>
            <w:vMerge w:val="restart"/>
          </w:tcPr>
          <w:p w:rsidR="00D44D24" w:rsidRPr="00D44D24" w:rsidRDefault="00D44D24" w:rsidP="00D44D24">
            <w:pPr>
              <w:jc w:val="both"/>
              <w:rPr>
                <w:rFonts w:ascii="Bookman Old Style" w:eastAsia="Batang" w:hAnsi="Bookman Old Style" w:cs="Times New Roman"/>
                <w:b w:val="0"/>
                <w:bCs w:val="0"/>
                <w:sz w:val="24"/>
                <w:szCs w:val="24"/>
              </w:rPr>
            </w:pPr>
            <w:r w:rsidRPr="00D44D24">
              <w:rPr>
                <w:rFonts w:ascii="Bookman Old Style" w:eastAsia="Batang" w:hAnsi="Bookman Old Style" w:cs="Times New Roman"/>
                <w:b w:val="0"/>
                <w:bCs w:val="0"/>
                <w:sz w:val="24"/>
                <w:szCs w:val="24"/>
              </w:rPr>
              <w:t>Индивидуальное обучение</w:t>
            </w:r>
          </w:p>
        </w:tc>
        <w:tc>
          <w:tcPr>
            <w:tcW w:w="625" w:type="pct"/>
            <w:vMerge w:val="restart"/>
          </w:tcPr>
          <w:p w:rsidR="00D44D24" w:rsidRPr="00D44D24" w:rsidRDefault="00D44D24" w:rsidP="00D44D24">
            <w:pPr>
              <w:jc w:val="both"/>
              <w:cnfStyle w:val="100000000000"/>
              <w:rPr>
                <w:rFonts w:ascii="Bookman Old Style" w:eastAsia="Batang" w:hAnsi="Bookman Old Style" w:cs="Times New Roman"/>
                <w:b w:val="0"/>
                <w:bCs w:val="0"/>
                <w:sz w:val="24"/>
                <w:szCs w:val="24"/>
              </w:rPr>
            </w:pPr>
            <w:r w:rsidRPr="00D44D24">
              <w:rPr>
                <w:rFonts w:ascii="Bookman Old Style" w:eastAsia="Batang" w:hAnsi="Bookman Old Style" w:cs="Times New Roman"/>
                <w:b w:val="0"/>
                <w:bCs w:val="0"/>
                <w:sz w:val="24"/>
                <w:szCs w:val="24"/>
              </w:rPr>
              <w:t>Обучаются по сниженной программе</w:t>
            </w:r>
          </w:p>
        </w:tc>
        <w:tc>
          <w:tcPr>
            <w:cnfStyle w:val="000010000000"/>
            <w:tcW w:w="718" w:type="pct"/>
            <w:vMerge w:val="restart"/>
          </w:tcPr>
          <w:p w:rsidR="00D44D24" w:rsidRPr="00D44D24" w:rsidRDefault="00D44D24" w:rsidP="00D44D24">
            <w:pPr>
              <w:jc w:val="both"/>
              <w:rPr>
                <w:rFonts w:ascii="Bookman Old Style" w:eastAsia="Batang" w:hAnsi="Bookman Old Style" w:cs="Times New Roman"/>
                <w:b w:val="0"/>
                <w:bCs w:val="0"/>
                <w:sz w:val="24"/>
                <w:szCs w:val="24"/>
              </w:rPr>
            </w:pPr>
            <w:r w:rsidRPr="00D44D24">
              <w:rPr>
                <w:rFonts w:ascii="Bookman Old Style" w:eastAsia="Batang" w:hAnsi="Bookman Old Style" w:cs="Times New Roman"/>
                <w:b w:val="0"/>
                <w:bCs w:val="0"/>
                <w:sz w:val="24"/>
                <w:szCs w:val="24"/>
              </w:rPr>
              <w:t>Обучаются по индивидуальной программе</w:t>
            </w:r>
          </w:p>
        </w:tc>
        <w:tc>
          <w:tcPr>
            <w:tcW w:w="973" w:type="pct"/>
            <w:gridSpan w:val="4"/>
          </w:tcPr>
          <w:p w:rsidR="00D44D24" w:rsidRPr="00D44D24" w:rsidRDefault="00D44D24" w:rsidP="00D44D24">
            <w:pPr>
              <w:jc w:val="both"/>
              <w:cnfStyle w:val="100000000000"/>
              <w:rPr>
                <w:rFonts w:ascii="Bookman Old Style" w:eastAsia="Batang" w:hAnsi="Bookman Old Style" w:cs="Times New Roman"/>
                <w:b w:val="0"/>
                <w:bCs w:val="0"/>
                <w:sz w:val="24"/>
                <w:szCs w:val="24"/>
              </w:rPr>
            </w:pPr>
            <w:r w:rsidRPr="00D44D24">
              <w:rPr>
                <w:rFonts w:ascii="Bookman Old Style" w:eastAsia="Batang" w:hAnsi="Bookman Old Style" w:cs="Times New Roman"/>
                <w:b w:val="0"/>
                <w:bCs w:val="0"/>
                <w:sz w:val="24"/>
                <w:szCs w:val="24"/>
              </w:rPr>
              <w:t>Качество знаний</w:t>
            </w:r>
            <w:r w:rsidR="008B23D6">
              <w:rPr>
                <w:rFonts w:ascii="Bookman Old Style" w:eastAsia="Batang" w:hAnsi="Bookman Old Style" w:cs="Times New Roman"/>
                <w:b w:val="0"/>
                <w:bCs w:val="0"/>
                <w:sz w:val="24"/>
                <w:szCs w:val="24"/>
              </w:rPr>
              <w:t xml:space="preserve"> (%)</w:t>
            </w:r>
          </w:p>
        </w:tc>
        <w:tc>
          <w:tcPr>
            <w:cnfStyle w:val="000100000000"/>
            <w:tcW w:w="916" w:type="pct"/>
            <w:gridSpan w:val="2"/>
          </w:tcPr>
          <w:p w:rsidR="00D44D24" w:rsidRPr="00D44D24" w:rsidRDefault="00D44D24" w:rsidP="00D44D24">
            <w:pPr>
              <w:jc w:val="both"/>
              <w:rPr>
                <w:rFonts w:ascii="Bookman Old Style" w:eastAsia="Batang" w:hAnsi="Bookman Old Style" w:cs="Times New Roman"/>
                <w:b w:val="0"/>
                <w:bCs w:val="0"/>
                <w:sz w:val="24"/>
                <w:szCs w:val="24"/>
              </w:rPr>
            </w:pPr>
            <w:r w:rsidRPr="00D44D24">
              <w:rPr>
                <w:rFonts w:ascii="Bookman Old Style" w:eastAsia="Batang" w:hAnsi="Bookman Old Style" w:cs="Times New Roman"/>
                <w:b w:val="0"/>
                <w:bCs w:val="0"/>
                <w:sz w:val="24"/>
                <w:szCs w:val="24"/>
              </w:rPr>
              <w:t>Примечание</w:t>
            </w:r>
          </w:p>
        </w:tc>
      </w:tr>
      <w:tr w:rsidR="009B6125" w:rsidRPr="00D44D24" w:rsidTr="009B6125">
        <w:trPr>
          <w:cnfStyle w:val="000000100000"/>
          <w:trHeight w:val="299"/>
        </w:trPr>
        <w:tc>
          <w:tcPr>
            <w:cnfStyle w:val="001000000000"/>
            <w:tcW w:w="203" w:type="pct"/>
            <w:vMerge/>
          </w:tcPr>
          <w:p w:rsidR="00D44D24" w:rsidRPr="00D44D24" w:rsidRDefault="00D44D24" w:rsidP="00D44D24">
            <w:pPr>
              <w:jc w:val="both"/>
              <w:rPr>
                <w:rFonts w:ascii="Bookman Old Style" w:eastAsia="Batang" w:hAnsi="Bookman Old Style" w:cs="Times New Roman"/>
                <w:b w:val="0"/>
                <w:bCs w:val="0"/>
                <w:sz w:val="24"/>
                <w:szCs w:val="24"/>
              </w:rPr>
            </w:pPr>
          </w:p>
        </w:tc>
        <w:tc>
          <w:tcPr>
            <w:cnfStyle w:val="000010000000"/>
            <w:tcW w:w="624" w:type="pct"/>
            <w:gridSpan w:val="3"/>
          </w:tcPr>
          <w:p w:rsidR="00D44D24" w:rsidRPr="00D44D24" w:rsidRDefault="00D44D24" w:rsidP="00D44D24">
            <w:pPr>
              <w:jc w:val="both"/>
              <w:rPr>
                <w:rFonts w:ascii="Bookman Old Style" w:eastAsia="Batang" w:hAnsi="Bookman Old Style" w:cs="Times New Roman"/>
                <w:b/>
                <w:bCs/>
                <w:sz w:val="24"/>
                <w:szCs w:val="24"/>
              </w:rPr>
            </w:pPr>
            <w:r w:rsidRPr="00D44D24">
              <w:rPr>
                <w:rFonts w:ascii="Bookman Old Style" w:eastAsia="Batang" w:hAnsi="Bookman Old Style" w:cs="Times New Roman"/>
                <w:b/>
                <w:bCs/>
                <w:sz w:val="24"/>
                <w:szCs w:val="24"/>
              </w:rPr>
              <w:t>Четверть</w:t>
            </w:r>
          </w:p>
        </w:tc>
        <w:tc>
          <w:tcPr>
            <w:tcW w:w="221" w:type="pct"/>
          </w:tcPr>
          <w:p w:rsidR="00D44D24" w:rsidRPr="00D44D24" w:rsidRDefault="00D44D24" w:rsidP="00D44D24">
            <w:pPr>
              <w:jc w:val="both"/>
              <w:cnfStyle w:val="000000100000"/>
              <w:rPr>
                <w:rFonts w:ascii="Bookman Old Style" w:eastAsia="Batang" w:hAnsi="Bookman Old Style" w:cs="Times New Roman"/>
                <w:b/>
                <w:bCs/>
                <w:sz w:val="24"/>
                <w:szCs w:val="24"/>
              </w:rPr>
            </w:pPr>
          </w:p>
        </w:tc>
        <w:tc>
          <w:tcPr>
            <w:cnfStyle w:val="000010000000"/>
            <w:tcW w:w="720" w:type="pct"/>
            <w:vMerge/>
          </w:tcPr>
          <w:p w:rsidR="00D44D24" w:rsidRPr="00D44D24" w:rsidRDefault="00D44D24" w:rsidP="00D44D24">
            <w:pPr>
              <w:jc w:val="both"/>
              <w:rPr>
                <w:rFonts w:ascii="Bookman Old Style" w:eastAsia="Batang" w:hAnsi="Bookman Old Style" w:cs="Times New Roman"/>
                <w:b/>
                <w:bCs/>
                <w:sz w:val="24"/>
                <w:szCs w:val="24"/>
              </w:rPr>
            </w:pPr>
          </w:p>
        </w:tc>
        <w:tc>
          <w:tcPr>
            <w:tcW w:w="625" w:type="pct"/>
            <w:vMerge/>
          </w:tcPr>
          <w:p w:rsidR="00D44D24" w:rsidRPr="00D44D24" w:rsidRDefault="00D44D24" w:rsidP="00D44D24">
            <w:pPr>
              <w:jc w:val="both"/>
              <w:cnfStyle w:val="000000100000"/>
              <w:rPr>
                <w:rFonts w:ascii="Bookman Old Style" w:eastAsia="Batang" w:hAnsi="Bookman Old Style" w:cs="Times New Roman"/>
                <w:b/>
                <w:bCs/>
                <w:sz w:val="24"/>
                <w:szCs w:val="24"/>
              </w:rPr>
            </w:pPr>
          </w:p>
        </w:tc>
        <w:tc>
          <w:tcPr>
            <w:cnfStyle w:val="000010000000"/>
            <w:tcW w:w="718" w:type="pct"/>
            <w:vMerge/>
          </w:tcPr>
          <w:p w:rsidR="00D44D24" w:rsidRPr="00D44D24" w:rsidRDefault="00D44D24" w:rsidP="00D44D24">
            <w:pPr>
              <w:jc w:val="both"/>
              <w:rPr>
                <w:rFonts w:ascii="Bookman Old Style" w:eastAsia="Batang" w:hAnsi="Bookman Old Style" w:cs="Times New Roman"/>
                <w:b/>
                <w:bCs/>
                <w:sz w:val="24"/>
                <w:szCs w:val="24"/>
              </w:rPr>
            </w:pPr>
          </w:p>
        </w:tc>
        <w:tc>
          <w:tcPr>
            <w:tcW w:w="973" w:type="pct"/>
            <w:gridSpan w:val="4"/>
          </w:tcPr>
          <w:p w:rsidR="00D44D24" w:rsidRPr="00D44D24" w:rsidRDefault="00D44D24" w:rsidP="00D44D24">
            <w:pPr>
              <w:jc w:val="both"/>
              <w:cnfStyle w:val="000000100000"/>
              <w:rPr>
                <w:rFonts w:ascii="Bookman Old Style" w:eastAsia="Batang" w:hAnsi="Bookman Old Style" w:cs="Times New Roman"/>
                <w:b/>
                <w:bCs/>
                <w:sz w:val="24"/>
                <w:szCs w:val="24"/>
              </w:rPr>
            </w:pPr>
            <w:r w:rsidRPr="00D44D24">
              <w:rPr>
                <w:rFonts w:ascii="Bookman Old Style" w:eastAsia="Batang" w:hAnsi="Bookman Old Style" w:cs="Times New Roman"/>
                <w:b/>
                <w:bCs/>
                <w:sz w:val="24"/>
                <w:szCs w:val="24"/>
              </w:rPr>
              <w:t>Четверть</w:t>
            </w:r>
          </w:p>
        </w:tc>
        <w:tc>
          <w:tcPr>
            <w:cnfStyle w:val="000100000000"/>
            <w:tcW w:w="916" w:type="pct"/>
            <w:gridSpan w:val="2"/>
          </w:tcPr>
          <w:p w:rsidR="00D44D24" w:rsidRPr="00D44D24" w:rsidRDefault="00D44D24" w:rsidP="00D44D24">
            <w:pPr>
              <w:jc w:val="both"/>
              <w:rPr>
                <w:rFonts w:ascii="Bookman Old Style" w:eastAsia="Batang" w:hAnsi="Bookman Old Style" w:cs="Times New Roman"/>
                <w:b w:val="0"/>
                <w:bCs w:val="0"/>
                <w:sz w:val="24"/>
                <w:szCs w:val="24"/>
              </w:rPr>
            </w:pPr>
          </w:p>
        </w:tc>
      </w:tr>
      <w:tr w:rsidR="008B23D6" w:rsidRPr="00D44D24" w:rsidTr="009B6125">
        <w:trPr>
          <w:trHeight w:val="971"/>
        </w:trPr>
        <w:tc>
          <w:tcPr>
            <w:cnfStyle w:val="001000000000"/>
            <w:tcW w:w="203" w:type="pct"/>
            <w:vMerge/>
          </w:tcPr>
          <w:p w:rsidR="00D44D24" w:rsidRPr="00D44D24" w:rsidRDefault="00D44D24" w:rsidP="00D44D24">
            <w:pPr>
              <w:jc w:val="both"/>
              <w:rPr>
                <w:rFonts w:ascii="Bookman Old Style" w:eastAsia="Batang" w:hAnsi="Bookman Old Style" w:cs="Times New Roman"/>
                <w:b w:val="0"/>
                <w:bCs w:val="0"/>
                <w:sz w:val="24"/>
                <w:szCs w:val="24"/>
              </w:rPr>
            </w:pPr>
          </w:p>
        </w:tc>
        <w:tc>
          <w:tcPr>
            <w:cnfStyle w:val="000010000000"/>
            <w:tcW w:w="184"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w:t>
            </w:r>
          </w:p>
        </w:tc>
        <w:tc>
          <w:tcPr>
            <w:tcW w:w="200"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2</w:t>
            </w:r>
          </w:p>
        </w:tc>
        <w:tc>
          <w:tcPr>
            <w:cnfStyle w:val="000010000000"/>
            <w:tcW w:w="240"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3</w:t>
            </w:r>
          </w:p>
        </w:tc>
        <w:tc>
          <w:tcPr>
            <w:tcW w:w="221"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4</w:t>
            </w:r>
          </w:p>
        </w:tc>
        <w:tc>
          <w:tcPr>
            <w:cnfStyle w:val="000010000000"/>
            <w:tcW w:w="720" w:type="pct"/>
            <w:vMerge/>
          </w:tcPr>
          <w:p w:rsidR="00D44D24" w:rsidRPr="00D44D24" w:rsidRDefault="00D44D24" w:rsidP="00D44D24">
            <w:pPr>
              <w:jc w:val="both"/>
              <w:rPr>
                <w:rFonts w:ascii="Bookman Old Style" w:eastAsia="Batang" w:hAnsi="Bookman Old Style" w:cs="Times New Roman"/>
                <w:b/>
                <w:bCs/>
                <w:sz w:val="24"/>
                <w:szCs w:val="24"/>
              </w:rPr>
            </w:pPr>
          </w:p>
        </w:tc>
        <w:tc>
          <w:tcPr>
            <w:tcW w:w="625" w:type="pct"/>
            <w:vMerge/>
          </w:tcPr>
          <w:p w:rsidR="00D44D24" w:rsidRPr="00D44D24" w:rsidRDefault="00D44D24" w:rsidP="00D44D24">
            <w:pPr>
              <w:jc w:val="both"/>
              <w:cnfStyle w:val="000000000000"/>
              <w:rPr>
                <w:rFonts w:ascii="Bookman Old Style" w:eastAsia="Batang" w:hAnsi="Bookman Old Style" w:cs="Times New Roman"/>
                <w:b/>
                <w:bCs/>
                <w:sz w:val="24"/>
                <w:szCs w:val="24"/>
              </w:rPr>
            </w:pPr>
          </w:p>
        </w:tc>
        <w:tc>
          <w:tcPr>
            <w:cnfStyle w:val="000010000000"/>
            <w:tcW w:w="718" w:type="pct"/>
            <w:vMerge/>
          </w:tcPr>
          <w:p w:rsidR="00D44D24" w:rsidRPr="00D44D24" w:rsidRDefault="00D44D24" w:rsidP="00D44D24">
            <w:pPr>
              <w:jc w:val="both"/>
              <w:rPr>
                <w:rFonts w:ascii="Bookman Old Style" w:eastAsia="Batang" w:hAnsi="Bookman Old Style" w:cs="Times New Roman"/>
                <w:b/>
                <w:bCs/>
                <w:sz w:val="24"/>
                <w:szCs w:val="24"/>
              </w:rPr>
            </w:pPr>
          </w:p>
        </w:tc>
        <w:tc>
          <w:tcPr>
            <w:tcW w:w="201" w:type="pct"/>
          </w:tcPr>
          <w:p w:rsidR="00D44D24" w:rsidRPr="00D44D24" w:rsidRDefault="00D44D24" w:rsidP="00D44D24">
            <w:pPr>
              <w:jc w:val="both"/>
              <w:cnfStyle w:val="000000000000"/>
              <w:rPr>
                <w:rFonts w:ascii="Bookman Old Style" w:eastAsia="Batang" w:hAnsi="Bookman Old Style" w:cs="Times New Roman"/>
                <w:b/>
                <w:bCs/>
                <w:sz w:val="24"/>
                <w:szCs w:val="24"/>
              </w:rPr>
            </w:pPr>
            <w:r w:rsidRPr="00D44D24">
              <w:rPr>
                <w:rFonts w:ascii="Bookman Old Style" w:eastAsia="Batang" w:hAnsi="Bookman Old Style" w:cs="Times New Roman"/>
                <w:b/>
                <w:bCs/>
                <w:sz w:val="24"/>
                <w:szCs w:val="24"/>
              </w:rPr>
              <w:t xml:space="preserve">1 </w:t>
            </w:r>
          </w:p>
        </w:tc>
        <w:tc>
          <w:tcPr>
            <w:cnfStyle w:val="000010000000"/>
            <w:tcW w:w="201" w:type="pct"/>
          </w:tcPr>
          <w:p w:rsidR="00D44D24" w:rsidRPr="00D44D24" w:rsidRDefault="00D44D24" w:rsidP="00D44D24">
            <w:pPr>
              <w:jc w:val="both"/>
              <w:rPr>
                <w:rFonts w:ascii="Bookman Old Style" w:eastAsia="Batang" w:hAnsi="Bookman Old Style" w:cs="Times New Roman"/>
                <w:b/>
                <w:bCs/>
                <w:sz w:val="24"/>
                <w:szCs w:val="24"/>
              </w:rPr>
            </w:pPr>
            <w:r w:rsidRPr="00D44D24">
              <w:rPr>
                <w:rFonts w:ascii="Bookman Old Style" w:eastAsia="Batang" w:hAnsi="Bookman Old Style" w:cs="Times New Roman"/>
                <w:b/>
                <w:bCs/>
                <w:sz w:val="24"/>
                <w:szCs w:val="24"/>
              </w:rPr>
              <w:t xml:space="preserve">2 </w:t>
            </w:r>
          </w:p>
        </w:tc>
        <w:tc>
          <w:tcPr>
            <w:tcW w:w="245" w:type="pct"/>
          </w:tcPr>
          <w:p w:rsidR="00D44D24" w:rsidRPr="00D44D24" w:rsidRDefault="00D44D24" w:rsidP="00D44D24">
            <w:pPr>
              <w:jc w:val="both"/>
              <w:cnfStyle w:val="000000000000"/>
              <w:rPr>
                <w:rFonts w:ascii="Bookman Old Style" w:eastAsia="Batang" w:hAnsi="Bookman Old Style" w:cs="Times New Roman"/>
                <w:b/>
                <w:bCs/>
                <w:sz w:val="24"/>
                <w:szCs w:val="24"/>
              </w:rPr>
            </w:pPr>
            <w:r w:rsidRPr="00D44D24">
              <w:rPr>
                <w:rFonts w:ascii="Bookman Old Style" w:eastAsia="Batang" w:hAnsi="Bookman Old Style" w:cs="Times New Roman"/>
                <w:b/>
                <w:bCs/>
                <w:sz w:val="24"/>
                <w:szCs w:val="24"/>
              </w:rPr>
              <w:t xml:space="preserve">3 </w:t>
            </w:r>
          </w:p>
        </w:tc>
        <w:tc>
          <w:tcPr>
            <w:cnfStyle w:val="000010000000"/>
            <w:tcW w:w="327" w:type="pct"/>
          </w:tcPr>
          <w:p w:rsidR="00D44D24" w:rsidRPr="00D44D24" w:rsidRDefault="00D44D24" w:rsidP="00D44D24">
            <w:pPr>
              <w:jc w:val="both"/>
              <w:rPr>
                <w:rFonts w:ascii="Bookman Old Style" w:eastAsia="Batang" w:hAnsi="Bookman Old Style" w:cs="Times New Roman"/>
                <w:b/>
                <w:bCs/>
                <w:sz w:val="24"/>
                <w:szCs w:val="24"/>
              </w:rPr>
            </w:pPr>
            <w:r w:rsidRPr="00D44D24">
              <w:rPr>
                <w:rFonts w:ascii="Bookman Old Style" w:eastAsia="Batang" w:hAnsi="Bookman Old Style" w:cs="Times New Roman"/>
                <w:b/>
                <w:bCs/>
                <w:sz w:val="24"/>
                <w:szCs w:val="24"/>
              </w:rPr>
              <w:t>4</w:t>
            </w:r>
          </w:p>
        </w:tc>
        <w:tc>
          <w:tcPr>
            <w:tcW w:w="212" w:type="pct"/>
          </w:tcPr>
          <w:p w:rsidR="00D44D24" w:rsidRPr="00D44D24" w:rsidRDefault="00D44D24" w:rsidP="00D44D24">
            <w:pPr>
              <w:jc w:val="both"/>
              <w:cnfStyle w:val="000000000000"/>
              <w:rPr>
                <w:rFonts w:ascii="Bookman Old Style" w:eastAsia="Batang" w:hAnsi="Bookman Old Style" w:cs="Times New Roman"/>
                <w:b/>
                <w:bCs/>
                <w:sz w:val="24"/>
                <w:szCs w:val="24"/>
              </w:rPr>
            </w:pPr>
            <w:r w:rsidRPr="00D44D24">
              <w:rPr>
                <w:rFonts w:ascii="Bookman Old Style" w:eastAsia="Batang" w:hAnsi="Bookman Old Style" w:cs="Times New Roman"/>
                <w:b/>
                <w:bCs/>
                <w:sz w:val="24"/>
                <w:szCs w:val="24"/>
              </w:rPr>
              <w:t>год</w:t>
            </w:r>
          </w:p>
        </w:tc>
        <w:tc>
          <w:tcPr>
            <w:cnfStyle w:val="000100000000"/>
            <w:tcW w:w="704" w:type="pct"/>
          </w:tcPr>
          <w:p w:rsidR="00D44D24" w:rsidRPr="00D44D24" w:rsidRDefault="00D44D24" w:rsidP="00D44D24">
            <w:pPr>
              <w:jc w:val="both"/>
              <w:rPr>
                <w:rFonts w:ascii="Bookman Old Style" w:eastAsia="Batang" w:hAnsi="Bookman Old Style" w:cs="Times New Roman"/>
                <w:b w:val="0"/>
                <w:bCs w:val="0"/>
                <w:sz w:val="24"/>
                <w:szCs w:val="24"/>
              </w:rPr>
            </w:pPr>
          </w:p>
        </w:tc>
      </w:tr>
      <w:tr w:rsidR="008B23D6" w:rsidRPr="00D44D24" w:rsidTr="009B6125">
        <w:trPr>
          <w:cnfStyle w:val="000000100000"/>
          <w:trHeight w:val="632"/>
        </w:trPr>
        <w:tc>
          <w:tcPr>
            <w:cnfStyle w:val="001000000000"/>
            <w:tcW w:w="203" w:type="pct"/>
          </w:tcPr>
          <w:p w:rsidR="00D44D24" w:rsidRPr="00D44D24" w:rsidRDefault="00D44D24" w:rsidP="008B23D6">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 xml:space="preserve">5 </w:t>
            </w:r>
          </w:p>
        </w:tc>
        <w:tc>
          <w:tcPr>
            <w:cnfStyle w:val="000010000000"/>
            <w:tcW w:w="184"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14</w:t>
            </w:r>
          </w:p>
        </w:tc>
        <w:tc>
          <w:tcPr>
            <w:tcW w:w="200"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14</w:t>
            </w:r>
          </w:p>
        </w:tc>
        <w:tc>
          <w:tcPr>
            <w:cnfStyle w:val="000010000000"/>
            <w:tcW w:w="240"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14</w:t>
            </w:r>
          </w:p>
        </w:tc>
        <w:tc>
          <w:tcPr>
            <w:tcW w:w="221"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14</w:t>
            </w:r>
          </w:p>
        </w:tc>
        <w:tc>
          <w:tcPr>
            <w:cnfStyle w:val="000010000000"/>
            <w:tcW w:w="720" w:type="pct"/>
          </w:tcPr>
          <w:p w:rsidR="00D44D24" w:rsidRPr="00D44D24" w:rsidRDefault="008B23D6" w:rsidP="00D44D24">
            <w:pPr>
              <w:jc w:val="both"/>
              <w:rPr>
                <w:rFonts w:ascii="Bookman Old Style" w:eastAsia="Batang" w:hAnsi="Bookman Old Style" w:cs="Times New Roman"/>
                <w:sz w:val="24"/>
                <w:szCs w:val="24"/>
              </w:rPr>
            </w:pPr>
            <w:r>
              <w:rPr>
                <w:rFonts w:ascii="Bookman Old Style" w:eastAsia="Batang" w:hAnsi="Bookman Old Style" w:cs="Times New Roman"/>
                <w:sz w:val="24"/>
                <w:szCs w:val="24"/>
              </w:rPr>
              <w:t>2 чел.</w:t>
            </w:r>
          </w:p>
        </w:tc>
        <w:tc>
          <w:tcPr>
            <w:tcW w:w="625" w:type="pct"/>
          </w:tcPr>
          <w:p w:rsidR="00D44D24" w:rsidRPr="00D44D24" w:rsidRDefault="00D44D24" w:rsidP="00D44D24">
            <w:pPr>
              <w:jc w:val="both"/>
              <w:cnfStyle w:val="000000100000"/>
              <w:rPr>
                <w:rFonts w:ascii="Bookman Old Style" w:eastAsia="Batang" w:hAnsi="Bookman Old Style" w:cs="Times New Roman"/>
                <w:sz w:val="24"/>
                <w:szCs w:val="24"/>
              </w:rPr>
            </w:pPr>
          </w:p>
        </w:tc>
        <w:tc>
          <w:tcPr>
            <w:cnfStyle w:val="000010000000"/>
            <w:tcW w:w="718" w:type="pct"/>
          </w:tcPr>
          <w:p w:rsidR="00D44D24" w:rsidRPr="00D44D24" w:rsidRDefault="008B23D6" w:rsidP="00D44D24">
            <w:pPr>
              <w:jc w:val="both"/>
              <w:rPr>
                <w:rFonts w:ascii="Bookman Old Style" w:eastAsia="Batang" w:hAnsi="Bookman Old Style" w:cs="Times New Roman"/>
                <w:sz w:val="24"/>
                <w:szCs w:val="24"/>
              </w:rPr>
            </w:pPr>
            <w:r>
              <w:rPr>
                <w:rFonts w:ascii="Bookman Old Style" w:eastAsia="Batang" w:hAnsi="Bookman Old Style" w:cs="Times New Roman"/>
                <w:sz w:val="24"/>
                <w:szCs w:val="24"/>
              </w:rPr>
              <w:t>2 чел.</w:t>
            </w:r>
          </w:p>
        </w:tc>
        <w:tc>
          <w:tcPr>
            <w:tcW w:w="201"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43</w:t>
            </w:r>
          </w:p>
        </w:tc>
        <w:tc>
          <w:tcPr>
            <w:cnfStyle w:val="000010000000"/>
            <w:tcW w:w="201"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43</w:t>
            </w:r>
          </w:p>
        </w:tc>
        <w:tc>
          <w:tcPr>
            <w:tcW w:w="245"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43</w:t>
            </w:r>
          </w:p>
        </w:tc>
        <w:tc>
          <w:tcPr>
            <w:cnfStyle w:val="000010000000"/>
            <w:tcW w:w="327"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43</w:t>
            </w:r>
          </w:p>
        </w:tc>
        <w:tc>
          <w:tcPr>
            <w:tcW w:w="212" w:type="pct"/>
          </w:tcPr>
          <w:p w:rsidR="00D44D24" w:rsidRPr="00D44D24" w:rsidRDefault="00D44D24" w:rsidP="008B23D6">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43</w:t>
            </w:r>
          </w:p>
        </w:tc>
        <w:tc>
          <w:tcPr>
            <w:cnfStyle w:val="000100000000"/>
            <w:tcW w:w="704" w:type="pct"/>
          </w:tcPr>
          <w:p w:rsidR="00D44D24" w:rsidRPr="00D44D24" w:rsidRDefault="00D44D24" w:rsidP="00D44D24">
            <w:pPr>
              <w:jc w:val="both"/>
              <w:rPr>
                <w:rFonts w:ascii="Bookman Old Style" w:eastAsia="Batang" w:hAnsi="Bookman Old Style" w:cs="Times New Roman"/>
                <w:sz w:val="24"/>
                <w:szCs w:val="24"/>
              </w:rPr>
            </w:pPr>
          </w:p>
        </w:tc>
      </w:tr>
      <w:tr w:rsidR="008B23D6" w:rsidRPr="00D44D24" w:rsidTr="009B6125">
        <w:trPr>
          <w:trHeight w:val="556"/>
        </w:trPr>
        <w:tc>
          <w:tcPr>
            <w:cnfStyle w:val="001000000000"/>
            <w:tcW w:w="203" w:type="pct"/>
          </w:tcPr>
          <w:p w:rsidR="00D44D24" w:rsidRPr="00D44D24" w:rsidRDefault="00D44D24" w:rsidP="008B23D6">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lastRenderedPageBreak/>
              <w:t xml:space="preserve">6 </w:t>
            </w:r>
          </w:p>
        </w:tc>
        <w:tc>
          <w:tcPr>
            <w:cnfStyle w:val="000010000000"/>
            <w:tcW w:w="184" w:type="pct"/>
          </w:tcPr>
          <w:p w:rsidR="00D44D24" w:rsidRPr="00D44D24" w:rsidRDefault="00D44D24" w:rsidP="00D44D24">
            <w:pPr>
              <w:tabs>
                <w:tab w:val="left" w:pos="7601"/>
              </w:tabs>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15</w:t>
            </w:r>
          </w:p>
        </w:tc>
        <w:tc>
          <w:tcPr>
            <w:tcW w:w="200" w:type="pct"/>
          </w:tcPr>
          <w:p w:rsidR="00D44D24" w:rsidRPr="00D44D24" w:rsidRDefault="00D44D24" w:rsidP="00D44D24">
            <w:pPr>
              <w:tabs>
                <w:tab w:val="left" w:pos="7601"/>
              </w:tabs>
              <w:jc w:val="both"/>
              <w:cnfStyle w:val="000000000000"/>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15</w:t>
            </w:r>
          </w:p>
        </w:tc>
        <w:tc>
          <w:tcPr>
            <w:cnfStyle w:val="000010000000"/>
            <w:tcW w:w="240" w:type="pct"/>
          </w:tcPr>
          <w:p w:rsidR="00D44D24" w:rsidRPr="00D44D24" w:rsidRDefault="00D44D24" w:rsidP="00D44D24">
            <w:pPr>
              <w:tabs>
                <w:tab w:val="left" w:pos="7601"/>
              </w:tabs>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15</w:t>
            </w:r>
          </w:p>
        </w:tc>
        <w:tc>
          <w:tcPr>
            <w:tcW w:w="221"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15</w:t>
            </w:r>
          </w:p>
        </w:tc>
        <w:tc>
          <w:tcPr>
            <w:cnfStyle w:val="000010000000"/>
            <w:tcW w:w="720" w:type="pct"/>
          </w:tcPr>
          <w:p w:rsidR="00D44D24" w:rsidRPr="00D44D24" w:rsidRDefault="008B23D6" w:rsidP="00D44D24">
            <w:pPr>
              <w:jc w:val="both"/>
              <w:rPr>
                <w:rFonts w:ascii="Bookman Old Style" w:eastAsia="Batang" w:hAnsi="Bookman Old Style" w:cs="Times New Roman"/>
                <w:sz w:val="24"/>
                <w:szCs w:val="24"/>
              </w:rPr>
            </w:pPr>
            <w:r>
              <w:rPr>
                <w:rFonts w:ascii="Bookman Old Style" w:eastAsia="Batang" w:hAnsi="Bookman Old Style" w:cs="Times New Roman"/>
                <w:sz w:val="24"/>
                <w:szCs w:val="24"/>
              </w:rPr>
              <w:t>1 чел.</w:t>
            </w:r>
          </w:p>
        </w:tc>
        <w:tc>
          <w:tcPr>
            <w:tcW w:w="625" w:type="pct"/>
          </w:tcPr>
          <w:p w:rsidR="00D44D24" w:rsidRPr="00D44D24" w:rsidRDefault="00D44D24" w:rsidP="00D44D24">
            <w:pPr>
              <w:jc w:val="both"/>
              <w:cnfStyle w:val="000000000000"/>
              <w:rPr>
                <w:rFonts w:ascii="Bookman Old Style" w:eastAsia="Batang" w:hAnsi="Bookman Old Style" w:cs="Times New Roman"/>
                <w:sz w:val="24"/>
                <w:szCs w:val="24"/>
              </w:rPr>
            </w:pPr>
          </w:p>
        </w:tc>
        <w:tc>
          <w:tcPr>
            <w:cnfStyle w:val="000010000000"/>
            <w:tcW w:w="718" w:type="pct"/>
          </w:tcPr>
          <w:p w:rsidR="00D44D24" w:rsidRPr="00D44D24" w:rsidRDefault="008B23D6" w:rsidP="00D44D24">
            <w:pPr>
              <w:jc w:val="both"/>
              <w:rPr>
                <w:rFonts w:ascii="Bookman Old Style" w:eastAsia="Batang" w:hAnsi="Bookman Old Style" w:cs="Times New Roman"/>
                <w:sz w:val="24"/>
                <w:szCs w:val="24"/>
              </w:rPr>
            </w:pPr>
            <w:r>
              <w:rPr>
                <w:rFonts w:ascii="Bookman Old Style" w:eastAsia="Batang" w:hAnsi="Bookman Old Style" w:cs="Times New Roman"/>
                <w:sz w:val="24"/>
                <w:szCs w:val="24"/>
              </w:rPr>
              <w:t>1 чел.</w:t>
            </w:r>
          </w:p>
        </w:tc>
        <w:tc>
          <w:tcPr>
            <w:tcW w:w="201"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201"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tcW w:w="245" w:type="pct"/>
          </w:tcPr>
          <w:p w:rsidR="00D44D24" w:rsidRPr="00D44D24" w:rsidRDefault="00D44D24" w:rsidP="00D44D24">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327"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tcW w:w="212" w:type="pct"/>
          </w:tcPr>
          <w:p w:rsidR="00D44D24" w:rsidRPr="00D44D24" w:rsidRDefault="00D44D24" w:rsidP="008B23D6">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100000000"/>
            <w:tcW w:w="704" w:type="pct"/>
          </w:tcPr>
          <w:p w:rsidR="00D44D24" w:rsidRPr="00D44D24" w:rsidRDefault="00D44D24" w:rsidP="00D44D24">
            <w:pPr>
              <w:jc w:val="both"/>
              <w:rPr>
                <w:rFonts w:ascii="Bookman Old Style" w:eastAsia="Batang" w:hAnsi="Bookman Old Style" w:cs="Times New Roman"/>
                <w:sz w:val="24"/>
                <w:szCs w:val="24"/>
              </w:rPr>
            </w:pPr>
          </w:p>
        </w:tc>
      </w:tr>
      <w:tr w:rsidR="008B23D6" w:rsidRPr="00D44D24" w:rsidTr="009B6125">
        <w:trPr>
          <w:cnfStyle w:val="000000100000"/>
          <w:trHeight w:val="394"/>
        </w:trPr>
        <w:tc>
          <w:tcPr>
            <w:cnfStyle w:val="001000000000"/>
            <w:tcW w:w="203" w:type="pct"/>
          </w:tcPr>
          <w:p w:rsidR="00D44D24" w:rsidRPr="00D44D24" w:rsidRDefault="00D44D24" w:rsidP="008B23D6">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 xml:space="preserve">7 </w:t>
            </w:r>
          </w:p>
        </w:tc>
        <w:tc>
          <w:tcPr>
            <w:cnfStyle w:val="000010000000"/>
            <w:tcW w:w="184" w:type="pct"/>
          </w:tcPr>
          <w:p w:rsidR="00D44D24" w:rsidRPr="00D44D24" w:rsidRDefault="00D44D24" w:rsidP="00D44D24">
            <w:pPr>
              <w:tabs>
                <w:tab w:val="left" w:pos="7601"/>
              </w:tabs>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14</w:t>
            </w:r>
          </w:p>
        </w:tc>
        <w:tc>
          <w:tcPr>
            <w:tcW w:w="200" w:type="pct"/>
          </w:tcPr>
          <w:p w:rsidR="00D44D24" w:rsidRPr="00D44D24" w:rsidRDefault="00D44D24" w:rsidP="00D44D24">
            <w:pPr>
              <w:tabs>
                <w:tab w:val="left" w:pos="7601"/>
              </w:tabs>
              <w:jc w:val="both"/>
              <w:cnfStyle w:val="000000100000"/>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14</w:t>
            </w:r>
          </w:p>
        </w:tc>
        <w:tc>
          <w:tcPr>
            <w:cnfStyle w:val="000010000000"/>
            <w:tcW w:w="240" w:type="pct"/>
          </w:tcPr>
          <w:p w:rsidR="00D44D24" w:rsidRPr="00D44D24" w:rsidRDefault="00D44D24" w:rsidP="00D44D24">
            <w:pPr>
              <w:tabs>
                <w:tab w:val="left" w:pos="7601"/>
              </w:tabs>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14</w:t>
            </w:r>
          </w:p>
        </w:tc>
        <w:tc>
          <w:tcPr>
            <w:tcW w:w="221"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14</w:t>
            </w:r>
          </w:p>
        </w:tc>
        <w:tc>
          <w:tcPr>
            <w:cnfStyle w:val="000010000000"/>
            <w:tcW w:w="720" w:type="pct"/>
          </w:tcPr>
          <w:p w:rsidR="00D44D24" w:rsidRPr="00D44D24" w:rsidRDefault="008B23D6" w:rsidP="00D44D24">
            <w:pPr>
              <w:jc w:val="both"/>
              <w:rPr>
                <w:rFonts w:ascii="Bookman Old Style" w:eastAsia="Batang" w:hAnsi="Bookman Old Style" w:cs="Times New Roman"/>
                <w:sz w:val="24"/>
                <w:szCs w:val="24"/>
              </w:rPr>
            </w:pPr>
            <w:r>
              <w:rPr>
                <w:rFonts w:ascii="Bookman Old Style" w:eastAsia="Batang" w:hAnsi="Bookman Old Style" w:cs="Times New Roman"/>
                <w:sz w:val="24"/>
                <w:szCs w:val="24"/>
              </w:rPr>
              <w:t>1 чел.</w:t>
            </w:r>
          </w:p>
        </w:tc>
        <w:tc>
          <w:tcPr>
            <w:tcW w:w="625" w:type="pct"/>
          </w:tcPr>
          <w:p w:rsidR="00D44D24" w:rsidRPr="00D44D24" w:rsidRDefault="00D44D24" w:rsidP="00D44D24">
            <w:pPr>
              <w:jc w:val="both"/>
              <w:cnfStyle w:val="000000100000"/>
              <w:rPr>
                <w:rFonts w:ascii="Bookman Old Style" w:eastAsia="Batang" w:hAnsi="Bookman Old Style" w:cs="Times New Roman"/>
                <w:sz w:val="24"/>
                <w:szCs w:val="24"/>
              </w:rPr>
            </w:pPr>
          </w:p>
        </w:tc>
        <w:tc>
          <w:tcPr>
            <w:cnfStyle w:val="000010000000"/>
            <w:tcW w:w="718" w:type="pct"/>
          </w:tcPr>
          <w:p w:rsidR="00D44D24" w:rsidRPr="00D44D24" w:rsidRDefault="008B23D6" w:rsidP="00D44D24">
            <w:pPr>
              <w:jc w:val="both"/>
              <w:rPr>
                <w:rFonts w:ascii="Bookman Old Style" w:eastAsia="Batang" w:hAnsi="Bookman Old Style" w:cs="Times New Roman"/>
                <w:sz w:val="24"/>
                <w:szCs w:val="24"/>
              </w:rPr>
            </w:pPr>
            <w:r>
              <w:rPr>
                <w:rFonts w:ascii="Bookman Old Style" w:eastAsia="Batang" w:hAnsi="Bookman Old Style" w:cs="Times New Roman"/>
                <w:sz w:val="24"/>
                <w:szCs w:val="24"/>
              </w:rPr>
              <w:t>2 чел.</w:t>
            </w:r>
          </w:p>
        </w:tc>
        <w:tc>
          <w:tcPr>
            <w:tcW w:w="201"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201"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tcW w:w="245" w:type="pct"/>
          </w:tcPr>
          <w:p w:rsidR="00D44D24" w:rsidRPr="00D44D24" w:rsidRDefault="00D44D24" w:rsidP="00D44D24">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327" w:type="pct"/>
          </w:tcPr>
          <w:p w:rsidR="00D44D24" w:rsidRPr="00D44D24" w:rsidRDefault="00D44D24" w:rsidP="00D44D24">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tcW w:w="212" w:type="pct"/>
          </w:tcPr>
          <w:p w:rsidR="00D44D24" w:rsidRPr="00D44D24" w:rsidRDefault="00D44D24" w:rsidP="008B23D6">
            <w:pPr>
              <w:jc w:val="both"/>
              <w:cnfStyle w:val="0000001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54</w:t>
            </w:r>
          </w:p>
        </w:tc>
        <w:tc>
          <w:tcPr>
            <w:cnfStyle w:val="000100000000"/>
            <w:tcW w:w="704" w:type="pct"/>
          </w:tcPr>
          <w:p w:rsidR="00D44D24" w:rsidRPr="00D44D24" w:rsidRDefault="00D44D24" w:rsidP="00D44D24">
            <w:pPr>
              <w:jc w:val="both"/>
              <w:rPr>
                <w:rFonts w:ascii="Bookman Old Style" w:eastAsia="Batang" w:hAnsi="Bookman Old Style" w:cs="Times New Roman"/>
                <w:sz w:val="24"/>
                <w:szCs w:val="24"/>
              </w:rPr>
            </w:pPr>
          </w:p>
        </w:tc>
      </w:tr>
      <w:tr w:rsidR="008B23D6" w:rsidRPr="00D44D24" w:rsidTr="009B6125">
        <w:trPr>
          <w:cnfStyle w:val="010000000000"/>
          <w:trHeight w:val="673"/>
        </w:trPr>
        <w:tc>
          <w:tcPr>
            <w:cnfStyle w:val="001000000000"/>
            <w:tcW w:w="203" w:type="pct"/>
          </w:tcPr>
          <w:p w:rsidR="00D44D24" w:rsidRPr="00D44D24" w:rsidRDefault="00D44D24" w:rsidP="008B23D6">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 xml:space="preserve">8 </w:t>
            </w:r>
          </w:p>
        </w:tc>
        <w:tc>
          <w:tcPr>
            <w:cnfStyle w:val="000010000000"/>
            <w:tcW w:w="184" w:type="pct"/>
          </w:tcPr>
          <w:p w:rsidR="00D44D24" w:rsidRPr="009B6125" w:rsidRDefault="00D44D24" w:rsidP="00D44D24">
            <w:pPr>
              <w:jc w:val="both"/>
              <w:rPr>
                <w:rFonts w:ascii="Bookman Old Style" w:eastAsia="Batang" w:hAnsi="Bookman Old Style" w:cs="Times New Roman"/>
                <w:b w:val="0"/>
                <w:sz w:val="24"/>
                <w:szCs w:val="24"/>
              </w:rPr>
            </w:pPr>
            <w:r w:rsidRPr="009B6125">
              <w:rPr>
                <w:rFonts w:ascii="Bookman Old Style" w:eastAsia="Batang" w:hAnsi="Bookman Old Style" w:cs="Times New Roman"/>
                <w:b w:val="0"/>
                <w:sz w:val="24"/>
                <w:szCs w:val="24"/>
              </w:rPr>
              <w:t>11</w:t>
            </w:r>
          </w:p>
        </w:tc>
        <w:tc>
          <w:tcPr>
            <w:tcW w:w="200" w:type="pct"/>
          </w:tcPr>
          <w:p w:rsidR="00D44D24" w:rsidRPr="009B6125" w:rsidRDefault="00D44D24" w:rsidP="00D44D24">
            <w:pPr>
              <w:jc w:val="both"/>
              <w:cnfStyle w:val="010000000000"/>
              <w:rPr>
                <w:rFonts w:ascii="Bookman Old Style" w:eastAsia="Batang" w:hAnsi="Bookman Old Style" w:cs="Times New Roman"/>
                <w:b w:val="0"/>
                <w:sz w:val="24"/>
                <w:szCs w:val="24"/>
              </w:rPr>
            </w:pPr>
            <w:r w:rsidRPr="009B6125">
              <w:rPr>
                <w:rFonts w:ascii="Bookman Old Style" w:eastAsia="Batang" w:hAnsi="Bookman Old Style" w:cs="Times New Roman"/>
                <w:b w:val="0"/>
                <w:sz w:val="24"/>
                <w:szCs w:val="24"/>
              </w:rPr>
              <w:t>11</w:t>
            </w:r>
          </w:p>
        </w:tc>
        <w:tc>
          <w:tcPr>
            <w:cnfStyle w:val="000010000000"/>
            <w:tcW w:w="240" w:type="pct"/>
          </w:tcPr>
          <w:p w:rsidR="00D44D24" w:rsidRPr="009B6125" w:rsidRDefault="00D44D24" w:rsidP="00D44D24">
            <w:pPr>
              <w:jc w:val="both"/>
              <w:rPr>
                <w:rFonts w:ascii="Bookman Old Style" w:eastAsia="Batang" w:hAnsi="Bookman Old Style" w:cs="Times New Roman"/>
                <w:b w:val="0"/>
                <w:sz w:val="24"/>
                <w:szCs w:val="24"/>
              </w:rPr>
            </w:pPr>
            <w:r w:rsidRPr="009B6125">
              <w:rPr>
                <w:rFonts w:ascii="Bookman Old Style" w:eastAsia="Batang" w:hAnsi="Bookman Old Style" w:cs="Times New Roman"/>
                <w:b w:val="0"/>
                <w:sz w:val="24"/>
                <w:szCs w:val="24"/>
              </w:rPr>
              <w:t>11</w:t>
            </w:r>
          </w:p>
        </w:tc>
        <w:tc>
          <w:tcPr>
            <w:tcW w:w="221" w:type="pct"/>
          </w:tcPr>
          <w:p w:rsidR="00D44D24" w:rsidRPr="009B6125" w:rsidRDefault="00D44D24" w:rsidP="00D44D24">
            <w:pPr>
              <w:jc w:val="both"/>
              <w:cnfStyle w:val="010000000000"/>
              <w:rPr>
                <w:rFonts w:ascii="Bookman Old Style" w:eastAsia="Batang" w:hAnsi="Bookman Old Style" w:cs="Times New Roman"/>
                <w:b w:val="0"/>
                <w:sz w:val="24"/>
                <w:szCs w:val="24"/>
              </w:rPr>
            </w:pPr>
            <w:r w:rsidRPr="009B6125">
              <w:rPr>
                <w:rFonts w:ascii="Bookman Old Style" w:eastAsia="Batang" w:hAnsi="Bookman Old Style" w:cs="Times New Roman"/>
                <w:b w:val="0"/>
                <w:sz w:val="24"/>
                <w:szCs w:val="24"/>
              </w:rPr>
              <w:t>11</w:t>
            </w:r>
          </w:p>
        </w:tc>
        <w:tc>
          <w:tcPr>
            <w:cnfStyle w:val="000010000000"/>
            <w:tcW w:w="720" w:type="pct"/>
          </w:tcPr>
          <w:p w:rsidR="00D44D24" w:rsidRPr="009B6125" w:rsidRDefault="00D44D24" w:rsidP="00D44D24">
            <w:pPr>
              <w:jc w:val="both"/>
              <w:rPr>
                <w:rFonts w:ascii="Bookman Old Style" w:eastAsia="Batang" w:hAnsi="Bookman Old Style" w:cs="Times New Roman"/>
                <w:b w:val="0"/>
                <w:sz w:val="24"/>
                <w:szCs w:val="24"/>
              </w:rPr>
            </w:pPr>
          </w:p>
        </w:tc>
        <w:tc>
          <w:tcPr>
            <w:tcW w:w="625" w:type="pct"/>
          </w:tcPr>
          <w:p w:rsidR="00D44D24" w:rsidRPr="009B6125" w:rsidRDefault="00D44D24" w:rsidP="00D44D24">
            <w:pPr>
              <w:jc w:val="both"/>
              <w:cnfStyle w:val="010000000000"/>
              <w:rPr>
                <w:rFonts w:ascii="Bookman Old Style" w:eastAsia="Batang" w:hAnsi="Bookman Old Style" w:cs="Times New Roman"/>
                <w:b w:val="0"/>
                <w:sz w:val="24"/>
                <w:szCs w:val="24"/>
              </w:rPr>
            </w:pPr>
          </w:p>
        </w:tc>
        <w:tc>
          <w:tcPr>
            <w:cnfStyle w:val="000010000000"/>
            <w:tcW w:w="718" w:type="pct"/>
          </w:tcPr>
          <w:p w:rsidR="00D44D24" w:rsidRPr="009B6125" w:rsidRDefault="008B23D6" w:rsidP="00D44D24">
            <w:pPr>
              <w:jc w:val="both"/>
              <w:rPr>
                <w:rFonts w:ascii="Bookman Old Style" w:eastAsia="Batang" w:hAnsi="Bookman Old Style" w:cs="Times New Roman"/>
                <w:b w:val="0"/>
                <w:sz w:val="24"/>
                <w:szCs w:val="24"/>
              </w:rPr>
            </w:pPr>
            <w:r w:rsidRPr="009B6125">
              <w:rPr>
                <w:rFonts w:ascii="Bookman Old Style" w:eastAsia="Batang" w:hAnsi="Bookman Old Style" w:cs="Times New Roman"/>
                <w:b w:val="0"/>
                <w:sz w:val="24"/>
                <w:szCs w:val="24"/>
              </w:rPr>
              <w:t>2 чел.</w:t>
            </w:r>
          </w:p>
        </w:tc>
        <w:tc>
          <w:tcPr>
            <w:tcW w:w="201" w:type="pct"/>
          </w:tcPr>
          <w:p w:rsidR="00D44D24" w:rsidRPr="009B6125" w:rsidRDefault="00D44D24" w:rsidP="00D44D24">
            <w:pPr>
              <w:jc w:val="both"/>
              <w:cnfStyle w:val="010000000000"/>
              <w:rPr>
                <w:rFonts w:ascii="Bookman Old Style" w:eastAsia="Batang" w:hAnsi="Bookman Old Style" w:cs="Times New Roman"/>
                <w:b w:val="0"/>
                <w:sz w:val="24"/>
                <w:szCs w:val="24"/>
              </w:rPr>
            </w:pPr>
            <w:r w:rsidRPr="009B6125">
              <w:rPr>
                <w:rFonts w:ascii="Bookman Old Style" w:eastAsia="Batang" w:hAnsi="Bookman Old Style" w:cs="Times New Roman"/>
                <w:b w:val="0"/>
                <w:sz w:val="24"/>
                <w:szCs w:val="24"/>
              </w:rPr>
              <w:t>45</w:t>
            </w:r>
          </w:p>
        </w:tc>
        <w:tc>
          <w:tcPr>
            <w:cnfStyle w:val="000010000000"/>
            <w:tcW w:w="201" w:type="pct"/>
          </w:tcPr>
          <w:p w:rsidR="00D44D24" w:rsidRPr="009B6125" w:rsidRDefault="00D44D24" w:rsidP="00D44D24">
            <w:pPr>
              <w:jc w:val="both"/>
              <w:rPr>
                <w:rFonts w:ascii="Bookman Old Style" w:eastAsia="Batang" w:hAnsi="Bookman Old Style" w:cs="Times New Roman"/>
                <w:b w:val="0"/>
                <w:sz w:val="24"/>
                <w:szCs w:val="24"/>
              </w:rPr>
            </w:pPr>
            <w:r w:rsidRPr="009B6125">
              <w:rPr>
                <w:rFonts w:ascii="Bookman Old Style" w:eastAsia="Batang" w:hAnsi="Bookman Old Style" w:cs="Times New Roman"/>
                <w:b w:val="0"/>
                <w:sz w:val="24"/>
                <w:szCs w:val="24"/>
              </w:rPr>
              <w:t>45</w:t>
            </w:r>
          </w:p>
        </w:tc>
        <w:tc>
          <w:tcPr>
            <w:tcW w:w="245" w:type="pct"/>
          </w:tcPr>
          <w:p w:rsidR="00D44D24" w:rsidRPr="009B6125" w:rsidRDefault="00D44D24" w:rsidP="00D44D24">
            <w:pPr>
              <w:jc w:val="both"/>
              <w:cnfStyle w:val="010000000000"/>
              <w:rPr>
                <w:rFonts w:ascii="Bookman Old Style" w:eastAsia="Batang" w:hAnsi="Bookman Old Style" w:cs="Times New Roman"/>
                <w:b w:val="0"/>
                <w:sz w:val="24"/>
                <w:szCs w:val="24"/>
              </w:rPr>
            </w:pPr>
            <w:r w:rsidRPr="009B6125">
              <w:rPr>
                <w:rFonts w:ascii="Bookman Old Style" w:eastAsia="Batang" w:hAnsi="Bookman Old Style" w:cs="Times New Roman"/>
                <w:b w:val="0"/>
                <w:sz w:val="24"/>
                <w:szCs w:val="24"/>
              </w:rPr>
              <w:t>45</w:t>
            </w:r>
          </w:p>
        </w:tc>
        <w:tc>
          <w:tcPr>
            <w:cnfStyle w:val="000010000000"/>
            <w:tcW w:w="327" w:type="pct"/>
          </w:tcPr>
          <w:p w:rsidR="00D44D24" w:rsidRPr="009B6125" w:rsidRDefault="00D44D24" w:rsidP="00D44D24">
            <w:pPr>
              <w:jc w:val="both"/>
              <w:rPr>
                <w:rFonts w:ascii="Bookman Old Style" w:eastAsia="Batang" w:hAnsi="Bookman Old Style" w:cs="Times New Roman"/>
                <w:b w:val="0"/>
                <w:sz w:val="24"/>
                <w:szCs w:val="24"/>
              </w:rPr>
            </w:pPr>
            <w:r w:rsidRPr="009B6125">
              <w:rPr>
                <w:rFonts w:ascii="Bookman Old Style" w:eastAsia="Batang" w:hAnsi="Bookman Old Style" w:cs="Times New Roman"/>
                <w:b w:val="0"/>
                <w:sz w:val="24"/>
                <w:szCs w:val="24"/>
              </w:rPr>
              <w:t>45</w:t>
            </w:r>
          </w:p>
        </w:tc>
        <w:tc>
          <w:tcPr>
            <w:tcW w:w="212" w:type="pct"/>
          </w:tcPr>
          <w:p w:rsidR="00D44D24" w:rsidRPr="009B6125" w:rsidRDefault="00D44D24" w:rsidP="008B23D6">
            <w:pPr>
              <w:jc w:val="both"/>
              <w:cnfStyle w:val="010000000000"/>
              <w:rPr>
                <w:rFonts w:ascii="Bookman Old Style" w:eastAsia="Batang" w:hAnsi="Bookman Old Style" w:cs="Times New Roman"/>
                <w:b w:val="0"/>
                <w:sz w:val="24"/>
                <w:szCs w:val="24"/>
              </w:rPr>
            </w:pPr>
            <w:r w:rsidRPr="009B6125">
              <w:rPr>
                <w:rFonts w:ascii="Bookman Old Style" w:eastAsia="Batang" w:hAnsi="Bookman Old Style" w:cs="Times New Roman"/>
                <w:b w:val="0"/>
                <w:sz w:val="24"/>
                <w:szCs w:val="24"/>
              </w:rPr>
              <w:t>47</w:t>
            </w:r>
          </w:p>
        </w:tc>
        <w:tc>
          <w:tcPr>
            <w:cnfStyle w:val="000100000000"/>
            <w:tcW w:w="704" w:type="pct"/>
          </w:tcPr>
          <w:p w:rsidR="00D44D24" w:rsidRPr="00D44D24" w:rsidRDefault="00D44D24" w:rsidP="00D44D24">
            <w:pPr>
              <w:jc w:val="both"/>
              <w:rPr>
                <w:rFonts w:ascii="Bookman Old Style" w:eastAsia="Batang" w:hAnsi="Bookman Old Style" w:cs="Times New Roman"/>
                <w:sz w:val="24"/>
                <w:szCs w:val="24"/>
              </w:rPr>
            </w:pPr>
          </w:p>
        </w:tc>
      </w:tr>
    </w:tbl>
    <w:p w:rsidR="00D44D24" w:rsidRPr="00D44D24" w:rsidRDefault="00D44D24" w:rsidP="00D44D24">
      <w:pPr>
        <w:spacing w:after="0" w:line="240" w:lineRule="auto"/>
        <w:jc w:val="both"/>
        <w:rPr>
          <w:rFonts w:ascii="Bookman Old Style" w:eastAsia="Times New Roman" w:hAnsi="Bookman Old Style" w:cs="Times New Roman"/>
          <w:sz w:val="24"/>
          <w:szCs w:val="24"/>
        </w:rPr>
      </w:pPr>
    </w:p>
    <w:p w:rsidR="00D44D24" w:rsidRPr="00D44D24" w:rsidRDefault="00D44D24" w:rsidP="00D44D24">
      <w:pPr>
        <w:spacing w:after="0" w:line="240" w:lineRule="auto"/>
        <w:ind w:firstLine="567"/>
        <w:jc w:val="both"/>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Исходя из таблиц</w:t>
      </w:r>
      <w:r w:rsidR="00A62D1B">
        <w:rPr>
          <w:rFonts w:ascii="Bookman Old Style" w:eastAsia="Times New Roman" w:hAnsi="Bookman Old Style" w:cs="Times New Roman"/>
          <w:sz w:val="24"/>
          <w:szCs w:val="24"/>
        </w:rPr>
        <w:t>ы сравнительного анализа за 2017-2018</w:t>
      </w:r>
      <w:r w:rsidRPr="00D44D24">
        <w:rPr>
          <w:rFonts w:ascii="Bookman Old Style" w:eastAsia="Times New Roman" w:hAnsi="Bookman Old Style" w:cs="Times New Roman"/>
          <w:sz w:val="24"/>
          <w:szCs w:val="24"/>
        </w:rPr>
        <w:t xml:space="preserve"> учебного года можно сделать вывод, что в 5,6,7,8  классах уровень усвоения программы за учебный год не изменился, остался на прежнем уровне и соответствует педагогической дифференциации. </w:t>
      </w:r>
    </w:p>
    <w:p w:rsidR="009B6125" w:rsidRDefault="009B6125" w:rsidP="00D44D24">
      <w:pPr>
        <w:spacing w:after="0" w:line="240" w:lineRule="auto"/>
        <w:jc w:val="both"/>
        <w:rPr>
          <w:rFonts w:ascii="Bookman Old Style" w:eastAsia="Batang" w:hAnsi="Bookman Old Style" w:cs="Times New Roman"/>
          <w:b/>
          <w:i/>
          <w:sz w:val="24"/>
          <w:szCs w:val="24"/>
        </w:rPr>
      </w:pPr>
    </w:p>
    <w:p w:rsidR="00D44D24" w:rsidRPr="00D44D24" w:rsidRDefault="00D44D24" w:rsidP="00D44D24">
      <w:pPr>
        <w:spacing w:after="0" w:line="240" w:lineRule="auto"/>
        <w:jc w:val="both"/>
        <w:rPr>
          <w:rFonts w:ascii="Bookman Old Style" w:eastAsia="Batang" w:hAnsi="Bookman Old Style" w:cs="Times New Roman"/>
          <w:b/>
          <w:i/>
          <w:sz w:val="24"/>
          <w:szCs w:val="24"/>
        </w:rPr>
      </w:pPr>
      <w:r w:rsidRPr="00D44D24">
        <w:rPr>
          <w:rFonts w:ascii="Bookman Old Style" w:eastAsia="Batang" w:hAnsi="Bookman Old Style" w:cs="Times New Roman"/>
          <w:b/>
          <w:i/>
          <w:sz w:val="24"/>
          <w:szCs w:val="24"/>
        </w:rPr>
        <w:t>Сравнительный анализ усвоения учебной программы по математике</w:t>
      </w:r>
      <w:r w:rsidR="009B6125">
        <w:rPr>
          <w:rFonts w:ascii="Bookman Old Style" w:eastAsia="Batang" w:hAnsi="Bookman Old Style" w:cs="Times New Roman"/>
          <w:b/>
          <w:i/>
          <w:sz w:val="24"/>
          <w:szCs w:val="24"/>
        </w:rPr>
        <w:t xml:space="preserve"> </w:t>
      </w:r>
      <w:r w:rsidRPr="00D44D24">
        <w:rPr>
          <w:rFonts w:ascii="Bookman Old Style" w:eastAsia="Batang" w:hAnsi="Bookman Old Style" w:cs="Times New Roman"/>
          <w:b/>
          <w:i/>
          <w:sz w:val="24"/>
          <w:szCs w:val="24"/>
        </w:rPr>
        <w:t>учащихся 9 класса</w:t>
      </w:r>
      <w:r w:rsidR="009B6125">
        <w:rPr>
          <w:rFonts w:ascii="Bookman Old Style" w:eastAsia="Batang" w:hAnsi="Bookman Old Style" w:cs="Times New Roman"/>
          <w:b/>
          <w:i/>
          <w:sz w:val="24"/>
          <w:szCs w:val="24"/>
        </w:rPr>
        <w:t xml:space="preserve"> </w:t>
      </w:r>
      <w:r w:rsidR="00A62D1B">
        <w:rPr>
          <w:rFonts w:ascii="Bookman Old Style" w:eastAsia="Batang" w:hAnsi="Bookman Old Style" w:cs="Times New Roman"/>
          <w:b/>
          <w:i/>
          <w:sz w:val="24"/>
          <w:szCs w:val="24"/>
        </w:rPr>
        <w:t>2017/18</w:t>
      </w:r>
      <w:r w:rsidRPr="00D44D24">
        <w:rPr>
          <w:rFonts w:ascii="Bookman Old Style" w:eastAsia="Batang" w:hAnsi="Bookman Old Style" w:cs="Times New Roman"/>
          <w:b/>
          <w:i/>
          <w:sz w:val="24"/>
          <w:szCs w:val="24"/>
        </w:rPr>
        <w:t xml:space="preserve"> уч.год.</w:t>
      </w:r>
    </w:p>
    <w:tbl>
      <w:tblPr>
        <w:tblStyle w:val="-22"/>
        <w:tblpPr w:leftFromText="180" w:rightFromText="180" w:vertAnchor="text" w:horzAnchor="page" w:tblpX="717" w:tblpY="240"/>
        <w:tblW w:w="5000" w:type="pct"/>
        <w:tblLook w:val="01E0"/>
      </w:tblPr>
      <w:tblGrid>
        <w:gridCol w:w="512"/>
        <w:gridCol w:w="677"/>
        <w:gridCol w:w="695"/>
        <w:gridCol w:w="730"/>
        <w:gridCol w:w="805"/>
        <w:gridCol w:w="650"/>
        <w:gridCol w:w="2248"/>
        <w:gridCol w:w="1590"/>
        <w:gridCol w:w="2242"/>
        <w:gridCol w:w="662"/>
        <w:gridCol w:w="684"/>
        <w:gridCol w:w="684"/>
        <w:gridCol w:w="581"/>
        <w:gridCol w:w="746"/>
        <w:gridCol w:w="375"/>
        <w:gridCol w:w="375"/>
        <w:gridCol w:w="375"/>
        <w:gridCol w:w="375"/>
        <w:gridCol w:w="608"/>
      </w:tblGrid>
      <w:tr w:rsidR="00D44D24" w:rsidRPr="00D44D24" w:rsidTr="00264130">
        <w:trPr>
          <w:cnfStyle w:val="100000000000"/>
          <w:trHeight w:val="299"/>
        </w:trPr>
        <w:tc>
          <w:tcPr>
            <w:cnfStyle w:val="001000000000"/>
            <w:tcW w:w="164" w:type="pct"/>
            <w:vMerge w:val="restart"/>
            <w:textDirection w:val="btLr"/>
          </w:tcPr>
          <w:p w:rsidR="00D44D24" w:rsidRPr="00D44D24" w:rsidRDefault="00D44D24" w:rsidP="00264130">
            <w:pPr>
              <w:ind w:left="113" w:right="113"/>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Класс</w:t>
            </w:r>
          </w:p>
        </w:tc>
        <w:tc>
          <w:tcPr>
            <w:cnfStyle w:val="000010000000"/>
            <w:tcW w:w="217" w:type="pct"/>
            <w:textDirection w:val="btLr"/>
          </w:tcPr>
          <w:p w:rsidR="00D44D24" w:rsidRPr="00D44D24" w:rsidRDefault="00D44D24" w:rsidP="00264130">
            <w:pPr>
              <w:ind w:left="113" w:right="113"/>
              <w:jc w:val="both"/>
              <w:rPr>
                <w:rFonts w:ascii="Bookman Old Style" w:eastAsia="Batang" w:hAnsi="Bookman Old Style" w:cs="Times New Roman"/>
                <w:b w:val="0"/>
                <w:sz w:val="24"/>
                <w:szCs w:val="24"/>
              </w:rPr>
            </w:pPr>
          </w:p>
        </w:tc>
        <w:tc>
          <w:tcPr>
            <w:tcW w:w="714" w:type="pct"/>
            <w:gridSpan w:val="3"/>
          </w:tcPr>
          <w:p w:rsidR="00D44D24" w:rsidRPr="00D44D24" w:rsidRDefault="00D44D24" w:rsidP="00264130">
            <w:pPr>
              <w:jc w:val="both"/>
              <w:cnfStyle w:val="100000000000"/>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Кол-во</w:t>
            </w:r>
          </w:p>
          <w:p w:rsidR="00D44D24" w:rsidRPr="00D44D24" w:rsidRDefault="00D44D24" w:rsidP="00264130">
            <w:pPr>
              <w:ind w:left="-255"/>
              <w:jc w:val="both"/>
              <w:cnfStyle w:val="100000000000"/>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учащихся</w:t>
            </w:r>
          </w:p>
        </w:tc>
        <w:tc>
          <w:tcPr>
            <w:cnfStyle w:val="000010000000"/>
            <w:tcW w:w="208" w:type="pct"/>
            <w:vMerge w:val="restart"/>
            <w:textDirection w:val="btLr"/>
          </w:tcPr>
          <w:p w:rsidR="00D44D24" w:rsidRPr="00D44D24" w:rsidRDefault="00D44D24" w:rsidP="00264130">
            <w:pPr>
              <w:ind w:left="113" w:right="113"/>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ГОД</w:t>
            </w:r>
          </w:p>
        </w:tc>
        <w:tc>
          <w:tcPr>
            <w:tcW w:w="720" w:type="pct"/>
            <w:vMerge w:val="restart"/>
          </w:tcPr>
          <w:p w:rsidR="00D44D24" w:rsidRPr="00D44D24" w:rsidRDefault="00D44D24" w:rsidP="00264130">
            <w:pPr>
              <w:jc w:val="both"/>
              <w:cnfStyle w:val="100000000000"/>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Индивидуальное обучение</w:t>
            </w:r>
          </w:p>
        </w:tc>
        <w:tc>
          <w:tcPr>
            <w:cnfStyle w:val="000010000000"/>
            <w:tcW w:w="509" w:type="pct"/>
            <w:vMerge w:val="restart"/>
          </w:tcPr>
          <w:p w:rsidR="00D44D24" w:rsidRPr="00D44D24" w:rsidRDefault="00D44D24" w:rsidP="00264130">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Обучаются по сниженной программе</w:t>
            </w:r>
          </w:p>
        </w:tc>
        <w:tc>
          <w:tcPr>
            <w:tcW w:w="718" w:type="pct"/>
            <w:vMerge w:val="restart"/>
          </w:tcPr>
          <w:p w:rsidR="00D44D24" w:rsidRPr="00D44D24" w:rsidRDefault="00D44D24" w:rsidP="00264130">
            <w:pPr>
              <w:jc w:val="both"/>
              <w:cnfStyle w:val="100000000000"/>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Обучаются по индивидуальной программе</w:t>
            </w:r>
          </w:p>
        </w:tc>
        <w:tc>
          <w:tcPr>
            <w:cnfStyle w:val="000010000000"/>
            <w:tcW w:w="1075" w:type="pct"/>
            <w:gridSpan w:val="5"/>
          </w:tcPr>
          <w:p w:rsidR="00D44D24" w:rsidRPr="00D44D24" w:rsidRDefault="00D44D24" w:rsidP="00264130">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Качество знаний</w:t>
            </w:r>
            <w:r w:rsidR="009B6125">
              <w:rPr>
                <w:rFonts w:ascii="Bookman Old Style" w:eastAsia="Batang" w:hAnsi="Bookman Old Style" w:cs="Times New Roman"/>
                <w:b w:val="0"/>
                <w:sz w:val="24"/>
                <w:szCs w:val="24"/>
              </w:rPr>
              <w:t xml:space="preserve"> (%)</w:t>
            </w:r>
          </w:p>
        </w:tc>
        <w:tc>
          <w:tcPr>
            <w:cnfStyle w:val="000100000000"/>
            <w:tcW w:w="675" w:type="pct"/>
            <w:gridSpan w:val="5"/>
          </w:tcPr>
          <w:p w:rsidR="00D44D24" w:rsidRPr="00D44D24" w:rsidRDefault="00D44D24" w:rsidP="00264130">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Примечание</w:t>
            </w:r>
          </w:p>
        </w:tc>
      </w:tr>
      <w:tr w:rsidR="00D44D24" w:rsidRPr="00D44D24" w:rsidTr="00264130">
        <w:trPr>
          <w:cnfStyle w:val="000000100000"/>
          <w:trHeight w:val="299"/>
        </w:trPr>
        <w:tc>
          <w:tcPr>
            <w:cnfStyle w:val="001000000000"/>
            <w:tcW w:w="164" w:type="pct"/>
            <w:vMerge/>
          </w:tcPr>
          <w:p w:rsidR="00D44D24" w:rsidRPr="00D44D24" w:rsidRDefault="00D44D24" w:rsidP="00264130">
            <w:pPr>
              <w:jc w:val="both"/>
              <w:rPr>
                <w:rFonts w:ascii="Bookman Old Style" w:eastAsia="Batang" w:hAnsi="Bookman Old Style" w:cs="Times New Roman"/>
                <w:b w:val="0"/>
                <w:sz w:val="24"/>
                <w:szCs w:val="24"/>
              </w:rPr>
            </w:pPr>
          </w:p>
        </w:tc>
        <w:tc>
          <w:tcPr>
            <w:cnfStyle w:val="000010000000"/>
            <w:tcW w:w="217" w:type="pct"/>
          </w:tcPr>
          <w:p w:rsidR="00D44D24" w:rsidRPr="00D44D24" w:rsidRDefault="00D44D24" w:rsidP="00264130">
            <w:pPr>
              <w:jc w:val="both"/>
              <w:rPr>
                <w:rFonts w:ascii="Bookman Old Style" w:eastAsia="Batang" w:hAnsi="Bookman Old Style" w:cs="Times New Roman"/>
                <w:b/>
                <w:sz w:val="24"/>
                <w:szCs w:val="24"/>
              </w:rPr>
            </w:pPr>
          </w:p>
        </w:tc>
        <w:tc>
          <w:tcPr>
            <w:tcW w:w="714" w:type="pct"/>
            <w:gridSpan w:val="3"/>
          </w:tcPr>
          <w:p w:rsidR="00D44D24" w:rsidRPr="00D44D24" w:rsidRDefault="00D44D24" w:rsidP="00264130">
            <w:pPr>
              <w:jc w:val="both"/>
              <w:cnfStyle w:val="000000100000"/>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Четверть</w:t>
            </w:r>
          </w:p>
        </w:tc>
        <w:tc>
          <w:tcPr>
            <w:cnfStyle w:val="000010000000"/>
            <w:tcW w:w="208" w:type="pct"/>
            <w:vMerge/>
          </w:tcPr>
          <w:p w:rsidR="00D44D24" w:rsidRPr="00D44D24" w:rsidRDefault="00D44D24" w:rsidP="00264130">
            <w:pPr>
              <w:jc w:val="both"/>
              <w:rPr>
                <w:rFonts w:ascii="Bookman Old Style" w:eastAsia="Batang" w:hAnsi="Bookman Old Style" w:cs="Times New Roman"/>
                <w:b/>
                <w:sz w:val="24"/>
                <w:szCs w:val="24"/>
              </w:rPr>
            </w:pPr>
          </w:p>
        </w:tc>
        <w:tc>
          <w:tcPr>
            <w:tcW w:w="720" w:type="pct"/>
            <w:vMerge/>
          </w:tcPr>
          <w:p w:rsidR="00D44D24" w:rsidRPr="00D44D24" w:rsidRDefault="00D44D24" w:rsidP="00264130">
            <w:pPr>
              <w:jc w:val="both"/>
              <w:cnfStyle w:val="000000100000"/>
              <w:rPr>
                <w:rFonts w:ascii="Bookman Old Style" w:eastAsia="Batang" w:hAnsi="Bookman Old Style" w:cs="Times New Roman"/>
                <w:b/>
                <w:sz w:val="24"/>
                <w:szCs w:val="24"/>
              </w:rPr>
            </w:pPr>
          </w:p>
        </w:tc>
        <w:tc>
          <w:tcPr>
            <w:cnfStyle w:val="000010000000"/>
            <w:tcW w:w="509" w:type="pct"/>
            <w:vMerge/>
          </w:tcPr>
          <w:p w:rsidR="00D44D24" w:rsidRPr="00D44D24" w:rsidRDefault="00D44D24" w:rsidP="00264130">
            <w:pPr>
              <w:jc w:val="both"/>
              <w:rPr>
                <w:rFonts w:ascii="Bookman Old Style" w:eastAsia="Batang" w:hAnsi="Bookman Old Style" w:cs="Times New Roman"/>
                <w:b/>
                <w:sz w:val="24"/>
                <w:szCs w:val="24"/>
              </w:rPr>
            </w:pPr>
          </w:p>
        </w:tc>
        <w:tc>
          <w:tcPr>
            <w:tcW w:w="718" w:type="pct"/>
            <w:vMerge/>
          </w:tcPr>
          <w:p w:rsidR="00D44D24" w:rsidRPr="00D44D24" w:rsidRDefault="00D44D24" w:rsidP="00264130">
            <w:pPr>
              <w:jc w:val="both"/>
              <w:cnfStyle w:val="000000100000"/>
              <w:rPr>
                <w:rFonts w:ascii="Bookman Old Style" w:eastAsia="Batang" w:hAnsi="Bookman Old Style" w:cs="Times New Roman"/>
                <w:b/>
                <w:sz w:val="24"/>
                <w:szCs w:val="24"/>
              </w:rPr>
            </w:pPr>
          </w:p>
        </w:tc>
        <w:tc>
          <w:tcPr>
            <w:cnfStyle w:val="000010000000"/>
            <w:tcW w:w="836" w:type="pct"/>
            <w:gridSpan w:val="4"/>
          </w:tcPr>
          <w:p w:rsidR="00D44D24" w:rsidRPr="00D44D24" w:rsidRDefault="00D44D24" w:rsidP="00264130">
            <w:pPr>
              <w:jc w:val="both"/>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Четверть</w:t>
            </w:r>
          </w:p>
        </w:tc>
        <w:tc>
          <w:tcPr>
            <w:tcW w:w="239" w:type="pct"/>
            <w:vMerge w:val="restart"/>
          </w:tcPr>
          <w:p w:rsidR="00D44D24" w:rsidRPr="00D44D24" w:rsidRDefault="00D44D24" w:rsidP="00264130">
            <w:pPr>
              <w:jc w:val="both"/>
              <w:cnfStyle w:val="000000100000"/>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год</w:t>
            </w:r>
          </w:p>
        </w:tc>
        <w:tc>
          <w:tcPr>
            <w:cnfStyle w:val="000100000000"/>
            <w:tcW w:w="675" w:type="pct"/>
            <w:gridSpan w:val="5"/>
          </w:tcPr>
          <w:p w:rsidR="00D44D24" w:rsidRPr="00D44D24" w:rsidRDefault="00D44D24" w:rsidP="00264130">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четверть</w:t>
            </w:r>
          </w:p>
        </w:tc>
      </w:tr>
      <w:tr w:rsidR="00D44D24" w:rsidRPr="00D44D24" w:rsidTr="00264130">
        <w:trPr>
          <w:trHeight w:val="553"/>
        </w:trPr>
        <w:tc>
          <w:tcPr>
            <w:cnfStyle w:val="001000000000"/>
            <w:tcW w:w="164" w:type="pct"/>
            <w:vMerge/>
          </w:tcPr>
          <w:p w:rsidR="00D44D24" w:rsidRPr="00D44D24" w:rsidRDefault="00D44D24" w:rsidP="00264130">
            <w:pPr>
              <w:jc w:val="both"/>
              <w:rPr>
                <w:rFonts w:ascii="Bookman Old Style" w:eastAsia="Batang" w:hAnsi="Bookman Old Style" w:cs="Times New Roman"/>
                <w:b w:val="0"/>
                <w:sz w:val="24"/>
                <w:szCs w:val="24"/>
              </w:rPr>
            </w:pPr>
          </w:p>
        </w:tc>
        <w:tc>
          <w:tcPr>
            <w:cnfStyle w:val="000010000000"/>
            <w:tcW w:w="217" w:type="pct"/>
          </w:tcPr>
          <w:p w:rsidR="00D44D24" w:rsidRPr="00D44D24" w:rsidRDefault="00D44D24" w:rsidP="00264130">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w:t>
            </w:r>
          </w:p>
        </w:tc>
        <w:tc>
          <w:tcPr>
            <w:tcW w:w="223" w:type="pct"/>
          </w:tcPr>
          <w:p w:rsidR="00D44D24" w:rsidRPr="00D44D24" w:rsidRDefault="00D44D24" w:rsidP="00264130">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2</w:t>
            </w:r>
          </w:p>
        </w:tc>
        <w:tc>
          <w:tcPr>
            <w:cnfStyle w:val="000010000000"/>
            <w:tcW w:w="234" w:type="pct"/>
          </w:tcPr>
          <w:p w:rsidR="00D44D24" w:rsidRPr="00D44D24" w:rsidRDefault="00D44D24" w:rsidP="00264130">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3</w:t>
            </w:r>
          </w:p>
        </w:tc>
        <w:tc>
          <w:tcPr>
            <w:tcW w:w="258" w:type="pct"/>
          </w:tcPr>
          <w:p w:rsidR="00D44D24" w:rsidRPr="00D44D24" w:rsidRDefault="00D44D24" w:rsidP="00264130">
            <w:pPr>
              <w:jc w:val="both"/>
              <w:cnfStyle w:val="00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4</w:t>
            </w:r>
          </w:p>
        </w:tc>
        <w:tc>
          <w:tcPr>
            <w:cnfStyle w:val="000010000000"/>
            <w:tcW w:w="208" w:type="pct"/>
            <w:vMerge/>
          </w:tcPr>
          <w:p w:rsidR="00D44D24" w:rsidRPr="00D44D24" w:rsidRDefault="00D44D24" w:rsidP="00264130">
            <w:pPr>
              <w:jc w:val="both"/>
              <w:rPr>
                <w:rFonts w:ascii="Bookman Old Style" w:eastAsia="Batang" w:hAnsi="Bookman Old Style" w:cs="Times New Roman"/>
                <w:sz w:val="24"/>
                <w:szCs w:val="24"/>
              </w:rPr>
            </w:pPr>
          </w:p>
        </w:tc>
        <w:tc>
          <w:tcPr>
            <w:tcW w:w="720" w:type="pct"/>
            <w:vMerge/>
          </w:tcPr>
          <w:p w:rsidR="00D44D24" w:rsidRPr="00D44D24" w:rsidRDefault="00D44D24" w:rsidP="00264130">
            <w:pPr>
              <w:jc w:val="both"/>
              <w:cnfStyle w:val="000000000000"/>
              <w:rPr>
                <w:rFonts w:ascii="Bookman Old Style" w:eastAsia="Batang" w:hAnsi="Bookman Old Style" w:cs="Times New Roman"/>
                <w:b/>
                <w:sz w:val="24"/>
                <w:szCs w:val="24"/>
              </w:rPr>
            </w:pPr>
          </w:p>
        </w:tc>
        <w:tc>
          <w:tcPr>
            <w:cnfStyle w:val="000010000000"/>
            <w:tcW w:w="509" w:type="pct"/>
            <w:vMerge/>
          </w:tcPr>
          <w:p w:rsidR="00D44D24" w:rsidRPr="00D44D24" w:rsidRDefault="00D44D24" w:rsidP="00264130">
            <w:pPr>
              <w:jc w:val="both"/>
              <w:rPr>
                <w:rFonts w:ascii="Bookman Old Style" w:eastAsia="Batang" w:hAnsi="Bookman Old Style" w:cs="Times New Roman"/>
                <w:b/>
                <w:sz w:val="24"/>
                <w:szCs w:val="24"/>
              </w:rPr>
            </w:pPr>
          </w:p>
        </w:tc>
        <w:tc>
          <w:tcPr>
            <w:tcW w:w="718" w:type="pct"/>
            <w:vMerge/>
          </w:tcPr>
          <w:p w:rsidR="00D44D24" w:rsidRPr="00D44D24" w:rsidRDefault="00D44D24" w:rsidP="00264130">
            <w:pPr>
              <w:jc w:val="both"/>
              <w:cnfStyle w:val="000000000000"/>
              <w:rPr>
                <w:rFonts w:ascii="Bookman Old Style" w:eastAsia="Batang" w:hAnsi="Bookman Old Style" w:cs="Times New Roman"/>
                <w:b/>
                <w:sz w:val="24"/>
                <w:szCs w:val="24"/>
              </w:rPr>
            </w:pPr>
          </w:p>
        </w:tc>
        <w:tc>
          <w:tcPr>
            <w:cnfStyle w:val="000010000000"/>
            <w:tcW w:w="212" w:type="pct"/>
          </w:tcPr>
          <w:p w:rsidR="00D44D24" w:rsidRPr="00D44D24" w:rsidRDefault="00D44D24" w:rsidP="00264130">
            <w:pPr>
              <w:jc w:val="both"/>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 xml:space="preserve">1 </w:t>
            </w:r>
          </w:p>
        </w:tc>
        <w:tc>
          <w:tcPr>
            <w:tcW w:w="219" w:type="pct"/>
          </w:tcPr>
          <w:p w:rsidR="00D44D24" w:rsidRPr="00D44D24" w:rsidRDefault="00D44D24" w:rsidP="00264130">
            <w:pPr>
              <w:jc w:val="both"/>
              <w:cnfStyle w:val="000000000000"/>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 xml:space="preserve">2 </w:t>
            </w:r>
          </w:p>
        </w:tc>
        <w:tc>
          <w:tcPr>
            <w:cnfStyle w:val="000010000000"/>
            <w:tcW w:w="219" w:type="pct"/>
          </w:tcPr>
          <w:p w:rsidR="00D44D24" w:rsidRPr="00D44D24" w:rsidRDefault="00D44D24" w:rsidP="00264130">
            <w:pPr>
              <w:jc w:val="both"/>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 xml:space="preserve">3 </w:t>
            </w:r>
          </w:p>
        </w:tc>
        <w:tc>
          <w:tcPr>
            <w:tcW w:w="186" w:type="pct"/>
          </w:tcPr>
          <w:p w:rsidR="00D44D24" w:rsidRPr="00D44D24" w:rsidRDefault="00D44D24" w:rsidP="00264130">
            <w:pPr>
              <w:jc w:val="both"/>
              <w:cnfStyle w:val="000000000000"/>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4</w:t>
            </w:r>
          </w:p>
        </w:tc>
        <w:tc>
          <w:tcPr>
            <w:cnfStyle w:val="000010000000"/>
            <w:tcW w:w="239" w:type="pct"/>
            <w:vMerge/>
          </w:tcPr>
          <w:p w:rsidR="00D44D24" w:rsidRPr="00D44D24" w:rsidRDefault="00D44D24" w:rsidP="00264130">
            <w:pPr>
              <w:jc w:val="both"/>
              <w:rPr>
                <w:rFonts w:ascii="Bookman Old Style" w:eastAsia="Batang" w:hAnsi="Bookman Old Style" w:cs="Times New Roman"/>
                <w:b/>
                <w:sz w:val="24"/>
                <w:szCs w:val="24"/>
              </w:rPr>
            </w:pPr>
          </w:p>
        </w:tc>
        <w:tc>
          <w:tcPr>
            <w:tcW w:w="120" w:type="pct"/>
          </w:tcPr>
          <w:p w:rsidR="00D44D24" w:rsidRPr="00D44D24" w:rsidRDefault="00D44D24" w:rsidP="00264130">
            <w:pPr>
              <w:jc w:val="both"/>
              <w:cnfStyle w:val="000000000000"/>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1</w:t>
            </w:r>
          </w:p>
        </w:tc>
        <w:tc>
          <w:tcPr>
            <w:cnfStyle w:val="000010000000"/>
            <w:tcW w:w="120" w:type="pct"/>
          </w:tcPr>
          <w:p w:rsidR="00D44D24" w:rsidRPr="00D44D24" w:rsidRDefault="00D44D24" w:rsidP="00264130">
            <w:pPr>
              <w:jc w:val="both"/>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2</w:t>
            </w:r>
          </w:p>
        </w:tc>
        <w:tc>
          <w:tcPr>
            <w:tcW w:w="120" w:type="pct"/>
          </w:tcPr>
          <w:p w:rsidR="00D44D24" w:rsidRPr="00D44D24" w:rsidRDefault="00D44D24" w:rsidP="00264130">
            <w:pPr>
              <w:jc w:val="both"/>
              <w:cnfStyle w:val="000000000000"/>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3</w:t>
            </w:r>
          </w:p>
        </w:tc>
        <w:tc>
          <w:tcPr>
            <w:cnfStyle w:val="000010000000"/>
            <w:tcW w:w="120" w:type="pct"/>
          </w:tcPr>
          <w:p w:rsidR="00D44D24" w:rsidRPr="00D44D24" w:rsidRDefault="00D44D24" w:rsidP="00264130">
            <w:pPr>
              <w:jc w:val="both"/>
              <w:rPr>
                <w:rFonts w:ascii="Bookman Old Style" w:eastAsia="Batang" w:hAnsi="Bookman Old Style" w:cs="Times New Roman"/>
                <w:b/>
                <w:sz w:val="24"/>
                <w:szCs w:val="24"/>
              </w:rPr>
            </w:pPr>
            <w:r w:rsidRPr="00D44D24">
              <w:rPr>
                <w:rFonts w:ascii="Bookman Old Style" w:eastAsia="Batang" w:hAnsi="Bookman Old Style" w:cs="Times New Roman"/>
                <w:b/>
                <w:sz w:val="24"/>
                <w:szCs w:val="24"/>
              </w:rPr>
              <w:t>4</w:t>
            </w:r>
          </w:p>
        </w:tc>
        <w:tc>
          <w:tcPr>
            <w:cnfStyle w:val="000100000000"/>
            <w:tcW w:w="195" w:type="pct"/>
          </w:tcPr>
          <w:p w:rsidR="00D44D24" w:rsidRPr="00D44D24" w:rsidRDefault="00D44D24" w:rsidP="00264130">
            <w:pPr>
              <w:jc w:val="both"/>
              <w:rPr>
                <w:rFonts w:ascii="Bookman Old Style" w:eastAsia="Batang" w:hAnsi="Bookman Old Style" w:cs="Times New Roman"/>
                <w:b w:val="0"/>
                <w:sz w:val="24"/>
                <w:szCs w:val="24"/>
              </w:rPr>
            </w:pPr>
            <w:r w:rsidRPr="00D44D24">
              <w:rPr>
                <w:rFonts w:ascii="Bookman Old Style" w:eastAsia="Batang" w:hAnsi="Bookman Old Style" w:cs="Times New Roman"/>
                <w:b w:val="0"/>
                <w:sz w:val="24"/>
                <w:szCs w:val="24"/>
              </w:rPr>
              <w:t>год</w:t>
            </w:r>
          </w:p>
        </w:tc>
      </w:tr>
      <w:tr w:rsidR="00D44D24" w:rsidRPr="00D44D24" w:rsidTr="00264130">
        <w:trPr>
          <w:cnfStyle w:val="010000000000"/>
          <w:trHeight w:val="1025"/>
        </w:trPr>
        <w:tc>
          <w:tcPr>
            <w:cnfStyle w:val="001000000000"/>
            <w:tcW w:w="164" w:type="pct"/>
          </w:tcPr>
          <w:p w:rsidR="00D44D24" w:rsidRPr="00D44D24" w:rsidRDefault="00D44D24" w:rsidP="00264130">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9</w:t>
            </w:r>
          </w:p>
        </w:tc>
        <w:tc>
          <w:tcPr>
            <w:cnfStyle w:val="000010000000"/>
            <w:tcW w:w="217" w:type="pct"/>
          </w:tcPr>
          <w:p w:rsidR="00D44D24" w:rsidRPr="00D44D24" w:rsidRDefault="00D44D24" w:rsidP="00264130">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11</w:t>
            </w:r>
          </w:p>
        </w:tc>
        <w:tc>
          <w:tcPr>
            <w:tcW w:w="223" w:type="pct"/>
          </w:tcPr>
          <w:p w:rsidR="00D44D24" w:rsidRPr="00D44D24" w:rsidRDefault="00D44D24" w:rsidP="00264130">
            <w:pPr>
              <w:tabs>
                <w:tab w:val="left" w:pos="7601"/>
              </w:tabs>
              <w:jc w:val="both"/>
              <w:cnfStyle w:val="010000000000"/>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 xml:space="preserve">11 </w:t>
            </w:r>
          </w:p>
        </w:tc>
        <w:tc>
          <w:tcPr>
            <w:cnfStyle w:val="000010000000"/>
            <w:tcW w:w="234" w:type="pct"/>
          </w:tcPr>
          <w:p w:rsidR="00D44D24" w:rsidRPr="00D44D24" w:rsidRDefault="00D44D24" w:rsidP="00264130">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11</w:t>
            </w:r>
          </w:p>
        </w:tc>
        <w:tc>
          <w:tcPr>
            <w:tcW w:w="258" w:type="pct"/>
          </w:tcPr>
          <w:p w:rsidR="00D44D24" w:rsidRPr="00D44D24" w:rsidRDefault="00D44D24" w:rsidP="00264130">
            <w:pPr>
              <w:tabs>
                <w:tab w:val="left" w:pos="7601"/>
              </w:tabs>
              <w:jc w:val="both"/>
              <w:cnfStyle w:val="010000000000"/>
              <w:rPr>
                <w:rFonts w:ascii="Bookman Old Style" w:eastAsia="Times New Roman" w:hAnsi="Bookman Old Style" w:cs="Times New Roman"/>
                <w:sz w:val="24"/>
                <w:szCs w:val="24"/>
              </w:rPr>
            </w:pPr>
            <w:r w:rsidRPr="00D44D24">
              <w:rPr>
                <w:rFonts w:ascii="Bookman Old Style" w:eastAsia="Times New Roman" w:hAnsi="Bookman Old Style" w:cs="Times New Roman"/>
                <w:sz w:val="24"/>
                <w:szCs w:val="24"/>
              </w:rPr>
              <w:t xml:space="preserve">11 </w:t>
            </w:r>
          </w:p>
        </w:tc>
        <w:tc>
          <w:tcPr>
            <w:cnfStyle w:val="000010000000"/>
            <w:tcW w:w="208" w:type="pct"/>
          </w:tcPr>
          <w:p w:rsidR="00D44D24" w:rsidRPr="00D44D24" w:rsidRDefault="00D44D24" w:rsidP="00264130">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11</w:t>
            </w:r>
          </w:p>
        </w:tc>
        <w:tc>
          <w:tcPr>
            <w:tcW w:w="720" w:type="pct"/>
          </w:tcPr>
          <w:p w:rsidR="00D44D24" w:rsidRPr="00D44D24" w:rsidRDefault="00D44D24" w:rsidP="00264130">
            <w:pPr>
              <w:jc w:val="both"/>
              <w:cnfStyle w:val="01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_</w:t>
            </w:r>
          </w:p>
        </w:tc>
        <w:tc>
          <w:tcPr>
            <w:cnfStyle w:val="000010000000"/>
            <w:tcW w:w="509" w:type="pct"/>
          </w:tcPr>
          <w:p w:rsidR="00D44D24" w:rsidRPr="00D44D24" w:rsidRDefault="009B6125" w:rsidP="00264130">
            <w:pPr>
              <w:jc w:val="both"/>
              <w:rPr>
                <w:rFonts w:ascii="Bookman Old Style" w:eastAsia="Batang" w:hAnsi="Bookman Old Style" w:cs="Times New Roman"/>
                <w:sz w:val="24"/>
                <w:szCs w:val="24"/>
              </w:rPr>
            </w:pPr>
            <w:r>
              <w:rPr>
                <w:rFonts w:ascii="Bookman Old Style" w:eastAsia="Batang" w:hAnsi="Bookman Old Style" w:cs="Times New Roman"/>
                <w:sz w:val="24"/>
                <w:szCs w:val="24"/>
              </w:rPr>
              <w:t>2 чел.</w:t>
            </w:r>
          </w:p>
        </w:tc>
        <w:tc>
          <w:tcPr>
            <w:tcW w:w="718" w:type="pct"/>
          </w:tcPr>
          <w:p w:rsidR="00D44D24" w:rsidRPr="00D44D24" w:rsidRDefault="009B6125" w:rsidP="00264130">
            <w:pPr>
              <w:jc w:val="both"/>
              <w:cnfStyle w:val="010000000000"/>
              <w:rPr>
                <w:rFonts w:ascii="Bookman Old Style" w:eastAsia="Batang" w:hAnsi="Bookman Old Style" w:cs="Times New Roman"/>
                <w:sz w:val="24"/>
                <w:szCs w:val="24"/>
              </w:rPr>
            </w:pPr>
            <w:r>
              <w:rPr>
                <w:rFonts w:ascii="Bookman Old Style" w:eastAsia="Batang" w:hAnsi="Bookman Old Style" w:cs="Times New Roman"/>
                <w:sz w:val="24"/>
                <w:szCs w:val="24"/>
              </w:rPr>
              <w:t>1 чел.</w:t>
            </w:r>
          </w:p>
        </w:tc>
        <w:tc>
          <w:tcPr>
            <w:cnfStyle w:val="000010000000"/>
            <w:tcW w:w="212" w:type="pct"/>
          </w:tcPr>
          <w:p w:rsidR="00D44D24" w:rsidRPr="00D44D24" w:rsidRDefault="00D44D24" w:rsidP="00264130">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70</w:t>
            </w:r>
          </w:p>
        </w:tc>
        <w:tc>
          <w:tcPr>
            <w:tcW w:w="219" w:type="pct"/>
          </w:tcPr>
          <w:p w:rsidR="00D44D24" w:rsidRPr="00D44D24" w:rsidRDefault="00D44D24" w:rsidP="00264130">
            <w:pPr>
              <w:jc w:val="both"/>
              <w:cnfStyle w:val="01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70</w:t>
            </w:r>
          </w:p>
        </w:tc>
        <w:tc>
          <w:tcPr>
            <w:cnfStyle w:val="000010000000"/>
            <w:tcW w:w="219" w:type="pct"/>
          </w:tcPr>
          <w:p w:rsidR="00D44D24" w:rsidRPr="00D44D24" w:rsidRDefault="00D44D24" w:rsidP="00264130">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tcW w:w="186" w:type="pct"/>
          </w:tcPr>
          <w:p w:rsidR="00D44D24" w:rsidRPr="00D44D24" w:rsidRDefault="00D44D24" w:rsidP="00264130">
            <w:pPr>
              <w:jc w:val="both"/>
              <w:cnfStyle w:val="010000000000"/>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010000000"/>
            <w:tcW w:w="239" w:type="pct"/>
          </w:tcPr>
          <w:p w:rsidR="00D44D24" w:rsidRPr="00D44D24" w:rsidRDefault="00D44D24" w:rsidP="00264130">
            <w:pPr>
              <w:jc w:val="both"/>
              <w:rPr>
                <w:rFonts w:ascii="Bookman Old Style" w:eastAsia="Batang" w:hAnsi="Bookman Old Style" w:cs="Times New Roman"/>
                <w:sz w:val="24"/>
                <w:szCs w:val="24"/>
              </w:rPr>
            </w:pPr>
            <w:r w:rsidRPr="00D44D24">
              <w:rPr>
                <w:rFonts w:ascii="Bookman Old Style" w:eastAsia="Batang" w:hAnsi="Bookman Old Style" w:cs="Times New Roman"/>
                <w:sz w:val="24"/>
                <w:szCs w:val="24"/>
              </w:rPr>
              <w:t>50</w:t>
            </w:r>
          </w:p>
        </w:tc>
        <w:tc>
          <w:tcPr>
            <w:cnfStyle w:val="000100000000"/>
            <w:tcW w:w="675" w:type="pct"/>
            <w:gridSpan w:val="5"/>
          </w:tcPr>
          <w:p w:rsidR="00D44D24" w:rsidRPr="009B6125" w:rsidRDefault="009B6125" w:rsidP="00264130">
            <w:pPr>
              <w:jc w:val="both"/>
              <w:rPr>
                <w:rFonts w:ascii="Bookman Old Style" w:eastAsia="Batang" w:hAnsi="Bookman Old Style" w:cs="Times New Roman"/>
                <w:sz w:val="20"/>
                <w:szCs w:val="20"/>
              </w:rPr>
            </w:pPr>
            <w:r>
              <w:rPr>
                <w:rFonts w:ascii="Bookman Old Style" w:eastAsia="Batang" w:hAnsi="Bookman Old Style" w:cs="Times New Roman"/>
                <w:sz w:val="20"/>
                <w:szCs w:val="20"/>
              </w:rPr>
              <w:t>1 чел.</w:t>
            </w:r>
            <w:r w:rsidR="00D44D24" w:rsidRPr="009B6125">
              <w:rPr>
                <w:rFonts w:ascii="Bookman Old Style" w:eastAsia="Batang" w:hAnsi="Bookman Old Style" w:cs="Times New Roman"/>
                <w:sz w:val="20"/>
                <w:szCs w:val="20"/>
              </w:rPr>
              <w:t xml:space="preserve"> в 3-4                  четверти 3 по предмету</w:t>
            </w:r>
          </w:p>
        </w:tc>
      </w:tr>
    </w:tbl>
    <w:p w:rsidR="00D44D24" w:rsidRPr="00D44D24" w:rsidRDefault="00D44D24" w:rsidP="00D44D24">
      <w:pPr>
        <w:spacing w:after="0" w:line="240" w:lineRule="auto"/>
        <w:jc w:val="both"/>
        <w:rPr>
          <w:rFonts w:ascii="Bookman Old Style" w:eastAsia="Times New Roman" w:hAnsi="Bookman Old Style" w:cs="Times New Roman"/>
          <w:sz w:val="24"/>
          <w:szCs w:val="24"/>
        </w:rPr>
      </w:pPr>
    </w:p>
    <w:p w:rsidR="00BC7134" w:rsidRPr="00BC7134" w:rsidRDefault="00BC7134" w:rsidP="00BC7134">
      <w:pPr>
        <w:pStyle w:val="aa"/>
        <w:spacing w:after="0"/>
        <w:ind w:left="0" w:firstLine="709"/>
        <w:rPr>
          <w:rFonts w:ascii="Bookman Old Style" w:eastAsia="Batang" w:hAnsi="Bookman Old Style" w:cs="Times New Roman"/>
          <w:sz w:val="24"/>
          <w:szCs w:val="24"/>
        </w:rPr>
      </w:pPr>
      <w:r w:rsidRPr="00BC7134">
        <w:rPr>
          <w:rFonts w:ascii="Bookman Old Style" w:eastAsia="Batang" w:hAnsi="Bookman Old Style" w:cs="Times New Roman"/>
          <w:sz w:val="24"/>
          <w:szCs w:val="24"/>
        </w:rPr>
        <w:t xml:space="preserve">Анализируя показатели уровня усвоения программного материала можно сделать вывод:    </w:t>
      </w:r>
    </w:p>
    <w:p w:rsidR="00BC7134" w:rsidRPr="00BC7134" w:rsidRDefault="00BC7134" w:rsidP="00BC7134">
      <w:pPr>
        <w:pStyle w:val="aa"/>
        <w:numPr>
          <w:ilvl w:val="0"/>
          <w:numId w:val="82"/>
        </w:numPr>
        <w:spacing w:after="0"/>
        <w:ind w:left="0" w:firstLine="0"/>
        <w:jc w:val="both"/>
        <w:rPr>
          <w:rFonts w:ascii="Bookman Old Style" w:eastAsia="Batang" w:hAnsi="Bookman Old Style" w:cs="Times New Roman"/>
          <w:sz w:val="24"/>
          <w:szCs w:val="24"/>
        </w:rPr>
      </w:pPr>
      <w:r w:rsidRPr="00BC7134">
        <w:rPr>
          <w:rFonts w:ascii="Bookman Old Style" w:eastAsia="Batang" w:hAnsi="Bookman Old Style" w:cs="Times New Roman"/>
          <w:sz w:val="24"/>
          <w:szCs w:val="24"/>
        </w:rPr>
        <w:t>из общего количества учащихся 8 класса (11 человек)- 60% овладели программным материалом на достаточном уровне, что соответствует педагогической дифференциации;</w:t>
      </w:r>
    </w:p>
    <w:p w:rsidR="00BC7134" w:rsidRPr="00BC7134" w:rsidRDefault="00BC7134" w:rsidP="00BC7134">
      <w:pPr>
        <w:pStyle w:val="aa"/>
        <w:numPr>
          <w:ilvl w:val="0"/>
          <w:numId w:val="82"/>
        </w:numPr>
        <w:spacing w:after="0"/>
        <w:ind w:left="0" w:firstLine="0"/>
        <w:jc w:val="both"/>
        <w:rPr>
          <w:rFonts w:ascii="Bookman Old Style" w:eastAsia="Batang" w:hAnsi="Bookman Old Style" w:cs="Times New Roman"/>
          <w:sz w:val="24"/>
          <w:szCs w:val="24"/>
        </w:rPr>
      </w:pPr>
      <w:r w:rsidRPr="00BC7134">
        <w:rPr>
          <w:rFonts w:ascii="Bookman Old Style" w:eastAsia="Batang" w:hAnsi="Bookman Old Style" w:cs="Times New Roman"/>
          <w:sz w:val="24"/>
          <w:szCs w:val="24"/>
        </w:rPr>
        <w:t>30% учащихся овладели программным материалом на минимальном уровне *10% (1ученик) обучался по индивидуальной программе, приобрел систему минимальных математических знаний необходимых в повседневной жизни, в соответствии со своими интеллектуальными возможностями;</w:t>
      </w:r>
    </w:p>
    <w:p w:rsidR="00BC7134" w:rsidRPr="00BC7134" w:rsidRDefault="00BC7134" w:rsidP="00BC7134">
      <w:pPr>
        <w:pStyle w:val="aa"/>
        <w:numPr>
          <w:ilvl w:val="0"/>
          <w:numId w:val="82"/>
        </w:numPr>
        <w:spacing w:after="0"/>
        <w:ind w:left="0" w:firstLine="0"/>
        <w:jc w:val="both"/>
        <w:rPr>
          <w:rFonts w:ascii="Bookman Old Style" w:eastAsia="Batang" w:hAnsi="Bookman Old Style" w:cs="Times New Roman"/>
          <w:sz w:val="24"/>
          <w:szCs w:val="24"/>
        </w:rPr>
      </w:pPr>
      <w:r w:rsidRPr="00BC7134">
        <w:rPr>
          <w:rFonts w:ascii="Bookman Old Style" w:eastAsia="Batang" w:hAnsi="Bookman Old Style" w:cs="Times New Roman"/>
          <w:sz w:val="24"/>
          <w:szCs w:val="24"/>
        </w:rPr>
        <w:t xml:space="preserve">стабильно усваивают программу по математике учащиеся 5, 7классов; </w:t>
      </w:r>
    </w:p>
    <w:p w:rsidR="00BC7134" w:rsidRPr="00BC7134" w:rsidRDefault="00BC7134" w:rsidP="00BC7134">
      <w:pPr>
        <w:pStyle w:val="aa"/>
        <w:numPr>
          <w:ilvl w:val="0"/>
          <w:numId w:val="82"/>
        </w:numPr>
        <w:spacing w:after="0"/>
        <w:ind w:left="0" w:firstLine="0"/>
        <w:jc w:val="both"/>
        <w:rPr>
          <w:rFonts w:ascii="Bookman Old Style" w:eastAsia="Batang" w:hAnsi="Bookman Old Style" w:cs="Times New Roman"/>
          <w:sz w:val="24"/>
          <w:szCs w:val="24"/>
        </w:rPr>
      </w:pPr>
      <w:r w:rsidRPr="00BC7134">
        <w:rPr>
          <w:rFonts w:ascii="Bookman Old Style" w:eastAsia="Batang" w:hAnsi="Bookman Old Style" w:cs="Times New Roman"/>
          <w:sz w:val="24"/>
          <w:szCs w:val="24"/>
        </w:rPr>
        <w:t xml:space="preserve">повысился уровень  знаний по математике в 9 классе , что соответствует педагогической дифференциации;                                                                                                                                       Стабильному усвоению программы </w:t>
      </w:r>
      <w:r w:rsidRPr="00BC7134">
        <w:rPr>
          <w:rFonts w:ascii="Bookman Old Style" w:hAnsi="Bookman Old Style" w:cs="Times New Roman"/>
          <w:sz w:val="24"/>
          <w:szCs w:val="24"/>
        </w:rPr>
        <w:t xml:space="preserve">по математике способствовала правильно организованная диагностическая работа </w:t>
      </w:r>
      <w:r w:rsidRPr="00BC7134">
        <w:rPr>
          <w:rFonts w:ascii="Bookman Old Style" w:hAnsi="Bookman Old Style" w:cs="Times New Roman"/>
          <w:sz w:val="24"/>
          <w:szCs w:val="24"/>
        </w:rPr>
        <w:lastRenderedPageBreak/>
        <w:t>учителя Шеремета Э.С. по определению программ обучения, составленных в соответствии с индивидуальными образовательными возможностями отдельных учащихся.</w:t>
      </w:r>
    </w:p>
    <w:p w:rsidR="00BC7134" w:rsidRPr="00BC7134" w:rsidRDefault="00BC7134" w:rsidP="00BC7134">
      <w:pPr>
        <w:pStyle w:val="24"/>
        <w:spacing w:after="0" w:line="276" w:lineRule="auto"/>
        <w:ind w:left="0" w:firstLine="709"/>
        <w:jc w:val="both"/>
        <w:rPr>
          <w:rFonts w:ascii="Bookman Old Style" w:hAnsi="Bookman Old Style" w:cs="Times New Roman"/>
          <w:sz w:val="24"/>
          <w:szCs w:val="24"/>
        </w:rPr>
      </w:pPr>
      <w:r w:rsidRPr="00BC7134">
        <w:rPr>
          <w:rFonts w:ascii="Bookman Old Style" w:eastAsia="Times New Roman" w:hAnsi="Bookman Old Style" w:cs="Times New Roman"/>
          <w:sz w:val="24"/>
          <w:szCs w:val="24"/>
          <w:lang w:eastAsia="ru-RU"/>
        </w:rPr>
        <w:t xml:space="preserve">В течение учебного года учителя-предметники повышали свою квалификацию также и через организацию взаимопосещения уроков. Результативность посещений: повышение профессионального и методического мастерства членов МО. </w:t>
      </w:r>
      <w:r w:rsidRPr="00BC7134">
        <w:rPr>
          <w:rFonts w:ascii="Bookman Old Style" w:hAnsi="Bookman Old Style" w:cs="Times New Roman"/>
          <w:sz w:val="24"/>
          <w:szCs w:val="24"/>
        </w:rPr>
        <w:t>Учащиеся школы были вовлечены в мероприятия, посвящённые знаменательным датам, уроки-конференции и уроки-семинары, уроки-лаборатории, уроки-проекты по литературе.</w:t>
      </w:r>
    </w:p>
    <w:p w:rsidR="00BC7134" w:rsidRPr="00BC7134" w:rsidRDefault="00BC7134" w:rsidP="00BC7134">
      <w:pPr>
        <w:pStyle w:val="24"/>
        <w:spacing w:after="0" w:line="276" w:lineRule="auto"/>
        <w:ind w:left="0" w:firstLine="709"/>
        <w:jc w:val="both"/>
        <w:rPr>
          <w:rFonts w:ascii="Bookman Old Style" w:hAnsi="Bookman Old Style" w:cs="Times New Roman"/>
          <w:sz w:val="24"/>
          <w:szCs w:val="24"/>
        </w:rPr>
      </w:pPr>
      <w:r w:rsidRPr="00BC7134">
        <w:rPr>
          <w:rFonts w:ascii="Bookman Old Style" w:hAnsi="Bookman Old Style" w:cs="Times New Roman"/>
          <w:sz w:val="24"/>
          <w:szCs w:val="24"/>
        </w:rPr>
        <w:t xml:space="preserve"> С целью развития познавательного интереса к  гуманитарным наукам через внеурочные формы работы, развитие ключевых компетенций, воспитание у учащихся нравственной культуры и раскрытие творческого потенциала была проведена </w:t>
      </w:r>
    </w:p>
    <w:p w:rsidR="00BC7134" w:rsidRPr="00BC7134" w:rsidRDefault="00BC7134" w:rsidP="00BC7134">
      <w:pPr>
        <w:spacing w:after="0"/>
        <w:jc w:val="center"/>
        <w:rPr>
          <w:rFonts w:ascii="Bookman Old Style" w:hAnsi="Bookman Old Style" w:cs="Times New Roman"/>
          <w:b/>
          <w:i/>
          <w:sz w:val="24"/>
          <w:szCs w:val="24"/>
        </w:rPr>
      </w:pPr>
      <w:r w:rsidRPr="00BC7134">
        <w:rPr>
          <w:rFonts w:ascii="Bookman Old Style" w:hAnsi="Bookman Old Style" w:cs="Times New Roman"/>
          <w:b/>
          <w:i/>
          <w:sz w:val="24"/>
          <w:szCs w:val="24"/>
        </w:rPr>
        <w:t>Предметная декада: «Вдохновение».</w:t>
      </w:r>
    </w:p>
    <w:p w:rsidR="00BC7134" w:rsidRPr="00BC7134" w:rsidRDefault="00BC7134" w:rsidP="00BC7134">
      <w:pPr>
        <w:spacing w:after="0"/>
        <w:jc w:val="center"/>
        <w:rPr>
          <w:rFonts w:ascii="Bookman Old Style" w:hAnsi="Bookman Old Style" w:cs="Times New Roman"/>
          <w:b/>
          <w:sz w:val="24"/>
          <w:szCs w:val="24"/>
        </w:rPr>
      </w:pPr>
      <w:r w:rsidRPr="00BC7134">
        <w:rPr>
          <w:rFonts w:ascii="Bookman Old Style" w:hAnsi="Bookman Old Style" w:cs="Times New Roman"/>
          <w:b/>
          <w:i/>
          <w:sz w:val="24"/>
          <w:szCs w:val="24"/>
        </w:rPr>
        <w:t>Наш девиз: Знания - сила!</w:t>
      </w:r>
    </w:p>
    <w:p w:rsidR="00BC7134" w:rsidRPr="00BC7134" w:rsidRDefault="00BC7134" w:rsidP="00BC7134">
      <w:pPr>
        <w:spacing w:after="0"/>
        <w:jc w:val="both"/>
        <w:rPr>
          <w:rFonts w:ascii="Bookman Old Style" w:hAnsi="Bookman Old Style" w:cs="Times New Roman"/>
          <w:b/>
          <w:i/>
          <w:sz w:val="24"/>
          <w:szCs w:val="24"/>
        </w:rPr>
      </w:pPr>
      <w:r w:rsidRPr="00BC7134">
        <w:rPr>
          <w:rFonts w:ascii="Bookman Old Style" w:hAnsi="Bookman Old Style" w:cs="Times New Roman"/>
          <w:i/>
          <w:sz w:val="24"/>
          <w:szCs w:val="24"/>
        </w:rPr>
        <w:t>Цели:</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b/>
          <w:bCs/>
          <w:i/>
          <w:sz w:val="24"/>
          <w:szCs w:val="24"/>
        </w:rPr>
        <w:t>1</w:t>
      </w:r>
      <w:r w:rsidRPr="00BC7134">
        <w:rPr>
          <w:rFonts w:ascii="Bookman Old Style" w:hAnsi="Bookman Old Style" w:cs="Times New Roman"/>
          <w:b/>
          <w:bCs/>
          <w:sz w:val="24"/>
          <w:szCs w:val="24"/>
        </w:rPr>
        <w:t>.Образовательные:</w:t>
      </w:r>
      <w:r w:rsidRPr="00BC7134">
        <w:rPr>
          <w:rFonts w:ascii="Bookman Old Style" w:hAnsi="Bookman Old Style" w:cs="Times New Roman"/>
          <w:i/>
          <w:sz w:val="24"/>
          <w:szCs w:val="24"/>
        </w:rPr>
        <w:br/>
        <w:t>– развитие интереса учащихся к предмету;</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 xml:space="preserve">–  раскрытие творческого  потенциала, расширять и углублять знания учащихся к предметам гуманитарного цикла;                                                              </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 xml:space="preserve"> -продолжить работу по обогащению словарного запаса, способствовать   формированию и развитию культуры речи;</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 формировать умение говорить, слушать и понимать устную речь;</w:t>
      </w:r>
      <w:r w:rsidRPr="00BC7134">
        <w:rPr>
          <w:rFonts w:ascii="Bookman Old Style" w:hAnsi="Bookman Old Style" w:cs="Times New Roman"/>
          <w:i/>
          <w:sz w:val="24"/>
          <w:szCs w:val="24"/>
        </w:rPr>
        <w:br/>
      </w:r>
      <w:r w:rsidRPr="00BC7134">
        <w:rPr>
          <w:rFonts w:ascii="Bookman Old Style" w:hAnsi="Bookman Old Style" w:cs="Times New Roman"/>
          <w:b/>
          <w:bCs/>
          <w:i/>
          <w:sz w:val="24"/>
          <w:szCs w:val="24"/>
        </w:rPr>
        <w:t>2.Воспитательные:</w:t>
      </w:r>
      <w:r w:rsidRPr="00BC7134">
        <w:rPr>
          <w:rFonts w:ascii="Bookman Old Style" w:hAnsi="Bookman Old Style" w:cs="Times New Roman"/>
          <w:b/>
          <w:bCs/>
          <w:i/>
          <w:sz w:val="24"/>
          <w:szCs w:val="24"/>
        </w:rPr>
        <w:br/>
      </w:r>
      <w:r w:rsidRPr="00BC7134">
        <w:rPr>
          <w:rFonts w:ascii="Bookman Old Style" w:hAnsi="Bookman Old Style" w:cs="Times New Roman"/>
          <w:i/>
          <w:sz w:val="24"/>
          <w:szCs w:val="24"/>
        </w:rPr>
        <w:t xml:space="preserve">– способствовать  обогащению личностного опыта учащихся , полученного ими в ходе проведения мероприятий;                                                                                                                  </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 развивать творческие  способности учащихся  и  социально значимые  навыки, как  коллективизм, сплоченность, умение работать в группе;</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 xml:space="preserve"> – вырабатывать усидчивость и внимание;</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 прививать навыки культуры поведения во время общественных мероприятий</w:t>
      </w:r>
    </w:p>
    <w:p w:rsidR="00BC7134" w:rsidRPr="00BC7134" w:rsidRDefault="00BC7134" w:rsidP="00BC7134">
      <w:pPr>
        <w:spacing w:after="0"/>
        <w:jc w:val="both"/>
        <w:rPr>
          <w:rFonts w:ascii="Bookman Old Style" w:hAnsi="Bookman Old Style" w:cs="Times New Roman"/>
          <w:b/>
          <w:bCs/>
          <w:i/>
          <w:sz w:val="24"/>
          <w:szCs w:val="24"/>
        </w:rPr>
      </w:pPr>
      <w:r w:rsidRPr="00BC7134">
        <w:rPr>
          <w:rFonts w:ascii="Bookman Old Style" w:hAnsi="Bookman Old Style" w:cs="Times New Roman"/>
          <w:b/>
          <w:bCs/>
          <w:i/>
          <w:sz w:val="24"/>
          <w:szCs w:val="24"/>
        </w:rPr>
        <w:t>3. Коррегирующие:</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 xml:space="preserve"> -  вырабатывать у школьников интерес к чтению, к поиску новой информации;</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 развивать речевые способности;</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 способствовать укреплению памяти;</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 формировать логическое мышление.</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b/>
          <w:i/>
          <w:sz w:val="24"/>
          <w:szCs w:val="24"/>
        </w:rPr>
        <w:t>Задачи предметной  декады:</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-вовлечь учащихся в самостоятельную творческую деятельность;</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lastRenderedPageBreak/>
        <w:t xml:space="preserve">- повысить их интерес к изучению предмета;                                                                                  </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-выявить одаренных детей по предмету;</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 активизировать внеклассную работу по предмету;</w:t>
      </w:r>
    </w:p>
    <w:p w:rsidR="00BC7134" w:rsidRPr="00BC7134" w:rsidRDefault="00BC7134" w:rsidP="00BC7134">
      <w:pPr>
        <w:spacing w:after="0"/>
        <w:jc w:val="both"/>
        <w:rPr>
          <w:rFonts w:ascii="Bookman Old Style" w:hAnsi="Bookman Old Style" w:cs="Times New Roman"/>
          <w:i/>
          <w:sz w:val="24"/>
          <w:szCs w:val="24"/>
        </w:rPr>
      </w:pPr>
      <w:r w:rsidRPr="00BC7134">
        <w:rPr>
          <w:rFonts w:ascii="Bookman Old Style" w:hAnsi="Bookman Old Style" w:cs="Times New Roman"/>
          <w:i/>
          <w:sz w:val="24"/>
          <w:szCs w:val="24"/>
        </w:rPr>
        <w:t xml:space="preserve">- развивать у учащихся логическое мышление, интерес к решению нестандартных ситуационных заданий, умение применять полученные знания на практике. </w:t>
      </w:r>
    </w:p>
    <w:p w:rsidR="00BC7134" w:rsidRPr="00BC7134" w:rsidRDefault="00BC7134" w:rsidP="00BC7134">
      <w:pPr>
        <w:spacing w:after="0"/>
        <w:jc w:val="center"/>
        <w:rPr>
          <w:rFonts w:ascii="Bookman Old Style" w:hAnsi="Bookman Old Style" w:cs="Times New Roman"/>
          <w:b/>
          <w:i/>
          <w:sz w:val="24"/>
          <w:szCs w:val="24"/>
        </w:rPr>
      </w:pPr>
      <w:r w:rsidRPr="00BC7134">
        <w:rPr>
          <w:rFonts w:ascii="Bookman Old Style" w:hAnsi="Bookman Old Style" w:cs="Times New Roman"/>
          <w:b/>
          <w:sz w:val="24"/>
          <w:szCs w:val="24"/>
        </w:rPr>
        <w:t>«О великий, могучий Русский язык!»</w:t>
      </w:r>
    </w:p>
    <w:p w:rsidR="00BC7134" w:rsidRDefault="00BC7134" w:rsidP="00BC7134">
      <w:pPr>
        <w:spacing w:after="0"/>
        <w:rPr>
          <w:rFonts w:ascii="Bookman Old Style" w:hAnsi="Bookman Old Style" w:cs="Times New Roman"/>
          <w:i/>
          <w:sz w:val="24"/>
          <w:szCs w:val="24"/>
        </w:rPr>
      </w:pPr>
      <w:r w:rsidRPr="00BC7134">
        <w:rPr>
          <w:rFonts w:ascii="Bookman Old Style" w:hAnsi="Bookman Old Style" w:cs="Times New Roman"/>
          <w:i/>
          <w:sz w:val="24"/>
          <w:szCs w:val="24"/>
        </w:rPr>
        <w:t>Цель: расширить и углубить знания учащихся  5- 9 классов по русскому языку</w:t>
      </w:r>
    </w:p>
    <w:tbl>
      <w:tblPr>
        <w:tblStyle w:val="ac"/>
        <w:tblpPr w:leftFromText="180" w:rightFromText="180" w:vertAnchor="text" w:horzAnchor="margin" w:tblpY="384"/>
        <w:tblW w:w="0" w:type="auto"/>
        <w:tblLook w:val="04A0"/>
      </w:tblPr>
      <w:tblGrid>
        <w:gridCol w:w="697"/>
        <w:gridCol w:w="889"/>
        <w:gridCol w:w="2775"/>
        <w:gridCol w:w="4678"/>
        <w:gridCol w:w="2551"/>
        <w:gridCol w:w="1148"/>
        <w:gridCol w:w="2821"/>
      </w:tblGrid>
      <w:tr w:rsidR="00BC7134" w:rsidRPr="00BC7134" w:rsidTr="00BC7134">
        <w:tc>
          <w:tcPr>
            <w:tcW w:w="697"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center"/>
              <w:rPr>
                <w:rFonts w:ascii="Bookman Old Style" w:hAnsi="Bookman Old Style"/>
                <w:b/>
                <w:sz w:val="24"/>
                <w:szCs w:val="24"/>
              </w:rPr>
            </w:pPr>
            <w:r w:rsidRPr="00BC7134">
              <w:rPr>
                <w:rFonts w:ascii="Bookman Old Style" w:hAnsi="Bookman Old Style"/>
                <w:b/>
                <w:sz w:val="24"/>
                <w:szCs w:val="24"/>
              </w:rPr>
              <w:t>№ п/п</w:t>
            </w:r>
          </w:p>
        </w:tc>
        <w:tc>
          <w:tcPr>
            <w:tcW w:w="889"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center"/>
              <w:rPr>
                <w:rFonts w:ascii="Bookman Old Style" w:hAnsi="Bookman Old Style"/>
                <w:b/>
                <w:sz w:val="24"/>
                <w:szCs w:val="24"/>
              </w:rPr>
            </w:pPr>
            <w:r w:rsidRPr="00BC7134">
              <w:rPr>
                <w:rFonts w:ascii="Bookman Old Style" w:hAnsi="Bookman Old Style"/>
                <w:b/>
                <w:sz w:val="24"/>
                <w:szCs w:val="24"/>
              </w:rPr>
              <w:t>Дата</w:t>
            </w:r>
          </w:p>
        </w:tc>
        <w:tc>
          <w:tcPr>
            <w:tcW w:w="277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center"/>
              <w:rPr>
                <w:rFonts w:ascii="Bookman Old Style" w:hAnsi="Bookman Old Style"/>
                <w:b/>
                <w:sz w:val="24"/>
                <w:szCs w:val="24"/>
              </w:rPr>
            </w:pPr>
            <w:r w:rsidRPr="00BC7134">
              <w:rPr>
                <w:rFonts w:ascii="Bookman Old Style" w:hAnsi="Bookman Old Style"/>
                <w:b/>
                <w:sz w:val="24"/>
                <w:szCs w:val="24"/>
              </w:rPr>
              <w:t>Наименование мероприятия</w:t>
            </w:r>
          </w:p>
        </w:tc>
        <w:tc>
          <w:tcPr>
            <w:tcW w:w="467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b/>
                <w:sz w:val="24"/>
                <w:szCs w:val="24"/>
              </w:rPr>
            </w:pPr>
            <w:r w:rsidRPr="00BC7134">
              <w:rPr>
                <w:rFonts w:ascii="Bookman Old Style" w:hAnsi="Bookman Old Style"/>
                <w:b/>
                <w:sz w:val="24"/>
                <w:szCs w:val="24"/>
              </w:rPr>
              <w:t xml:space="preserve">          Цели</w:t>
            </w:r>
          </w:p>
        </w:tc>
        <w:tc>
          <w:tcPr>
            <w:tcW w:w="255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center"/>
              <w:rPr>
                <w:rFonts w:ascii="Bookman Old Style" w:hAnsi="Bookman Old Style"/>
                <w:b/>
                <w:sz w:val="24"/>
                <w:szCs w:val="24"/>
              </w:rPr>
            </w:pPr>
            <w:r w:rsidRPr="00BC7134">
              <w:rPr>
                <w:rFonts w:ascii="Bookman Old Style" w:hAnsi="Bookman Old Style"/>
                <w:b/>
                <w:sz w:val="24"/>
                <w:szCs w:val="24"/>
              </w:rPr>
              <w:t>Форма проведения</w:t>
            </w:r>
          </w:p>
        </w:tc>
        <w:tc>
          <w:tcPr>
            <w:tcW w:w="114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center"/>
              <w:rPr>
                <w:rFonts w:ascii="Bookman Old Style" w:hAnsi="Bookman Old Style"/>
                <w:b/>
                <w:sz w:val="24"/>
                <w:szCs w:val="24"/>
              </w:rPr>
            </w:pPr>
            <w:r w:rsidRPr="00BC7134">
              <w:rPr>
                <w:rFonts w:ascii="Bookman Old Style" w:hAnsi="Bookman Old Style"/>
                <w:b/>
                <w:sz w:val="24"/>
                <w:szCs w:val="24"/>
              </w:rPr>
              <w:t>Класс</w:t>
            </w:r>
          </w:p>
        </w:tc>
        <w:tc>
          <w:tcPr>
            <w:tcW w:w="282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center"/>
              <w:rPr>
                <w:rFonts w:ascii="Bookman Old Style" w:hAnsi="Bookman Old Style"/>
                <w:b/>
                <w:sz w:val="24"/>
                <w:szCs w:val="24"/>
              </w:rPr>
            </w:pPr>
            <w:r w:rsidRPr="00BC7134">
              <w:rPr>
                <w:rFonts w:ascii="Bookman Old Style" w:hAnsi="Bookman Old Style"/>
                <w:b/>
                <w:sz w:val="24"/>
                <w:szCs w:val="24"/>
              </w:rPr>
              <w:t>Ответственные</w:t>
            </w:r>
          </w:p>
        </w:tc>
      </w:tr>
      <w:tr w:rsidR="00BC7134" w:rsidRPr="00BC7134" w:rsidTr="00BC7134">
        <w:tc>
          <w:tcPr>
            <w:tcW w:w="697"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pStyle w:val="aa"/>
              <w:numPr>
                <w:ilvl w:val="0"/>
                <w:numId w:val="83"/>
              </w:numPr>
              <w:spacing w:line="276" w:lineRule="auto"/>
              <w:ind w:left="0"/>
              <w:rPr>
                <w:rFonts w:ascii="Bookman Old Style" w:hAnsi="Bookman Old Style"/>
                <w:sz w:val="24"/>
                <w:szCs w:val="24"/>
              </w:rPr>
            </w:pPr>
          </w:p>
        </w:tc>
        <w:tc>
          <w:tcPr>
            <w:tcW w:w="889"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13.11</w:t>
            </w:r>
          </w:p>
        </w:tc>
        <w:tc>
          <w:tcPr>
            <w:tcW w:w="277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Открытие предметной декады.</w:t>
            </w:r>
          </w:p>
        </w:tc>
        <w:tc>
          <w:tcPr>
            <w:tcW w:w="467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Активизация познавательной деятельности учащихся по вопросам предметов гуманитарного цикла.</w:t>
            </w:r>
          </w:p>
        </w:tc>
        <w:tc>
          <w:tcPr>
            <w:tcW w:w="255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 xml:space="preserve">      Линейка</w:t>
            </w:r>
          </w:p>
        </w:tc>
        <w:tc>
          <w:tcPr>
            <w:tcW w:w="114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5-9 классы</w:t>
            </w:r>
          </w:p>
        </w:tc>
        <w:tc>
          <w:tcPr>
            <w:tcW w:w="282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AF7F2C">
            <w:pPr>
              <w:spacing w:line="276" w:lineRule="auto"/>
              <w:rPr>
                <w:rFonts w:ascii="Bookman Old Style" w:hAnsi="Bookman Old Style"/>
                <w:sz w:val="24"/>
                <w:szCs w:val="24"/>
              </w:rPr>
            </w:pPr>
            <w:r w:rsidRPr="00BC7134">
              <w:rPr>
                <w:rFonts w:ascii="Bookman Old Style" w:hAnsi="Bookman Old Style"/>
                <w:sz w:val="24"/>
                <w:szCs w:val="24"/>
              </w:rPr>
              <w:t>Учителя предметники.</w:t>
            </w:r>
          </w:p>
        </w:tc>
      </w:tr>
      <w:tr w:rsidR="00BC7134" w:rsidRPr="00BC7134" w:rsidTr="00BC7134">
        <w:tc>
          <w:tcPr>
            <w:tcW w:w="697"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pStyle w:val="aa"/>
              <w:numPr>
                <w:ilvl w:val="0"/>
                <w:numId w:val="83"/>
              </w:numPr>
              <w:spacing w:line="276" w:lineRule="auto"/>
              <w:ind w:left="0"/>
              <w:rPr>
                <w:rFonts w:ascii="Bookman Old Style" w:hAnsi="Bookman Old Style"/>
                <w:sz w:val="24"/>
                <w:szCs w:val="24"/>
              </w:rPr>
            </w:pPr>
          </w:p>
        </w:tc>
        <w:tc>
          <w:tcPr>
            <w:tcW w:w="889"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13.11</w:t>
            </w:r>
          </w:p>
        </w:tc>
        <w:tc>
          <w:tcPr>
            <w:tcW w:w="277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Конкурс «Самый грамотный класс».</w:t>
            </w:r>
          </w:p>
        </w:tc>
        <w:tc>
          <w:tcPr>
            <w:tcW w:w="467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both"/>
              <w:rPr>
                <w:rFonts w:ascii="Bookman Old Style" w:hAnsi="Bookman Old Style"/>
                <w:sz w:val="24"/>
                <w:szCs w:val="24"/>
              </w:rPr>
            </w:pPr>
            <w:r w:rsidRPr="00BC7134">
              <w:rPr>
                <w:rFonts w:ascii="Bookman Old Style" w:hAnsi="Bookman Old Style"/>
                <w:sz w:val="24"/>
                <w:szCs w:val="24"/>
              </w:rPr>
              <w:t>Закрепить знания полученные на уроках русского языка. Развитие орфографической зоркости.</w:t>
            </w:r>
          </w:p>
        </w:tc>
        <w:tc>
          <w:tcPr>
            <w:tcW w:w="255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Словарный диктант «Грамотей».</w:t>
            </w:r>
          </w:p>
        </w:tc>
        <w:tc>
          <w:tcPr>
            <w:tcW w:w="114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5-9 классы</w:t>
            </w:r>
          </w:p>
        </w:tc>
        <w:tc>
          <w:tcPr>
            <w:tcW w:w="2821" w:type="dxa"/>
            <w:tcBorders>
              <w:top w:val="single" w:sz="4" w:space="0" w:color="auto"/>
              <w:left w:val="single" w:sz="4" w:space="0" w:color="auto"/>
              <w:bottom w:val="single" w:sz="4" w:space="0" w:color="auto"/>
              <w:right w:val="single" w:sz="4" w:space="0" w:color="auto"/>
            </w:tcBorders>
            <w:hideMark/>
          </w:tcPr>
          <w:p w:rsidR="00BC7134" w:rsidRPr="00BC7134" w:rsidRDefault="00AF7F2C" w:rsidP="00BC7134">
            <w:pPr>
              <w:spacing w:line="276" w:lineRule="auto"/>
              <w:rPr>
                <w:rFonts w:ascii="Bookman Old Style" w:hAnsi="Bookman Old Style"/>
                <w:sz w:val="24"/>
                <w:szCs w:val="24"/>
              </w:rPr>
            </w:pPr>
            <w:r>
              <w:rPr>
                <w:rFonts w:ascii="Bookman Old Style" w:hAnsi="Bookman Old Style"/>
                <w:sz w:val="24"/>
                <w:szCs w:val="24"/>
              </w:rPr>
              <w:t xml:space="preserve">  </w:t>
            </w:r>
            <w:r w:rsidR="00BC7134" w:rsidRPr="00BC7134">
              <w:rPr>
                <w:rFonts w:ascii="Bookman Old Style" w:hAnsi="Bookman Old Style"/>
                <w:sz w:val="24"/>
                <w:szCs w:val="24"/>
              </w:rPr>
              <w:t xml:space="preserve">Логопед   </w:t>
            </w:r>
          </w:p>
          <w:p w:rsidR="00BC7134" w:rsidRPr="00BC7134" w:rsidRDefault="00BC7134" w:rsidP="00AF7F2C">
            <w:pPr>
              <w:spacing w:line="276" w:lineRule="auto"/>
              <w:rPr>
                <w:rFonts w:ascii="Bookman Old Style" w:hAnsi="Bookman Old Style"/>
                <w:sz w:val="24"/>
                <w:szCs w:val="24"/>
              </w:rPr>
            </w:pPr>
            <w:r w:rsidRPr="00BC7134">
              <w:rPr>
                <w:rFonts w:ascii="Bookman Old Style" w:hAnsi="Bookman Old Style"/>
                <w:sz w:val="24"/>
                <w:szCs w:val="24"/>
              </w:rPr>
              <w:t>Полях С.И.</w:t>
            </w:r>
          </w:p>
        </w:tc>
      </w:tr>
      <w:tr w:rsidR="00BC7134" w:rsidRPr="00BC7134" w:rsidTr="00BC7134">
        <w:tc>
          <w:tcPr>
            <w:tcW w:w="697"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pStyle w:val="aa"/>
              <w:numPr>
                <w:ilvl w:val="0"/>
                <w:numId w:val="83"/>
              </w:numPr>
              <w:spacing w:line="276" w:lineRule="auto"/>
              <w:ind w:left="0"/>
              <w:rPr>
                <w:rFonts w:ascii="Bookman Old Style" w:hAnsi="Bookman Old Style"/>
                <w:sz w:val="24"/>
                <w:szCs w:val="24"/>
              </w:rPr>
            </w:pPr>
          </w:p>
        </w:tc>
        <w:tc>
          <w:tcPr>
            <w:tcW w:w="889"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13.11</w:t>
            </w:r>
          </w:p>
        </w:tc>
        <w:tc>
          <w:tcPr>
            <w:tcW w:w="277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«Аукцион знаний по русскому языку».</w:t>
            </w:r>
          </w:p>
        </w:tc>
        <w:tc>
          <w:tcPr>
            <w:tcW w:w="467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both"/>
              <w:rPr>
                <w:rFonts w:ascii="Bookman Old Style" w:hAnsi="Bookman Old Style"/>
                <w:sz w:val="24"/>
                <w:szCs w:val="24"/>
              </w:rPr>
            </w:pPr>
            <w:r w:rsidRPr="00BC7134">
              <w:rPr>
                <w:rFonts w:ascii="Bookman Old Style" w:hAnsi="Bookman Old Style"/>
                <w:sz w:val="24"/>
                <w:szCs w:val="24"/>
              </w:rPr>
              <w:t>Выявление знатоков русского языка.</w:t>
            </w:r>
          </w:p>
        </w:tc>
        <w:tc>
          <w:tcPr>
            <w:tcW w:w="255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Различные  занимательные задания по русскому языку.</w:t>
            </w:r>
          </w:p>
        </w:tc>
        <w:tc>
          <w:tcPr>
            <w:tcW w:w="114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5-9</w:t>
            </w:r>
          </w:p>
        </w:tc>
        <w:tc>
          <w:tcPr>
            <w:tcW w:w="282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AF7F2C">
            <w:pPr>
              <w:spacing w:line="276" w:lineRule="auto"/>
              <w:rPr>
                <w:rFonts w:ascii="Bookman Old Style" w:hAnsi="Bookman Old Style"/>
                <w:sz w:val="24"/>
                <w:szCs w:val="24"/>
              </w:rPr>
            </w:pPr>
            <w:r w:rsidRPr="00BC7134">
              <w:rPr>
                <w:rFonts w:ascii="Bookman Old Style" w:hAnsi="Bookman Old Style"/>
                <w:sz w:val="24"/>
                <w:szCs w:val="24"/>
              </w:rPr>
              <w:t>ЗавловаМ.В.</w:t>
            </w:r>
          </w:p>
        </w:tc>
      </w:tr>
      <w:tr w:rsidR="00BC7134" w:rsidRPr="00BC7134" w:rsidTr="00BC7134">
        <w:tc>
          <w:tcPr>
            <w:tcW w:w="697"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pStyle w:val="aa"/>
              <w:numPr>
                <w:ilvl w:val="0"/>
                <w:numId w:val="83"/>
              </w:numPr>
              <w:spacing w:line="276" w:lineRule="auto"/>
              <w:ind w:left="0"/>
              <w:rPr>
                <w:rFonts w:ascii="Bookman Old Style" w:hAnsi="Bookman Old Style"/>
                <w:sz w:val="24"/>
                <w:szCs w:val="24"/>
              </w:rPr>
            </w:pPr>
          </w:p>
        </w:tc>
        <w:tc>
          <w:tcPr>
            <w:tcW w:w="889"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14.11</w:t>
            </w:r>
          </w:p>
        </w:tc>
        <w:tc>
          <w:tcPr>
            <w:tcW w:w="277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Конкурс «Моя тетрадь, мое лицо».</w:t>
            </w:r>
          </w:p>
        </w:tc>
        <w:tc>
          <w:tcPr>
            <w:tcW w:w="467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Привитие аккуратности и саблюдение орфографических норм заполнения тетрадей.</w:t>
            </w:r>
          </w:p>
        </w:tc>
        <w:tc>
          <w:tcPr>
            <w:tcW w:w="255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Выявление самых аккуратных тетрадей в классах.</w:t>
            </w:r>
          </w:p>
        </w:tc>
        <w:tc>
          <w:tcPr>
            <w:tcW w:w="114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5-9</w:t>
            </w:r>
          </w:p>
        </w:tc>
        <w:tc>
          <w:tcPr>
            <w:tcW w:w="2821"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ШакироваИ.Р.</w:t>
            </w:r>
          </w:p>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Гарматина О.А.</w:t>
            </w:r>
          </w:p>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Мирных А.В.</w:t>
            </w:r>
          </w:p>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ЗавловаМ.В.</w:t>
            </w:r>
          </w:p>
        </w:tc>
      </w:tr>
      <w:tr w:rsidR="00BC7134" w:rsidRPr="00BC7134" w:rsidTr="00BC7134">
        <w:trPr>
          <w:trHeight w:val="1415"/>
        </w:trPr>
        <w:tc>
          <w:tcPr>
            <w:tcW w:w="697"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pStyle w:val="aa"/>
              <w:numPr>
                <w:ilvl w:val="0"/>
                <w:numId w:val="83"/>
              </w:numPr>
              <w:spacing w:line="276" w:lineRule="auto"/>
              <w:ind w:left="0"/>
              <w:rPr>
                <w:rFonts w:ascii="Bookman Old Style" w:hAnsi="Bookman Old Style"/>
                <w:sz w:val="24"/>
                <w:szCs w:val="24"/>
              </w:rPr>
            </w:pPr>
          </w:p>
        </w:tc>
        <w:tc>
          <w:tcPr>
            <w:tcW w:w="889"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14.11</w:t>
            </w:r>
          </w:p>
        </w:tc>
        <w:tc>
          <w:tcPr>
            <w:tcW w:w="277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Веселая грамматика  на переменах.</w:t>
            </w:r>
          </w:p>
        </w:tc>
        <w:tc>
          <w:tcPr>
            <w:tcW w:w="467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 xml:space="preserve">Расширить литературный кругозор, повысить интеллектуальный уровень. </w:t>
            </w:r>
          </w:p>
        </w:tc>
        <w:tc>
          <w:tcPr>
            <w:tcW w:w="255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Занимательные задания по грамматике  на переменах.</w:t>
            </w:r>
          </w:p>
        </w:tc>
        <w:tc>
          <w:tcPr>
            <w:tcW w:w="114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5-9</w:t>
            </w:r>
          </w:p>
        </w:tc>
        <w:tc>
          <w:tcPr>
            <w:tcW w:w="282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ЗавловаМ.В.</w:t>
            </w:r>
          </w:p>
        </w:tc>
      </w:tr>
      <w:tr w:rsidR="00BC7134" w:rsidRPr="00BC7134" w:rsidTr="00BC7134">
        <w:trPr>
          <w:trHeight w:val="1125"/>
        </w:trPr>
        <w:tc>
          <w:tcPr>
            <w:tcW w:w="697"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pStyle w:val="aa"/>
              <w:numPr>
                <w:ilvl w:val="0"/>
                <w:numId w:val="83"/>
              </w:numPr>
              <w:spacing w:line="276" w:lineRule="auto"/>
              <w:ind w:left="0"/>
              <w:rPr>
                <w:rFonts w:ascii="Bookman Old Style" w:hAnsi="Bookman Old Style"/>
                <w:sz w:val="24"/>
                <w:szCs w:val="24"/>
              </w:rPr>
            </w:pPr>
          </w:p>
        </w:tc>
        <w:tc>
          <w:tcPr>
            <w:tcW w:w="889"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14.11</w:t>
            </w:r>
          </w:p>
        </w:tc>
        <w:tc>
          <w:tcPr>
            <w:tcW w:w="277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«Знатоки русского языка».</w:t>
            </w:r>
          </w:p>
        </w:tc>
        <w:tc>
          <w:tcPr>
            <w:tcW w:w="467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Развивать интерес  к глубокому  изучению русского языка, как на уроках, так и во внеурочное время.</w:t>
            </w:r>
          </w:p>
        </w:tc>
        <w:tc>
          <w:tcPr>
            <w:tcW w:w="255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Письменная работа.</w:t>
            </w:r>
          </w:p>
        </w:tc>
        <w:tc>
          <w:tcPr>
            <w:tcW w:w="114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5-6 классы.</w:t>
            </w:r>
          </w:p>
        </w:tc>
        <w:tc>
          <w:tcPr>
            <w:tcW w:w="282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ЗаваловаМ.В</w:t>
            </w:r>
          </w:p>
        </w:tc>
      </w:tr>
      <w:tr w:rsidR="00BC7134" w:rsidRPr="00BC7134" w:rsidTr="00BC7134">
        <w:trPr>
          <w:trHeight w:val="1113"/>
        </w:trPr>
        <w:tc>
          <w:tcPr>
            <w:tcW w:w="697"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pStyle w:val="aa"/>
              <w:numPr>
                <w:ilvl w:val="0"/>
                <w:numId w:val="83"/>
              </w:numPr>
              <w:spacing w:line="276" w:lineRule="auto"/>
              <w:ind w:left="0"/>
              <w:rPr>
                <w:rFonts w:ascii="Bookman Old Style" w:hAnsi="Bookman Old Style"/>
                <w:sz w:val="24"/>
                <w:szCs w:val="24"/>
              </w:rPr>
            </w:pPr>
          </w:p>
        </w:tc>
        <w:tc>
          <w:tcPr>
            <w:tcW w:w="889"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14.11</w:t>
            </w:r>
          </w:p>
        </w:tc>
        <w:tc>
          <w:tcPr>
            <w:tcW w:w="277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Олимпиада по русскому языку.</w:t>
            </w:r>
          </w:p>
        </w:tc>
        <w:tc>
          <w:tcPr>
            <w:tcW w:w="467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Развивать интерес к русскому языку, воспитывать потребность самостоятельно изучать предмет.</w:t>
            </w:r>
          </w:p>
        </w:tc>
        <w:tc>
          <w:tcPr>
            <w:tcW w:w="255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Письменная работа.</w:t>
            </w:r>
          </w:p>
        </w:tc>
        <w:tc>
          <w:tcPr>
            <w:tcW w:w="114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7-9 классы</w:t>
            </w:r>
          </w:p>
        </w:tc>
        <w:tc>
          <w:tcPr>
            <w:tcW w:w="282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ЗаваловаМ.В.</w:t>
            </w:r>
          </w:p>
        </w:tc>
      </w:tr>
      <w:tr w:rsidR="00BC7134" w:rsidRPr="00BC7134" w:rsidTr="00BC7134">
        <w:trPr>
          <w:trHeight w:val="1412"/>
        </w:trPr>
        <w:tc>
          <w:tcPr>
            <w:tcW w:w="697"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pStyle w:val="aa"/>
              <w:numPr>
                <w:ilvl w:val="0"/>
                <w:numId w:val="83"/>
              </w:numPr>
              <w:spacing w:line="276" w:lineRule="auto"/>
              <w:ind w:left="0"/>
              <w:rPr>
                <w:rFonts w:ascii="Bookman Old Style" w:hAnsi="Bookman Old Style"/>
                <w:sz w:val="24"/>
                <w:szCs w:val="24"/>
              </w:rPr>
            </w:pPr>
          </w:p>
        </w:tc>
        <w:tc>
          <w:tcPr>
            <w:tcW w:w="889"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21.11</w:t>
            </w:r>
          </w:p>
        </w:tc>
        <w:tc>
          <w:tcPr>
            <w:tcW w:w="2775" w:type="dxa"/>
            <w:tcBorders>
              <w:top w:val="single" w:sz="4" w:space="0" w:color="auto"/>
              <w:left w:val="single" w:sz="4" w:space="0" w:color="auto"/>
              <w:bottom w:val="single" w:sz="4" w:space="0" w:color="auto"/>
              <w:right w:val="single" w:sz="4" w:space="0" w:color="auto"/>
            </w:tcBorders>
            <w:hideMark/>
          </w:tcPr>
          <w:p w:rsidR="00BC7134" w:rsidRPr="00BC7134" w:rsidRDefault="00DE5D42" w:rsidP="00BC7134">
            <w:pPr>
              <w:spacing w:line="276" w:lineRule="auto"/>
              <w:rPr>
                <w:rFonts w:ascii="Bookman Old Style" w:hAnsi="Bookman Old Style"/>
                <w:sz w:val="24"/>
                <w:szCs w:val="24"/>
              </w:rPr>
            </w:pPr>
            <w:r>
              <w:rPr>
                <w:rFonts w:ascii="Bookman Old Style" w:hAnsi="Bookman Old Style"/>
                <w:sz w:val="24"/>
                <w:szCs w:val="24"/>
              </w:rPr>
              <w:t>Интеллектуальная  игра</w:t>
            </w:r>
            <w:r w:rsidR="00BC7134" w:rsidRPr="00BC7134">
              <w:rPr>
                <w:rFonts w:ascii="Bookman Old Style" w:hAnsi="Bookman Old Style"/>
                <w:sz w:val="24"/>
                <w:szCs w:val="24"/>
              </w:rPr>
              <w:t xml:space="preserve"> « Турнир знатоков русского языка». </w:t>
            </w:r>
          </w:p>
        </w:tc>
        <w:tc>
          <w:tcPr>
            <w:tcW w:w="467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Обогащение словарного запаса учащихся.</w:t>
            </w:r>
          </w:p>
        </w:tc>
        <w:tc>
          <w:tcPr>
            <w:tcW w:w="255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Внеклассное мероприятие по русскому языку.</w:t>
            </w:r>
          </w:p>
        </w:tc>
        <w:tc>
          <w:tcPr>
            <w:tcW w:w="114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5-9 классы</w:t>
            </w:r>
          </w:p>
        </w:tc>
        <w:tc>
          <w:tcPr>
            <w:tcW w:w="282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Завалова М.В.</w:t>
            </w:r>
          </w:p>
        </w:tc>
      </w:tr>
      <w:tr w:rsidR="00BC7134" w:rsidRPr="00BC7134" w:rsidTr="00BC7134">
        <w:trPr>
          <w:trHeight w:val="1120"/>
        </w:trPr>
        <w:tc>
          <w:tcPr>
            <w:tcW w:w="697"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pStyle w:val="aa"/>
              <w:numPr>
                <w:ilvl w:val="0"/>
                <w:numId w:val="83"/>
              </w:numPr>
              <w:spacing w:line="276" w:lineRule="auto"/>
              <w:ind w:left="0"/>
              <w:rPr>
                <w:rFonts w:ascii="Bookman Old Style" w:hAnsi="Bookman Old Style"/>
                <w:sz w:val="24"/>
                <w:szCs w:val="24"/>
              </w:rPr>
            </w:pPr>
          </w:p>
        </w:tc>
        <w:tc>
          <w:tcPr>
            <w:tcW w:w="889"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21.11</w:t>
            </w:r>
          </w:p>
        </w:tc>
        <w:tc>
          <w:tcPr>
            <w:tcW w:w="277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Закрытие недели.</w:t>
            </w:r>
          </w:p>
        </w:tc>
        <w:tc>
          <w:tcPr>
            <w:tcW w:w="467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Укрепление и сплочение классных коллективов.</w:t>
            </w:r>
          </w:p>
        </w:tc>
        <w:tc>
          <w:tcPr>
            <w:tcW w:w="255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Подведение итогов. Награждение.</w:t>
            </w:r>
          </w:p>
        </w:tc>
        <w:tc>
          <w:tcPr>
            <w:tcW w:w="114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5-9 классы</w:t>
            </w:r>
          </w:p>
        </w:tc>
        <w:tc>
          <w:tcPr>
            <w:tcW w:w="282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Учителя предметники</w:t>
            </w:r>
          </w:p>
        </w:tc>
      </w:tr>
    </w:tbl>
    <w:p w:rsidR="00BC7134" w:rsidRPr="00BC7134" w:rsidRDefault="00BC7134" w:rsidP="00BC7134">
      <w:pPr>
        <w:spacing w:after="0"/>
        <w:rPr>
          <w:rFonts w:ascii="Bookman Old Style" w:hAnsi="Bookman Old Style" w:cs="Times New Roman"/>
          <w:sz w:val="24"/>
          <w:szCs w:val="24"/>
        </w:rPr>
      </w:pPr>
    </w:p>
    <w:p w:rsidR="00BC7134" w:rsidRPr="00BC7134" w:rsidRDefault="00D44D24" w:rsidP="00BC7134">
      <w:pPr>
        <w:spacing w:after="0"/>
        <w:jc w:val="right"/>
        <w:rPr>
          <w:rFonts w:ascii="Bookman Old Style" w:hAnsi="Bookman Old Style" w:cs="Times New Roman"/>
          <w:sz w:val="24"/>
          <w:szCs w:val="24"/>
        </w:rPr>
      </w:pPr>
      <w:r w:rsidRPr="00BC7134">
        <w:rPr>
          <w:rFonts w:ascii="Bookman Old Style" w:eastAsia="Times New Roman" w:hAnsi="Bookman Old Style" w:cs="Times New Roman"/>
          <w:sz w:val="24"/>
          <w:szCs w:val="24"/>
        </w:rPr>
        <w:t xml:space="preserve">                     </w:t>
      </w:r>
      <w:r w:rsidR="00BC7134" w:rsidRPr="00BC7134">
        <w:rPr>
          <w:rFonts w:ascii="Bookman Old Style" w:hAnsi="Bookman Old Style" w:cs="Times New Roman"/>
          <w:sz w:val="24"/>
          <w:szCs w:val="24"/>
        </w:rPr>
        <w:t>«…Литература (в любых её</w:t>
      </w:r>
    </w:p>
    <w:p w:rsidR="00BC7134" w:rsidRPr="00BC7134" w:rsidRDefault="00BC7134" w:rsidP="00BC7134">
      <w:pPr>
        <w:spacing w:after="0"/>
        <w:jc w:val="right"/>
        <w:rPr>
          <w:rFonts w:ascii="Bookman Old Style" w:hAnsi="Bookman Old Style" w:cs="Times New Roman"/>
          <w:sz w:val="24"/>
          <w:szCs w:val="24"/>
        </w:rPr>
      </w:pPr>
      <w:r w:rsidRPr="00BC7134">
        <w:rPr>
          <w:rFonts w:ascii="Bookman Old Style" w:hAnsi="Bookman Old Style" w:cs="Times New Roman"/>
          <w:sz w:val="24"/>
          <w:szCs w:val="24"/>
        </w:rPr>
        <w:t>проявлениях)</w:t>
      </w:r>
    </w:p>
    <w:p w:rsidR="00BC7134" w:rsidRPr="00BC7134" w:rsidRDefault="00BC7134" w:rsidP="00BC7134">
      <w:pPr>
        <w:spacing w:after="0"/>
        <w:jc w:val="right"/>
        <w:rPr>
          <w:rFonts w:ascii="Bookman Old Style" w:hAnsi="Bookman Old Style" w:cs="Times New Roman"/>
          <w:sz w:val="24"/>
          <w:szCs w:val="24"/>
        </w:rPr>
      </w:pPr>
      <w:r w:rsidRPr="00BC7134">
        <w:rPr>
          <w:rFonts w:ascii="Bookman Old Style" w:hAnsi="Bookman Old Style" w:cs="Times New Roman"/>
          <w:sz w:val="24"/>
          <w:szCs w:val="24"/>
        </w:rPr>
        <w:t xml:space="preserve">-дело предельно индивидуальное, </w:t>
      </w:r>
    </w:p>
    <w:p w:rsidR="00BC7134" w:rsidRPr="00BC7134" w:rsidRDefault="00BC7134" w:rsidP="00BC7134">
      <w:pPr>
        <w:spacing w:after="0"/>
        <w:jc w:val="right"/>
        <w:rPr>
          <w:rFonts w:ascii="Bookman Old Style" w:hAnsi="Bookman Old Style" w:cs="Times New Roman"/>
          <w:sz w:val="24"/>
          <w:szCs w:val="24"/>
        </w:rPr>
      </w:pPr>
      <w:r w:rsidRPr="00BC7134">
        <w:rPr>
          <w:rFonts w:ascii="Bookman Old Style" w:hAnsi="Bookman Old Style" w:cs="Times New Roman"/>
          <w:sz w:val="24"/>
          <w:szCs w:val="24"/>
        </w:rPr>
        <w:t xml:space="preserve">можно даже сказать - интимное…» </w:t>
      </w:r>
    </w:p>
    <w:p w:rsidR="00BC7134" w:rsidRPr="00BC7134" w:rsidRDefault="00BC7134" w:rsidP="00BC7134">
      <w:pPr>
        <w:spacing w:after="0"/>
        <w:ind w:firstLine="708"/>
        <w:jc w:val="right"/>
        <w:rPr>
          <w:rFonts w:ascii="Bookman Old Style" w:hAnsi="Bookman Old Style" w:cs="Times New Roman"/>
          <w:sz w:val="24"/>
          <w:szCs w:val="24"/>
        </w:rPr>
      </w:pPr>
    </w:p>
    <w:p w:rsidR="00BC7134" w:rsidRPr="00BC7134" w:rsidRDefault="00BC7134" w:rsidP="00BC7134">
      <w:pPr>
        <w:spacing w:after="0"/>
        <w:jc w:val="both"/>
        <w:rPr>
          <w:rFonts w:ascii="Bookman Old Style" w:hAnsi="Bookman Old Style" w:cs="Times New Roman"/>
          <w:sz w:val="24"/>
          <w:szCs w:val="24"/>
        </w:rPr>
      </w:pPr>
      <w:r w:rsidRPr="00BC7134">
        <w:rPr>
          <w:rFonts w:ascii="Bookman Old Style" w:hAnsi="Bookman Old Style" w:cs="Times New Roman"/>
          <w:sz w:val="24"/>
          <w:szCs w:val="24"/>
        </w:rPr>
        <w:t>Цель: повысить мотивацию к обучению у учащихся 5-9 классов по предмету литература</w:t>
      </w:r>
    </w:p>
    <w:p w:rsidR="00BC7134" w:rsidRPr="00BC7134" w:rsidRDefault="00D44D24" w:rsidP="00BC7134">
      <w:pPr>
        <w:tabs>
          <w:tab w:val="left" w:pos="7601"/>
        </w:tabs>
        <w:spacing w:after="0"/>
        <w:ind w:firstLine="709"/>
        <w:jc w:val="both"/>
        <w:rPr>
          <w:rFonts w:ascii="Bookman Old Style" w:eastAsia="Times New Roman" w:hAnsi="Bookman Old Style" w:cs="Times New Roman"/>
          <w:sz w:val="24"/>
          <w:szCs w:val="24"/>
        </w:rPr>
      </w:pPr>
      <w:r w:rsidRPr="00BC7134">
        <w:rPr>
          <w:rFonts w:ascii="Bookman Old Style" w:eastAsia="Times New Roman" w:hAnsi="Bookman Old Style" w:cs="Times New Roman"/>
          <w:sz w:val="24"/>
          <w:szCs w:val="24"/>
        </w:rPr>
        <w:t xml:space="preserve">   </w:t>
      </w:r>
    </w:p>
    <w:tbl>
      <w:tblPr>
        <w:tblStyle w:val="ac"/>
        <w:tblpPr w:leftFromText="180" w:rightFromText="180" w:vertAnchor="text" w:horzAnchor="margin" w:tblpY="30"/>
        <w:tblW w:w="0" w:type="auto"/>
        <w:tblLook w:val="04A0"/>
      </w:tblPr>
      <w:tblGrid>
        <w:gridCol w:w="697"/>
        <w:gridCol w:w="1112"/>
        <w:gridCol w:w="3261"/>
        <w:gridCol w:w="4252"/>
        <w:gridCol w:w="2694"/>
        <w:gridCol w:w="965"/>
        <w:gridCol w:w="2578"/>
      </w:tblGrid>
      <w:tr w:rsidR="00BC7134" w:rsidRPr="00BC7134" w:rsidTr="00BC7134">
        <w:tc>
          <w:tcPr>
            <w:tcW w:w="697"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center"/>
              <w:rPr>
                <w:rFonts w:ascii="Bookman Old Style" w:hAnsi="Bookman Old Style"/>
                <w:b/>
                <w:sz w:val="24"/>
                <w:szCs w:val="24"/>
              </w:rPr>
            </w:pPr>
            <w:r w:rsidRPr="00BC7134">
              <w:rPr>
                <w:rFonts w:ascii="Bookman Old Style" w:hAnsi="Bookman Old Style"/>
                <w:b/>
                <w:sz w:val="24"/>
                <w:szCs w:val="24"/>
              </w:rPr>
              <w:t>№ п/п</w:t>
            </w:r>
          </w:p>
        </w:tc>
        <w:tc>
          <w:tcPr>
            <w:tcW w:w="1112"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center"/>
              <w:rPr>
                <w:rFonts w:ascii="Bookman Old Style" w:hAnsi="Bookman Old Style"/>
                <w:b/>
                <w:sz w:val="24"/>
                <w:szCs w:val="24"/>
              </w:rPr>
            </w:pPr>
            <w:r w:rsidRPr="00BC7134">
              <w:rPr>
                <w:rFonts w:ascii="Bookman Old Style" w:hAnsi="Bookman Old Style"/>
                <w:b/>
                <w:sz w:val="24"/>
                <w:szCs w:val="24"/>
              </w:rPr>
              <w:t>Дата</w:t>
            </w:r>
          </w:p>
        </w:tc>
        <w:tc>
          <w:tcPr>
            <w:tcW w:w="326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center"/>
              <w:rPr>
                <w:rFonts w:ascii="Bookman Old Style" w:hAnsi="Bookman Old Style"/>
                <w:b/>
                <w:sz w:val="24"/>
                <w:szCs w:val="24"/>
              </w:rPr>
            </w:pPr>
            <w:r w:rsidRPr="00BC7134">
              <w:rPr>
                <w:rFonts w:ascii="Bookman Old Style" w:hAnsi="Bookman Old Style"/>
                <w:b/>
                <w:sz w:val="24"/>
                <w:szCs w:val="24"/>
              </w:rPr>
              <w:t>Наименование мероприятия</w:t>
            </w:r>
          </w:p>
        </w:tc>
        <w:tc>
          <w:tcPr>
            <w:tcW w:w="4252"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center"/>
              <w:rPr>
                <w:rFonts w:ascii="Bookman Old Style" w:hAnsi="Bookman Old Style"/>
                <w:b/>
                <w:sz w:val="24"/>
                <w:szCs w:val="24"/>
              </w:rPr>
            </w:pPr>
            <w:r w:rsidRPr="00BC7134">
              <w:rPr>
                <w:rFonts w:ascii="Bookman Old Style" w:hAnsi="Bookman Old Style"/>
                <w:b/>
                <w:sz w:val="24"/>
                <w:szCs w:val="24"/>
              </w:rPr>
              <w:t>Цели</w:t>
            </w:r>
          </w:p>
        </w:tc>
        <w:tc>
          <w:tcPr>
            <w:tcW w:w="2694"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center"/>
              <w:rPr>
                <w:rFonts w:ascii="Bookman Old Style" w:hAnsi="Bookman Old Style"/>
                <w:b/>
                <w:sz w:val="24"/>
                <w:szCs w:val="24"/>
              </w:rPr>
            </w:pPr>
            <w:r w:rsidRPr="00BC7134">
              <w:rPr>
                <w:rFonts w:ascii="Bookman Old Style" w:hAnsi="Bookman Old Style"/>
                <w:b/>
                <w:sz w:val="24"/>
                <w:szCs w:val="24"/>
              </w:rPr>
              <w:t xml:space="preserve">Форма проведения </w:t>
            </w:r>
          </w:p>
        </w:tc>
        <w:tc>
          <w:tcPr>
            <w:tcW w:w="96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center"/>
              <w:rPr>
                <w:rFonts w:ascii="Bookman Old Style" w:hAnsi="Bookman Old Style"/>
                <w:b/>
                <w:sz w:val="24"/>
                <w:szCs w:val="24"/>
              </w:rPr>
            </w:pPr>
            <w:r w:rsidRPr="00BC7134">
              <w:rPr>
                <w:rFonts w:ascii="Bookman Old Style" w:hAnsi="Bookman Old Style"/>
                <w:b/>
                <w:sz w:val="24"/>
                <w:szCs w:val="24"/>
              </w:rPr>
              <w:t>Класс</w:t>
            </w:r>
          </w:p>
        </w:tc>
        <w:tc>
          <w:tcPr>
            <w:tcW w:w="2578"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center"/>
              <w:rPr>
                <w:rFonts w:ascii="Bookman Old Style" w:hAnsi="Bookman Old Style"/>
                <w:b/>
                <w:sz w:val="24"/>
                <w:szCs w:val="24"/>
              </w:rPr>
            </w:pPr>
            <w:r w:rsidRPr="00BC7134">
              <w:rPr>
                <w:rFonts w:ascii="Bookman Old Style" w:hAnsi="Bookman Old Style"/>
                <w:b/>
                <w:sz w:val="24"/>
                <w:szCs w:val="24"/>
              </w:rPr>
              <w:t>Ответственные</w:t>
            </w:r>
          </w:p>
        </w:tc>
      </w:tr>
      <w:tr w:rsidR="00BC7134" w:rsidRPr="00BC7134" w:rsidTr="00BC7134">
        <w:tc>
          <w:tcPr>
            <w:tcW w:w="697"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1.</w:t>
            </w:r>
          </w:p>
        </w:tc>
        <w:tc>
          <w:tcPr>
            <w:tcW w:w="1112"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15.11</w:t>
            </w:r>
          </w:p>
        </w:tc>
        <w:tc>
          <w:tcPr>
            <w:tcW w:w="326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«Хорошо ли вы знаете пословицы?».</w:t>
            </w:r>
          </w:p>
        </w:tc>
        <w:tc>
          <w:tcPr>
            <w:tcW w:w="4252" w:type="dxa"/>
            <w:tcBorders>
              <w:top w:val="single" w:sz="4" w:space="0" w:color="auto"/>
              <w:left w:val="single" w:sz="4" w:space="0" w:color="auto"/>
              <w:bottom w:val="single" w:sz="4" w:space="0" w:color="auto"/>
              <w:right w:val="single" w:sz="4" w:space="0" w:color="auto"/>
            </w:tcBorders>
            <w:hideMark/>
          </w:tcPr>
          <w:p w:rsid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Развивать устную речь,  мышление, смекалку, творческие и познавательные интересы детей.</w:t>
            </w:r>
          </w:p>
          <w:p w:rsidR="00AF7F2C" w:rsidRPr="00BC7134" w:rsidRDefault="00AF7F2C" w:rsidP="00BC7134">
            <w:pPr>
              <w:spacing w:line="276" w:lineRule="auto"/>
              <w:rPr>
                <w:rFonts w:ascii="Bookman Old Style" w:hAnsi="Bookman Old Style"/>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Викторина по пословицам</w:t>
            </w:r>
          </w:p>
        </w:tc>
        <w:tc>
          <w:tcPr>
            <w:tcW w:w="96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6</w:t>
            </w:r>
          </w:p>
        </w:tc>
        <w:tc>
          <w:tcPr>
            <w:tcW w:w="2578"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spacing w:line="276" w:lineRule="auto"/>
              <w:jc w:val="center"/>
              <w:rPr>
                <w:rFonts w:ascii="Bookman Old Style" w:hAnsi="Bookman Old Style"/>
                <w:sz w:val="24"/>
                <w:szCs w:val="24"/>
              </w:rPr>
            </w:pPr>
            <w:r w:rsidRPr="00BC7134">
              <w:rPr>
                <w:rFonts w:ascii="Bookman Old Style" w:hAnsi="Bookman Old Style"/>
                <w:sz w:val="24"/>
                <w:szCs w:val="24"/>
              </w:rPr>
              <w:t>Мирных А.В.</w:t>
            </w:r>
          </w:p>
          <w:p w:rsidR="00BC7134" w:rsidRPr="00BC7134" w:rsidRDefault="00BC7134" w:rsidP="00BC7134">
            <w:pPr>
              <w:spacing w:line="276" w:lineRule="auto"/>
              <w:rPr>
                <w:rFonts w:ascii="Bookman Old Style" w:hAnsi="Bookman Old Style"/>
                <w:sz w:val="24"/>
                <w:szCs w:val="24"/>
              </w:rPr>
            </w:pPr>
          </w:p>
        </w:tc>
      </w:tr>
      <w:tr w:rsidR="00BC7134" w:rsidRPr="00BC7134" w:rsidTr="00BC7134">
        <w:tc>
          <w:tcPr>
            <w:tcW w:w="697"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lastRenderedPageBreak/>
              <w:t>2.</w:t>
            </w:r>
          </w:p>
        </w:tc>
        <w:tc>
          <w:tcPr>
            <w:tcW w:w="1112"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15.11</w:t>
            </w:r>
          </w:p>
        </w:tc>
        <w:tc>
          <w:tcPr>
            <w:tcW w:w="326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«В мире сказок».</w:t>
            </w:r>
          </w:p>
        </w:tc>
        <w:tc>
          <w:tcPr>
            <w:tcW w:w="4252"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Повысить мотивацию к обучению у учащихся 5-9 классов по предмету литература.</w:t>
            </w:r>
          </w:p>
        </w:tc>
        <w:tc>
          <w:tcPr>
            <w:tcW w:w="2694"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Конкурс весёлых и находчивых</w:t>
            </w:r>
          </w:p>
        </w:tc>
        <w:tc>
          <w:tcPr>
            <w:tcW w:w="96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5-7</w:t>
            </w:r>
          </w:p>
        </w:tc>
        <w:tc>
          <w:tcPr>
            <w:tcW w:w="2578"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spacing w:line="276" w:lineRule="auto"/>
              <w:jc w:val="center"/>
              <w:rPr>
                <w:rFonts w:ascii="Bookman Old Style" w:hAnsi="Bookman Old Style"/>
                <w:sz w:val="24"/>
                <w:szCs w:val="24"/>
              </w:rPr>
            </w:pPr>
            <w:r w:rsidRPr="00BC7134">
              <w:rPr>
                <w:rFonts w:ascii="Bookman Old Style" w:hAnsi="Bookman Old Style"/>
                <w:sz w:val="24"/>
                <w:szCs w:val="24"/>
              </w:rPr>
              <w:t>Мирных А.В.</w:t>
            </w:r>
          </w:p>
          <w:p w:rsidR="00BC7134" w:rsidRPr="00BC7134" w:rsidRDefault="00BC7134" w:rsidP="00BC7134">
            <w:pPr>
              <w:spacing w:line="276" w:lineRule="auto"/>
              <w:rPr>
                <w:rFonts w:ascii="Bookman Old Style" w:hAnsi="Bookman Old Style"/>
                <w:sz w:val="24"/>
                <w:szCs w:val="24"/>
              </w:rPr>
            </w:pPr>
          </w:p>
        </w:tc>
      </w:tr>
      <w:tr w:rsidR="00BC7134" w:rsidRPr="00BC7134" w:rsidTr="00BC7134">
        <w:tc>
          <w:tcPr>
            <w:tcW w:w="697"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3.</w:t>
            </w:r>
          </w:p>
        </w:tc>
        <w:tc>
          <w:tcPr>
            <w:tcW w:w="1112"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15.11</w:t>
            </w:r>
          </w:p>
        </w:tc>
        <w:tc>
          <w:tcPr>
            <w:tcW w:w="3261"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spacing w:line="276" w:lineRule="auto"/>
              <w:jc w:val="both"/>
              <w:rPr>
                <w:rFonts w:ascii="Bookman Old Style" w:hAnsi="Bookman Old Style"/>
                <w:sz w:val="24"/>
                <w:szCs w:val="24"/>
              </w:rPr>
            </w:pPr>
            <w:r w:rsidRPr="00BC7134">
              <w:rPr>
                <w:rFonts w:ascii="Bookman Old Style" w:hAnsi="Bookman Old Style"/>
                <w:sz w:val="24"/>
                <w:szCs w:val="24"/>
              </w:rPr>
              <w:t>«Что бы</w:t>
            </w:r>
          </w:p>
          <w:p w:rsidR="00BC7134" w:rsidRPr="00BC7134" w:rsidRDefault="00BC7134" w:rsidP="00BC7134">
            <w:pPr>
              <w:spacing w:line="276" w:lineRule="auto"/>
              <w:jc w:val="both"/>
              <w:rPr>
                <w:rFonts w:ascii="Bookman Old Style" w:hAnsi="Bookman Old Style"/>
                <w:sz w:val="24"/>
                <w:szCs w:val="24"/>
              </w:rPr>
            </w:pPr>
            <w:r w:rsidRPr="00BC7134">
              <w:rPr>
                <w:rFonts w:ascii="Bookman Old Style" w:hAnsi="Bookman Old Style"/>
                <w:sz w:val="24"/>
                <w:szCs w:val="24"/>
              </w:rPr>
              <w:t xml:space="preserve"> это значило?»</w:t>
            </w:r>
          </w:p>
          <w:p w:rsidR="00BC7134" w:rsidRPr="00BC7134" w:rsidRDefault="00BC7134" w:rsidP="00BC7134">
            <w:pPr>
              <w:spacing w:line="276" w:lineRule="auto"/>
              <w:rPr>
                <w:rFonts w:ascii="Bookman Old Style" w:hAnsi="Bookman Old Style"/>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jc w:val="both"/>
              <w:rPr>
                <w:rFonts w:ascii="Bookman Old Style" w:hAnsi="Bookman Old Style"/>
                <w:sz w:val="24"/>
                <w:szCs w:val="24"/>
              </w:rPr>
            </w:pPr>
            <w:r w:rsidRPr="00BC7134">
              <w:rPr>
                <w:rFonts w:ascii="Bookman Old Style" w:hAnsi="Bookman Old Style"/>
                <w:sz w:val="24"/>
                <w:szCs w:val="24"/>
              </w:rPr>
              <w:t>Совершенствовать навыки устной речи, развивать мышление, фантазию, привить интерес к слову, обогатить словарный запас меткими образными выражениями.</w:t>
            </w:r>
          </w:p>
        </w:tc>
        <w:tc>
          <w:tcPr>
            <w:tcW w:w="2694"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Познавательная игра с фразеологизмами</w:t>
            </w:r>
          </w:p>
        </w:tc>
        <w:tc>
          <w:tcPr>
            <w:tcW w:w="96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5-9</w:t>
            </w:r>
          </w:p>
        </w:tc>
        <w:tc>
          <w:tcPr>
            <w:tcW w:w="2578"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spacing w:line="276" w:lineRule="auto"/>
              <w:jc w:val="center"/>
              <w:rPr>
                <w:rFonts w:ascii="Bookman Old Style" w:hAnsi="Bookman Old Style"/>
                <w:sz w:val="24"/>
                <w:szCs w:val="24"/>
              </w:rPr>
            </w:pPr>
            <w:r w:rsidRPr="00BC7134">
              <w:rPr>
                <w:rFonts w:ascii="Bookman Old Style" w:hAnsi="Bookman Old Style"/>
                <w:sz w:val="24"/>
                <w:szCs w:val="24"/>
              </w:rPr>
              <w:t>Мирных А.В.</w:t>
            </w:r>
          </w:p>
          <w:p w:rsidR="00BC7134" w:rsidRPr="00BC7134" w:rsidRDefault="00BC7134" w:rsidP="00BC7134">
            <w:pPr>
              <w:spacing w:line="276" w:lineRule="auto"/>
              <w:rPr>
                <w:rFonts w:ascii="Bookman Old Style" w:hAnsi="Bookman Old Style"/>
                <w:sz w:val="24"/>
                <w:szCs w:val="24"/>
              </w:rPr>
            </w:pPr>
          </w:p>
        </w:tc>
      </w:tr>
      <w:tr w:rsidR="00BC7134" w:rsidRPr="00BC7134" w:rsidTr="00BC7134">
        <w:tc>
          <w:tcPr>
            <w:tcW w:w="697"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4.</w:t>
            </w:r>
          </w:p>
        </w:tc>
        <w:tc>
          <w:tcPr>
            <w:tcW w:w="1112"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15.11</w:t>
            </w:r>
          </w:p>
        </w:tc>
        <w:tc>
          <w:tcPr>
            <w:tcW w:w="326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 xml:space="preserve">«Ты- мне, </w:t>
            </w:r>
          </w:p>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я-тебе».</w:t>
            </w:r>
          </w:p>
        </w:tc>
        <w:tc>
          <w:tcPr>
            <w:tcW w:w="4252"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Совершенствовать навыки устной речи, привить интерес к слову, обогатить активный и пассивный  словарный запас.</w:t>
            </w:r>
          </w:p>
        </w:tc>
        <w:tc>
          <w:tcPr>
            <w:tcW w:w="2694"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 xml:space="preserve">Литературный конкурс   </w:t>
            </w:r>
          </w:p>
        </w:tc>
        <w:tc>
          <w:tcPr>
            <w:tcW w:w="96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5-9</w:t>
            </w:r>
          </w:p>
        </w:tc>
        <w:tc>
          <w:tcPr>
            <w:tcW w:w="2578"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spacing w:line="276" w:lineRule="auto"/>
              <w:jc w:val="center"/>
              <w:rPr>
                <w:rFonts w:ascii="Bookman Old Style" w:hAnsi="Bookman Old Style"/>
                <w:sz w:val="24"/>
                <w:szCs w:val="24"/>
              </w:rPr>
            </w:pPr>
            <w:r w:rsidRPr="00BC7134">
              <w:rPr>
                <w:rFonts w:ascii="Bookman Old Style" w:hAnsi="Bookman Old Style"/>
                <w:sz w:val="24"/>
                <w:szCs w:val="24"/>
              </w:rPr>
              <w:t>Мирных А.В.</w:t>
            </w:r>
          </w:p>
          <w:p w:rsidR="00BC7134" w:rsidRPr="00BC7134" w:rsidRDefault="00BC7134" w:rsidP="00BC7134">
            <w:pPr>
              <w:spacing w:line="276" w:lineRule="auto"/>
              <w:rPr>
                <w:rFonts w:ascii="Bookman Old Style" w:hAnsi="Bookman Old Style"/>
                <w:sz w:val="24"/>
                <w:szCs w:val="24"/>
              </w:rPr>
            </w:pPr>
          </w:p>
        </w:tc>
      </w:tr>
      <w:tr w:rsidR="00BC7134" w:rsidRPr="00BC7134" w:rsidTr="00BC7134">
        <w:tc>
          <w:tcPr>
            <w:tcW w:w="697"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5.</w:t>
            </w:r>
          </w:p>
        </w:tc>
        <w:tc>
          <w:tcPr>
            <w:tcW w:w="1112"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15.11</w:t>
            </w:r>
          </w:p>
        </w:tc>
        <w:tc>
          <w:tcPr>
            <w:tcW w:w="3261"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«Знатоки».</w:t>
            </w:r>
          </w:p>
        </w:tc>
        <w:tc>
          <w:tcPr>
            <w:tcW w:w="4252"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Расширить литературный кругозор, повысить интеллектуальный уровень, в процессе отгадывания стимулировать желание перечитать произведение.</w:t>
            </w:r>
          </w:p>
        </w:tc>
        <w:tc>
          <w:tcPr>
            <w:tcW w:w="2694"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Литературные кроссворды</w:t>
            </w:r>
          </w:p>
        </w:tc>
        <w:tc>
          <w:tcPr>
            <w:tcW w:w="965" w:type="dxa"/>
            <w:tcBorders>
              <w:top w:val="single" w:sz="4" w:space="0" w:color="auto"/>
              <w:left w:val="single" w:sz="4" w:space="0" w:color="auto"/>
              <w:bottom w:val="single" w:sz="4" w:space="0" w:color="auto"/>
              <w:right w:val="single" w:sz="4" w:space="0" w:color="auto"/>
            </w:tcBorders>
            <w:hideMark/>
          </w:tcPr>
          <w:p w:rsidR="00BC7134" w:rsidRPr="00BC7134" w:rsidRDefault="00BC7134" w:rsidP="00BC7134">
            <w:pPr>
              <w:spacing w:line="276" w:lineRule="auto"/>
              <w:rPr>
                <w:rFonts w:ascii="Bookman Old Style" w:hAnsi="Bookman Old Style"/>
                <w:sz w:val="24"/>
                <w:szCs w:val="24"/>
              </w:rPr>
            </w:pPr>
            <w:r w:rsidRPr="00BC7134">
              <w:rPr>
                <w:rFonts w:ascii="Bookman Old Style" w:hAnsi="Bookman Old Style"/>
                <w:sz w:val="24"/>
                <w:szCs w:val="24"/>
              </w:rPr>
              <w:t>5-9</w:t>
            </w:r>
          </w:p>
        </w:tc>
        <w:tc>
          <w:tcPr>
            <w:tcW w:w="2578" w:type="dxa"/>
            <w:tcBorders>
              <w:top w:val="single" w:sz="4" w:space="0" w:color="auto"/>
              <w:left w:val="single" w:sz="4" w:space="0" w:color="auto"/>
              <w:bottom w:val="single" w:sz="4" w:space="0" w:color="auto"/>
              <w:right w:val="single" w:sz="4" w:space="0" w:color="auto"/>
            </w:tcBorders>
          </w:tcPr>
          <w:p w:rsidR="00BC7134" w:rsidRPr="00BC7134" w:rsidRDefault="00BC7134" w:rsidP="00BC7134">
            <w:pPr>
              <w:spacing w:line="276" w:lineRule="auto"/>
              <w:jc w:val="center"/>
              <w:rPr>
                <w:rFonts w:ascii="Bookman Old Style" w:hAnsi="Bookman Old Style"/>
                <w:sz w:val="24"/>
                <w:szCs w:val="24"/>
              </w:rPr>
            </w:pPr>
            <w:r w:rsidRPr="00BC7134">
              <w:rPr>
                <w:rFonts w:ascii="Bookman Old Style" w:hAnsi="Bookman Old Style"/>
                <w:sz w:val="24"/>
                <w:szCs w:val="24"/>
              </w:rPr>
              <w:t>Мирных А.В.</w:t>
            </w:r>
          </w:p>
          <w:p w:rsidR="00BC7134" w:rsidRPr="00BC7134" w:rsidRDefault="00BC7134" w:rsidP="00BC7134">
            <w:pPr>
              <w:spacing w:line="276" w:lineRule="auto"/>
              <w:rPr>
                <w:rFonts w:ascii="Bookman Old Style" w:hAnsi="Bookman Old Style"/>
                <w:sz w:val="24"/>
                <w:szCs w:val="24"/>
              </w:rPr>
            </w:pPr>
          </w:p>
        </w:tc>
      </w:tr>
    </w:tbl>
    <w:p w:rsidR="00AF7F2C" w:rsidRDefault="00AF7F2C" w:rsidP="00AF7F2C">
      <w:pPr>
        <w:spacing w:after="0"/>
        <w:jc w:val="both"/>
        <w:rPr>
          <w:rFonts w:ascii="Bookman Old Style" w:eastAsia="Times New Roman" w:hAnsi="Bookman Old Style" w:cs="Times New Roman"/>
          <w:sz w:val="24"/>
          <w:szCs w:val="24"/>
        </w:rPr>
      </w:pPr>
    </w:p>
    <w:p w:rsidR="00AF7F2C" w:rsidRDefault="00D44D24" w:rsidP="00AF7F2C">
      <w:pPr>
        <w:spacing w:after="0"/>
        <w:jc w:val="both"/>
        <w:rPr>
          <w:rFonts w:ascii="Bookman Old Style" w:hAnsi="Bookman Old Style" w:cs="Times New Roman"/>
          <w:sz w:val="24"/>
          <w:szCs w:val="24"/>
        </w:rPr>
      </w:pPr>
      <w:r w:rsidRPr="00BC7134">
        <w:rPr>
          <w:rFonts w:ascii="Bookman Old Style" w:eastAsia="Times New Roman" w:hAnsi="Bookman Old Style" w:cs="Times New Roman"/>
          <w:sz w:val="24"/>
          <w:szCs w:val="24"/>
        </w:rPr>
        <w:t xml:space="preserve"> </w:t>
      </w:r>
      <w:r w:rsidR="00AF7F2C" w:rsidRPr="00AF7F2C">
        <w:rPr>
          <w:rFonts w:ascii="Bookman Old Style" w:hAnsi="Bookman Old Style" w:cs="Times New Roman"/>
          <w:sz w:val="24"/>
          <w:szCs w:val="24"/>
        </w:rPr>
        <w:t>Цель: Повышение познавательного интереса учащихся 5-7 классов к предмету математика</w:t>
      </w:r>
    </w:p>
    <w:p w:rsidR="00624576" w:rsidRPr="00AF7F2C" w:rsidRDefault="00624576" w:rsidP="00AF7F2C">
      <w:pPr>
        <w:spacing w:after="0"/>
        <w:jc w:val="both"/>
        <w:rPr>
          <w:rFonts w:ascii="Bookman Old Style" w:hAnsi="Bookman Old Style" w:cs="Times New Roman"/>
          <w:sz w:val="24"/>
          <w:szCs w:val="24"/>
        </w:rPr>
      </w:pPr>
    </w:p>
    <w:tbl>
      <w:tblPr>
        <w:tblStyle w:val="ac"/>
        <w:tblW w:w="0" w:type="auto"/>
        <w:tblLayout w:type="fixed"/>
        <w:tblLook w:val="04A0"/>
      </w:tblPr>
      <w:tblGrid>
        <w:gridCol w:w="534"/>
        <w:gridCol w:w="1275"/>
        <w:gridCol w:w="3261"/>
        <w:gridCol w:w="4252"/>
        <w:gridCol w:w="2693"/>
        <w:gridCol w:w="925"/>
        <w:gridCol w:w="2619"/>
      </w:tblGrid>
      <w:tr w:rsidR="00AF7F2C" w:rsidRPr="00AF7F2C" w:rsidTr="00AF7F2C">
        <w:tc>
          <w:tcPr>
            <w:tcW w:w="534"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jc w:val="center"/>
              <w:rPr>
                <w:rFonts w:ascii="Bookman Old Style" w:hAnsi="Bookman Old Style"/>
                <w:b/>
                <w:sz w:val="24"/>
                <w:szCs w:val="24"/>
              </w:rPr>
            </w:pPr>
            <w:r w:rsidRPr="00AF7F2C">
              <w:rPr>
                <w:rFonts w:ascii="Bookman Old Style" w:hAnsi="Bookman Old Style"/>
                <w:b/>
                <w:sz w:val="24"/>
                <w:szCs w:val="24"/>
              </w:rPr>
              <w:t>№ п/п</w:t>
            </w:r>
          </w:p>
        </w:tc>
        <w:tc>
          <w:tcPr>
            <w:tcW w:w="1275"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jc w:val="center"/>
              <w:rPr>
                <w:rFonts w:ascii="Bookman Old Style" w:hAnsi="Bookman Old Style"/>
                <w:b/>
                <w:sz w:val="24"/>
                <w:szCs w:val="24"/>
              </w:rPr>
            </w:pPr>
            <w:r w:rsidRPr="00AF7F2C">
              <w:rPr>
                <w:rFonts w:ascii="Bookman Old Style" w:hAnsi="Bookman Old Style"/>
                <w:b/>
                <w:sz w:val="24"/>
                <w:szCs w:val="24"/>
              </w:rPr>
              <w:t>Дата</w:t>
            </w:r>
          </w:p>
        </w:tc>
        <w:tc>
          <w:tcPr>
            <w:tcW w:w="3261"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jc w:val="center"/>
              <w:rPr>
                <w:rFonts w:ascii="Bookman Old Style" w:hAnsi="Bookman Old Style"/>
                <w:b/>
                <w:sz w:val="24"/>
                <w:szCs w:val="24"/>
              </w:rPr>
            </w:pPr>
            <w:r w:rsidRPr="00AF7F2C">
              <w:rPr>
                <w:rFonts w:ascii="Bookman Old Style" w:hAnsi="Bookman Old Style"/>
                <w:b/>
                <w:sz w:val="24"/>
                <w:szCs w:val="24"/>
              </w:rPr>
              <w:t>Наименование мероприятия</w:t>
            </w:r>
          </w:p>
        </w:tc>
        <w:tc>
          <w:tcPr>
            <w:tcW w:w="4252"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jc w:val="center"/>
              <w:rPr>
                <w:rFonts w:ascii="Bookman Old Style" w:hAnsi="Bookman Old Style"/>
                <w:b/>
                <w:sz w:val="24"/>
                <w:szCs w:val="24"/>
              </w:rPr>
            </w:pPr>
            <w:r w:rsidRPr="00AF7F2C">
              <w:rPr>
                <w:rFonts w:ascii="Bookman Old Style" w:hAnsi="Bookman Old Style"/>
                <w:b/>
                <w:sz w:val="24"/>
                <w:szCs w:val="24"/>
              </w:rPr>
              <w:t>Цели</w:t>
            </w:r>
          </w:p>
        </w:tc>
        <w:tc>
          <w:tcPr>
            <w:tcW w:w="2693"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jc w:val="center"/>
              <w:rPr>
                <w:rFonts w:ascii="Bookman Old Style" w:hAnsi="Bookman Old Style"/>
                <w:b/>
                <w:sz w:val="24"/>
                <w:szCs w:val="24"/>
              </w:rPr>
            </w:pPr>
            <w:r w:rsidRPr="00AF7F2C">
              <w:rPr>
                <w:rFonts w:ascii="Bookman Old Style" w:hAnsi="Bookman Old Style"/>
                <w:b/>
                <w:sz w:val="24"/>
                <w:szCs w:val="24"/>
              </w:rPr>
              <w:t xml:space="preserve">Форма проведения </w:t>
            </w:r>
          </w:p>
        </w:tc>
        <w:tc>
          <w:tcPr>
            <w:tcW w:w="925"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jc w:val="center"/>
              <w:rPr>
                <w:rFonts w:ascii="Bookman Old Style" w:hAnsi="Bookman Old Style"/>
                <w:b/>
                <w:sz w:val="24"/>
                <w:szCs w:val="24"/>
              </w:rPr>
            </w:pPr>
            <w:r w:rsidRPr="00AF7F2C">
              <w:rPr>
                <w:rFonts w:ascii="Bookman Old Style" w:hAnsi="Bookman Old Style"/>
                <w:b/>
                <w:sz w:val="24"/>
                <w:szCs w:val="24"/>
              </w:rPr>
              <w:t>Класс</w:t>
            </w:r>
          </w:p>
        </w:tc>
        <w:tc>
          <w:tcPr>
            <w:tcW w:w="2619"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jc w:val="center"/>
              <w:rPr>
                <w:rFonts w:ascii="Bookman Old Style" w:hAnsi="Bookman Old Style"/>
                <w:b/>
                <w:sz w:val="24"/>
                <w:szCs w:val="24"/>
              </w:rPr>
            </w:pPr>
            <w:r w:rsidRPr="00AF7F2C">
              <w:rPr>
                <w:rFonts w:ascii="Bookman Old Style" w:hAnsi="Bookman Old Style"/>
                <w:b/>
                <w:sz w:val="24"/>
                <w:szCs w:val="24"/>
              </w:rPr>
              <w:t>Ответственные</w:t>
            </w:r>
          </w:p>
        </w:tc>
      </w:tr>
      <w:tr w:rsidR="00AF7F2C" w:rsidRPr="00AF7F2C" w:rsidTr="00AF7F2C">
        <w:tc>
          <w:tcPr>
            <w:tcW w:w="534"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16.11</w:t>
            </w:r>
          </w:p>
        </w:tc>
        <w:tc>
          <w:tcPr>
            <w:tcW w:w="3261"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«Веселые задачки».</w:t>
            </w:r>
          </w:p>
        </w:tc>
        <w:tc>
          <w:tcPr>
            <w:tcW w:w="4252"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Развивать мышление, смекалку и познавательные интересы детей.</w:t>
            </w:r>
          </w:p>
        </w:tc>
        <w:tc>
          <w:tcPr>
            <w:tcW w:w="2693"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Устный счет.</w:t>
            </w:r>
          </w:p>
        </w:tc>
        <w:tc>
          <w:tcPr>
            <w:tcW w:w="925"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 xml:space="preserve">    5 класс</w:t>
            </w:r>
          </w:p>
        </w:tc>
        <w:tc>
          <w:tcPr>
            <w:tcW w:w="2619"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Шеремета Э.С</w:t>
            </w:r>
          </w:p>
        </w:tc>
      </w:tr>
      <w:tr w:rsidR="00AF7F2C" w:rsidRPr="00AF7F2C" w:rsidTr="00AF7F2C">
        <w:tc>
          <w:tcPr>
            <w:tcW w:w="534"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16.11</w:t>
            </w:r>
          </w:p>
        </w:tc>
        <w:tc>
          <w:tcPr>
            <w:tcW w:w="3261"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 xml:space="preserve">«Сколько треугольников </w:t>
            </w:r>
            <w:r w:rsidRPr="00AF7F2C">
              <w:rPr>
                <w:rFonts w:ascii="Bookman Old Style" w:hAnsi="Bookman Old Style"/>
                <w:sz w:val="24"/>
                <w:szCs w:val="24"/>
              </w:rPr>
              <w:lastRenderedPageBreak/>
              <w:t>в квадрате?»</w:t>
            </w:r>
          </w:p>
        </w:tc>
        <w:tc>
          <w:tcPr>
            <w:tcW w:w="4252" w:type="dxa"/>
            <w:tcBorders>
              <w:top w:val="single" w:sz="4" w:space="0" w:color="auto"/>
              <w:left w:val="single" w:sz="4" w:space="0" w:color="auto"/>
              <w:bottom w:val="single" w:sz="4" w:space="0" w:color="auto"/>
              <w:right w:val="single" w:sz="4" w:space="0" w:color="auto"/>
            </w:tcBorders>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lastRenderedPageBreak/>
              <w:t xml:space="preserve">Повысить мотивацию к </w:t>
            </w:r>
            <w:r w:rsidRPr="00AF7F2C">
              <w:rPr>
                <w:rFonts w:ascii="Bookman Old Style" w:hAnsi="Bookman Old Style"/>
                <w:sz w:val="24"/>
                <w:szCs w:val="24"/>
              </w:rPr>
              <w:lastRenderedPageBreak/>
              <w:t>обучению у учащихся 5-7 классов по предмету математика.</w:t>
            </w:r>
          </w:p>
        </w:tc>
        <w:tc>
          <w:tcPr>
            <w:tcW w:w="2693"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lastRenderedPageBreak/>
              <w:t xml:space="preserve">          Игра</w:t>
            </w:r>
          </w:p>
        </w:tc>
        <w:tc>
          <w:tcPr>
            <w:tcW w:w="925"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 xml:space="preserve">  6 </w:t>
            </w:r>
            <w:r w:rsidRPr="00AF7F2C">
              <w:rPr>
                <w:rFonts w:ascii="Bookman Old Style" w:hAnsi="Bookman Old Style"/>
                <w:sz w:val="24"/>
                <w:szCs w:val="24"/>
              </w:rPr>
              <w:lastRenderedPageBreak/>
              <w:t>класс</w:t>
            </w:r>
          </w:p>
        </w:tc>
        <w:tc>
          <w:tcPr>
            <w:tcW w:w="2619"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lastRenderedPageBreak/>
              <w:t>Шеремета Э.С</w:t>
            </w:r>
          </w:p>
        </w:tc>
      </w:tr>
      <w:tr w:rsidR="00AF7F2C" w:rsidRPr="00AF7F2C" w:rsidTr="00AF7F2C">
        <w:tc>
          <w:tcPr>
            <w:tcW w:w="534"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lastRenderedPageBreak/>
              <w:t>3</w:t>
            </w:r>
          </w:p>
        </w:tc>
        <w:tc>
          <w:tcPr>
            <w:tcW w:w="1275"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16.11</w:t>
            </w:r>
          </w:p>
        </w:tc>
        <w:tc>
          <w:tcPr>
            <w:tcW w:w="3261"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«Все о матема- тике».</w:t>
            </w:r>
          </w:p>
        </w:tc>
        <w:tc>
          <w:tcPr>
            <w:tcW w:w="4252"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Развивать мышление, фантазию, привить интерес к математике.</w:t>
            </w:r>
          </w:p>
        </w:tc>
        <w:tc>
          <w:tcPr>
            <w:tcW w:w="2693"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Математический кроссворд.</w:t>
            </w:r>
          </w:p>
        </w:tc>
        <w:tc>
          <w:tcPr>
            <w:tcW w:w="925"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 xml:space="preserve">  7 класс</w:t>
            </w:r>
          </w:p>
        </w:tc>
        <w:tc>
          <w:tcPr>
            <w:tcW w:w="2619"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Шеремета Э.С</w:t>
            </w:r>
          </w:p>
        </w:tc>
      </w:tr>
      <w:tr w:rsidR="00AF7F2C" w:rsidRPr="00AF7F2C" w:rsidTr="00AF7F2C">
        <w:trPr>
          <w:trHeight w:val="1840"/>
        </w:trPr>
        <w:tc>
          <w:tcPr>
            <w:tcW w:w="534"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16.11</w:t>
            </w:r>
          </w:p>
        </w:tc>
        <w:tc>
          <w:tcPr>
            <w:tcW w:w="3261"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«Что ? Где? Когда?»</w:t>
            </w:r>
          </w:p>
        </w:tc>
        <w:tc>
          <w:tcPr>
            <w:tcW w:w="4252"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Повышение познавательного интереса к предмету математика.</w:t>
            </w:r>
          </w:p>
        </w:tc>
        <w:tc>
          <w:tcPr>
            <w:tcW w:w="2693"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Математический турнир</w:t>
            </w:r>
          </w:p>
        </w:tc>
        <w:tc>
          <w:tcPr>
            <w:tcW w:w="925"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5-7 классы</w:t>
            </w:r>
          </w:p>
        </w:tc>
        <w:tc>
          <w:tcPr>
            <w:tcW w:w="2619" w:type="dxa"/>
            <w:tcBorders>
              <w:top w:val="single" w:sz="4" w:space="0" w:color="auto"/>
              <w:left w:val="single" w:sz="4" w:space="0" w:color="auto"/>
              <w:bottom w:val="single" w:sz="4" w:space="0" w:color="auto"/>
              <w:right w:val="single" w:sz="4" w:space="0" w:color="auto"/>
            </w:tcBorders>
            <w:hideMark/>
          </w:tcPr>
          <w:p w:rsidR="00AF7F2C" w:rsidRPr="00AF7F2C" w:rsidRDefault="00AF7F2C" w:rsidP="00AF7F2C">
            <w:pPr>
              <w:spacing w:line="276" w:lineRule="auto"/>
              <w:rPr>
                <w:rFonts w:ascii="Bookman Old Style" w:hAnsi="Bookman Old Style"/>
                <w:sz w:val="24"/>
                <w:szCs w:val="24"/>
              </w:rPr>
            </w:pPr>
            <w:r w:rsidRPr="00AF7F2C">
              <w:rPr>
                <w:rFonts w:ascii="Bookman Old Style" w:hAnsi="Bookman Old Style"/>
                <w:sz w:val="24"/>
                <w:szCs w:val="24"/>
              </w:rPr>
              <w:t>Шеремета Э.С</w:t>
            </w:r>
          </w:p>
        </w:tc>
      </w:tr>
    </w:tbl>
    <w:p w:rsidR="00624576" w:rsidRPr="00624576" w:rsidRDefault="00624576" w:rsidP="00624576">
      <w:pPr>
        <w:spacing w:after="0"/>
        <w:jc w:val="center"/>
        <w:rPr>
          <w:rFonts w:ascii="Bookman Old Style" w:hAnsi="Bookman Old Style" w:cs="Times New Roman"/>
          <w:i/>
          <w:sz w:val="24"/>
          <w:szCs w:val="24"/>
        </w:rPr>
      </w:pPr>
      <w:r w:rsidRPr="00624576">
        <w:rPr>
          <w:rFonts w:ascii="Bookman Old Style" w:hAnsi="Bookman Old Style" w:cs="Times New Roman"/>
          <w:i/>
          <w:sz w:val="24"/>
          <w:szCs w:val="24"/>
        </w:rPr>
        <w:t>"Учите  историю и почитайте, пока на земле живет человек, важнее науки нет, так и знайте ."</w:t>
      </w:r>
    </w:p>
    <w:p w:rsidR="00624576" w:rsidRPr="00624576" w:rsidRDefault="00624576" w:rsidP="00624576">
      <w:pPr>
        <w:spacing w:after="0"/>
        <w:jc w:val="center"/>
        <w:rPr>
          <w:rFonts w:ascii="Bookman Old Style" w:hAnsi="Bookman Old Style" w:cs="Times New Roman"/>
          <w:i/>
          <w:sz w:val="24"/>
          <w:szCs w:val="24"/>
        </w:rPr>
      </w:pPr>
      <w:r w:rsidRPr="00624576">
        <w:rPr>
          <w:rFonts w:ascii="Bookman Old Style" w:hAnsi="Bookman Old Style" w:cs="Times New Roman"/>
          <w:i/>
          <w:sz w:val="24"/>
          <w:szCs w:val="24"/>
        </w:rPr>
        <w:t>Цель: повысить мотивацию у учащихся 7-9 классов по предмету история</w:t>
      </w:r>
    </w:p>
    <w:tbl>
      <w:tblPr>
        <w:tblStyle w:val="ac"/>
        <w:tblpPr w:leftFromText="180" w:rightFromText="180" w:vertAnchor="text" w:horzAnchor="page" w:tblpX="973" w:tblpY="350"/>
        <w:tblW w:w="15276" w:type="dxa"/>
        <w:tblLayout w:type="fixed"/>
        <w:tblLook w:val="04A0"/>
      </w:tblPr>
      <w:tblGrid>
        <w:gridCol w:w="498"/>
        <w:gridCol w:w="1028"/>
        <w:gridCol w:w="3260"/>
        <w:gridCol w:w="4253"/>
        <w:gridCol w:w="2693"/>
        <w:gridCol w:w="943"/>
        <w:gridCol w:w="22"/>
        <w:gridCol w:w="2579"/>
      </w:tblGrid>
      <w:tr w:rsidR="00624576" w:rsidRPr="00624576" w:rsidTr="00624576">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576" w:rsidRPr="00624576" w:rsidRDefault="00624576" w:rsidP="00624576">
            <w:pPr>
              <w:spacing w:line="276" w:lineRule="auto"/>
              <w:jc w:val="center"/>
              <w:rPr>
                <w:rFonts w:ascii="Bookman Old Style" w:hAnsi="Bookman Old Style"/>
                <w:b/>
                <w:sz w:val="24"/>
                <w:szCs w:val="24"/>
              </w:rPr>
            </w:pPr>
            <w:r w:rsidRPr="00624576">
              <w:rPr>
                <w:rFonts w:ascii="Bookman Old Style" w:hAnsi="Bookman Old Style"/>
                <w:b/>
                <w:sz w:val="24"/>
                <w:szCs w:val="24"/>
              </w:rPr>
              <w:t>№</w:t>
            </w:r>
          </w:p>
          <w:p w:rsidR="00624576" w:rsidRPr="00624576" w:rsidRDefault="00624576" w:rsidP="00624576">
            <w:pPr>
              <w:spacing w:line="276" w:lineRule="auto"/>
              <w:jc w:val="center"/>
              <w:rPr>
                <w:rFonts w:ascii="Bookman Old Style" w:hAnsi="Bookman Old Style"/>
                <w:b/>
                <w:sz w:val="24"/>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jc w:val="center"/>
              <w:rPr>
                <w:rFonts w:ascii="Bookman Old Style" w:hAnsi="Bookman Old Style"/>
                <w:b/>
                <w:sz w:val="24"/>
                <w:szCs w:val="24"/>
              </w:rPr>
            </w:pPr>
            <w:r w:rsidRPr="00624576">
              <w:rPr>
                <w:rFonts w:ascii="Bookman Old Style" w:hAnsi="Bookman Old Style"/>
                <w:b/>
                <w:sz w:val="24"/>
                <w:szCs w:val="24"/>
              </w:rPr>
              <w:t>Дата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jc w:val="center"/>
              <w:rPr>
                <w:rFonts w:ascii="Bookman Old Style" w:hAnsi="Bookman Old Style"/>
                <w:b/>
                <w:sz w:val="24"/>
                <w:szCs w:val="24"/>
              </w:rPr>
            </w:pPr>
            <w:r w:rsidRPr="00624576">
              <w:rPr>
                <w:rFonts w:ascii="Bookman Old Style" w:hAnsi="Bookman Old Style"/>
                <w:b/>
                <w:sz w:val="24"/>
                <w:szCs w:val="24"/>
              </w:rPr>
              <w:t>Наименование мероприятия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jc w:val="center"/>
              <w:rPr>
                <w:rFonts w:ascii="Bookman Old Style" w:hAnsi="Bookman Old Style"/>
                <w:b/>
                <w:sz w:val="24"/>
                <w:szCs w:val="24"/>
              </w:rPr>
            </w:pPr>
            <w:r w:rsidRPr="00624576">
              <w:rPr>
                <w:rFonts w:ascii="Bookman Old Style" w:hAnsi="Bookman Old Style"/>
                <w:b/>
                <w:sz w:val="24"/>
                <w:szCs w:val="24"/>
              </w:rPr>
              <w:t>Цели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jc w:val="center"/>
              <w:rPr>
                <w:rFonts w:ascii="Bookman Old Style" w:hAnsi="Bookman Old Style"/>
                <w:b/>
                <w:sz w:val="24"/>
                <w:szCs w:val="24"/>
              </w:rPr>
            </w:pPr>
            <w:r w:rsidRPr="00624576">
              <w:rPr>
                <w:rFonts w:ascii="Bookman Old Style" w:hAnsi="Bookman Old Style"/>
                <w:b/>
                <w:sz w:val="24"/>
                <w:szCs w:val="24"/>
              </w:rPr>
              <w:t>Форма проведения</w:t>
            </w:r>
          </w:p>
        </w:tc>
        <w:tc>
          <w:tcPr>
            <w:tcW w:w="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jc w:val="center"/>
              <w:rPr>
                <w:rFonts w:ascii="Bookman Old Style" w:hAnsi="Bookman Old Style"/>
                <w:b/>
                <w:sz w:val="24"/>
                <w:szCs w:val="24"/>
              </w:rPr>
            </w:pPr>
            <w:r w:rsidRPr="00624576">
              <w:rPr>
                <w:rFonts w:ascii="Bookman Old Style" w:hAnsi="Bookman Old Style"/>
                <w:b/>
                <w:sz w:val="24"/>
                <w:szCs w:val="24"/>
              </w:rPr>
              <w:t>Класс</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jc w:val="center"/>
              <w:rPr>
                <w:rFonts w:ascii="Bookman Old Style" w:hAnsi="Bookman Old Style"/>
                <w:b/>
                <w:sz w:val="24"/>
                <w:szCs w:val="24"/>
              </w:rPr>
            </w:pPr>
            <w:r w:rsidRPr="00624576">
              <w:rPr>
                <w:rFonts w:ascii="Bookman Old Style" w:hAnsi="Bookman Old Style"/>
                <w:b/>
                <w:sz w:val="24"/>
                <w:szCs w:val="24"/>
              </w:rPr>
              <w:t>Ответственные</w:t>
            </w:r>
          </w:p>
        </w:tc>
      </w:tr>
      <w:tr w:rsidR="00624576" w:rsidRPr="00624576" w:rsidTr="00624576">
        <w:trPr>
          <w:trHeight w:val="47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1</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20.11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jc w:val="center"/>
              <w:rPr>
                <w:rFonts w:ascii="Bookman Old Style" w:hAnsi="Bookman Old Style"/>
                <w:sz w:val="24"/>
                <w:szCs w:val="24"/>
              </w:rPr>
            </w:pPr>
            <w:r w:rsidRPr="00624576">
              <w:rPr>
                <w:rFonts w:ascii="Bookman Old Style" w:hAnsi="Bookman Old Style"/>
                <w:sz w:val="24"/>
                <w:szCs w:val="24"/>
              </w:rPr>
              <w:t>Книжная выставка "По страницам истории"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b/>
                <w:sz w:val="24"/>
                <w:szCs w:val="24"/>
              </w:rPr>
            </w:pPr>
            <w:r w:rsidRPr="00624576">
              <w:rPr>
                <w:rFonts w:ascii="Bookman Old Style" w:hAnsi="Bookman Old Style"/>
                <w:sz w:val="24"/>
                <w:szCs w:val="24"/>
              </w:rPr>
              <w:t>Усиление интереса к истории в целом, истории нашей Родины, родного края.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jc w:val="center"/>
              <w:rPr>
                <w:rFonts w:ascii="Bookman Old Style" w:hAnsi="Bookman Old Style"/>
                <w:sz w:val="24"/>
                <w:szCs w:val="24"/>
              </w:rPr>
            </w:pPr>
            <w:r w:rsidRPr="00624576">
              <w:rPr>
                <w:rFonts w:ascii="Bookman Old Style" w:hAnsi="Bookman Old Style"/>
                <w:sz w:val="24"/>
                <w:szCs w:val="24"/>
              </w:rPr>
              <w:t>Выставка</w:t>
            </w:r>
          </w:p>
        </w:tc>
        <w:tc>
          <w:tcPr>
            <w:tcW w:w="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7,8,9</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Назарова Н.Х.</w:t>
            </w:r>
          </w:p>
        </w:tc>
      </w:tr>
      <w:tr w:rsidR="00624576" w:rsidRPr="00624576" w:rsidTr="00624576">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2</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20.11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576" w:rsidRPr="00624576" w:rsidRDefault="00624576" w:rsidP="00624576">
            <w:pPr>
              <w:tabs>
                <w:tab w:val="left" w:pos="2910"/>
                <w:tab w:val="left" w:pos="6030"/>
              </w:tabs>
              <w:spacing w:line="276" w:lineRule="auto"/>
              <w:jc w:val="center"/>
              <w:rPr>
                <w:rFonts w:ascii="Bookman Old Style" w:hAnsi="Bookman Old Style"/>
                <w:sz w:val="24"/>
                <w:szCs w:val="24"/>
              </w:rPr>
            </w:pPr>
            <w:r w:rsidRPr="00624576">
              <w:rPr>
                <w:rFonts w:ascii="Bookman Old Style" w:hAnsi="Bookman Old Style"/>
                <w:sz w:val="24"/>
                <w:szCs w:val="24"/>
              </w:rPr>
              <w:t>Викторина «Помнит мир спасенный»</w:t>
            </w:r>
          </w:p>
          <w:p w:rsidR="00624576" w:rsidRPr="00624576" w:rsidRDefault="00624576" w:rsidP="00624576">
            <w:pPr>
              <w:spacing w:line="276" w:lineRule="auto"/>
              <w:jc w:val="center"/>
              <w:rPr>
                <w:rFonts w:ascii="Bookman Old Style" w:hAnsi="Bookman Old Style"/>
                <w:b/>
                <w:sz w:val="24"/>
                <w:szCs w:val="24"/>
              </w:rPr>
            </w:pPr>
          </w:p>
          <w:p w:rsidR="00624576" w:rsidRPr="00624576" w:rsidRDefault="00624576" w:rsidP="00624576">
            <w:pPr>
              <w:spacing w:line="276" w:lineRule="auto"/>
              <w:jc w:val="center"/>
              <w:rPr>
                <w:rFonts w:ascii="Bookman Old Style" w:hAnsi="Bookman Old Style"/>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 xml:space="preserve">Развивать мышление, память, коммуникативные умения при работе в группе или команде, решать поставленные задачи.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jc w:val="center"/>
              <w:rPr>
                <w:rFonts w:ascii="Bookman Old Style" w:hAnsi="Bookman Old Style"/>
                <w:sz w:val="24"/>
                <w:szCs w:val="24"/>
              </w:rPr>
            </w:pPr>
            <w:r w:rsidRPr="00624576">
              <w:rPr>
                <w:rFonts w:ascii="Bookman Old Style" w:hAnsi="Bookman Old Style"/>
                <w:sz w:val="24"/>
                <w:szCs w:val="24"/>
              </w:rPr>
              <w:t>Викторина по вопросам</w:t>
            </w:r>
          </w:p>
        </w:tc>
        <w:tc>
          <w:tcPr>
            <w:tcW w:w="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7,8,9</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Назарова Н.Х</w:t>
            </w:r>
          </w:p>
        </w:tc>
      </w:tr>
      <w:tr w:rsidR="00624576" w:rsidRPr="00624576" w:rsidTr="00624576">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3</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20.11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576" w:rsidRPr="00624576" w:rsidRDefault="00624576" w:rsidP="00624576">
            <w:pPr>
              <w:shd w:val="clear" w:color="auto" w:fill="FFFFFF"/>
              <w:spacing w:line="276" w:lineRule="auto"/>
              <w:jc w:val="center"/>
              <w:outlineLvl w:val="0"/>
              <w:rPr>
                <w:rFonts w:ascii="Bookman Old Style" w:hAnsi="Bookman Old Style"/>
                <w:kern w:val="36"/>
                <w:sz w:val="24"/>
                <w:szCs w:val="24"/>
              </w:rPr>
            </w:pPr>
            <w:r w:rsidRPr="00624576">
              <w:rPr>
                <w:rFonts w:ascii="Bookman Old Style" w:hAnsi="Bookman Old Style"/>
                <w:kern w:val="36"/>
                <w:sz w:val="24"/>
                <w:szCs w:val="24"/>
              </w:rPr>
              <w:t>История России в кроссвордах, шарадах и загадках</w:t>
            </w:r>
          </w:p>
          <w:p w:rsidR="00624576" w:rsidRPr="00624576" w:rsidRDefault="00624576" w:rsidP="00624576">
            <w:pPr>
              <w:spacing w:line="276" w:lineRule="auto"/>
              <w:jc w:val="center"/>
              <w:rPr>
                <w:rFonts w:ascii="Bookman Old Style" w:hAnsi="Bookman Old Style"/>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Развивать наглядно - образное мышление учащихся.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Исторические кроссворды, ребусы.</w:t>
            </w:r>
          </w:p>
        </w:tc>
        <w:tc>
          <w:tcPr>
            <w:tcW w:w="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7,8,9</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Назарова Н.Х</w:t>
            </w:r>
          </w:p>
        </w:tc>
      </w:tr>
      <w:tr w:rsidR="00624576" w:rsidRPr="00624576" w:rsidTr="00624576">
        <w:trPr>
          <w:trHeight w:val="64"/>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4</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20.11.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jc w:val="center"/>
              <w:rPr>
                <w:rFonts w:ascii="Bookman Old Style" w:hAnsi="Bookman Old Style"/>
                <w:sz w:val="24"/>
                <w:szCs w:val="24"/>
              </w:rPr>
            </w:pPr>
            <w:r w:rsidRPr="00624576">
              <w:rPr>
                <w:rFonts w:ascii="Bookman Old Style" w:hAnsi="Bookman Old Style"/>
                <w:sz w:val="24"/>
                <w:szCs w:val="24"/>
              </w:rPr>
              <w:t>"Подвиг твой вечен солдат"</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576" w:rsidRPr="00624576" w:rsidRDefault="00624576" w:rsidP="00624576">
            <w:pPr>
              <w:autoSpaceDE w:val="0"/>
              <w:autoSpaceDN w:val="0"/>
              <w:adjustRightInd w:val="0"/>
              <w:spacing w:line="276" w:lineRule="auto"/>
              <w:rPr>
                <w:rFonts w:ascii="Bookman Old Style" w:hAnsi="Bookman Old Style"/>
                <w:sz w:val="24"/>
                <w:szCs w:val="24"/>
              </w:rPr>
            </w:pPr>
            <w:r w:rsidRPr="00624576">
              <w:rPr>
                <w:rFonts w:ascii="Bookman Old Style" w:hAnsi="Bookman Old Style"/>
                <w:sz w:val="24"/>
                <w:szCs w:val="24"/>
              </w:rPr>
              <w:t xml:space="preserve">Дать характеристику событий начала войны, подвести к </w:t>
            </w:r>
            <w:r w:rsidRPr="00624576">
              <w:rPr>
                <w:rFonts w:ascii="Bookman Old Style" w:hAnsi="Bookman Old Style"/>
                <w:sz w:val="24"/>
                <w:szCs w:val="24"/>
              </w:rPr>
              <w:lastRenderedPageBreak/>
              <w:t>пониманию причин поражений Красной Армии в начале ВОВ;</w:t>
            </w:r>
          </w:p>
          <w:p w:rsidR="00624576" w:rsidRPr="00624576" w:rsidRDefault="00624576" w:rsidP="00624576">
            <w:pPr>
              <w:autoSpaceDE w:val="0"/>
              <w:autoSpaceDN w:val="0"/>
              <w:adjustRightInd w:val="0"/>
              <w:spacing w:line="276" w:lineRule="auto"/>
              <w:rPr>
                <w:rFonts w:ascii="Bookman Old Style" w:hAnsi="Bookman Old Style"/>
                <w:sz w:val="24"/>
                <w:szCs w:val="24"/>
              </w:rPr>
            </w:pPr>
            <w:r w:rsidRPr="00624576">
              <w:rPr>
                <w:rFonts w:ascii="Bookman Old Style" w:hAnsi="Bookman Old Style"/>
                <w:sz w:val="24"/>
                <w:szCs w:val="24"/>
              </w:rPr>
              <w:t>Воспитывать чувство патриотизма, любви к Родине.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576" w:rsidRPr="00624576" w:rsidRDefault="00624576" w:rsidP="00624576">
            <w:pPr>
              <w:spacing w:line="276" w:lineRule="auto"/>
              <w:rPr>
                <w:rFonts w:ascii="Bookman Old Style" w:hAnsi="Bookman Old Style"/>
                <w:sz w:val="24"/>
                <w:szCs w:val="24"/>
              </w:rPr>
            </w:pPr>
          </w:p>
        </w:tc>
        <w:tc>
          <w:tcPr>
            <w:tcW w:w="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8-9</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Назарова Н.Х</w:t>
            </w:r>
          </w:p>
        </w:tc>
      </w:tr>
      <w:tr w:rsidR="00624576" w:rsidRPr="00624576" w:rsidTr="00624576">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lastRenderedPageBreak/>
              <w:t>5</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21.11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jc w:val="center"/>
              <w:rPr>
                <w:rFonts w:ascii="Bookman Old Style" w:hAnsi="Bookman Old Style"/>
                <w:sz w:val="24"/>
                <w:szCs w:val="24"/>
              </w:rPr>
            </w:pPr>
            <w:r w:rsidRPr="00624576">
              <w:rPr>
                <w:rFonts w:ascii="Bookman Old Style" w:hAnsi="Bookman Old Style"/>
                <w:sz w:val="24"/>
                <w:szCs w:val="24"/>
              </w:rPr>
              <w:t>"Моя страна Россия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Воспитывать, патриотизм, чувство гордости за свою страну.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Показ мультфильма</w:t>
            </w:r>
          </w:p>
        </w:tc>
        <w:tc>
          <w:tcPr>
            <w:tcW w:w="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7,8,9</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Назарова Н.Х</w:t>
            </w:r>
          </w:p>
        </w:tc>
      </w:tr>
      <w:tr w:rsidR="00624576" w:rsidRPr="00624576" w:rsidTr="00624576">
        <w:trPr>
          <w:trHeight w:val="1283"/>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6</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20.11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jc w:val="center"/>
              <w:rPr>
                <w:rFonts w:ascii="Bookman Old Style" w:hAnsi="Bookman Old Style"/>
                <w:sz w:val="24"/>
                <w:szCs w:val="24"/>
              </w:rPr>
            </w:pPr>
            <w:r w:rsidRPr="00624576">
              <w:rPr>
                <w:rFonts w:ascii="Bookman Old Style" w:hAnsi="Bookman Old Style"/>
                <w:sz w:val="24"/>
                <w:szCs w:val="24"/>
              </w:rPr>
              <w:t>"Страница Истории"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Развитие творческих способностей.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Изготовление стенгазеты с детьми</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7,8,9</w:t>
            </w:r>
          </w:p>
        </w:tc>
        <w:tc>
          <w:tcPr>
            <w:tcW w:w="2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576" w:rsidRPr="00624576" w:rsidRDefault="00624576" w:rsidP="00624576">
            <w:pPr>
              <w:spacing w:line="276" w:lineRule="auto"/>
              <w:rPr>
                <w:rFonts w:ascii="Bookman Old Style" w:hAnsi="Bookman Old Style"/>
                <w:sz w:val="24"/>
                <w:szCs w:val="24"/>
              </w:rPr>
            </w:pPr>
            <w:r w:rsidRPr="00624576">
              <w:rPr>
                <w:rFonts w:ascii="Bookman Old Style" w:hAnsi="Bookman Old Style"/>
                <w:sz w:val="24"/>
                <w:szCs w:val="24"/>
              </w:rPr>
              <w:t>Назарова Н.Х.</w:t>
            </w:r>
          </w:p>
        </w:tc>
      </w:tr>
    </w:tbl>
    <w:p w:rsidR="00D44D24" w:rsidRPr="00AF7F2C" w:rsidRDefault="00D44D24" w:rsidP="00AF7F2C">
      <w:pPr>
        <w:tabs>
          <w:tab w:val="left" w:pos="7601"/>
        </w:tabs>
        <w:spacing w:after="0"/>
        <w:ind w:firstLine="709"/>
        <w:jc w:val="both"/>
        <w:rPr>
          <w:rFonts w:ascii="Bookman Old Style" w:eastAsia="Times New Roman" w:hAnsi="Bookman Old Style" w:cs="Times New Roman"/>
          <w:sz w:val="24"/>
          <w:szCs w:val="24"/>
        </w:rPr>
      </w:pPr>
      <w:r w:rsidRPr="00AF7F2C">
        <w:rPr>
          <w:rFonts w:ascii="Bookman Old Style" w:eastAsia="Times New Roman" w:hAnsi="Bookman Old Style" w:cs="Times New Roman"/>
          <w:sz w:val="24"/>
          <w:szCs w:val="24"/>
        </w:rPr>
        <w:t xml:space="preserve">                                                                        </w:t>
      </w:r>
    </w:p>
    <w:p w:rsidR="00FE4A55" w:rsidRPr="00827BCE" w:rsidRDefault="00FE4A55" w:rsidP="00FE4A55">
      <w:pPr>
        <w:spacing w:after="0" w:line="360" w:lineRule="auto"/>
        <w:jc w:val="center"/>
        <w:rPr>
          <w:rFonts w:ascii="Times New Roman" w:hAnsi="Times New Roman" w:cs="Times New Roman"/>
          <w:sz w:val="24"/>
          <w:szCs w:val="24"/>
        </w:rPr>
      </w:pPr>
    </w:p>
    <w:p w:rsidR="00FE4A55" w:rsidRPr="00FE4A55" w:rsidRDefault="00FE4A55" w:rsidP="00FE4A55">
      <w:pPr>
        <w:spacing w:after="0"/>
        <w:jc w:val="center"/>
        <w:rPr>
          <w:rFonts w:ascii="Bookman Old Style" w:hAnsi="Bookman Old Style" w:cs="Times New Roman"/>
          <w:sz w:val="24"/>
          <w:szCs w:val="24"/>
        </w:rPr>
      </w:pPr>
      <w:r w:rsidRPr="00FE4A55">
        <w:rPr>
          <w:rFonts w:ascii="Bookman Old Style" w:hAnsi="Bookman Old Style" w:cs="Times New Roman"/>
          <w:sz w:val="24"/>
          <w:szCs w:val="24"/>
        </w:rPr>
        <w:t>День физики и химии:</w:t>
      </w:r>
    </w:p>
    <w:p w:rsidR="00FE4A55" w:rsidRPr="00FE4A55" w:rsidRDefault="00FE4A55" w:rsidP="00FE4A55">
      <w:pPr>
        <w:spacing w:after="0"/>
        <w:jc w:val="center"/>
        <w:rPr>
          <w:rFonts w:ascii="Bookman Old Style" w:hAnsi="Bookman Old Style" w:cs="Times New Roman"/>
          <w:sz w:val="24"/>
          <w:szCs w:val="24"/>
        </w:rPr>
      </w:pPr>
      <w:r w:rsidRPr="00FE4A55">
        <w:rPr>
          <w:rFonts w:ascii="Bookman Old Style" w:hAnsi="Bookman Old Style" w:cs="Times New Roman"/>
          <w:sz w:val="24"/>
          <w:szCs w:val="24"/>
        </w:rPr>
        <w:t xml:space="preserve">«Чудеса среди нас».                                   </w:t>
      </w:r>
    </w:p>
    <w:p w:rsidR="00FE4A55" w:rsidRPr="00FE4A55" w:rsidRDefault="00FE4A55" w:rsidP="00FE4A55">
      <w:pPr>
        <w:spacing w:after="0"/>
        <w:ind w:firstLine="709"/>
        <w:jc w:val="both"/>
        <w:rPr>
          <w:rFonts w:ascii="Bookman Old Style" w:hAnsi="Bookman Old Style" w:cs="Times New Roman"/>
          <w:sz w:val="24"/>
          <w:szCs w:val="24"/>
        </w:rPr>
      </w:pPr>
      <w:r w:rsidRPr="00FE4A55">
        <w:rPr>
          <w:rFonts w:ascii="Bookman Old Style" w:hAnsi="Bookman Old Style" w:cs="Times New Roman"/>
          <w:sz w:val="24"/>
          <w:szCs w:val="24"/>
        </w:rPr>
        <w:t>Цели:</w:t>
      </w:r>
    </w:p>
    <w:p w:rsidR="00FE4A55" w:rsidRPr="00FE4A55" w:rsidRDefault="00FE4A55" w:rsidP="00FE4A55">
      <w:pPr>
        <w:numPr>
          <w:ilvl w:val="0"/>
          <w:numId w:val="84"/>
        </w:numPr>
        <w:spacing w:after="0"/>
        <w:ind w:left="0" w:firstLine="0"/>
        <w:jc w:val="both"/>
        <w:rPr>
          <w:rFonts w:ascii="Bookman Old Style" w:eastAsia="Times New Roman" w:hAnsi="Bookman Old Style" w:cs="Times New Roman"/>
          <w:sz w:val="24"/>
          <w:szCs w:val="24"/>
        </w:rPr>
      </w:pPr>
      <w:r w:rsidRPr="00FE4A55">
        <w:rPr>
          <w:rFonts w:ascii="Bookman Old Style" w:eastAsia="Times New Roman" w:hAnsi="Bookman Old Style" w:cs="Times New Roman"/>
          <w:sz w:val="24"/>
          <w:szCs w:val="24"/>
        </w:rPr>
        <w:t>повысить интерес школьников к изучению предмета;</w:t>
      </w:r>
    </w:p>
    <w:p w:rsidR="00FE4A55" w:rsidRPr="00FE4A55" w:rsidRDefault="00FE4A55" w:rsidP="00FE4A55">
      <w:pPr>
        <w:numPr>
          <w:ilvl w:val="0"/>
          <w:numId w:val="84"/>
        </w:numPr>
        <w:spacing w:after="0"/>
        <w:ind w:left="0" w:firstLine="0"/>
        <w:jc w:val="both"/>
        <w:rPr>
          <w:rFonts w:ascii="Bookman Old Style" w:eastAsia="Times New Roman" w:hAnsi="Bookman Old Style" w:cs="Times New Roman"/>
          <w:sz w:val="24"/>
          <w:szCs w:val="24"/>
        </w:rPr>
      </w:pPr>
      <w:r w:rsidRPr="00FE4A55">
        <w:rPr>
          <w:rFonts w:ascii="Bookman Old Style" w:eastAsia="Times New Roman" w:hAnsi="Bookman Old Style" w:cs="Times New Roman"/>
          <w:sz w:val="24"/>
          <w:szCs w:val="24"/>
        </w:rPr>
        <w:t>вызвать у них положительные эмоции;</w:t>
      </w:r>
    </w:p>
    <w:p w:rsidR="00FE4A55" w:rsidRPr="00FE4A55" w:rsidRDefault="00FE4A55" w:rsidP="00FE4A55">
      <w:pPr>
        <w:numPr>
          <w:ilvl w:val="0"/>
          <w:numId w:val="84"/>
        </w:numPr>
        <w:spacing w:after="0"/>
        <w:ind w:left="0" w:firstLine="0"/>
        <w:jc w:val="both"/>
        <w:rPr>
          <w:rFonts w:ascii="Bookman Old Style" w:eastAsia="Times New Roman" w:hAnsi="Bookman Old Style" w:cs="Times New Roman"/>
          <w:sz w:val="24"/>
          <w:szCs w:val="24"/>
        </w:rPr>
      </w:pPr>
      <w:r w:rsidRPr="00FE4A55">
        <w:rPr>
          <w:rFonts w:ascii="Bookman Old Style" w:eastAsia="Times New Roman" w:hAnsi="Bookman Old Style" w:cs="Times New Roman"/>
          <w:sz w:val="24"/>
          <w:szCs w:val="24"/>
        </w:rPr>
        <w:t>показать с помощью наглядных опытов увлекательность и полезность изучения физики и химии;</w:t>
      </w:r>
    </w:p>
    <w:p w:rsidR="00FE4A55" w:rsidRPr="00FE4A55" w:rsidRDefault="00FE4A55" w:rsidP="00FE4A55">
      <w:pPr>
        <w:numPr>
          <w:ilvl w:val="0"/>
          <w:numId w:val="84"/>
        </w:numPr>
        <w:spacing w:after="0"/>
        <w:ind w:left="0" w:firstLine="0"/>
        <w:jc w:val="both"/>
        <w:rPr>
          <w:rFonts w:ascii="Bookman Old Style" w:eastAsia="Times New Roman" w:hAnsi="Bookman Old Style" w:cs="Times New Roman"/>
          <w:sz w:val="24"/>
          <w:szCs w:val="24"/>
        </w:rPr>
      </w:pPr>
      <w:r w:rsidRPr="00FE4A55">
        <w:rPr>
          <w:rFonts w:ascii="Bookman Old Style" w:eastAsia="Times New Roman" w:hAnsi="Bookman Old Style" w:cs="Times New Roman"/>
          <w:sz w:val="24"/>
          <w:szCs w:val="24"/>
        </w:rPr>
        <w:t>обогатить кругозор учащихся дополнительными знаниями.</w:t>
      </w:r>
    </w:p>
    <w:p w:rsidR="00FE4A55" w:rsidRPr="00FE4A55" w:rsidRDefault="00FE4A55" w:rsidP="00FE4A55">
      <w:pPr>
        <w:spacing w:after="0"/>
        <w:ind w:firstLine="709"/>
        <w:jc w:val="both"/>
        <w:rPr>
          <w:rFonts w:ascii="Bookman Old Style" w:hAnsi="Bookman Old Style" w:cs="Times New Roman"/>
          <w:sz w:val="24"/>
          <w:szCs w:val="24"/>
        </w:rPr>
      </w:pPr>
      <w:r w:rsidRPr="00FE4A55">
        <w:rPr>
          <w:rFonts w:ascii="Bookman Old Style" w:hAnsi="Bookman Old Style" w:cs="Times New Roman"/>
          <w:sz w:val="24"/>
          <w:szCs w:val="24"/>
        </w:rPr>
        <w:t>План мероприятия</w:t>
      </w:r>
    </w:p>
    <w:p w:rsidR="00FE4A55" w:rsidRPr="00FE4A55" w:rsidRDefault="00FE4A55" w:rsidP="00FE4A55">
      <w:pPr>
        <w:numPr>
          <w:ilvl w:val="0"/>
          <w:numId w:val="84"/>
        </w:numPr>
        <w:spacing w:after="0"/>
        <w:ind w:left="0" w:firstLine="0"/>
        <w:jc w:val="both"/>
        <w:rPr>
          <w:rFonts w:ascii="Bookman Old Style" w:eastAsia="Times New Roman" w:hAnsi="Bookman Old Style" w:cs="Times New Roman"/>
          <w:sz w:val="24"/>
          <w:szCs w:val="24"/>
        </w:rPr>
      </w:pPr>
      <w:r w:rsidRPr="00FE4A55">
        <w:rPr>
          <w:rFonts w:ascii="Bookman Old Style" w:eastAsia="Times New Roman" w:hAnsi="Bookman Old Style" w:cs="Times New Roman"/>
          <w:sz w:val="24"/>
          <w:szCs w:val="24"/>
        </w:rPr>
        <w:t>Показ серии «опытов-фокусов» по физике и химии</w:t>
      </w:r>
    </w:p>
    <w:p w:rsidR="00FE4A55" w:rsidRPr="00FE4A55" w:rsidRDefault="00FE4A55" w:rsidP="00FE4A55">
      <w:pPr>
        <w:numPr>
          <w:ilvl w:val="0"/>
          <w:numId w:val="84"/>
        </w:numPr>
        <w:spacing w:after="0"/>
        <w:ind w:left="0" w:firstLine="0"/>
        <w:jc w:val="both"/>
        <w:rPr>
          <w:rFonts w:ascii="Bookman Old Style" w:eastAsia="Times New Roman" w:hAnsi="Bookman Old Style" w:cs="Times New Roman"/>
          <w:sz w:val="24"/>
          <w:szCs w:val="24"/>
        </w:rPr>
      </w:pPr>
      <w:r w:rsidRPr="00FE4A55">
        <w:rPr>
          <w:rFonts w:ascii="Bookman Old Style" w:eastAsia="Times New Roman" w:hAnsi="Bookman Old Style" w:cs="Times New Roman"/>
          <w:sz w:val="24"/>
          <w:szCs w:val="24"/>
        </w:rPr>
        <w:t>Показ применения химии и физики на практике и в быту (11:10-12:00)</w:t>
      </w:r>
    </w:p>
    <w:p w:rsidR="00FE4A55" w:rsidRPr="00FE4A55" w:rsidRDefault="00FE4A55" w:rsidP="00FE4A55">
      <w:pPr>
        <w:numPr>
          <w:ilvl w:val="0"/>
          <w:numId w:val="84"/>
        </w:numPr>
        <w:spacing w:after="0"/>
        <w:ind w:left="0" w:firstLine="0"/>
        <w:jc w:val="both"/>
        <w:rPr>
          <w:rFonts w:ascii="Bookman Old Style" w:eastAsia="Times New Roman" w:hAnsi="Bookman Old Style" w:cs="Times New Roman"/>
          <w:sz w:val="24"/>
          <w:szCs w:val="24"/>
        </w:rPr>
      </w:pPr>
      <w:r w:rsidRPr="00FE4A55">
        <w:rPr>
          <w:rFonts w:ascii="Bookman Old Style" w:eastAsia="Times New Roman" w:hAnsi="Bookman Old Style" w:cs="Times New Roman"/>
          <w:sz w:val="24"/>
          <w:szCs w:val="24"/>
        </w:rPr>
        <w:t xml:space="preserve">Показ ученикам 7-8 класса  мультфильма «Кролик-химик» (13:00-13:40).                                                              </w:t>
      </w:r>
    </w:p>
    <w:p w:rsidR="00FE4A55" w:rsidRPr="00FE4A55" w:rsidRDefault="00FE4A55" w:rsidP="00FE4A55">
      <w:pPr>
        <w:spacing w:after="0"/>
        <w:ind w:firstLine="709"/>
        <w:jc w:val="both"/>
        <w:rPr>
          <w:rFonts w:ascii="Bookman Old Style" w:hAnsi="Bookman Old Style" w:cs="Times New Roman"/>
          <w:sz w:val="24"/>
          <w:szCs w:val="24"/>
        </w:rPr>
      </w:pPr>
      <w:r w:rsidRPr="00FE4A55">
        <w:rPr>
          <w:rFonts w:ascii="Bookman Old Style" w:hAnsi="Bookman Old Style" w:cs="Times New Roman"/>
          <w:sz w:val="24"/>
          <w:szCs w:val="24"/>
        </w:rPr>
        <w:t xml:space="preserve"> Каждый учащийся школы стал активным участником всех мероприятий, попробовал себя в разных направлениях  и видах деятельности. Формы взаимодействия в процессе проведения Предметной декады: «Вдохновение» были разнообразны: </w:t>
      </w:r>
      <w:r w:rsidRPr="00FE4A55">
        <w:rPr>
          <w:rFonts w:ascii="Bookman Old Style" w:eastAsia="Calibri" w:hAnsi="Bookman Old Style" w:cs="Times New Roman"/>
          <w:sz w:val="24"/>
          <w:szCs w:val="24"/>
        </w:rPr>
        <w:t xml:space="preserve">конкурсы, олимпиада, презентации, тематические линейки,  интеллектуальная игра, викторина , решение кроссвордов, показ опытов  и т.д. </w:t>
      </w:r>
      <w:r w:rsidRPr="00FE4A55">
        <w:rPr>
          <w:rFonts w:ascii="Bookman Old Style" w:hAnsi="Bookman Old Style" w:cs="Times New Roman"/>
          <w:sz w:val="24"/>
          <w:szCs w:val="24"/>
        </w:rPr>
        <w:t xml:space="preserve">Каждое мероприятие было нацелено на реализацию поставленных задач, было хорошо организовано и проведено на должном методическом уровне. </w:t>
      </w:r>
    </w:p>
    <w:p w:rsidR="00FE4A55" w:rsidRPr="00FE4A55" w:rsidRDefault="00FE4A55" w:rsidP="00FE4A55">
      <w:pPr>
        <w:spacing w:after="0"/>
        <w:ind w:firstLine="709"/>
        <w:jc w:val="both"/>
        <w:rPr>
          <w:rFonts w:ascii="Bookman Old Style" w:hAnsi="Bookman Old Style" w:cs="Times New Roman"/>
          <w:sz w:val="24"/>
          <w:szCs w:val="24"/>
        </w:rPr>
      </w:pPr>
      <w:r w:rsidRPr="00FE4A55">
        <w:rPr>
          <w:rFonts w:ascii="Bookman Old Style" w:hAnsi="Bookman Old Style" w:cs="Times New Roman"/>
          <w:sz w:val="24"/>
          <w:szCs w:val="24"/>
        </w:rPr>
        <w:lastRenderedPageBreak/>
        <w:t xml:space="preserve">Декада проведена в указанные сроки, согласно утвержденному плану.                                                                                                                                                     Таким образом, внеклассная работа по предметам способствовала развитию у учащихся интереса к изучаемому предмету, повышению образовательного уровня учащихся, развитию у детей самостоятельности и творчества, повышению уровня мотивации изучения предметов. В будущем году внеклассная работа среди учащихся будет продолжена. </w:t>
      </w:r>
      <w:r w:rsidRPr="00FE4A55">
        <w:rPr>
          <w:rFonts w:ascii="Bookman Old Style" w:eastAsia="Times New Roman" w:hAnsi="Bookman Old Style" w:cs="Times New Roman"/>
          <w:sz w:val="24"/>
          <w:szCs w:val="24"/>
        </w:rPr>
        <w:t xml:space="preserve">Согласно плану МО учителей предметников была проведена Методическая неделя учителей предметников.            </w:t>
      </w:r>
    </w:p>
    <w:p w:rsidR="00FE4A55" w:rsidRPr="00FE4A55" w:rsidRDefault="00FE4A55" w:rsidP="00FE4A55">
      <w:pPr>
        <w:tabs>
          <w:tab w:val="left" w:pos="7601"/>
        </w:tabs>
        <w:spacing w:after="0"/>
        <w:jc w:val="center"/>
        <w:rPr>
          <w:rFonts w:ascii="Bookman Old Style" w:hAnsi="Bookman Old Style" w:cs="Times New Roman"/>
          <w:b/>
          <w:i/>
          <w:sz w:val="24"/>
          <w:szCs w:val="24"/>
        </w:rPr>
      </w:pPr>
      <w:r w:rsidRPr="00FE4A55">
        <w:rPr>
          <w:rFonts w:ascii="Bookman Old Style" w:hAnsi="Bookman Old Style" w:cs="Times New Roman"/>
          <w:b/>
          <w:i/>
          <w:sz w:val="24"/>
          <w:szCs w:val="24"/>
        </w:rPr>
        <w:t>План проведения методической недели учителей -  предметников</w:t>
      </w:r>
    </w:p>
    <w:p w:rsidR="00FE4A55" w:rsidRPr="00FE4A55" w:rsidRDefault="00FE4A55" w:rsidP="00FE4A55">
      <w:pPr>
        <w:tabs>
          <w:tab w:val="left" w:pos="7601"/>
        </w:tabs>
        <w:spacing w:after="0"/>
        <w:jc w:val="center"/>
        <w:rPr>
          <w:rFonts w:ascii="Bookman Old Style" w:hAnsi="Bookman Old Style" w:cs="Times New Roman"/>
          <w:b/>
          <w:i/>
          <w:sz w:val="24"/>
          <w:szCs w:val="24"/>
        </w:rPr>
      </w:pPr>
      <w:r w:rsidRPr="00FE4A55">
        <w:rPr>
          <w:rFonts w:ascii="Bookman Old Style" w:hAnsi="Bookman Old Style" w:cs="Times New Roman"/>
          <w:b/>
          <w:i/>
          <w:sz w:val="24"/>
          <w:szCs w:val="24"/>
        </w:rPr>
        <w:t>(26.02. – 02.03. 2017-2018 уч. г.)</w:t>
      </w:r>
    </w:p>
    <w:p w:rsidR="00FE4A55" w:rsidRPr="00FE4A55" w:rsidRDefault="00FE4A55" w:rsidP="00FE4A55">
      <w:pPr>
        <w:tabs>
          <w:tab w:val="left" w:pos="7601"/>
        </w:tabs>
        <w:spacing w:after="0"/>
        <w:jc w:val="both"/>
        <w:rPr>
          <w:rFonts w:ascii="Bookman Old Style" w:hAnsi="Bookman Old Style" w:cs="Times New Roman"/>
          <w:b/>
          <w:i/>
          <w:sz w:val="24"/>
          <w:szCs w:val="24"/>
        </w:rPr>
      </w:pPr>
      <w:r w:rsidRPr="00FE4A55">
        <w:rPr>
          <w:rFonts w:ascii="Bookman Old Style" w:hAnsi="Bookman Old Style" w:cs="Times New Roman"/>
          <w:i/>
          <w:sz w:val="24"/>
          <w:szCs w:val="24"/>
        </w:rPr>
        <w:t xml:space="preserve">Тема: «Совершенствование педагогического мастерства учителей путем реализации современных  педагогических технологий  на уроках». </w:t>
      </w:r>
    </w:p>
    <w:p w:rsidR="00FE4A55" w:rsidRPr="00FE4A55" w:rsidRDefault="00FE4A55" w:rsidP="00FE4A55">
      <w:pPr>
        <w:tabs>
          <w:tab w:val="left" w:pos="7601"/>
        </w:tabs>
        <w:spacing w:after="0"/>
        <w:jc w:val="both"/>
        <w:rPr>
          <w:rFonts w:ascii="Bookman Old Style" w:hAnsi="Bookman Old Style" w:cs="Times New Roman"/>
          <w:sz w:val="24"/>
          <w:szCs w:val="24"/>
        </w:rPr>
      </w:pPr>
      <w:r w:rsidRPr="00FE4A55">
        <w:rPr>
          <w:rFonts w:ascii="Bookman Old Style" w:hAnsi="Bookman Old Style" w:cs="Times New Roman"/>
          <w:sz w:val="24"/>
          <w:szCs w:val="24"/>
        </w:rPr>
        <w:t xml:space="preserve"> Цель:  совершенствование  педагогического мастерства учителей, вовлечение обучающихся в самостоятельную творческую  деятельность , развитие положительной мотивации к обучению.                                                                         Задачи:                                                                                                                                            </w:t>
      </w:r>
    </w:p>
    <w:p w:rsidR="00FE4A55" w:rsidRPr="00FE4A55" w:rsidRDefault="00FE4A55" w:rsidP="00FE4A55">
      <w:pPr>
        <w:pStyle w:val="aa"/>
        <w:numPr>
          <w:ilvl w:val="0"/>
          <w:numId w:val="85"/>
        </w:numPr>
        <w:tabs>
          <w:tab w:val="left" w:pos="7601"/>
        </w:tabs>
        <w:spacing w:after="0"/>
        <w:jc w:val="both"/>
        <w:rPr>
          <w:rFonts w:ascii="Bookman Old Style" w:hAnsi="Bookman Old Style" w:cs="Times New Roman"/>
          <w:sz w:val="24"/>
          <w:szCs w:val="24"/>
        </w:rPr>
      </w:pPr>
      <w:r w:rsidRPr="00FE4A55">
        <w:rPr>
          <w:rFonts w:ascii="Bookman Old Style" w:hAnsi="Bookman Old Style" w:cs="Times New Roman"/>
          <w:sz w:val="24"/>
          <w:szCs w:val="24"/>
        </w:rPr>
        <w:t xml:space="preserve">Пополнение « методической копилки» учителей знаниями об инновационных технологиях, формах и методах работы с учащимися;            </w:t>
      </w:r>
    </w:p>
    <w:p w:rsidR="00FE4A55" w:rsidRPr="00FE4A55" w:rsidRDefault="00FE4A55" w:rsidP="00FE4A55">
      <w:pPr>
        <w:pStyle w:val="aa"/>
        <w:numPr>
          <w:ilvl w:val="0"/>
          <w:numId w:val="85"/>
        </w:numPr>
        <w:tabs>
          <w:tab w:val="left" w:pos="7601"/>
        </w:tabs>
        <w:spacing w:after="0"/>
        <w:jc w:val="both"/>
        <w:rPr>
          <w:rFonts w:ascii="Bookman Old Style" w:hAnsi="Bookman Old Style" w:cs="Times New Roman"/>
          <w:sz w:val="24"/>
          <w:szCs w:val="24"/>
        </w:rPr>
      </w:pPr>
      <w:r w:rsidRPr="00FE4A55">
        <w:rPr>
          <w:rFonts w:ascii="Bookman Old Style" w:hAnsi="Bookman Old Style" w:cs="Times New Roman"/>
          <w:sz w:val="24"/>
          <w:szCs w:val="24"/>
        </w:rPr>
        <w:t xml:space="preserve">Повышение творческой активности педагогов и качества проведения учебных занятий на основе внедрения компьютерных и игровых технологий;                        </w:t>
      </w:r>
    </w:p>
    <w:p w:rsidR="00FE4A55" w:rsidRPr="00FE4A55" w:rsidRDefault="00FE4A55" w:rsidP="00FE4A55">
      <w:pPr>
        <w:pStyle w:val="aa"/>
        <w:numPr>
          <w:ilvl w:val="0"/>
          <w:numId w:val="85"/>
        </w:numPr>
        <w:tabs>
          <w:tab w:val="left" w:pos="7601"/>
        </w:tabs>
        <w:spacing w:after="0"/>
        <w:jc w:val="both"/>
        <w:rPr>
          <w:rFonts w:ascii="Bookman Old Style" w:hAnsi="Bookman Old Style" w:cs="Times New Roman"/>
          <w:sz w:val="24"/>
          <w:szCs w:val="24"/>
        </w:rPr>
      </w:pPr>
      <w:r w:rsidRPr="00FE4A55">
        <w:rPr>
          <w:rFonts w:ascii="Bookman Old Style" w:hAnsi="Bookman Old Style" w:cs="Times New Roman"/>
          <w:sz w:val="24"/>
          <w:szCs w:val="24"/>
        </w:rPr>
        <w:t>Освоение  способов последовательности действий по конструированию  урока с использованием современных технологий;</w:t>
      </w:r>
    </w:p>
    <w:p w:rsidR="00FE4A55" w:rsidRPr="00FE4A55" w:rsidRDefault="00FE4A55" w:rsidP="00FE4A55">
      <w:pPr>
        <w:pStyle w:val="aa"/>
        <w:numPr>
          <w:ilvl w:val="0"/>
          <w:numId w:val="85"/>
        </w:numPr>
        <w:tabs>
          <w:tab w:val="left" w:pos="7601"/>
        </w:tabs>
        <w:spacing w:after="0"/>
        <w:jc w:val="both"/>
        <w:rPr>
          <w:rFonts w:ascii="Bookman Old Style" w:hAnsi="Bookman Old Style" w:cs="Times New Roman"/>
          <w:sz w:val="24"/>
          <w:szCs w:val="24"/>
        </w:rPr>
      </w:pPr>
      <w:r w:rsidRPr="00FE4A55">
        <w:rPr>
          <w:rFonts w:ascii="Bookman Old Style" w:hAnsi="Bookman Old Style" w:cs="Times New Roman"/>
          <w:sz w:val="24"/>
          <w:szCs w:val="24"/>
        </w:rPr>
        <w:t xml:space="preserve">Выявление, обобщение и распространение опыта  учителей. </w:t>
      </w:r>
    </w:p>
    <w:p w:rsidR="00FE4A55" w:rsidRPr="00FE4A55" w:rsidRDefault="00FE4A55" w:rsidP="00FE4A55">
      <w:pPr>
        <w:tabs>
          <w:tab w:val="left" w:pos="7601"/>
        </w:tabs>
        <w:spacing w:after="0"/>
        <w:jc w:val="both"/>
        <w:rPr>
          <w:rFonts w:ascii="Bookman Old Style" w:hAnsi="Bookman Old Style" w:cs="Times New Roman"/>
          <w:sz w:val="24"/>
          <w:szCs w:val="24"/>
        </w:rPr>
      </w:pPr>
      <w:r w:rsidRPr="00FE4A55">
        <w:rPr>
          <w:rFonts w:ascii="Bookman Old Style" w:hAnsi="Bookman Old Style" w:cs="Times New Roman"/>
          <w:sz w:val="24"/>
          <w:szCs w:val="24"/>
        </w:rPr>
        <w:t>Форма: методическая неделя, в рамках которой проводятся уроки по теме методической недели.</w:t>
      </w:r>
    </w:p>
    <w:tbl>
      <w:tblPr>
        <w:tblpPr w:leftFromText="180" w:rightFromText="180" w:bottomFromText="20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776"/>
        <w:gridCol w:w="2278"/>
        <w:gridCol w:w="4678"/>
        <w:gridCol w:w="2552"/>
        <w:gridCol w:w="2409"/>
      </w:tblGrid>
      <w:tr w:rsidR="00FE4A55" w:rsidRPr="00FE4A55" w:rsidTr="00FE4A55">
        <w:trPr>
          <w:trHeight w:val="696"/>
        </w:trPr>
        <w:tc>
          <w:tcPr>
            <w:tcW w:w="1295"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hAnsi="Bookman Old Style" w:cs="Times New Roman"/>
                <w:b/>
                <w:sz w:val="24"/>
                <w:szCs w:val="24"/>
              </w:rPr>
            </w:pPr>
            <w:r w:rsidRPr="00FE4A55">
              <w:rPr>
                <w:rFonts w:ascii="Bookman Old Style" w:hAnsi="Bookman Old Style" w:cs="Times New Roman"/>
                <w:b/>
                <w:sz w:val="24"/>
                <w:szCs w:val="24"/>
              </w:rPr>
              <w:lastRenderedPageBreak/>
              <w:t>Классы</w:t>
            </w:r>
          </w:p>
        </w:tc>
        <w:tc>
          <w:tcPr>
            <w:tcW w:w="1776"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b/>
                <w:sz w:val="24"/>
                <w:szCs w:val="24"/>
              </w:rPr>
            </w:pPr>
            <w:r w:rsidRPr="00FE4A55">
              <w:rPr>
                <w:rFonts w:ascii="Bookman Old Style" w:hAnsi="Bookman Old Style" w:cs="Times New Roman"/>
                <w:b/>
                <w:sz w:val="24"/>
                <w:szCs w:val="24"/>
              </w:rPr>
              <w:t>Сроки проведения</w:t>
            </w:r>
          </w:p>
        </w:tc>
        <w:tc>
          <w:tcPr>
            <w:tcW w:w="2278"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b/>
                <w:sz w:val="24"/>
                <w:szCs w:val="24"/>
              </w:rPr>
            </w:pPr>
            <w:r w:rsidRPr="00FE4A55">
              <w:rPr>
                <w:rFonts w:ascii="Bookman Old Style" w:hAnsi="Bookman Old Style" w:cs="Times New Roman"/>
                <w:b/>
                <w:sz w:val="24"/>
                <w:szCs w:val="24"/>
              </w:rPr>
              <w:t>Предмет</w:t>
            </w:r>
          </w:p>
        </w:tc>
        <w:tc>
          <w:tcPr>
            <w:tcW w:w="4678"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b/>
                <w:sz w:val="24"/>
                <w:szCs w:val="24"/>
              </w:rPr>
            </w:pPr>
            <w:r w:rsidRPr="00FE4A55">
              <w:rPr>
                <w:rFonts w:ascii="Bookman Old Style" w:hAnsi="Bookman Old Style" w:cs="Times New Roman"/>
                <w:b/>
                <w:sz w:val="24"/>
                <w:szCs w:val="24"/>
              </w:rPr>
              <w:t>Тема</w:t>
            </w:r>
          </w:p>
        </w:tc>
        <w:tc>
          <w:tcPr>
            <w:tcW w:w="2552"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b/>
                <w:sz w:val="24"/>
                <w:szCs w:val="24"/>
              </w:rPr>
            </w:pPr>
            <w:r w:rsidRPr="00FE4A55">
              <w:rPr>
                <w:rFonts w:ascii="Bookman Old Style" w:hAnsi="Bookman Old Style" w:cs="Times New Roman"/>
                <w:b/>
                <w:sz w:val="24"/>
                <w:szCs w:val="24"/>
              </w:rPr>
              <w:t>Учитель</w:t>
            </w:r>
          </w:p>
        </w:tc>
        <w:tc>
          <w:tcPr>
            <w:tcW w:w="2409"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b/>
                <w:sz w:val="24"/>
                <w:szCs w:val="24"/>
              </w:rPr>
            </w:pPr>
            <w:r w:rsidRPr="00FE4A55">
              <w:rPr>
                <w:rFonts w:ascii="Bookman Old Style" w:hAnsi="Bookman Old Style" w:cs="Times New Roman"/>
                <w:b/>
                <w:sz w:val="24"/>
                <w:szCs w:val="24"/>
              </w:rPr>
              <w:t>Место проведения</w:t>
            </w:r>
          </w:p>
        </w:tc>
      </w:tr>
      <w:tr w:rsidR="00FE4A55" w:rsidRPr="00FE4A55" w:rsidTr="00FE4A55">
        <w:trPr>
          <w:trHeight w:val="1117"/>
        </w:trPr>
        <w:tc>
          <w:tcPr>
            <w:tcW w:w="1295"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rPr>
                <w:rFonts w:ascii="Bookman Old Style" w:eastAsia="Times New Roman" w:hAnsi="Bookman Old Style" w:cs="Times New Roman"/>
                <w:sz w:val="24"/>
                <w:szCs w:val="24"/>
              </w:rPr>
            </w:pP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6</w:t>
            </w:r>
          </w:p>
        </w:tc>
        <w:tc>
          <w:tcPr>
            <w:tcW w:w="1776"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rPr>
                <w:rFonts w:ascii="Bookman Old Style" w:eastAsia="Times New Roman" w:hAnsi="Bookman Old Style" w:cs="Times New Roman"/>
                <w:sz w:val="24"/>
                <w:szCs w:val="24"/>
              </w:rPr>
            </w:pPr>
          </w:p>
          <w:p w:rsidR="00FE4A55" w:rsidRPr="00FE4A55" w:rsidRDefault="00FE4A55" w:rsidP="00FE4A55">
            <w:pPr>
              <w:tabs>
                <w:tab w:val="left" w:pos="7601"/>
              </w:tabs>
              <w:spacing w:after="0" w:line="360" w:lineRule="auto"/>
              <w:jc w:val="center"/>
              <w:rPr>
                <w:rFonts w:ascii="Bookman Old Style" w:hAnsi="Bookman Old Style" w:cs="Times New Roman"/>
                <w:sz w:val="24"/>
                <w:szCs w:val="24"/>
              </w:rPr>
            </w:pPr>
            <w:r w:rsidRPr="00FE4A55">
              <w:rPr>
                <w:rFonts w:ascii="Bookman Old Style" w:hAnsi="Bookman Old Style" w:cs="Times New Roman"/>
                <w:sz w:val="24"/>
                <w:szCs w:val="24"/>
              </w:rPr>
              <w:t>01.03.</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2 урок</w:t>
            </w:r>
          </w:p>
        </w:tc>
        <w:tc>
          <w:tcPr>
            <w:tcW w:w="2278"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Литература</w:t>
            </w:r>
          </w:p>
        </w:tc>
        <w:tc>
          <w:tcPr>
            <w:tcW w:w="4678"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hAnsi="Bookman Old Style" w:cs="Times New Roman"/>
                <w:sz w:val="24"/>
                <w:szCs w:val="24"/>
              </w:rPr>
            </w:pPr>
            <w:r w:rsidRPr="00FE4A55">
              <w:rPr>
                <w:rFonts w:ascii="Bookman Old Style" w:hAnsi="Bookman Old Style" w:cs="Times New Roman"/>
                <w:sz w:val="24"/>
                <w:szCs w:val="24"/>
              </w:rPr>
              <w:t>«Путешествие в сказку».</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Здоровье сберегающие  технологии</w:t>
            </w:r>
          </w:p>
        </w:tc>
        <w:tc>
          <w:tcPr>
            <w:tcW w:w="2552"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Мирных А.В.</w:t>
            </w:r>
          </w:p>
        </w:tc>
        <w:tc>
          <w:tcPr>
            <w:tcW w:w="2409"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Кабинет русского языка</w:t>
            </w:r>
          </w:p>
        </w:tc>
      </w:tr>
      <w:tr w:rsidR="00FE4A55" w:rsidRPr="00FE4A55" w:rsidTr="00FE4A55">
        <w:trPr>
          <w:trHeight w:val="1557"/>
        </w:trPr>
        <w:tc>
          <w:tcPr>
            <w:tcW w:w="1295" w:type="dxa"/>
            <w:tcBorders>
              <w:top w:val="single" w:sz="4" w:space="0" w:color="auto"/>
              <w:left w:val="single" w:sz="4" w:space="0" w:color="auto"/>
              <w:bottom w:val="single" w:sz="4" w:space="0" w:color="auto"/>
              <w:right w:val="single" w:sz="4" w:space="0" w:color="auto"/>
            </w:tcBorders>
            <w:vAlign w:val="center"/>
            <w:hideMark/>
          </w:tcPr>
          <w:p w:rsidR="00FE4A55" w:rsidRPr="00FE4A55" w:rsidRDefault="00FE4A55" w:rsidP="00FE4A55">
            <w:pPr>
              <w:tabs>
                <w:tab w:val="left" w:pos="7601"/>
              </w:tabs>
              <w:spacing w:after="0" w:line="360" w:lineRule="auto"/>
              <w:rPr>
                <w:rFonts w:ascii="Bookman Old Style" w:eastAsia="Times New Roman" w:hAnsi="Bookman Old Style" w:cs="Times New Roman"/>
                <w:sz w:val="24"/>
                <w:szCs w:val="24"/>
              </w:rPr>
            </w:pPr>
            <w:r w:rsidRPr="00FE4A55">
              <w:rPr>
                <w:rFonts w:ascii="Bookman Old Style" w:hAnsi="Bookman Old Style" w:cs="Times New Roman"/>
                <w:sz w:val="24"/>
                <w:szCs w:val="24"/>
              </w:rPr>
              <w:t xml:space="preserve"> 7</w:t>
            </w:r>
          </w:p>
        </w:tc>
        <w:tc>
          <w:tcPr>
            <w:tcW w:w="1776"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rPr>
                <w:rFonts w:ascii="Bookman Old Style" w:eastAsia="Times New Roman" w:hAnsi="Bookman Old Style" w:cs="Times New Roman"/>
                <w:sz w:val="24"/>
                <w:szCs w:val="24"/>
              </w:rPr>
            </w:pPr>
          </w:p>
          <w:p w:rsidR="00FE4A55" w:rsidRPr="00FE4A55" w:rsidRDefault="00FE4A55" w:rsidP="00FE4A55">
            <w:pPr>
              <w:tabs>
                <w:tab w:val="left" w:pos="7601"/>
              </w:tabs>
              <w:spacing w:after="0" w:line="360" w:lineRule="auto"/>
              <w:jc w:val="center"/>
              <w:rPr>
                <w:rFonts w:ascii="Bookman Old Style" w:hAnsi="Bookman Old Style" w:cs="Times New Roman"/>
                <w:sz w:val="24"/>
                <w:szCs w:val="24"/>
              </w:rPr>
            </w:pPr>
            <w:r w:rsidRPr="00FE4A55">
              <w:rPr>
                <w:rFonts w:ascii="Bookman Old Style" w:hAnsi="Bookman Old Style" w:cs="Times New Roman"/>
                <w:sz w:val="24"/>
                <w:szCs w:val="24"/>
              </w:rPr>
              <w:t>27.02.</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3 урок</w:t>
            </w:r>
          </w:p>
        </w:tc>
        <w:tc>
          <w:tcPr>
            <w:tcW w:w="2278"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p>
          <w:p w:rsidR="00FE4A55" w:rsidRPr="00FE4A55" w:rsidRDefault="00FE4A55" w:rsidP="00FE4A55">
            <w:pPr>
              <w:tabs>
                <w:tab w:val="left" w:pos="7601"/>
              </w:tabs>
              <w:spacing w:after="0" w:line="360" w:lineRule="auto"/>
              <w:rPr>
                <w:rFonts w:ascii="Bookman Old Style" w:eastAsia="Times New Roman" w:hAnsi="Bookman Old Style" w:cs="Times New Roman"/>
                <w:sz w:val="24"/>
                <w:szCs w:val="24"/>
              </w:rPr>
            </w:pPr>
            <w:r w:rsidRPr="00FE4A55">
              <w:rPr>
                <w:rFonts w:ascii="Bookman Old Style" w:hAnsi="Bookman Old Style" w:cs="Times New Roman"/>
                <w:sz w:val="24"/>
                <w:szCs w:val="24"/>
              </w:rPr>
              <w:t>Математика</w:t>
            </w:r>
          </w:p>
        </w:tc>
        <w:tc>
          <w:tcPr>
            <w:tcW w:w="4678"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hAnsi="Bookman Old Style" w:cs="Times New Roman"/>
                <w:sz w:val="24"/>
                <w:szCs w:val="24"/>
              </w:rPr>
            </w:pPr>
            <w:r w:rsidRPr="00FE4A55">
              <w:rPr>
                <w:rFonts w:ascii="Bookman Old Style" w:hAnsi="Bookman Old Style" w:cs="Times New Roman"/>
                <w:sz w:val="24"/>
                <w:szCs w:val="24"/>
              </w:rPr>
              <w:t>Умножение чисел,  полученных при измерении на двузначное число.</w:t>
            </w:r>
          </w:p>
          <w:p w:rsidR="00FE4A55" w:rsidRPr="00FE4A55" w:rsidRDefault="00FE4A55" w:rsidP="00FE4A55">
            <w:pPr>
              <w:tabs>
                <w:tab w:val="left" w:pos="7601"/>
              </w:tabs>
              <w:spacing w:after="0" w:line="360" w:lineRule="auto"/>
              <w:jc w:val="center"/>
              <w:rPr>
                <w:rFonts w:ascii="Bookman Old Style" w:hAnsi="Bookman Old Style" w:cs="Times New Roman"/>
                <w:sz w:val="24"/>
                <w:szCs w:val="24"/>
              </w:rPr>
            </w:pPr>
            <w:r w:rsidRPr="00FE4A55">
              <w:rPr>
                <w:rFonts w:ascii="Bookman Old Style" w:hAnsi="Bookman Old Style" w:cs="Times New Roman"/>
                <w:sz w:val="24"/>
                <w:szCs w:val="24"/>
              </w:rPr>
              <w:t>Технология проблемного обучения</w:t>
            </w:r>
          </w:p>
        </w:tc>
        <w:tc>
          <w:tcPr>
            <w:tcW w:w="2552"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Шеремета Э.С.</w:t>
            </w:r>
          </w:p>
        </w:tc>
        <w:tc>
          <w:tcPr>
            <w:tcW w:w="2409"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Кабинет математики</w:t>
            </w:r>
          </w:p>
        </w:tc>
      </w:tr>
      <w:tr w:rsidR="00FE4A55" w:rsidRPr="00FE4A55" w:rsidTr="00FE4A55">
        <w:trPr>
          <w:trHeight w:val="822"/>
        </w:trPr>
        <w:tc>
          <w:tcPr>
            <w:tcW w:w="1295"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p>
          <w:p w:rsidR="00FE4A55" w:rsidRPr="00FE4A55" w:rsidRDefault="00FE4A55" w:rsidP="00FE4A55">
            <w:pPr>
              <w:tabs>
                <w:tab w:val="left" w:pos="7601"/>
              </w:tabs>
              <w:spacing w:after="0" w:line="360" w:lineRule="auto"/>
              <w:jc w:val="center"/>
              <w:rPr>
                <w:rFonts w:ascii="Bookman Old Style" w:hAnsi="Bookman Old Style" w:cs="Times New Roman"/>
                <w:sz w:val="24"/>
                <w:szCs w:val="24"/>
              </w:rPr>
            </w:pPr>
            <w:r w:rsidRPr="00FE4A55">
              <w:rPr>
                <w:rFonts w:ascii="Bookman Old Style" w:hAnsi="Bookman Old Style" w:cs="Times New Roman"/>
                <w:sz w:val="24"/>
                <w:szCs w:val="24"/>
              </w:rPr>
              <w:t>7</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p>
          <w:p w:rsidR="00FE4A55" w:rsidRPr="00FE4A55" w:rsidRDefault="00FE4A55" w:rsidP="00FE4A55">
            <w:pPr>
              <w:tabs>
                <w:tab w:val="left" w:pos="7601"/>
              </w:tabs>
              <w:spacing w:after="0" w:line="360" w:lineRule="auto"/>
              <w:rPr>
                <w:rFonts w:ascii="Bookman Old Style" w:hAnsi="Bookman Old Style" w:cs="Times New Roman"/>
                <w:sz w:val="24"/>
                <w:szCs w:val="24"/>
              </w:rPr>
            </w:pPr>
            <w:r w:rsidRPr="00FE4A55">
              <w:rPr>
                <w:rFonts w:ascii="Bookman Old Style" w:hAnsi="Bookman Old Style" w:cs="Times New Roman"/>
                <w:sz w:val="24"/>
                <w:szCs w:val="24"/>
              </w:rPr>
              <w:t xml:space="preserve">       02.03.</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3 урок</w:t>
            </w:r>
          </w:p>
        </w:tc>
        <w:tc>
          <w:tcPr>
            <w:tcW w:w="2278"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p>
          <w:p w:rsidR="00FE4A55" w:rsidRPr="00FE4A55" w:rsidRDefault="00FE4A55" w:rsidP="00FE4A55">
            <w:pPr>
              <w:tabs>
                <w:tab w:val="left" w:pos="7601"/>
              </w:tabs>
              <w:spacing w:after="0" w:line="360" w:lineRule="auto"/>
              <w:jc w:val="center"/>
              <w:rPr>
                <w:rFonts w:ascii="Bookman Old Style" w:hAnsi="Bookman Old Style" w:cs="Times New Roman"/>
                <w:sz w:val="24"/>
                <w:szCs w:val="24"/>
              </w:rPr>
            </w:pPr>
            <w:r w:rsidRPr="00FE4A55">
              <w:rPr>
                <w:rFonts w:ascii="Bookman Old Style" w:hAnsi="Bookman Old Style" w:cs="Times New Roman"/>
                <w:sz w:val="24"/>
                <w:szCs w:val="24"/>
              </w:rPr>
              <w:t>История</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«Русь под монголо-татарским игом».</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ИКТ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Назарова Н.Х.</w:t>
            </w:r>
          </w:p>
        </w:tc>
        <w:tc>
          <w:tcPr>
            <w:tcW w:w="2409"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Кабинет истории</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p>
        </w:tc>
      </w:tr>
      <w:tr w:rsidR="00FE4A55" w:rsidRPr="00FE4A55" w:rsidTr="00FE4A55">
        <w:trPr>
          <w:trHeight w:val="1535"/>
        </w:trPr>
        <w:tc>
          <w:tcPr>
            <w:tcW w:w="1295"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p>
          <w:p w:rsidR="00FE4A55" w:rsidRPr="00FE4A55" w:rsidRDefault="00FE4A55" w:rsidP="00FE4A55">
            <w:pPr>
              <w:tabs>
                <w:tab w:val="left" w:pos="7601"/>
              </w:tabs>
              <w:spacing w:after="0" w:line="360" w:lineRule="auto"/>
              <w:jc w:val="center"/>
              <w:rPr>
                <w:rFonts w:ascii="Bookman Old Style" w:hAnsi="Bookman Old Style" w:cs="Times New Roman"/>
                <w:sz w:val="24"/>
                <w:szCs w:val="24"/>
              </w:rPr>
            </w:pPr>
          </w:p>
          <w:p w:rsidR="00FE4A55" w:rsidRPr="00FE4A55" w:rsidRDefault="00FE4A55" w:rsidP="00FE4A55">
            <w:pPr>
              <w:tabs>
                <w:tab w:val="left" w:pos="7601"/>
              </w:tabs>
              <w:spacing w:after="0" w:line="360" w:lineRule="auto"/>
              <w:jc w:val="center"/>
              <w:rPr>
                <w:rFonts w:ascii="Bookman Old Style" w:hAnsi="Bookman Old Style" w:cs="Times New Roman"/>
                <w:sz w:val="24"/>
                <w:szCs w:val="24"/>
              </w:rPr>
            </w:pPr>
            <w:r w:rsidRPr="00FE4A55">
              <w:rPr>
                <w:rFonts w:ascii="Bookman Old Style" w:hAnsi="Bookman Old Style" w:cs="Times New Roman"/>
                <w:sz w:val="24"/>
                <w:szCs w:val="24"/>
              </w:rPr>
              <w:t>9</w:t>
            </w:r>
          </w:p>
          <w:p w:rsidR="00FE4A55" w:rsidRPr="00FE4A55" w:rsidRDefault="00FE4A55" w:rsidP="00FE4A55">
            <w:pPr>
              <w:tabs>
                <w:tab w:val="left" w:pos="7601"/>
              </w:tabs>
              <w:spacing w:after="0" w:line="360" w:lineRule="auto"/>
              <w:rPr>
                <w:rFonts w:ascii="Bookman Old Style" w:eastAsia="Times New Roman" w:hAnsi="Bookman Old Style"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28.02.</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7 урок</w:t>
            </w:r>
          </w:p>
        </w:tc>
        <w:tc>
          <w:tcPr>
            <w:tcW w:w="2278"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Информатика</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«Обучение печати при помощи специальных программ».</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Игровые технологии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Баюрак М.С</w:t>
            </w:r>
          </w:p>
        </w:tc>
        <w:tc>
          <w:tcPr>
            <w:tcW w:w="2409" w:type="dxa"/>
            <w:tcBorders>
              <w:top w:val="single" w:sz="4" w:space="0" w:color="auto"/>
              <w:left w:val="single" w:sz="4" w:space="0" w:color="auto"/>
              <w:bottom w:val="single" w:sz="4" w:space="0" w:color="auto"/>
              <w:right w:val="single" w:sz="4" w:space="0" w:color="auto"/>
            </w:tcBorders>
            <w:vAlign w:val="center"/>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Компьютерный                                                               кабинет.</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p>
        </w:tc>
      </w:tr>
      <w:tr w:rsidR="00FE4A55" w:rsidRPr="00FE4A55" w:rsidTr="00FE4A55">
        <w:trPr>
          <w:trHeight w:val="1112"/>
        </w:trPr>
        <w:tc>
          <w:tcPr>
            <w:tcW w:w="1295" w:type="dxa"/>
            <w:tcBorders>
              <w:top w:val="single" w:sz="4" w:space="0" w:color="auto"/>
              <w:left w:val="single" w:sz="4" w:space="0" w:color="auto"/>
              <w:bottom w:val="single" w:sz="4" w:space="0" w:color="auto"/>
              <w:right w:val="single" w:sz="4" w:space="0" w:color="auto"/>
            </w:tcBorders>
            <w:vAlign w:val="center"/>
            <w:hideMark/>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8</w:t>
            </w:r>
          </w:p>
        </w:tc>
        <w:tc>
          <w:tcPr>
            <w:tcW w:w="1776" w:type="dxa"/>
            <w:tcBorders>
              <w:top w:val="single" w:sz="4" w:space="0" w:color="auto"/>
              <w:left w:val="single" w:sz="4" w:space="0" w:color="auto"/>
              <w:bottom w:val="single" w:sz="4" w:space="0" w:color="auto"/>
              <w:right w:val="single" w:sz="4" w:space="0" w:color="auto"/>
            </w:tcBorders>
            <w:vAlign w:val="center"/>
            <w:hideMark/>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02.03</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4 урок</w:t>
            </w:r>
          </w:p>
        </w:tc>
        <w:tc>
          <w:tcPr>
            <w:tcW w:w="2278" w:type="dxa"/>
            <w:tcBorders>
              <w:top w:val="single" w:sz="4" w:space="0" w:color="auto"/>
              <w:left w:val="single" w:sz="4" w:space="0" w:color="auto"/>
              <w:bottom w:val="single" w:sz="4" w:space="0" w:color="auto"/>
              <w:right w:val="single" w:sz="4" w:space="0" w:color="auto"/>
            </w:tcBorders>
            <w:vAlign w:val="center"/>
            <w:hideMark/>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Литература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Итоговый урок по творчеству А.П.Чехова.</w:t>
            </w:r>
          </w:p>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Метод проектов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Завалова М.В.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FE4A55" w:rsidRPr="00FE4A55" w:rsidRDefault="00FE4A55" w:rsidP="00FE4A55">
            <w:pPr>
              <w:tabs>
                <w:tab w:val="left" w:pos="7601"/>
              </w:tabs>
              <w:spacing w:after="0" w:line="360" w:lineRule="auto"/>
              <w:jc w:val="center"/>
              <w:rPr>
                <w:rFonts w:ascii="Bookman Old Style" w:eastAsia="Times New Roman" w:hAnsi="Bookman Old Style" w:cs="Times New Roman"/>
                <w:sz w:val="24"/>
                <w:szCs w:val="24"/>
              </w:rPr>
            </w:pPr>
            <w:r w:rsidRPr="00FE4A55">
              <w:rPr>
                <w:rFonts w:ascii="Bookman Old Style" w:hAnsi="Bookman Old Style" w:cs="Times New Roman"/>
                <w:sz w:val="24"/>
                <w:szCs w:val="24"/>
              </w:rPr>
              <w:t>Кабинет русского языка</w:t>
            </w:r>
          </w:p>
        </w:tc>
      </w:tr>
    </w:tbl>
    <w:p w:rsidR="00FE4A55" w:rsidRPr="00FE4A55" w:rsidRDefault="00FE4A55" w:rsidP="00FE4A55">
      <w:pPr>
        <w:tabs>
          <w:tab w:val="left" w:pos="7601"/>
        </w:tabs>
        <w:spacing w:after="0"/>
        <w:jc w:val="both"/>
        <w:rPr>
          <w:rFonts w:ascii="Bookman Old Style" w:eastAsia="Times New Roman" w:hAnsi="Bookman Old Style" w:cs="Times New Roman"/>
          <w:sz w:val="24"/>
          <w:szCs w:val="24"/>
        </w:rPr>
      </w:pPr>
      <w:r w:rsidRPr="00FE4A55">
        <w:rPr>
          <w:rFonts w:ascii="Bookman Old Style" w:eastAsia="Times New Roman" w:hAnsi="Bookman Old Style" w:cs="Times New Roman"/>
          <w:sz w:val="24"/>
          <w:szCs w:val="24"/>
        </w:rPr>
        <w:t xml:space="preserve">В ходе проведения  методической недели  учащиеся узнали много нового и интересного, получили возможность продемонстрировать не только овладение программным материалом, но и умение применять свои знания при выполнении   нестандартных заданий. </w:t>
      </w:r>
    </w:p>
    <w:p w:rsidR="00FE4A55" w:rsidRPr="00FE4A55" w:rsidRDefault="00FE4A55" w:rsidP="00FE4A55">
      <w:pPr>
        <w:tabs>
          <w:tab w:val="left" w:pos="7601"/>
        </w:tabs>
        <w:spacing w:after="0"/>
        <w:jc w:val="both"/>
        <w:rPr>
          <w:rFonts w:ascii="Bookman Old Style" w:hAnsi="Bookman Old Style" w:cs="Times New Roman"/>
          <w:i/>
          <w:sz w:val="24"/>
          <w:szCs w:val="24"/>
        </w:rPr>
      </w:pPr>
      <w:r w:rsidRPr="00FE4A55">
        <w:rPr>
          <w:rFonts w:ascii="Bookman Old Style" w:eastAsia="Times New Roman" w:hAnsi="Bookman Old Style" w:cs="Times New Roman"/>
          <w:sz w:val="24"/>
          <w:szCs w:val="24"/>
        </w:rPr>
        <w:t xml:space="preserve">Методическая неделя в школе – это праздник длиною в 5 дней. Активное участие  приняли все: и ученики, и учителя. </w:t>
      </w:r>
    </w:p>
    <w:p w:rsidR="00FE4A55" w:rsidRPr="00FE4A55" w:rsidRDefault="00FE4A55" w:rsidP="00FE4A55">
      <w:pPr>
        <w:tabs>
          <w:tab w:val="left" w:pos="7601"/>
        </w:tabs>
        <w:spacing w:after="0"/>
        <w:jc w:val="both"/>
        <w:rPr>
          <w:rFonts w:ascii="Bookman Old Style" w:eastAsia="Times New Roman" w:hAnsi="Bookman Old Style" w:cs="Times New Roman"/>
          <w:sz w:val="24"/>
          <w:szCs w:val="24"/>
        </w:rPr>
      </w:pPr>
      <w:r w:rsidRPr="00FE4A55">
        <w:rPr>
          <w:rFonts w:ascii="Bookman Old Style" w:eastAsia="Times New Roman" w:hAnsi="Bookman Old Style" w:cs="Times New Roman"/>
          <w:sz w:val="24"/>
          <w:szCs w:val="24"/>
        </w:rPr>
        <w:lastRenderedPageBreak/>
        <w:t>Программа проведения тематической декады отразила различные формы и методы учебной деятельности. Уроки способствовали активизации мыслительной деятельности учащихся и   раскрытию их  творческого потенциала. Все учителя в ходе недели проявили хорошие организаторские способности, создавали творческую атмосферу, использовали на уроках дифференцированный подход в процессе изложения нового материала; внедряли технологию опережающего обучения. Учащиеся показали хорошие знания по предметам и  умение применять их в разных ситуациях.</w:t>
      </w:r>
    </w:p>
    <w:p w:rsidR="00FE4A55" w:rsidRPr="00FE4A55" w:rsidRDefault="00FE4A55" w:rsidP="00FE4A55">
      <w:pPr>
        <w:tabs>
          <w:tab w:val="left" w:pos="7601"/>
        </w:tabs>
        <w:spacing w:after="0"/>
        <w:jc w:val="both"/>
        <w:rPr>
          <w:rFonts w:ascii="Bookman Old Style" w:eastAsia="Times New Roman" w:hAnsi="Bookman Old Style" w:cs="Times New Roman"/>
          <w:sz w:val="24"/>
          <w:szCs w:val="24"/>
        </w:rPr>
      </w:pPr>
      <w:r w:rsidRPr="00FE4A55">
        <w:rPr>
          <w:rFonts w:ascii="Bookman Old Style" w:eastAsia="Times New Roman" w:hAnsi="Bookman Old Style" w:cs="Times New Roman"/>
          <w:sz w:val="24"/>
          <w:szCs w:val="24"/>
        </w:rPr>
        <w:t xml:space="preserve">20.02.2018г. </w:t>
      </w:r>
      <w:r w:rsidRPr="00FE4A55">
        <w:rPr>
          <w:rFonts w:ascii="Bookman Old Style" w:hAnsi="Bookman Old Style" w:cs="Times New Roman"/>
          <w:color w:val="000000"/>
          <w:sz w:val="24"/>
          <w:szCs w:val="24"/>
        </w:rPr>
        <w:t xml:space="preserve">в нашей школе прошел отборочный  школьный конкурс юных чтецов «Живая классика» в рамках </w:t>
      </w:r>
      <w:r w:rsidRPr="00FE4A55">
        <w:rPr>
          <w:rFonts w:ascii="Bookman Old Style" w:hAnsi="Bookman Old Style" w:cs="Times New Roman"/>
          <w:color w:val="000000"/>
          <w:sz w:val="24"/>
          <w:szCs w:val="24"/>
          <w:lang w:val="en-US"/>
        </w:rPr>
        <w:t>VII</w:t>
      </w:r>
      <w:r w:rsidRPr="00FE4A55">
        <w:rPr>
          <w:rFonts w:ascii="Bookman Old Style" w:hAnsi="Bookman Old Style" w:cs="Times New Roman"/>
          <w:color w:val="000000"/>
          <w:sz w:val="24"/>
          <w:szCs w:val="24"/>
        </w:rPr>
        <w:t xml:space="preserve"> Всероссийского конкурса. Который был организован для 2- 9 классов. Ребята готовили выразительное чтение прозаических  произведений, не входящих  в школьную программу. Участники читали наизусть поэтические и прозаические произведения северной тематики. Жюри конкурса учитывало не только выразительность чтения и  грамотную речь, но и оценивало артистизм исполнения, глубину проникновения в  образную систему и смысловую структуру текста, умение выбрать произведение. После прослушивания выступлений ребят жюри подвело итоги конкурса и присудило: 1 место-ученику 8класса ХХХ ( Чехов А.П. «Толстый и тонкий».), 2 место-ученику 6 класса ХХХ (А. де Сент-Экзюпери  «Маленький принц»), 3 место- ученику 4 класса ХХХ М.Зощенко  «Кто ваши родители»). Мы поздравляем участников школьного конкурса «Живая классика» и желаем им и дальше открывать для себя новых литературных героев и совершать интересные читательские открытия! Наиболее запоминающимся оказалось выступление учащегося 8 класса. Он показал  яркий артистизм при  чтении отрывка из произведения  Чехова А.П. « Толстый и тонкий». «Живая классика» способствует сохранению, поддержке и популяризации  русского языка, объединяет ребят и выстраивает коммуникации среди сверстников. Главная цель конкурса- заинтересовать школьников литературными произведениями и прививать любовь к чтению.</w:t>
      </w:r>
      <w:r w:rsidRPr="00FE4A55">
        <w:rPr>
          <w:rFonts w:ascii="Bookman Old Style" w:eastAsia="Calibri" w:hAnsi="Bookman Old Style" w:cs="Times New Roman"/>
          <w:sz w:val="24"/>
          <w:szCs w:val="24"/>
        </w:rPr>
        <w:t xml:space="preserve">При подготовке мероприятий и творческих заданий учитывались возрастные особенности детей. Каждое мероприятие было  проведено на высоком методическом уровне. </w:t>
      </w:r>
      <w:r w:rsidRPr="00FE4A55">
        <w:rPr>
          <w:rFonts w:ascii="Bookman Old Style" w:eastAsia="Times New Roman" w:hAnsi="Bookman Old Style" w:cs="Times New Roman"/>
          <w:sz w:val="24"/>
          <w:szCs w:val="24"/>
        </w:rPr>
        <w:t>Учащиеся показали хорошие знания по предметам, умение применять знания, взаимовыручку  и неординарное решение трудных вопросов.</w:t>
      </w:r>
    </w:p>
    <w:p w:rsidR="00FE4A55" w:rsidRDefault="00FE4A55" w:rsidP="00FE4A55">
      <w:pPr>
        <w:tabs>
          <w:tab w:val="left" w:pos="7601"/>
        </w:tabs>
        <w:spacing w:after="0"/>
        <w:jc w:val="both"/>
        <w:rPr>
          <w:rFonts w:ascii="Bookman Old Style" w:eastAsia="Times New Roman" w:hAnsi="Bookman Old Style" w:cs="Times New Roman"/>
          <w:sz w:val="24"/>
          <w:szCs w:val="24"/>
        </w:rPr>
      </w:pPr>
      <w:r w:rsidRPr="00FE4A55">
        <w:rPr>
          <w:rFonts w:ascii="Bookman Old Style" w:eastAsia="Times New Roman" w:hAnsi="Bookman Old Style" w:cs="Times New Roman"/>
          <w:sz w:val="24"/>
          <w:szCs w:val="24"/>
        </w:rPr>
        <w:t xml:space="preserve">В 2017-2018 году учителям-предметникам следует обратить пристальное внимание на подготовку учащихся к конкурсам и вести целенаправленную работу с конкретными учениками. На сегодняшний день учителями МО разработано немало внеклассных мероприятий и уроков по предметам с использованием ИКТ: создана медиатека и т.д. Дальнейшая деятельность учителей в рамках создания единого информационно-образовательного пространства обеспечит качественные изменения в организации и содержании образовательного процесса, а также в характере результатов обучения. Поэтому работу в данном направлении следует развивать и совершенствовать. При использовании инновационных технологий учителя-предметники находят индивидуальный подход к каждому ученику, дифференцированно оценивают знания ребят, развивают их интеллект, отрабатывают нетрадиционные формы проведения уроков с применением групповой работы, с мультимедийным сопровождением, использованием компьютерных технологий. Такие уроки увлекают ребят, побуждают их </w:t>
      </w:r>
      <w:r w:rsidRPr="00FE4A55">
        <w:rPr>
          <w:rFonts w:ascii="Bookman Old Style" w:eastAsia="Times New Roman" w:hAnsi="Bookman Old Style" w:cs="Times New Roman"/>
          <w:sz w:val="24"/>
          <w:szCs w:val="24"/>
        </w:rPr>
        <w:lastRenderedPageBreak/>
        <w:t xml:space="preserve">к чтению текстов художественных произведений, создают для детей ситуацию, когда можно высказать свою точку зрения. С целью повышения качества усвоения учебного материала учителя-предметники стремятся шире использовать потенциал учебно-познавательной деятельности учащихся на уроке: используют дифференцированный подход в процессе изложения нового материала; </w:t>
      </w:r>
      <w:r w:rsidRPr="00FE4A55">
        <w:rPr>
          <w:rFonts w:ascii="Bookman Old Style" w:eastAsia="Times New Roman" w:hAnsi="Bookman Old Style" w:cs="Times New Roman"/>
          <w:b/>
          <w:bCs/>
          <w:sz w:val="24"/>
          <w:szCs w:val="24"/>
        </w:rPr>
        <w:t>с</w:t>
      </w:r>
      <w:r w:rsidRPr="00FE4A55">
        <w:rPr>
          <w:rFonts w:ascii="Bookman Old Style" w:eastAsia="Times New Roman" w:hAnsi="Bookman Old Style" w:cs="Times New Roman"/>
          <w:sz w:val="24"/>
          <w:szCs w:val="24"/>
        </w:rPr>
        <w:t>овершенствуют имеющиеся в методическом арсенале учителя приемы, методы работы по формированию уче</w:t>
      </w:r>
      <w:r>
        <w:rPr>
          <w:rFonts w:ascii="Bookman Old Style" w:eastAsia="Times New Roman" w:hAnsi="Bookman Old Style" w:cs="Times New Roman"/>
          <w:sz w:val="24"/>
          <w:szCs w:val="24"/>
        </w:rPr>
        <w:t>бно-познавательной деятельности.</w:t>
      </w:r>
    </w:p>
    <w:tbl>
      <w:tblPr>
        <w:tblStyle w:val="ac"/>
        <w:tblpPr w:leftFromText="180" w:rightFromText="180" w:vertAnchor="text" w:horzAnchor="margin" w:tblpY="65"/>
        <w:tblW w:w="15559" w:type="dxa"/>
        <w:tblLook w:val="04A0"/>
      </w:tblPr>
      <w:tblGrid>
        <w:gridCol w:w="4219"/>
        <w:gridCol w:w="11340"/>
      </w:tblGrid>
      <w:tr w:rsidR="00FE4A55" w:rsidRPr="00FE4A55" w:rsidTr="00FE4A55">
        <w:trPr>
          <w:trHeight w:val="317"/>
        </w:trPr>
        <w:tc>
          <w:tcPr>
            <w:tcW w:w="4219" w:type="dxa"/>
            <w:tcBorders>
              <w:top w:val="single" w:sz="4" w:space="0" w:color="auto"/>
              <w:left w:val="single" w:sz="4" w:space="0" w:color="auto"/>
              <w:bottom w:val="single" w:sz="4" w:space="0" w:color="auto"/>
              <w:right w:val="single" w:sz="4" w:space="0" w:color="auto"/>
            </w:tcBorders>
            <w:hideMark/>
          </w:tcPr>
          <w:p w:rsidR="00FE4A55" w:rsidRPr="00FE4A55" w:rsidRDefault="00FE4A55" w:rsidP="00FE4A55">
            <w:pPr>
              <w:spacing w:line="276" w:lineRule="auto"/>
              <w:jc w:val="both"/>
              <w:rPr>
                <w:rFonts w:ascii="Bookman Old Style" w:hAnsi="Bookman Old Style"/>
                <w:b/>
                <w:i/>
                <w:sz w:val="24"/>
                <w:szCs w:val="24"/>
              </w:rPr>
            </w:pPr>
            <w:r w:rsidRPr="00FE4A55">
              <w:rPr>
                <w:rFonts w:ascii="Bookman Old Style" w:hAnsi="Bookman Old Style"/>
                <w:b/>
                <w:i/>
                <w:sz w:val="24"/>
                <w:szCs w:val="24"/>
              </w:rPr>
              <w:t xml:space="preserve">Педагог </w:t>
            </w:r>
          </w:p>
        </w:tc>
        <w:tc>
          <w:tcPr>
            <w:tcW w:w="11340" w:type="dxa"/>
            <w:tcBorders>
              <w:top w:val="single" w:sz="4" w:space="0" w:color="auto"/>
              <w:left w:val="single" w:sz="4" w:space="0" w:color="auto"/>
              <w:bottom w:val="single" w:sz="4" w:space="0" w:color="auto"/>
              <w:right w:val="single" w:sz="4" w:space="0" w:color="auto"/>
            </w:tcBorders>
            <w:hideMark/>
          </w:tcPr>
          <w:p w:rsidR="00FE4A55" w:rsidRPr="00FE4A55" w:rsidRDefault="00FE4A55" w:rsidP="00FE4A55">
            <w:pPr>
              <w:spacing w:line="276" w:lineRule="auto"/>
              <w:jc w:val="both"/>
              <w:rPr>
                <w:rFonts w:ascii="Bookman Old Style" w:hAnsi="Bookman Old Style"/>
                <w:b/>
                <w:i/>
                <w:sz w:val="24"/>
                <w:szCs w:val="24"/>
              </w:rPr>
            </w:pPr>
            <w:r w:rsidRPr="00FE4A55">
              <w:rPr>
                <w:rFonts w:ascii="Bookman Old Style" w:hAnsi="Bookman Old Style"/>
                <w:b/>
                <w:i/>
                <w:sz w:val="24"/>
                <w:szCs w:val="24"/>
              </w:rPr>
              <w:t xml:space="preserve">                             Тема</w:t>
            </w:r>
          </w:p>
        </w:tc>
      </w:tr>
      <w:tr w:rsidR="00FE4A55" w:rsidRPr="00FE4A55" w:rsidTr="00FE4A55">
        <w:trPr>
          <w:trHeight w:val="1063"/>
        </w:trPr>
        <w:tc>
          <w:tcPr>
            <w:tcW w:w="4219" w:type="dxa"/>
            <w:tcBorders>
              <w:top w:val="single" w:sz="4" w:space="0" w:color="auto"/>
              <w:left w:val="single" w:sz="4" w:space="0" w:color="auto"/>
              <w:bottom w:val="single" w:sz="4" w:space="0" w:color="auto"/>
              <w:right w:val="single" w:sz="4" w:space="0" w:color="auto"/>
            </w:tcBorders>
            <w:hideMark/>
          </w:tcPr>
          <w:p w:rsidR="00FE4A55" w:rsidRPr="00FE4A55" w:rsidRDefault="00FE4A55" w:rsidP="00FE4A55">
            <w:pPr>
              <w:spacing w:line="276" w:lineRule="auto"/>
              <w:jc w:val="both"/>
              <w:rPr>
                <w:rFonts w:ascii="Bookman Old Style" w:hAnsi="Bookman Old Style"/>
                <w:sz w:val="24"/>
                <w:szCs w:val="24"/>
              </w:rPr>
            </w:pPr>
            <w:r w:rsidRPr="00FE4A55">
              <w:rPr>
                <w:rFonts w:ascii="Bookman Old Style" w:hAnsi="Bookman Old Style"/>
                <w:sz w:val="24"/>
                <w:szCs w:val="24"/>
              </w:rPr>
              <w:t>Учитель информатики Баюрак М.С.</w:t>
            </w:r>
          </w:p>
        </w:tc>
        <w:tc>
          <w:tcPr>
            <w:tcW w:w="11340" w:type="dxa"/>
            <w:tcBorders>
              <w:top w:val="single" w:sz="4" w:space="0" w:color="auto"/>
              <w:left w:val="single" w:sz="4" w:space="0" w:color="auto"/>
              <w:bottom w:val="single" w:sz="4" w:space="0" w:color="auto"/>
              <w:right w:val="single" w:sz="4" w:space="0" w:color="auto"/>
            </w:tcBorders>
          </w:tcPr>
          <w:p w:rsidR="00FE4A55" w:rsidRPr="00FE4A55" w:rsidRDefault="00FE4A55" w:rsidP="00FE4A55">
            <w:pPr>
              <w:spacing w:line="276" w:lineRule="auto"/>
              <w:jc w:val="both"/>
              <w:rPr>
                <w:rFonts w:ascii="Bookman Old Style" w:hAnsi="Bookman Old Style"/>
                <w:sz w:val="24"/>
                <w:szCs w:val="24"/>
              </w:rPr>
            </w:pPr>
            <w:r w:rsidRPr="00FE4A55">
              <w:rPr>
                <w:rFonts w:ascii="Bookman Old Style" w:hAnsi="Bookman Old Style"/>
                <w:sz w:val="24"/>
                <w:szCs w:val="24"/>
              </w:rPr>
              <w:t xml:space="preserve">Сообщение  на МО:  Проведение тренировочных работ в 8-9 классах по «Деловому письму». Предметная декада:   Показ серии «опытов-фокусов» по физике и химии. Показ применения химии и физики на практике и в быту                                              </w:t>
            </w:r>
          </w:p>
        </w:tc>
      </w:tr>
      <w:tr w:rsidR="00FE4A55" w:rsidRPr="00FE4A55" w:rsidTr="00FE4A55">
        <w:trPr>
          <w:trHeight w:val="1408"/>
        </w:trPr>
        <w:tc>
          <w:tcPr>
            <w:tcW w:w="4219" w:type="dxa"/>
            <w:tcBorders>
              <w:top w:val="single" w:sz="4" w:space="0" w:color="auto"/>
              <w:left w:val="single" w:sz="4" w:space="0" w:color="auto"/>
              <w:bottom w:val="single" w:sz="4" w:space="0" w:color="auto"/>
              <w:right w:val="single" w:sz="4" w:space="0" w:color="auto"/>
            </w:tcBorders>
            <w:hideMark/>
          </w:tcPr>
          <w:p w:rsidR="00FE4A55" w:rsidRPr="00FE4A55" w:rsidRDefault="00FE4A55" w:rsidP="00FE4A55">
            <w:pPr>
              <w:spacing w:line="276" w:lineRule="auto"/>
              <w:jc w:val="both"/>
              <w:rPr>
                <w:rFonts w:ascii="Bookman Old Style" w:hAnsi="Bookman Old Style"/>
                <w:sz w:val="24"/>
                <w:szCs w:val="24"/>
              </w:rPr>
            </w:pPr>
            <w:r w:rsidRPr="00FE4A55">
              <w:rPr>
                <w:rFonts w:ascii="Bookman Old Style" w:hAnsi="Bookman Old Style"/>
                <w:sz w:val="24"/>
                <w:szCs w:val="24"/>
              </w:rPr>
              <w:t xml:space="preserve">Учитель русского языка и литературы  Завалова М.В.                </w:t>
            </w:r>
          </w:p>
          <w:p w:rsidR="00FE4A55" w:rsidRPr="00FE4A55" w:rsidRDefault="00FE4A55" w:rsidP="00FE4A55">
            <w:pPr>
              <w:spacing w:line="276" w:lineRule="auto"/>
              <w:jc w:val="both"/>
              <w:rPr>
                <w:rFonts w:ascii="Bookman Old Style" w:hAnsi="Bookman Old Style"/>
                <w:sz w:val="24"/>
                <w:szCs w:val="24"/>
              </w:rPr>
            </w:pPr>
          </w:p>
          <w:p w:rsidR="00FE4A55" w:rsidRPr="00FE4A55" w:rsidRDefault="00FE4A55" w:rsidP="00FE4A55">
            <w:pPr>
              <w:spacing w:line="276" w:lineRule="auto"/>
              <w:jc w:val="both"/>
              <w:rPr>
                <w:rFonts w:ascii="Bookman Old Style" w:hAnsi="Bookman Old Style"/>
                <w:sz w:val="24"/>
                <w:szCs w:val="24"/>
              </w:rPr>
            </w:pPr>
          </w:p>
          <w:p w:rsidR="00FE4A55" w:rsidRPr="00FE4A55" w:rsidRDefault="00FE4A55" w:rsidP="00FE4A55">
            <w:pPr>
              <w:spacing w:line="276" w:lineRule="auto"/>
              <w:jc w:val="both"/>
              <w:rPr>
                <w:rFonts w:ascii="Bookman Old Style" w:hAnsi="Bookman Old Style"/>
                <w:sz w:val="24"/>
                <w:szCs w:val="24"/>
              </w:rPr>
            </w:pPr>
          </w:p>
          <w:p w:rsidR="00FE4A55" w:rsidRPr="00FE4A55" w:rsidRDefault="00FE4A55" w:rsidP="00FE4A55">
            <w:pPr>
              <w:spacing w:line="276" w:lineRule="auto"/>
              <w:jc w:val="both"/>
              <w:rPr>
                <w:rFonts w:ascii="Bookman Old Style" w:hAnsi="Bookman Old Style"/>
                <w:sz w:val="24"/>
                <w:szCs w:val="24"/>
              </w:rPr>
            </w:pPr>
          </w:p>
          <w:p w:rsidR="00FE4A55" w:rsidRPr="00FE4A55" w:rsidRDefault="00FE4A55" w:rsidP="00FE4A55">
            <w:pPr>
              <w:spacing w:line="276" w:lineRule="auto"/>
              <w:jc w:val="both"/>
              <w:rPr>
                <w:rFonts w:ascii="Bookman Old Style" w:hAnsi="Bookman Old Style"/>
                <w:sz w:val="24"/>
                <w:szCs w:val="24"/>
              </w:rPr>
            </w:pPr>
          </w:p>
          <w:p w:rsidR="00FE4A55" w:rsidRPr="00FE4A55" w:rsidRDefault="00FE4A55" w:rsidP="00FE4A55">
            <w:pPr>
              <w:spacing w:line="276" w:lineRule="auto"/>
              <w:jc w:val="both"/>
              <w:rPr>
                <w:rFonts w:ascii="Bookman Old Style" w:hAnsi="Bookman Old Style"/>
                <w:sz w:val="24"/>
                <w:szCs w:val="24"/>
              </w:rPr>
            </w:pPr>
          </w:p>
          <w:p w:rsidR="00FE4A55" w:rsidRPr="00FE4A55" w:rsidRDefault="00FE4A55" w:rsidP="00FE4A55">
            <w:pPr>
              <w:spacing w:line="276" w:lineRule="auto"/>
              <w:jc w:val="both"/>
              <w:rPr>
                <w:rFonts w:ascii="Bookman Old Style" w:hAnsi="Bookman Old Style"/>
                <w:sz w:val="24"/>
                <w:szCs w:val="24"/>
              </w:rPr>
            </w:pPr>
          </w:p>
          <w:p w:rsidR="00FE4A55" w:rsidRPr="00FE4A55" w:rsidRDefault="00FE4A55" w:rsidP="00FE4A55">
            <w:pPr>
              <w:spacing w:line="276" w:lineRule="auto"/>
              <w:jc w:val="both"/>
              <w:rPr>
                <w:rFonts w:ascii="Bookman Old Style" w:hAnsi="Bookman Old Style"/>
                <w:sz w:val="24"/>
                <w:szCs w:val="24"/>
              </w:rPr>
            </w:pPr>
          </w:p>
        </w:tc>
        <w:tc>
          <w:tcPr>
            <w:tcW w:w="11340" w:type="dxa"/>
            <w:tcBorders>
              <w:top w:val="single" w:sz="4" w:space="0" w:color="auto"/>
              <w:left w:val="single" w:sz="4" w:space="0" w:color="auto"/>
              <w:bottom w:val="single" w:sz="4" w:space="0" w:color="auto"/>
              <w:right w:val="single" w:sz="4" w:space="0" w:color="auto"/>
            </w:tcBorders>
            <w:hideMark/>
          </w:tcPr>
          <w:p w:rsidR="00FE4A55" w:rsidRPr="00FE4A55" w:rsidRDefault="00FE4A55" w:rsidP="00FE4A55">
            <w:pPr>
              <w:spacing w:line="276" w:lineRule="auto"/>
              <w:jc w:val="both"/>
              <w:rPr>
                <w:rFonts w:ascii="Bookman Old Style" w:hAnsi="Bookman Old Style"/>
                <w:sz w:val="24"/>
                <w:szCs w:val="24"/>
              </w:rPr>
            </w:pPr>
            <w:r w:rsidRPr="00FE4A55">
              <w:rPr>
                <w:rFonts w:ascii="Bookman Old Style" w:hAnsi="Bookman Old Style"/>
                <w:sz w:val="24"/>
                <w:szCs w:val="24"/>
              </w:rPr>
              <w:t>К методической неделе: Итоговый урок по творчеству А.П.Чехова. Метод проектов.Мероприятия к Предметной декаде: «День русского языка».</w:t>
            </w:r>
          </w:p>
          <w:p w:rsidR="00FE4A55" w:rsidRPr="00FE4A55" w:rsidRDefault="00FE4A55" w:rsidP="00FE4A55">
            <w:pPr>
              <w:spacing w:line="276" w:lineRule="auto"/>
              <w:jc w:val="both"/>
              <w:rPr>
                <w:rFonts w:ascii="Bookman Old Style" w:hAnsi="Bookman Old Style"/>
                <w:sz w:val="24"/>
                <w:szCs w:val="24"/>
              </w:rPr>
            </w:pPr>
            <w:r w:rsidRPr="00FE4A55">
              <w:rPr>
                <w:rFonts w:ascii="Bookman Old Style" w:hAnsi="Bookman Old Style"/>
                <w:sz w:val="24"/>
                <w:szCs w:val="24"/>
              </w:rPr>
              <w:t xml:space="preserve"> Выступление  на педсовете по теме: «Развитие творческого потенциала учащихся во внеурочной деятельности, как один из способов формирования и развития читательского интереса».</w:t>
            </w:r>
          </w:p>
          <w:p w:rsidR="00FE4A55" w:rsidRPr="00FE4A55" w:rsidRDefault="00FE4A55" w:rsidP="00FE4A55">
            <w:pPr>
              <w:spacing w:line="276" w:lineRule="auto"/>
              <w:rPr>
                <w:rFonts w:ascii="Bookman Old Style" w:hAnsi="Bookman Old Style"/>
                <w:sz w:val="24"/>
                <w:szCs w:val="24"/>
              </w:rPr>
            </w:pPr>
            <w:r w:rsidRPr="00FE4A55">
              <w:rPr>
                <w:rFonts w:ascii="Bookman Old Style" w:hAnsi="Bookman Old Style"/>
                <w:sz w:val="24"/>
                <w:szCs w:val="24"/>
              </w:rPr>
              <w:t>Выступление  на педсовете  по теме : « Система воспитате льной работы  классного руководителя по профилактике и предупреждению асоциального поведения учащихся».                                                                 Выступление на МО классных руководителей по теме: «</w:t>
            </w:r>
            <w:r w:rsidRPr="00FE4A55">
              <w:rPr>
                <w:rFonts w:ascii="Bookman Old Style" w:hAnsi="Bookman Old Style"/>
                <w:bCs/>
                <w:iCs/>
                <w:sz w:val="24"/>
                <w:szCs w:val="24"/>
              </w:rPr>
              <w:t>Внеурочная деятельность – основа развития познавательных и творческих способностей школьников с ОВЗ».</w:t>
            </w:r>
          </w:p>
          <w:p w:rsidR="00FE4A55" w:rsidRPr="00FE4A55" w:rsidRDefault="00FE4A55" w:rsidP="00FE4A55">
            <w:pPr>
              <w:spacing w:line="276" w:lineRule="auto"/>
              <w:jc w:val="both"/>
              <w:rPr>
                <w:rFonts w:ascii="Bookman Old Style" w:hAnsi="Bookman Old Style"/>
                <w:sz w:val="24"/>
                <w:szCs w:val="24"/>
              </w:rPr>
            </w:pPr>
            <w:r w:rsidRPr="00FE4A55">
              <w:rPr>
                <w:rFonts w:ascii="Bookman Old Style" w:hAnsi="Bookman Old Style"/>
                <w:sz w:val="24"/>
                <w:szCs w:val="24"/>
              </w:rPr>
              <w:t>Сообщение на МО : «Применение современных технологий в рамках ФГОС ООО». Сообщение на МО : « Современный урок в условиях внедрения ФГОС ООО». Отборочный этап конкурса : «Живая классика</w:t>
            </w:r>
            <w:r w:rsidR="004270A8">
              <w:rPr>
                <w:rFonts w:ascii="Bookman Old Style" w:hAnsi="Bookman Old Style"/>
                <w:sz w:val="24"/>
                <w:szCs w:val="24"/>
              </w:rPr>
              <w:t>».</w:t>
            </w:r>
            <w:r w:rsidRPr="00FE4A55">
              <w:rPr>
                <w:rFonts w:ascii="Bookman Old Style" w:hAnsi="Bookman Old Style"/>
                <w:sz w:val="24"/>
                <w:szCs w:val="24"/>
              </w:rPr>
              <w:t xml:space="preserve"> Участие в муниципальном конкурсе: «Живая классика».                       Промежуточная аттестация по русскому языку1полугодие 5,7,8,9 классы.</w:t>
            </w:r>
          </w:p>
        </w:tc>
      </w:tr>
      <w:tr w:rsidR="00FE4A55" w:rsidRPr="00FE4A55" w:rsidTr="00FE4A55">
        <w:trPr>
          <w:trHeight w:val="990"/>
        </w:trPr>
        <w:tc>
          <w:tcPr>
            <w:tcW w:w="4219" w:type="dxa"/>
            <w:tcBorders>
              <w:top w:val="single" w:sz="4" w:space="0" w:color="auto"/>
              <w:left w:val="single" w:sz="4" w:space="0" w:color="auto"/>
              <w:bottom w:val="single" w:sz="4" w:space="0" w:color="auto"/>
              <w:right w:val="single" w:sz="4" w:space="0" w:color="auto"/>
            </w:tcBorders>
          </w:tcPr>
          <w:p w:rsidR="00FE4A55" w:rsidRPr="00FE4A55" w:rsidRDefault="00FE4A55" w:rsidP="00FE4A55">
            <w:pPr>
              <w:spacing w:line="276" w:lineRule="auto"/>
              <w:jc w:val="both"/>
              <w:rPr>
                <w:rFonts w:ascii="Bookman Old Style" w:hAnsi="Bookman Old Style"/>
                <w:sz w:val="24"/>
                <w:szCs w:val="24"/>
              </w:rPr>
            </w:pPr>
            <w:r w:rsidRPr="00FE4A55">
              <w:rPr>
                <w:rFonts w:ascii="Bookman Old Style" w:hAnsi="Bookman Old Style"/>
                <w:sz w:val="24"/>
                <w:szCs w:val="24"/>
              </w:rPr>
              <w:t>Педагог–библиотекарь МирныхА.В.</w:t>
            </w:r>
          </w:p>
        </w:tc>
        <w:tc>
          <w:tcPr>
            <w:tcW w:w="11340" w:type="dxa"/>
            <w:tcBorders>
              <w:top w:val="single" w:sz="4" w:space="0" w:color="auto"/>
              <w:left w:val="single" w:sz="4" w:space="0" w:color="auto"/>
              <w:bottom w:val="single" w:sz="4" w:space="0" w:color="auto"/>
              <w:right w:val="single" w:sz="4" w:space="0" w:color="auto"/>
            </w:tcBorders>
          </w:tcPr>
          <w:p w:rsidR="00FE4A55" w:rsidRPr="00FE4A55" w:rsidRDefault="00FE4A55" w:rsidP="00FE4A55">
            <w:pPr>
              <w:tabs>
                <w:tab w:val="left" w:pos="7601"/>
              </w:tabs>
              <w:spacing w:line="276" w:lineRule="auto"/>
              <w:rPr>
                <w:rFonts w:ascii="Bookman Old Style" w:hAnsi="Bookman Old Style"/>
                <w:sz w:val="24"/>
                <w:szCs w:val="24"/>
              </w:rPr>
            </w:pPr>
            <w:r w:rsidRPr="00FE4A55">
              <w:rPr>
                <w:rFonts w:ascii="Bookman Old Style" w:hAnsi="Bookman Old Style"/>
                <w:sz w:val="24"/>
                <w:szCs w:val="24"/>
              </w:rPr>
              <w:t xml:space="preserve">К методической неделе: «Путешествие в сказку». Здоровье </w:t>
            </w:r>
          </w:p>
          <w:p w:rsidR="00FE4A55" w:rsidRPr="00FE4A55" w:rsidRDefault="00FE4A55" w:rsidP="00FE4A55">
            <w:pPr>
              <w:spacing w:line="276" w:lineRule="auto"/>
              <w:rPr>
                <w:rFonts w:ascii="Bookman Old Style" w:hAnsi="Bookman Old Style"/>
                <w:sz w:val="24"/>
                <w:szCs w:val="24"/>
              </w:rPr>
            </w:pPr>
            <w:r w:rsidRPr="00FE4A55">
              <w:rPr>
                <w:rFonts w:ascii="Bookman Old Style" w:hAnsi="Bookman Old Style"/>
                <w:sz w:val="24"/>
                <w:szCs w:val="24"/>
              </w:rPr>
              <w:t>сберегающ</w:t>
            </w:r>
            <w:r w:rsidR="00DE5D42">
              <w:rPr>
                <w:rFonts w:ascii="Bookman Old Style" w:hAnsi="Bookman Old Style"/>
                <w:sz w:val="24"/>
                <w:szCs w:val="24"/>
              </w:rPr>
              <w:t>ие  технологии</w:t>
            </w:r>
            <w:r w:rsidR="004270A8">
              <w:rPr>
                <w:rFonts w:ascii="Bookman Old Style" w:hAnsi="Bookman Old Style"/>
                <w:sz w:val="24"/>
                <w:szCs w:val="24"/>
              </w:rPr>
              <w:t>.</w:t>
            </w:r>
            <w:r w:rsidRPr="00FE4A55">
              <w:rPr>
                <w:rFonts w:ascii="Bookman Old Style" w:hAnsi="Bookman Old Style"/>
                <w:sz w:val="24"/>
                <w:szCs w:val="24"/>
              </w:rPr>
              <w:t xml:space="preserve"> Мероприятия к Предметной декаде: «День  литературы».                                    </w:t>
            </w:r>
          </w:p>
          <w:p w:rsidR="00FE4A55" w:rsidRPr="00FE4A55" w:rsidRDefault="004270A8" w:rsidP="00FE4A55">
            <w:pPr>
              <w:spacing w:line="276" w:lineRule="auto"/>
              <w:jc w:val="both"/>
              <w:rPr>
                <w:rFonts w:ascii="Bookman Old Style" w:hAnsi="Bookman Old Style"/>
                <w:sz w:val="24"/>
                <w:szCs w:val="24"/>
              </w:rPr>
            </w:pPr>
            <w:r>
              <w:rPr>
                <w:rFonts w:ascii="Bookman Old Style" w:hAnsi="Bookman Old Style"/>
                <w:sz w:val="24"/>
                <w:szCs w:val="24"/>
              </w:rPr>
              <w:t>Сообщение на МО</w:t>
            </w:r>
            <w:r w:rsidR="00FE4A55" w:rsidRPr="00FE4A55">
              <w:rPr>
                <w:rFonts w:ascii="Bookman Old Style" w:hAnsi="Bookman Old Style"/>
                <w:sz w:val="24"/>
                <w:szCs w:val="24"/>
              </w:rPr>
              <w:t>: «  Отличие современного урока от традиционного».                                                                   Выступление  на педсовете по теме: «Система воспитательной работы классного руководителя по профилактике и п</w:t>
            </w:r>
            <w:r>
              <w:rPr>
                <w:rFonts w:ascii="Bookman Old Style" w:hAnsi="Bookman Old Style"/>
                <w:sz w:val="24"/>
                <w:szCs w:val="24"/>
              </w:rPr>
              <w:t>редупреждению а</w:t>
            </w:r>
            <w:r w:rsidR="00FE4A55" w:rsidRPr="00FE4A55">
              <w:rPr>
                <w:rFonts w:ascii="Bookman Old Style" w:hAnsi="Bookman Old Style"/>
                <w:sz w:val="24"/>
                <w:szCs w:val="24"/>
              </w:rPr>
              <w:t xml:space="preserve">социального поведения».                                                                               Выступление на МО классных руководителей по теме: «Работа с родителями детей девиантного поведения». Отборочный этап конкурса :«Живая классика».                            </w:t>
            </w:r>
            <w:r w:rsidR="00FE4A55" w:rsidRPr="00FE4A55">
              <w:rPr>
                <w:rFonts w:ascii="Bookman Old Style" w:hAnsi="Bookman Old Style"/>
                <w:sz w:val="24"/>
                <w:szCs w:val="24"/>
              </w:rPr>
              <w:lastRenderedPageBreak/>
              <w:t xml:space="preserve">Участие в муниципальном конкурсе : «Живая классика».  Промежуточная аттестация по русскому языку1полугодие        6 класс.                        </w:t>
            </w:r>
          </w:p>
        </w:tc>
      </w:tr>
      <w:tr w:rsidR="00FE4A55" w:rsidRPr="00FE4A55" w:rsidTr="00FE4A55">
        <w:trPr>
          <w:trHeight w:val="1967"/>
        </w:trPr>
        <w:tc>
          <w:tcPr>
            <w:tcW w:w="4219" w:type="dxa"/>
            <w:tcBorders>
              <w:top w:val="single" w:sz="4" w:space="0" w:color="auto"/>
              <w:left w:val="single" w:sz="4" w:space="0" w:color="auto"/>
              <w:bottom w:val="single" w:sz="4" w:space="0" w:color="auto"/>
              <w:right w:val="single" w:sz="4" w:space="0" w:color="auto"/>
            </w:tcBorders>
          </w:tcPr>
          <w:p w:rsidR="00FE4A55" w:rsidRPr="00FE4A55" w:rsidRDefault="00FE4A55" w:rsidP="00FE4A55">
            <w:pPr>
              <w:spacing w:line="276" w:lineRule="auto"/>
              <w:jc w:val="both"/>
              <w:rPr>
                <w:rFonts w:ascii="Bookman Old Style" w:hAnsi="Bookman Old Style"/>
                <w:sz w:val="24"/>
                <w:szCs w:val="24"/>
              </w:rPr>
            </w:pPr>
            <w:r w:rsidRPr="00FE4A55">
              <w:rPr>
                <w:rFonts w:ascii="Bookman Old Style" w:hAnsi="Bookman Old Style"/>
                <w:sz w:val="24"/>
                <w:szCs w:val="24"/>
              </w:rPr>
              <w:lastRenderedPageBreak/>
              <w:t>Учитель математики Ш</w:t>
            </w:r>
            <w:r w:rsidR="00C90531">
              <w:rPr>
                <w:rFonts w:ascii="Bookman Old Style" w:hAnsi="Bookman Old Style"/>
                <w:sz w:val="24"/>
                <w:szCs w:val="24"/>
              </w:rPr>
              <w:t>е</w:t>
            </w:r>
            <w:r w:rsidRPr="00FE4A55">
              <w:rPr>
                <w:rFonts w:ascii="Bookman Old Style" w:hAnsi="Bookman Old Style"/>
                <w:sz w:val="24"/>
                <w:szCs w:val="24"/>
              </w:rPr>
              <w:t xml:space="preserve">ремета Э.С. </w:t>
            </w:r>
          </w:p>
          <w:p w:rsidR="00FE4A55" w:rsidRPr="00FE4A55" w:rsidRDefault="00FE4A55" w:rsidP="00FE4A55">
            <w:pPr>
              <w:spacing w:line="276" w:lineRule="auto"/>
              <w:jc w:val="both"/>
              <w:rPr>
                <w:rFonts w:ascii="Bookman Old Style" w:hAnsi="Bookman Old Style"/>
                <w:sz w:val="24"/>
                <w:szCs w:val="24"/>
              </w:rPr>
            </w:pPr>
          </w:p>
        </w:tc>
        <w:tc>
          <w:tcPr>
            <w:tcW w:w="11340" w:type="dxa"/>
            <w:tcBorders>
              <w:top w:val="single" w:sz="4" w:space="0" w:color="auto"/>
              <w:left w:val="single" w:sz="4" w:space="0" w:color="auto"/>
              <w:bottom w:val="single" w:sz="4" w:space="0" w:color="auto"/>
              <w:right w:val="single" w:sz="4" w:space="0" w:color="auto"/>
            </w:tcBorders>
            <w:hideMark/>
          </w:tcPr>
          <w:p w:rsidR="00FE4A55" w:rsidRPr="00FE4A55" w:rsidRDefault="00FE4A55" w:rsidP="00FE4A55">
            <w:pPr>
              <w:tabs>
                <w:tab w:val="left" w:pos="7601"/>
              </w:tabs>
              <w:spacing w:line="276" w:lineRule="auto"/>
              <w:rPr>
                <w:rFonts w:ascii="Bookman Old Style" w:hAnsi="Bookman Old Style"/>
                <w:sz w:val="24"/>
                <w:szCs w:val="24"/>
              </w:rPr>
            </w:pPr>
            <w:r w:rsidRPr="00FE4A55">
              <w:rPr>
                <w:rFonts w:ascii="Bookman Old Style" w:hAnsi="Bookman Old Style"/>
                <w:sz w:val="24"/>
                <w:szCs w:val="24"/>
              </w:rPr>
              <w:t xml:space="preserve">К методической неделе: Умножение чисел,  получены при измерении на двузначное число. </w:t>
            </w:r>
          </w:p>
          <w:p w:rsidR="00FE4A55" w:rsidRPr="00FE4A55" w:rsidRDefault="00FE4A55" w:rsidP="00FE4A55">
            <w:pPr>
              <w:tabs>
                <w:tab w:val="left" w:pos="7601"/>
              </w:tabs>
              <w:spacing w:line="276" w:lineRule="auto"/>
              <w:rPr>
                <w:rFonts w:ascii="Bookman Old Style" w:hAnsi="Bookman Old Style"/>
                <w:sz w:val="24"/>
                <w:szCs w:val="24"/>
              </w:rPr>
            </w:pPr>
            <w:r w:rsidRPr="00FE4A55">
              <w:rPr>
                <w:rFonts w:ascii="Bookman Old Style" w:hAnsi="Bookman Old Style"/>
                <w:sz w:val="24"/>
                <w:szCs w:val="24"/>
              </w:rPr>
              <w:t>Технология проблемного обучения.</w:t>
            </w:r>
          </w:p>
          <w:p w:rsidR="00FE4A55" w:rsidRPr="00FE4A55" w:rsidRDefault="00FE4A55" w:rsidP="00FE4A55">
            <w:pPr>
              <w:spacing w:line="276" w:lineRule="auto"/>
              <w:rPr>
                <w:rFonts w:ascii="Bookman Old Style" w:hAnsi="Bookman Old Style"/>
                <w:sz w:val="24"/>
                <w:szCs w:val="24"/>
              </w:rPr>
            </w:pPr>
            <w:r w:rsidRPr="00FE4A55">
              <w:rPr>
                <w:rFonts w:ascii="Bookman Old Style" w:hAnsi="Bookman Old Style"/>
                <w:sz w:val="24"/>
                <w:szCs w:val="24"/>
              </w:rPr>
              <w:t>Мероприятия к Предметной декаде: «День математики». Сообщение на МО : «Структура педагогического процесса на уроке». Промежуточная аттестация по математике за 1 полугодие с 5-9 классы.</w:t>
            </w:r>
          </w:p>
        </w:tc>
      </w:tr>
      <w:tr w:rsidR="00FE4A55" w:rsidRPr="00FE4A55" w:rsidTr="00FE4A55">
        <w:trPr>
          <w:trHeight w:val="557"/>
        </w:trPr>
        <w:tc>
          <w:tcPr>
            <w:tcW w:w="4219" w:type="dxa"/>
            <w:tcBorders>
              <w:top w:val="single" w:sz="4" w:space="0" w:color="auto"/>
              <w:left w:val="single" w:sz="4" w:space="0" w:color="auto"/>
              <w:bottom w:val="single" w:sz="4" w:space="0" w:color="auto"/>
              <w:right w:val="single" w:sz="4" w:space="0" w:color="auto"/>
            </w:tcBorders>
          </w:tcPr>
          <w:p w:rsidR="00FE4A55" w:rsidRPr="00FE4A55" w:rsidRDefault="00FE4A55" w:rsidP="00FE4A55">
            <w:pPr>
              <w:spacing w:line="276" w:lineRule="auto"/>
              <w:jc w:val="both"/>
              <w:rPr>
                <w:rFonts w:ascii="Bookman Old Style" w:hAnsi="Bookman Old Style"/>
                <w:sz w:val="24"/>
                <w:szCs w:val="24"/>
              </w:rPr>
            </w:pPr>
            <w:r w:rsidRPr="00FE4A55">
              <w:rPr>
                <w:rFonts w:ascii="Bookman Old Style" w:hAnsi="Bookman Old Style"/>
                <w:sz w:val="24"/>
                <w:szCs w:val="24"/>
              </w:rPr>
              <w:t xml:space="preserve">Учитель истории  Назарова Н.Х. </w:t>
            </w:r>
          </w:p>
          <w:p w:rsidR="00FE4A55" w:rsidRPr="00FE4A55" w:rsidRDefault="00FE4A55" w:rsidP="00FE4A55">
            <w:pPr>
              <w:spacing w:line="276" w:lineRule="auto"/>
              <w:jc w:val="both"/>
              <w:rPr>
                <w:rFonts w:ascii="Bookman Old Style" w:hAnsi="Bookman Old Style"/>
                <w:sz w:val="24"/>
                <w:szCs w:val="24"/>
              </w:rPr>
            </w:pPr>
          </w:p>
        </w:tc>
        <w:tc>
          <w:tcPr>
            <w:tcW w:w="11340" w:type="dxa"/>
            <w:tcBorders>
              <w:top w:val="single" w:sz="4" w:space="0" w:color="auto"/>
              <w:left w:val="single" w:sz="4" w:space="0" w:color="auto"/>
              <w:bottom w:val="single" w:sz="4" w:space="0" w:color="auto"/>
              <w:right w:val="single" w:sz="4" w:space="0" w:color="auto"/>
            </w:tcBorders>
            <w:hideMark/>
          </w:tcPr>
          <w:p w:rsidR="00FE4A55" w:rsidRPr="00FE4A55" w:rsidRDefault="00FE4A55" w:rsidP="00FE4A55">
            <w:pPr>
              <w:spacing w:line="276" w:lineRule="auto"/>
              <w:rPr>
                <w:rFonts w:ascii="Bookman Old Style" w:hAnsi="Bookman Old Style"/>
                <w:sz w:val="24"/>
                <w:szCs w:val="24"/>
              </w:rPr>
            </w:pPr>
            <w:r w:rsidRPr="00FE4A55">
              <w:rPr>
                <w:rFonts w:ascii="Bookman Old Style" w:hAnsi="Bookman Old Style"/>
                <w:sz w:val="24"/>
                <w:szCs w:val="24"/>
              </w:rPr>
              <w:t xml:space="preserve">К методической неделе:«Русь под монголо-татарским игом». ИКТ                                                                        Мероприятия к Предметной декаде: « День истории».                                                 Образовательный урок « Парламентский урок» 8-9 классы.                                         Правовая  викторина : « Я и мои права».                     Промежуточная аттестация  по истории за 1 полугодие с 7-9 классы. </w:t>
            </w:r>
          </w:p>
        </w:tc>
      </w:tr>
    </w:tbl>
    <w:p w:rsidR="00FE4A55" w:rsidRPr="00FE4A55" w:rsidRDefault="00FE4A55" w:rsidP="00FE4A55">
      <w:pPr>
        <w:tabs>
          <w:tab w:val="left" w:pos="7601"/>
        </w:tabs>
        <w:spacing w:after="0"/>
        <w:jc w:val="both"/>
        <w:rPr>
          <w:rFonts w:ascii="Bookman Old Style" w:eastAsia="Times New Roman" w:hAnsi="Bookman Old Style" w:cs="Times New Roman"/>
          <w:sz w:val="24"/>
          <w:szCs w:val="24"/>
        </w:rPr>
      </w:pPr>
    </w:p>
    <w:p w:rsidR="00FE4A55" w:rsidRPr="00FE4A55" w:rsidRDefault="00FE4A55" w:rsidP="00FE4A55">
      <w:pPr>
        <w:tabs>
          <w:tab w:val="left" w:pos="7601"/>
        </w:tabs>
        <w:spacing w:after="0"/>
        <w:jc w:val="both"/>
        <w:rPr>
          <w:rFonts w:ascii="Bookman Old Style" w:eastAsia="Times New Roman" w:hAnsi="Bookman Old Style" w:cs="Times New Roman"/>
          <w:sz w:val="24"/>
          <w:szCs w:val="24"/>
        </w:rPr>
      </w:pPr>
      <w:r w:rsidRPr="00FE4A55">
        <w:rPr>
          <w:rFonts w:ascii="Bookman Old Style" w:hAnsi="Bookman Old Style" w:cs="Times New Roman"/>
          <w:b/>
          <w:bCs/>
          <w:sz w:val="24"/>
          <w:szCs w:val="24"/>
        </w:rPr>
        <w:t>Общие выводы:</w:t>
      </w:r>
    </w:p>
    <w:p w:rsidR="00FE4A55" w:rsidRPr="00FE4A55" w:rsidRDefault="00FE4A55" w:rsidP="00FE4A55">
      <w:pPr>
        <w:shd w:val="clear" w:color="auto" w:fill="FFFFFF"/>
        <w:spacing w:after="0"/>
        <w:jc w:val="both"/>
        <w:rPr>
          <w:rFonts w:ascii="Bookman Old Style" w:hAnsi="Bookman Old Style" w:cs="Times New Roman"/>
          <w:sz w:val="24"/>
          <w:szCs w:val="24"/>
        </w:rPr>
      </w:pPr>
      <w:r w:rsidRPr="00FE4A55">
        <w:rPr>
          <w:rFonts w:ascii="Bookman Old Style" w:hAnsi="Bookman Old Style" w:cs="Times New Roman"/>
          <w:sz w:val="24"/>
          <w:szCs w:val="24"/>
        </w:rPr>
        <w:t>Показателями успешной работы членов  секции МО  можно считать:</w:t>
      </w:r>
    </w:p>
    <w:p w:rsidR="00FE4A55" w:rsidRPr="00FE4A55" w:rsidRDefault="00FE4A55" w:rsidP="00FE4A55">
      <w:pPr>
        <w:shd w:val="clear" w:color="auto" w:fill="FFFFFF"/>
        <w:spacing w:after="0"/>
        <w:ind w:firstLine="567"/>
        <w:jc w:val="both"/>
        <w:rPr>
          <w:rFonts w:ascii="Bookman Old Style" w:hAnsi="Bookman Old Style" w:cs="Times New Roman"/>
          <w:sz w:val="24"/>
          <w:szCs w:val="24"/>
        </w:rPr>
      </w:pPr>
      <w:r w:rsidRPr="00FE4A55">
        <w:rPr>
          <w:rFonts w:ascii="Bookman Old Style" w:hAnsi="Bookman Old Style" w:cs="Times New Roman"/>
          <w:sz w:val="24"/>
          <w:szCs w:val="24"/>
        </w:rPr>
        <w:t>1. Стабильные показатели успеваемости и повышение качества знаний учащихся.</w:t>
      </w:r>
    </w:p>
    <w:p w:rsidR="00FE4A55" w:rsidRPr="00FE4A55" w:rsidRDefault="00FE4A55" w:rsidP="00FE4A55">
      <w:pPr>
        <w:shd w:val="clear" w:color="auto" w:fill="FFFFFF"/>
        <w:spacing w:after="0"/>
        <w:ind w:firstLine="567"/>
        <w:jc w:val="both"/>
        <w:rPr>
          <w:rFonts w:ascii="Bookman Old Style" w:hAnsi="Bookman Old Style" w:cs="Times New Roman"/>
          <w:sz w:val="24"/>
          <w:szCs w:val="24"/>
        </w:rPr>
      </w:pPr>
      <w:r w:rsidRPr="00FE4A55">
        <w:rPr>
          <w:rFonts w:ascii="Bookman Old Style" w:hAnsi="Bookman Old Style" w:cs="Times New Roman"/>
          <w:sz w:val="24"/>
          <w:szCs w:val="24"/>
        </w:rPr>
        <w:t>2. Сохранение положительной мотивации учащихся.</w:t>
      </w:r>
    </w:p>
    <w:p w:rsidR="00FE4A55" w:rsidRPr="00FE4A55" w:rsidRDefault="00FE4A55" w:rsidP="00FE4A55">
      <w:pPr>
        <w:shd w:val="clear" w:color="auto" w:fill="FFFFFF"/>
        <w:spacing w:after="0"/>
        <w:ind w:firstLine="567"/>
        <w:jc w:val="both"/>
        <w:rPr>
          <w:rFonts w:ascii="Bookman Old Style" w:hAnsi="Bookman Old Style" w:cs="Times New Roman"/>
          <w:sz w:val="24"/>
          <w:szCs w:val="24"/>
        </w:rPr>
      </w:pPr>
      <w:r w:rsidRPr="00FE4A55">
        <w:rPr>
          <w:rFonts w:ascii="Bookman Old Style" w:hAnsi="Bookman Old Style" w:cs="Times New Roman"/>
          <w:sz w:val="24"/>
          <w:szCs w:val="24"/>
        </w:rPr>
        <w:t>3. Улучшение показателей итогового  тестирования по предметам.</w:t>
      </w:r>
    </w:p>
    <w:p w:rsidR="00FE4A55" w:rsidRPr="00FE4A55" w:rsidRDefault="00FE4A55" w:rsidP="00FE4A55">
      <w:pPr>
        <w:shd w:val="clear" w:color="auto" w:fill="FFFFFF"/>
        <w:spacing w:after="0"/>
        <w:ind w:firstLine="567"/>
        <w:jc w:val="both"/>
        <w:rPr>
          <w:rFonts w:ascii="Bookman Old Style" w:hAnsi="Bookman Old Style" w:cs="Times New Roman"/>
          <w:sz w:val="24"/>
          <w:szCs w:val="24"/>
        </w:rPr>
      </w:pPr>
      <w:r w:rsidRPr="00FE4A55">
        <w:rPr>
          <w:rFonts w:ascii="Bookman Old Style" w:hAnsi="Bookman Old Style" w:cs="Times New Roman"/>
          <w:sz w:val="24"/>
          <w:szCs w:val="24"/>
        </w:rPr>
        <w:t>4. Системный подход к анализу и планированию своей деятельности.</w:t>
      </w:r>
    </w:p>
    <w:p w:rsidR="00FE4A55" w:rsidRPr="00FE4A55" w:rsidRDefault="00FE4A55" w:rsidP="00FE4A55">
      <w:pPr>
        <w:pStyle w:val="a7"/>
        <w:spacing w:before="0" w:beforeAutospacing="0" w:after="0" w:afterAutospacing="0" w:line="276" w:lineRule="auto"/>
        <w:ind w:firstLine="567"/>
        <w:jc w:val="both"/>
        <w:rPr>
          <w:rFonts w:ascii="Bookman Old Style" w:hAnsi="Bookman Old Style"/>
          <w:b/>
          <w:u w:val="single"/>
        </w:rPr>
      </w:pPr>
      <w:r w:rsidRPr="00FE4A55">
        <w:rPr>
          <w:rFonts w:ascii="Bookman Old Style" w:hAnsi="Bookman Old Style"/>
        </w:rPr>
        <w:t>Из анализа работы методического объединения учителей вытекают следующие задачи на 2017 - 2018 учебный год:</w:t>
      </w:r>
    </w:p>
    <w:p w:rsidR="00FE4A55" w:rsidRPr="00FE4A55" w:rsidRDefault="00FE4A55" w:rsidP="00FE4A55">
      <w:pPr>
        <w:pStyle w:val="a7"/>
        <w:spacing w:before="0" w:beforeAutospacing="0" w:after="0" w:afterAutospacing="0" w:line="276" w:lineRule="auto"/>
        <w:ind w:left="567"/>
        <w:jc w:val="both"/>
        <w:rPr>
          <w:rFonts w:ascii="Bookman Old Style" w:hAnsi="Bookman Old Style"/>
        </w:rPr>
      </w:pPr>
      <w:r w:rsidRPr="00FE4A55">
        <w:rPr>
          <w:rFonts w:ascii="Bookman Old Style" w:hAnsi="Bookman Old Style"/>
        </w:rPr>
        <w:t>1. направленность методической работы на повышение мастерства учителей  и на достижение ими положительных результатов обучения  гуманитарным предметам;</w:t>
      </w:r>
    </w:p>
    <w:p w:rsidR="00FE4A55" w:rsidRPr="00FE4A55" w:rsidRDefault="00FE4A55" w:rsidP="00FE4A55">
      <w:pPr>
        <w:pStyle w:val="a7"/>
        <w:spacing w:before="0" w:beforeAutospacing="0" w:after="0" w:afterAutospacing="0" w:line="276" w:lineRule="auto"/>
        <w:ind w:left="567"/>
        <w:jc w:val="both"/>
        <w:rPr>
          <w:rFonts w:ascii="Bookman Old Style" w:hAnsi="Bookman Old Style"/>
        </w:rPr>
      </w:pPr>
      <w:r w:rsidRPr="00FE4A55">
        <w:rPr>
          <w:rFonts w:ascii="Bookman Old Style" w:hAnsi="Bookman Old Style"/>
        </w:rPr>
        <w:t>2. повышение компетентности учителей – предметников;</w:t>
      </w:r>
    </w:p>
    <w:p w:rsidR="00FE4A55" w:rsidRPr="00FE4A55" w:rsidRDefault="00FE4A55" w:rsidP="00FE4A55">
      <w:pPr>
        <w:pStyle w:val="a7"/>
        <w:spacing w:before="0" w:beforeAutospacing="0" w:after="0" w:afterAutospacing="0" w:line="276" w:lineRule="auto"/>
        <w:ind w:left="567"/>
        <w:jc w:val="both"/>
        <w:rPr>
          <w:rFonts w:ascii="Bookman Old Style" w:hAnsi="Bookman Old Style"/>
        </w:rPr>
      </w:pPr>
      <w:r w:rsidRPr="00FE4A55">
        <w:rPr>
          <w:rFonts w:ascii="Bookman Old Style" w:hAnsi="Bookman Old Style"/>
        </w:rPr>
        <w:t>3. повысить эффективность и практическую направленность учебных занятий с целью повышения качества знаний обучающихся;</w:t>
      </w:r>
    </w:p>
    <w:p w:rsidR="00FE4A55" w:rsidRPr="00FE4A55" w:rsidRDefault="00FE4A55" w:rsidP="00FE4A55">
      <w:pPr>
        <w:pStyle w:val="a7"/>
        <w:spacing w:before="0" w:beforeAutospacing="0" w:after="0" w:afterAutospacing="0" w:line="276" w:lineRule="auto"/>
        <w:ind w:left="567"/>
        <w:jc w:val="both"/>
        <w:rPr>
          <w:rFonts w:ascii="Bookman Old Style" w:hAnsi="Bookman Old Style"/>
        </w:rPr>
      </w:pPr>
      <w:r w:rsidRPr="00FE4A55">
        <w:rPr>
          <w:rFonts w:ascii="Bookman Old Style" w:hAnsi="Bookman Old Style"/>
        </w:rPr>
        <w:t xml:space="preserve">4. апробировать методику  использования новой технологии на уроках: готовить проекты по  определенным темам и их защиту. </w:t>
      </w:r>
    </w:p>
    <w:p w:rsidR="00FE4A55" w:rsidRPr="00FE4A55" w:rsidRDefault="00FE4A55" w:rsidP="00FE4A55">
      <w:pPr>
        <w:pStyle w:val="a7"/>
        <w:spacing w:before="0" w:beforeAutospacing="0" w:after="0" w:afterAutospacing="0" w:line="276" w:lineRule="auto"/>
        <w:ind w:firstLine="567"/>
        <w:jc w:val="both"/>
        <w:rPr>
          <w:rFonts w:ascii="Bookman Old Style" w:hAnsi="Bookman Old Style"/>
        </w:rPr>
      </w:pPr>
      <w:r w:rsidRPr="00FE4A55">
        <w:rPr>
          <w:rFonts w:ascii="Bookman Old Style" w:hAnsi="Bookman Old Style"/>
        </w:rPr>
        <w:lastRenderedPageBreak/>
        <w:t>Цель работы МО на 2018-2019 учебный год:  создание условий для развития педагогического мастерства, повышение уровня профессионального саморазвития учителей.</w:t>
      </w:r>
    </w:p>
    <w:p w:rsidR="008F2698" w:rsidRPr="00FE4A55" w:rsidRDefault="00FE4A55" w:rsidP="00FE4A55">
      <w:pPr>
        <w:tabs>
          <w:tab w:val="left" w:pos="720"/>
        </w:tabs>
        <w:spacing w:after="0"/>
        <w:ind w:firstLine="567"/>
        <w:jc w:val="both"/>
        <w:rPr>
          <w:rFonts w:ascii="Bookman Old Style" w:hAnsi="Bookman Old Style" w:cs="Times New Roman"/>
          <w:sz w:val="24"/>
          <w:szCs w:val="24"/>
        </w:rPr>
      </w:pPr>
      <w:r w:rsidRPr="00FE4A55">
        <w:rPr>
          <w:rFonts w:ascii="Bookman Old Style" w:hAnsi="Bookman Old Style" w:cs="Times New Roman"/>
          <w:sz w:val="24"/>
          <w:szCs w:val="24"/>
        </w:rPr>
        <w:t xml:space="preserve"> Работа учителей  в 2017/2018учебном году в основном  была   продуктивной, при подведении итогов года оценена удовлетворительно.</w:t>
      </w:r>
    </w:p>
    <w:p w:rsidR="00B812DA" w:rsidRPr="008F2698" w:rsidRDefault="00B812DA" w:rsidP="00B812DA">
      <w:pPr>
        <w:ind w:firstLine="709"/>
        <w:jc w:val="both"/>
        <w:rPr>
          <w:rFonts w:ascii="Bookman Old Style" w:hAnsi="Bookman Old Style" w:cs="Times New Roman"/>
          <w:b/>
          <w:i/>
          <w:sz w:val="24"/>
          <w:szCs w:val="24"/>
        </w:rPr>
      </w:pPr>
      <w:r w:rsidRPr="008F2698">
        <w:rPr>
          <w:rFonts w:ascii="Bookman Old Style" w:hAnsi="Bookman Old Style" w:cs="Times New Roman"/>
          <w:sz w:val="24"/>
          <w:szCs w:val="24"/>
        </w:rPr>
        <w:t xml:space="preserve">Одной из самых распространённых форм методической работы в нашей школе является </w:t>
      </w:r>
      <w:r w:rsidRPr="008F2698">
        <w:rPr>
          <w:rFonts w:ascii="Bookman Old Style" w:hAnsi="Bookman Old Style" w:cs="Times New Roman"/>
          <w:b/>
          <w:i/>
          <w:sz w:val="24"/>
          <w:szCs w:val="24"/>
        </w:rPr>
        <w:t xml:space="preserve">методическое объединение классных руководителей. </w:t>
      </w:r>
    </w:p>
    <w:p w:rsidR="001513F8" w:rsidRPr="00B812DA" w:rsidRDefault="001513F8" w:rsidP="001513F8">
      <w:pPr>
        <w:ind w:firstLine="709"/>
        <w:jc w:val="both"/>
        <w:rPr>
          <w:rFonts w:ascii="Bookman Old Style" w:hAnsi="Bookman Old Style" w:cs="Times New Roman"/>
          <w:sz w:val="24"/>
          <w:szCs w:val="24"/>
        </w:rPr>
      </w:pPr>
      <w:r w:rsidRPr="00B812DA">
        <w:rPr>
          <w:rFonts w:ascii="Bookman Old Style" w:hAnsi="Bookman Old Style" w:cs="Times New Roman"/>
          <w:sz w:val="24"/>
          <w:szCs w:val="24"/>
        </w:rPr>
        <w:t xml:space="preserve">В составе методического объединения классных руководителей 1-9 классов КГБОУ «Дудинская школа-интернат» 8 педагогов – классных руководителей, из них 3 -начальная школа (1,2-4 классы), 3 – среднее звено (5-7 классы), 2 –старшее звено (8-9 классы). </w:t>
      </w:r>
    </w:p>
    <w:p w:rsidR="00B812DA" w:rsidRPr="00B812DA" w:rsidRDefault="00B812DA" w:rsidP="00B812DA">
      <w:pPr>
        <w:jc w:val="both"/>
        <w:rPr>
          <w:rFonts w:ascii="Bookman Old Style" w:hAnsi="Bookman Old Style" w:cs="Times New Roman"/>
          <w:b/>
          <w:sz w:val="24"/>
          <w:szCs w:val="24"/>
        </w:rPr>
      </w:pPr>
      <w:r w:rsidRPr="00B812DA">
        <w:rPr>
          <w:rFonts w:ascii="Bookman Old Style" w:hAnsi="Bookman Old Style" w:cs="Times New Roman"/>
          <w:b/>
          <w:sz w:val="24"/>
          <w:szCs w:val="24"/>
        </w:rPr>
        <w:t xml:space="preserve">Состав </w:t>
      </w:r>
      <w:r w:rsidR="004B1E28">
        <w:rPr>
          <w:rFonts w:ascii="Bookman Old Style" w:hAnsi="Bookman Old Style" w:cs="Times New Roman"/>
          <w:b/>
          <w:sz w:val="24"/>
          <w:szCs w:val="24"/>
        </w:rPr>
        <w:t>методического объединения в 2017/18</w:t>
      </w:r>
      <w:r w:rsidRPr="00B812DA">
        <w:rPr>
          <w:rFonts w:ascii="Bookman Old Style" w:hAnsi="Bookman Old Style" w:cs="Times New Roman"/>
          <w:b/>
          <w:sz w:val="24"/>
          <w:szCs w:val="24"/>
        </w:rPr>
        <w:t xml:space="preserve"> учебном году</w:t>
      </w:r>
    </w:p>
    <w:tbl>
      <w:tblPr>
        <w:tblStyle w:val="1-4"/>
        <w:tblW w:w="5000" w:type="pct"/>
        <w:tblLook w:val="04A0"/>
      </w:tblPr>
      <w:tblGrid>
        <w:gridCol w:w="1546"/>
        <w:gridCol w:w="5271"/>
        <w:gridCol w:w="4893"/>
        <w:gridCol w:w="3904"/>
      </w:tblGrid>
      <w:tr w:rsidR="001513F8" w:rsidRPr="00B812DA" w:rsidTr="008F2698">
        <w:trPr>
          <w:cnfStyle w:val="100000000000"/>
        </w:trPr>
        <w:tc>
          <w:tcPr>
            <w:cnfStyle w:val="001000000000"/>
            <w:tcW w:w="495" w:type="pct"/>
          </w:tcPr>
          <w:p w:rsidR="001513F8" w:rsidRPr="00B812DA" w:rsidRDefault="001513F8" w:rsidP="001513F8">
            <w:pPr>
              <w:jc w:val="both"/>
              <w:rPr>
                <w:rFonts w:ascii="Bookman Old Style" w:hAnsi="Bookman Old Style" w:cs="Times New Roman"/>
                <w:sz w:val="24"/>
                <w:szCs w:val="24"/>
              </w:rPr>
            </w:pPr>
            <w:r w:rsidRPr="00B812DA">
              <w:rPr>
                <w:rFonts w:ascii="Bookman Old Style" w:hAnsi="Bookman Old Style" w:cs="Times New Roman"/>
                <w:sz w:val="24"/>
                <w:szCs w:val="24"/>
              </w:rPr>
              <w:t>№ п/п</w:t>
            </w:r>
          </w:p>
        </w:tc>
        <w:tc>
          <w:tcPr>
            <w:tcW w:w="1688" w:type="pct"/>
          </w:tcPr>
          <w:p w:rsidR="001513F8" w:rsidRPr="00B812DA" w:rsidRDefault="001513F8" w:rsidP="001513F8">
            <w:pPr>
              <w:jc w:val="both"/>
              <w:cnfStyle w:val="100000000000"/>
              <w:rPr>
                <w:rFonts w:ascii="Bookman Old Style" w:hAnsi="Bookman Old Style" w:cs="Times New Roman"/>
                <w:sz w:val="24"/>
                <w:szCs w:val="24"/>
              </w:rPr>
            </w:pPr>
            <w:r w:rsidRPr="00B812DA">
              <w:rPr>
                <w:rFonts w:ascii="Bookman Old Style" w:hAnsi="Bookman Old Style" w:cs="Times New Roman"/>
                <w:sz w:val="24"/>
                <w:szCs w:val="24"/>
              </w:rPr>
              <w:t>Фамилия, имя, отчество педагога</w:t>
            </w:r>
          </w:p>
        </w:tc>
        <w:tc>
          <w:tcPr>
            <w:tcW w:w="1567" w:type="pct"/>
          </w:tcPr>
          <w:p w:rsidR="001513F8" w:rsidRPr="00B812DA" w:rsidRDefault="001513F8" w:rsidP="001513F8">
            <w:pPr>
              <w:jc w:val="both"/>
              <w:cnfStyle w:val="100000000000"/>
              <w:rPr>
                <w:rFonts w:ascii="Bookman Old Style" w:hAnsi="Bookman Old Style" w:cs="Times New Roman"/>
                <w:sz w:val="24"/>
                <w:szCs w:val="24"/>
              </w:rPr>
            </w:pPr>
            <w:r w:rsidRPr="00B812DA">
              <w:rPr>
                <w:rFonts w:ascii="Bookman Old Style" w:hAnsi="Bookman Old Style" w:cs="Times New Roman"/>
                <w:sz w:val="24"/>
                <w:szCs w:val="24"/>
              </w:rPr>
              <w:t>Должность</w:t>
            </w:r>
          </w:p>
        </w:tc>
        <w:tc>
          <w:tcPr>
            <w:tcW w:w="1250" w:type="pct"/>
          </w:tcPr>
          <w:p w:rsidR="001513F8" w:rsidRPr="00B812DA" w:rsidRDefault="001513F8" w:rsidP="001513F8">
            <w:pPr>
              <w:jc w:val="both"/>
              <w:cnfStyle w:val="100000000000"/>
              <w:rPr>
                <w:rFonts w:ascii="Bookman Old Style" w:hAnsi="Bookman Old Style" w:cs="Times New Roman"/>
                <w:sz w:val="24"/>
                <w:szCs w:val="24"/>
              </w:rPr>
            </w:pPr>
            <w:r w:rsidRPr="00B812DA">
              <w:rPr>
                <w:rFonts w:ascii="Bookman Old Style" w:hAnsi="Bookman Old Style" w:cs="Times New Roman"/>
                <w:sz w:val="24"/>
                <w:szCs w:val="24"/>
              </w:rPr>
              <w:t>Классный коллектив</w:t>
            </w:r>
          </w:p>
        </w:tc>
      </w:tr>
      <w:tr w:rsidR="001513F8" w:rsidRPr="00B812DA" w:rsidTr="008F2698">
        <w:trPr>
          <w:cnfStyle w:val="000000100000"/>
        </w:trPr>
        <w:tc>
          <w:tcPr>
            <w:cnfStyle w:val="001000000000"/>
            <w:tcW w:w="495" w:type="pct"/>
          </w:tcPr>
          <w:p w:rsidR="001513F8" w:rsidRPr="00B812DA" w:rsidRDefault="001513F8" w:rsidP="00E47877">
            <w:pPr>
              <w:pStyle w:val="aa"/>
              <w:numPr>
                <w:ilvl w:val="0"/>
                <w:numId w:val="28"/>
              </w:numPr>
              <w:jc w:val="both"/>
              <w:rPr>
                <w:rFonts w:ascii="Bookman Old Style" w:hAnsi="Bookman Old Style" w:cs="Times New Roman"/>
                <w:sz w:val="24"/>
                <w:szCs w:val="24"/>
              </w:rPr>
            </w:pPr>
          </w:p>
        </w:tc>
        <w:tc>
          <w:tcPr>
            <w:tcW w:w="1688" w:type="pct"/>
          </w:tcPr>
          <w:p w:rsidR="001513F8" w:rsidRPr="00B812DA" w:rsidRDefault="001513F8" w:rsidP="001513F8">
            <w:pPr>
              <w:jc w:val="both"/>
              <w:cnfStyle w:val="000000100000"/>
              <w:rPr>
                <w:rFonts w:ascii="Bookman Old Style" w:hAnsi="Bookman Old Style" w:cs="Times New Roman"/>
                <w:sz w:val="24"/>
                <w:szCs w:val="24"/>
              </w:rPr>
            </w:pPr>
            <w:r>
              <w:rPr>
                <w:rFonts w:ascii="Bookman Old Style" w:hAnsi="Bookman Old Style" w:cs="Times New Roman"/>
                <w:sz w:val="24"/>
                <w:szCs w:val="24"/>
              </w:rPr>
              <w:t>Вишневская Ольга Валерьевна</w:t>
            </w:r>
          </w:p>
        </w:tc>
        <w:tc>
          <w:tcPr>
            <w:tcW w:w="1567" w:type="pct"/>
          </w:tcPr>
          <w:p w:rsidR="001513F8" w:rsidRPr="00B812DA" w:rsidRDefault="001513F8" w:rsidP="001513F8">
            <w:pPr>
              <w:jc w:val="both"/>
              <w:cnfStyle w:val="000000100000"/>
              <w:rPr>
                <w:rFonts w:ascii="Bookman Old Style" w:hAnsi="Bookman Old Style" w:cs="Times New Roman"/>
                <w:sz w:val="24"/>
                <w:szCs w:val="24"/>
              </w:rPr>
            </w:pPr>
            <w:r>
              <w:rPr>
                <w:rFonts w:ascii="Bookman Old Style" w:hAnsi="Bookman Old Style" w:cs="Times New Roman"/>
                <w:sz w:val="24"/>
                <w:szCs w:val="24"/>
              </w:rPr>
              <w:t xml:space="preserve">учитель </w:t>
            </w:r>
            <w:r w:rsidRPr="00B812DA">
              <w:rPr>
                <w:rFonts w:ascii="Bookman Old Style" w:hAnsi="Bookman Old Style" w:cs="Times New Roman"/>
                <w:sz w:val="24"/>
                <w:szCs w:val="24"/>
              </w:rPr>
              <w:t>начальных классов</w:t>
            </w:r>
          </w:p>
        </w:tc>
        <w:tc>
          <w:tcPr>
            <w:tcW w:w="1250" w:type="pct"/>
          </w:tcPr>
          <w:p w:rsidR="001513F8" w:rsidRPr="00B812DA" w:rsidRDefault="001513F8" w:rsidP="001513F8">
            <w:pPr>
              <w:jc w:val="both"/>
              <w:cnfStyle w:val="000000100000"/>
              <w:rPr>
                <w:rFonts w:ascii="Bookman Old Style" w:hAnsi="Bookman Old Style" w:cs="Times New Roman"/>
                <w:sz w:val="24"/>
                <w:szCs w:val="24"/>
              </w:rPr>
            </w:pPr>
            <w:r w:rsidRPr="00B812DA">
              <w:rPr>
                <w:rFonts w:ascii="Bookman Old Style" w:hAnsi="Bookman Old Style" w:cs="Times New Roman"/>
                <w:sz w:val="24"/>
                <w:szCs w:val="24"/>
              </w:rPr>
              <w:t>1-2 класс</w:t>
            </w:r>
          </w:p>
        </w:tc>
      </w:tr>
      <w:tr w:rsidR="001513F8" w:rsidRPr="00B812DA" w:rsidTr="008F2698">
        <w:tc>
          <w:tcPr>
            <w:cnfStyle w:val="001000000000"/>
            <w:tcW w:w="495" w:type="pct"/>
          </w:tcPr>
          <w:p w:rsidR="001513F8" w:rsidRPr="00B812DA" w:rsidRDefault="001513F8" w:rsidP="00E47877">
            <w:pPr>
              <w:pStyle w:val="aa"/>
              <w:numPr>
                <w:ilvl w:val="0"/>
                <w:numId w:val="28"/>
              </w:numPr>
              <w:jc w:val="both"/>
              <w:rPr>
                <w:rFonts w:ascii="Bookman Old Style" w:hAnsi="Bookman Old Style" w:cs="Times New Roman"/>
                <w:sz w:val="24"/>
                <w:szCs w:val="24"/>
              </w:rPr>
            </w:pPr>
          </w:p>
        </w:tc>
        <w:tc>
          <w:tcPr>
            <w:tcW w:w="1688" w:type="pct"/>
          </w:tcPr>
          <w:p w:rsidR="001513F8" w:rsidRPr="00B812DA" w:rsidRDefault="001513F8" w:rsidP="001513F8">
            <w:pPr>
              <w:jc w:val="both"/>
              <w:cnfStyle w:val="000000000000"/>
              <w:rPr>
                <w:rFonts w:ascii="Bookman Old Style" w:hAnsi="Bookman Old Style" w:cs="Times New Roman"/>
                <w:sz w:val="24"/>
                <w:szCs w:val="24"/>
              </w:rPr>
            </w:pPr>
            <w:r>
              <w:rPr>
                <w:rFonts w:ascii="Bookman Old Style" w:hAnsi="Bookman Old Style" w:cs="Times New Roman"/>
                <w:sz w:val="24"/>
                <w:szCs w:val="24"/>
              </w:rPr>
              <w:t>Иванова Виолетта Сергеевна</w:t>
            </w:r>
          </w:p>
        </w:tc>
        <w:tc>
          <w:tcPr>
            <w:tcW w:w="1567" w:type="pct"/>
          </w:tcPr>
          <w:p w:rsidR="001513F8" w:rsidRPr="00B812DA" w:rsidRDefault="001513F8" w:rsidP="001513F8">
            <w:pPr>
              <w:jc w:val="both"/>
              <w:cnfStyle w:val="000000000000"/>
              <w:rPr>
                <w:rFonts w:ascii="Bookman Old Style" w:hAnsi="Bookman Old Style" w:cs="Times New Roman"/>
                <w:sz w:val="24"/>
                <w:szCs w:val="24"/>
              </w:rPr>
            </w:pPr>
            <w:r w:rsidRPr="00B812DA">
              <w:rPr>
                <w:rFonts w:ascii="Bookman Old Style" w:hAnsi="Bookman Old Style" w:cs="Times New Roman"/>
                <w:sz w:val="24"/>
                <w:szCs w:val="24"/>
              </w:rPr>
              <w:t>учитель начальных классов</w:t>
            </w:r>
          </w:p>
        </w:tc>
        <w:tc>
          <w:tcPr>
            <w:tcW w:w="1250" w:type="pct"/>
          </w:tcPr>
          <w:p w:rsidR="001513F8" w:rsidRPr="00B812DA" w:rsidRDefault="001513F8" w:rsidP="001513F8">
            <w:pPr>
              <w:jc w:val="both"/>
              <w:cnfStyle w:val="000000000000"/>
              <w:rPr>
                <w:rFonts w:ascii="Bookman Old Style" w:hAnsi="Bookman Old Style" w:cs="Times New Roman"/>
                <w:sz w:val="24"/>
                <w:szCs w:val="24"/>
              </w:rPr>
            </w:pPr>
            <w:r w:rsidRPr="00B812DA">
              <w:rPr>
                <w:rFonts w:ascii="Bookman Old Style" w:hAnsi="Bookman Old Style" w:cs="Times New Roman"/>
                <w:sz w:val="24"/>
                <w:szCs w:val="24"/>
              </w:rPr>
              <w:t>3 класс</w:t>
            </w:r>
          </w:p>
        </w:tc>
      </w:tr>
      <w:tr w:rsidR="001513F8" w:rsidRPr="00B812DA" w:rsidTr="008F2698">
        <w:trPr>
          <w:cnfStyle w:val="000000100000"/>
        </w:trPr>
        <w:tc>
          <w:tcPr>
            <w:cnfStyle w:val="001000000000"/>
            <w:tcW w:w="495" w:type="pct"/>
          </w:tcPr>
          <w:p w:rsidR="001513F8" w:rsidRPr="00B812DA" w:rsidRDefault="001513F8" w:rsidP="00E47877">
            <w:pPr>
              <w:pStyle w:val="aa"/>
              <w:numPr>
                <w:ilvl w:val="0"/>
                <w:numId w:val="28"/>
              </w:numPr>
              <w:jc w:val="both"/>
              <w:rPr>
                <w:rFonts w:ascii="Bookman Old Style" w:hAnsi="Bookman Old Style" w:cs="Times New Roman"/>
                <w:sz w:val="24"/>
                <w:szCs w:val="24"/>
              </w:rPr>
            </w:pPr>
          </w:p>
        </w:tc>
        <w:tc>
          <w:tcPr>
            <w:tcW w:w="1688" w:type="pct"/>
          </w:tcPr>
          <w:p w:rsidR="001513F8" w:rsidRPr="00B812DA" w:rsidRDefault="001513F8" w:rsidP="001513F8">
            <w:pPr>
              <w:jc w:val="both"/>
              <w:cnfStyle w:val="000000100000"/>
              <w:rPr>
                <w:rFonts w:ascii="Bookman Old Style" w:hAnsi="Bookman Old Style" w:cs="Times New Roman"/>
                <w:sz w:val="24"/>
                <w:szCs w:val="24"/>
              </w:rPr>
            </w:pPr>
            <w:r>
              <w:rPr>
                <w:rFonts w:ascii="Bookman Old Style" w:hAnsi="Bookman Old Style" w:cs="Times New Roman"/>
                <w:sz w:val="24"/>
                <w:szCs w:val="24"/>
              </w:rPr>
              <w:t>Коломийцева Лилия Сергеевна</w:t>
            </w:r>
          </w:p>
        </w:tc>
        <w:tc>
          <w:tcPr>
            <w:tcW w:w="1567" w:type="pct"/>
          </w:tcPr>
          <w:p w:rsidR="001513F8" w:rsidRPr="00B812DA" w:rsidRDefault="001513F8" w:rsidP="001513F8">
            <w:pPr>
              <w:jc w:val="both"/>
              <w:cnfStyle w:val="000000100000"/>
              <w:rPr>
                <w:rFonts w:ascii="Bookman Old Style" w:hAnsi="Bookman Old Style" w:cs="Times New Roman"/>
                <w:sz w:val="24"/>
                <w:szCs w:val="24"/>
              </w:rPr>
            </w:pPr>
            <w:r w:rsidRPr="00B812DA">
              <w:rPr>
                <w:rFonts w:ascii="Bookman Old Style" w:hAnsi="Bookman Old Style" w:cs="Times New Roman"/>
                <w:sz w:val="24"/>
                <w:szCs w:val="24"/>
              </w:rPr>
              <w:t>учитель начальных классов</w:t>
            </w:r>
          </w:p>
        </w:tc>
        <w:tc>
          <w:tcPr>
            <w:tcW w:w="1250" w:type="pct"/>
          </w:tcPr>
          <w:p w:rsidR="001513F8" w:rsidRPr="00B812DA" w:rsidRDefault="001513F8" w:rsidP="001513F8">
            <w:pPr>
              <w:jc w:val="both"/>
              <w:cnfStyle w:val="000000100000"/>
              <w:rPr>
                <w:rFonts w:ascii="Bookman Old Style" w:hAnsi="Bookman Old Style" w:cs="Times New Roman"/>
                <w:sz w:val="24"/>
                <w:szCs w:val="24"/>
              </w:rPr>
            </w:pPr>
            <w:r w:rsidRPr="00B812DA">
              <w:rPr>
                <w:rFonts w:ascii="Bookman Old Style" w:hAnsi="Bookman Old Style" w:cs="Times New Roman"/>
                <w:sz w:val="24"/>
                <w:szCs w:val="24"/>
              </w:rPr>
              <w:t>4 класс</w:t>
            </w:r>
          </w:p>
        </w:tc>
      </w:tr>
      <w:tr w:rsidR="001513F8" w:rsidRPr="00B812DA" w:rsidTr="008F2698">
        <w:tc>
          <w:tcPr>
            <w:cnfStyle w:val="001000000000"/>
            <w:tcW w:w="495" w:type="pct"/>
          </w:tcPr>
          <w:p w:rsidR="001513F8" w:rsidRPr="00B812DA" w:rsidRDefault="001513F8" w:rsidP="00E47877">
            <w:pPr>
              <w:pStyle w:val="aa"/>
              <w:numPr>
                <w:ilvl w:val="0"/>
                <w:numId w:val="28"/>
              </w:numPr>
              <w:jc w:val="both"/>
              <w:rPr>
                <w:rFonts w:ascii="Bookman Old Style" w:hAnsi="Bookman Old Style" w:cs="Times New Roman"/>
                <w:sz w:val="24"/>
                <w:szCs w:val="24"/>
              </w:rPr>
            </w:pPr>
          </w:p>
        </w:tc>
        <w:tc>
          <w:tcPr>
            <w:tcW w:w="1688" w:type="pct"/>
          </w:tcPr>
          <w:p w:rsidR="001513F8" w:rsidRPr="00B812DA" w:rsidRDefault="001513F8" w:rsidP="001513F8">
            <w:pPr>
              <w:jc w:val="both"/>
              <w:cnfStyle w:val="000000000000"/>
              <w:rPr>
                <w:rFonts w:ascii="Bookman Old Style" w:hAnsi="Bookman Old Style" w:cs="Times New Roman"/>
                <w:sz w:val="24"/>
                <w:szCs w:val="24"/>
              </w:rPr>
            </w:pPr>
            <w:r>
              <w:rPr>
                <w:rFonts w:ascii="Bookman Old Style" w:hAnsi="Bookman Old Style" w:cs="Times New Roman"/>
                <w:sz w:val="24"/>
                <w:szCs w:val="24"/>
              </w:rPr>
              <w:t>Сибен Елена Викторовна</w:t>
            </w:r>
          </w:p>
        </w:tc>
        <w:tc>
          <w:tcPr>
            <w:tcW w:w="1567" w:type="pct"/>
          </w:tcPr>
          <w:p w:rsidR="001513F8" w:rsidRPr="00B812DA" w:rsidRDefault="001513F8" w:rsidP="001513F8">
            <w:pPr>
              <w:jc w:val="both"/>
              <w:cnfStyle w:val="000000000000"/>
              <w:rPr>
                <w:rFonts w:ascii="Bookman Old Style" w:hAnsi="Bookman Old Style" w:cs="Times New Roman"/>
                <w:sz w:val="24"/>
                <w:szCs w:val="24"/>
              </w:rPr>
            </w:pPr>
            <w:r>
              <w:rPr>
                <w:rFonts w:ascii="Bookman Old Style" w:hAnsi="Bookman Old Style" w:cs="Times New Roman"/>
                <w:sz w:val="24"/>
                <w:szCs w:val="24"/>
              </w:rPr>
              <w:t>социальный педагог</w:t>
            </w:r>
          </w:p>
        </w:tc>
        <w:tc>
          <w:tcPr>
            <w:tcW w:w="1250" w:type="pct"/>
          </w:tcPr>
          <w:p w:rsidR="001513F8" w:rsidRPr="00B812DA" w:rsidRDefault="001513F8" w:rsidP="001513F8">
            <w:pPr>
              <w:jc w:val="both"/>
              <w:cnfStyle w:val="000000000000"/>
              <w:rPr>
                <w:rFonts w:ascii="Bookman Old Style" w:hAnsi="Bookman Old Style" w:cs="Times New Roman"/>
                <w:sz w:val="24"/>
                <w:szCs w:val="24"/>
              </w:rPr>
            </w:pPr>
            <w:r w:rsidRPr="00B812DA">
              <w:rPr>
                <w:rFonts w:ascii="Bookman Old Style" w:hAnsi="Bookman Old Style" w:cs="Times New Roman"/>
                <w:sz w:val="24"/>
                <w:szCs w:val="24"/>
              </w:rPr>
              <w:t>5 класс</w:t>
            </w:r>
          </w:p>
        </w:tc>
      </w:tr>
      <w:tr w:rsidR="001513F8" w:rsidRPr="00B812DA" w:rsidTr="008F2698">
        <w:trPr>
          <w:cnfStyle w:val="000000100000"/>
        </w:trPr>
        <w:tc>
          <w:tcPr>
            <w:cnfStyle w:val="001000000000"/>
            <w:tcW w:w="495" w:type="pct"/>
          </w:tcPr>
          <w:p w:rsidR="001513F8" w:rsidRPr="00B812DA" w:rsidRDefault="001513F8" w:rsidP="00E47877">
            <w:pPr>
              <w:pStyle w:val="aa"/>
              <w:numPr>
                <w:ilvl w:val="0"/>
                <w:numId w:val="28"/>
              </w:numPr>
              <w:jc w:val="both"/>
              <w:rPr>
                <w:rFonts w:ascii="Bookman Old Style" w:hAnsi="Bookman Old Style" w:cs="Times New Roman"/>
                <w:sz w:val="24"/>
                <w:szCs w:val="24"/>
              </w:rPr>
            </w:pPr>
          </w:p>
        </w:tc>
        <w:tc>
          <w:tcPr>
            <w:tcW w:w="1688" w:type="pct"/>
          </w:tcPr>
          <w:p w:rsidR="001513F8" w:rsidRPr="00B812DA" w:rsidRDefault="001513F8" w:rsidP="001513F8">
            <w:pPr>
              <w:jc w:val="both"/>
              <w:cnfStyle w:val="000000100000"/>
              <w:rPr>
                <w:rFonts w:ascii="Bookman Old Style" w:hAnsi="Bookman Old Style" w:cs="Times New Roman"/>
                <w:sz w:val="24"/>
                <w:szCs w:val="24"/>
              </w:rPr>
            </w:pPr>
            <w:r>
              <w:rPr>
                <w:rFonts w:ascii="Bookman Old Style" w:hAnsi="Bookman Old Style" w:cs="Times New Roman"/>
                <w:sz w:val="24"/>
                <w:szCs w:val="24"/>
              </w:rPr>
              <w:t>Мирных Анна Викторовна</w:t>
            </w:r>
          </w:p>
        </w:tc>
        <w:tc>
          <w:tcPr>
            <w:tcW w:w="1567" w:type="pct"/>
          </w:tcPr>
          <w:p w:rsidR="001513F8" w:rsidRPr="00B812DA" w:rsidRDefault="001513F8" w:rsidP="001513F8">
            <w:pPr>
              <w:jc w:val="both"/>
              <w:cnfStyle w:val="000000100000"/>
              <w:rPr>
                <w:rFonts w:ascii="Bookman Old Style" w:hAnsi="Bookman Old Style" w:cs="Times New Roman"/>
                <w:sz w:val="24"/>
                <w:szCs w:val="24"/>
              </w:rPr>
            </w:pPr>
            <w:r>
              <w:rPr>
                <w:rFonts w:ascii="Bookman Old Style" w:hAnsi="Bookman Old Style" w:cs="Times New Roman"/>
                <w:sz w:val="24"/>
                <w:szCs w:val="24"/>
              </w:rPr>
              <w:t>учитель русского языка</w:t>
            </w:r>
          </w:p>
        </w:tc>
        <w:tc>
          <w:tcPr>
            <w:tcW w:w="1250" w:type="pct"/>
          </w:tcPr>
          <w:p w:rsidR="001513F8" w:rsidRPr="00B812DA" w:rsidRDefault="001513F8" w:rsidP="001513F8">
            <w:pPr>
              <w:jc w:val="both"/>
              <w:cnfStyle w:val="000000100000"/>
              <w:rPr>
                <w:rFonts w:ascii="Bookman Old Style" w:hAnsi="Bookman Old Style" w:cs="Times New Roman"/>
                <w:sz w:val="24"/>
                <w:szCs w:val="24"/>
              </w:rPr>
            </w:pPr>
            <w:r w:rsidRPr="00B812DA">
              <w:rPr>
                <w:rFonts w:ascii="Bookman Old Style" w:hAnsi="Bookman Old Style" w:cs="Times New Roman"/>
                <w:sz w:val="24"/>
                <w:szCs w:val="24"/>
              </w:rPr>
              <w:t>6 класс</w:t>
            </w:r>
          </w:p>
        </w:tc>
      </w:tr>
      <w:tr w:rsidR="001513F8" w:rsidRPr="00B812DA" w:rsidTr="008F2698">
        <w:tc>
          <w:tcPr>
            <w:cnfStyle w:val="001000000000"/>
            <w:tcW w:w="495" w:type="pct"/>
          </w:tcPr>
          <w:p w:rsidR="001513F8" w:rsidRPr="00B812DA" w:rsidRDefault="001513F8" w:rsidP="00E47877">
            <w:pPr>
              <w:pStyle w:val="aa"/>
              <w:numPr>
                <w:ilvl w:val="0"/>
                <w:numId w:val="28"/>
              </w:numPr>
              <w:jc w:val="both"/>
              <w:rPr>
                <w:rFonts w:ascii="Bookman Old Style" w:hAnsi="Bookman Old Style" w:cs="Times New Roman"/>
                <w:sz w:val="24"/>
                <w:szCs w:val="24"/>
              </w:rPr>
            </w:pPr>
          </w:p>
        </w:tc>
        <w:tc>
          <w:tcPr>
            <w:tcW w:w="1688" w:type="pct"/>
          </w:tcPr>
          <w:p w:rsidR="001513F8" w:rsidRPr="00B812DA" w:rsidRDefault="001513F8" w:rsidP="001513F8">
            <w:pPr>
              <w:jc w:val="both"/>
              <w:cnfStyle w:val="000000000000"/>
              <w:rPr>
                <w:rFonts w:ascii="Bookman Old Style" w:hAnsi="Bookman Old Style" w:cs="Times New Roman"/>
                <w:sz w:val="24"/>
                <w:szCs w:val="24"/>
              </w:rPr>
            </w:pPr>
            <w:r>
              <w:rPr>
                <w:rFonts w:ascii="Bookman Old Style" w:hAnsi="Bookman Old Style" w:cs="Times New Roman"/>
                <w:sz w:val="24"/>
                <w:szCs w:val="24"/>
              </w:rPr>
              <w:t>Тэседо Елена Чековна</w:t>
            </w:r>
          </w:p>
        </w:tc>
        <w:tc>
          <w:tcPr>
            <w:tcW w:w="1567" w:type="pct"/>
          </w:tcPr>
          <w:p w:rsidR="001513F8" w:rsidRPr="00B812DA" w:rsidRDefault="001513F8" w:rsidP="001513F8">
            <w:pPr>
              <w:jc w:val="both"/>
              <w:cnfStyle w:val="000000000000"/>
              <w:rPr>
                <w:rFonts w:ascii="Bookman Old Style" w:hAnsi="Bookman Old Style" w:cs="Times New Roman"/>
                <w:sz w:val="24"/>
                <w:szCs w:val="24"/>
              </w:rPr>
            </w:pPr>
            <w:r>
              <w:rPr>
                <w:rFonts w:ascii="Bookman Old Style" w:hAnsi="Bookman Old Style" w:cs="Times New Roman"/>
                <w:sz w:val="24"/>
                <w:szCs w:val="24"/>
              </w:rPr>
              <w:t>учитель трудового обучения</w:t>
            </w:r>
          </w:p>
        </w:tc>
        <w:tc>
          <w:tcPr>
            <w:tcW w:w="1250" w:type="pct"/>
          </w:tcPr>
          <w:p w:rsidR="001513F8" w:rsidRPr="00B812DA" w:rsidRDefault="001513F8" w:rsidP="001513F8">
            <w:pPr>
              <w:jc w:val="both"/>
              <w:cnfStyle w:val="000000000000"/>
              <w:rPr>
                <w:rFonts w:ascii="Bookman Old Style" w:hAnsi="Bookman Old Style" w:cs="Times New Roman"/>
                <w:sz w:val="24"/>
                <w:szCs w:val="24"/>
              </w:rPr>
            </w:pPr>
            <w:r w:rsidRPr="00B812DA">
              <w:rPr>
                <w:rFonts w:ascii="Bookman Old Style" w:hAnsi="Bookman Old Style" w:cs="Times New Roman"/>
                <w:sz w:val="24"/>
                <w:szCs w:val="24"/>
              </w:rPr>
              <w:t>7 класс</w:t>
            </w:r>
          </w:p>
        </w:tc>
      </w:tr>
      <w:tr w:rsidR="001513F8" w:rsidRPr="00B812DA" w:rsidTr="008F2698">
        <w:trPr>
          <w:cnfStyle w:val="000000100000"/>
        </w:trPr>
        <w:tc>
          <w:tcPr>
            <w:cnfStyle w:val="001000000000"/>
            <w:tcW w:w="495" w:type="pct"/>
          </w:tcPr>
          <w:p w:rsidR="001513F8" w:rsidRPr="00B812DA" w:rsidRDefault="001513F8" w:rsidP="00E47877">
            <w:pPr>
              <w:pStyle w:val="aa"/>
              <w:numPr>
                <w:ilvl w:val="0"/>
                <w:numId w:val="28"/>
              </w:numPr>
              <w:jc w:val="both"/>
              <w:rPr>
                <w:rFonts w:ascii="Bookman Old Style" w:hAnsi="Bookman Old Style" w:cs="Times New Roman"/>
                <w:sz w:val="24"/>
                <w:szCs w:val="24"/>
              </w:rPr>
            </w:pPr>
          </w:p>
        </w:tc>
        <w:tc>
          <w:tcPr>
            <w:tcW w:w="1688" w:type="pct"/>
          </w:tcPr>
          <w:p w:rsidR="001513F8" w:rsidRPr="00B812DA" w:rsidRDefault="001513F8" w:rsidP="001513F8">
            <w:pPr>
              <w:jc w:val="both"/>
              <w:cnfStyle w:val="000000100000"/>
              <w:rPr>
                <w:rFonts w:ascii="Bookman Old Style" w:hAnsi="Bookman Old Style" w:cs="Times New Roman"/>
                <w:sz w:val="24"/>
                <w:szCs w:val="24"/>
              </w:rPr>
            </w:pPr>
            <w:r>
              <w:rPr>
                <w:rFonts w:ascii="Bookman Old Style" w:hAnsi="Bookman Old Style" w:cs="Times New Roman"/>
                <w:sz w:val="24"/>
                <w:szCs w:val="24"/>
              </w:rPr>
              <w:t>Завалова Марина Валентиновна</w:t>
            </w:r>
          </w:p>
        </w:tc>
        <w:tc>
          <w:tcPr>
            <w:tcW w:w="1567" w:type="pct"/>
          </w:tcPr>
          <w:p w:rsidR="001513F8" w:rsidRPr="00B812DA" w:rsidRDefault="001513F8" w:rsidP="001513F8">
            <w:pPr>
              <w:jc w:val="both"/>
              <w:cnfStyle w:val="000000100000"/>
              <w:rPr>
                <w:rFonts w:ascii="Bookman Old Style" w:hAnsi="Bookman Old Style" w:cs="Times New Roman"/>
                <w:sz w:val="24"/>
                <w:szCs w:val="24"/>
              </w:rPr>
            </w:pPr>
            <w:r>
              <w:rPr>
                <w:rFonts w:ascii="Bookman Old Style" w:hAnsi="Bookman Old Style" w:cs="Times New Roman"/>
                <w:sz w:val="24"/>
                <w:szCs w:val="24"/>
              </w:rPr>
              <w:t>учитель русского языка</w:t>
            </w:r>
          </w:p>
        </w:tc>
        <w:tc>
          <w:tcPr>
            <w:tcW w:w="1250" w:type="pct"/>
          </w:tcPr>
          <w:p w:rsidR="001513F8" w:rsidRPr="00B812DA" w:rsidRDefault="001513F8" w:rsidP="001513F8">
            <w:pPr>
              <w:jc w:val="both"/>
              <w:cnfStyle w:val="000000100000"/>
              <w:rPr>
                <w:rFonts w:ascii="Bookman Old Style" w:hAnsi="Bookman Old Style" w:cs="Times New Roman"/>
                <w:sz w:val="24"/>
                <w:szCs w:val="24"/>
              </w:rPr>
            </w:pPr>
            <w:r w:rsidRPr="00B812DA">
              <w:rPr>
                <w:rFonts w:ascii="Bookman Old Style" w:hAnsi="Bookman Old Style" w:cs="Times New Roman"/>
                <w:sz w:val="24"/>
                <w:szCs w:val="24"/>
              </w:rPr>
              <w:t>8 класс</w:t>
            </w:r>
          </w:p>
        </w:tc>
      </w:tr>
      <w:tr w:rsidR="001513F8" w:rsidRPr="00B812DA" w:rsidTr="008F2698">
        <w:tc>
          <w:tcPr>
            <w:cnfStyle w:val="001000000000"/>
            <w:tcW w:w="495" w:type="pct"/>
          </w:tcPr>
          <w:p w:rsidR="001513F8" w:rsidRPr="00B812DA" w:rsidRDefault="001513F8" w:rsidP="00E47877">
            <w:pPr>
              <w:pStyle w:val="aa"/>
              <w:numPr>
                <w:ilvl w:val="0"/>
                <w:numId w:val="28"/>
              </w:numPr>
              <w:jc w:val="both"/>
              <w:rPr>
                <w:rFonts w:ascii="Bookman Old Style" w:hAnsi="Bookman Old Style" w:cs="Times New Roman"/>
                <w:sz w:val="24"/>
                <w:szCs w:val="24"/>
              </w:rPr>
            </w:pPr>
          </w:p>
        </w:tc>
        <w:tc>
          <w:tcPr>
            <w:tcW w:w="1688" w:type="pct"/>
          </w:tcPr>
          <w:p w:rsidR="001513F8" w:rsidRPr="00B812DA" w:rsidRDefault="001513F8" w:rsidP="001513F8">
            <w:pPr>
              <w:jc w:val="both"/>
              <w:cnfStyle w:val="000000000000"/>
              <w:rPr>
                <w:rFonts w:ascii="Bookman Old Style" w:hAnsi="Bookman Old Style" w:cs="Times New Roman"/>
                <w:sz w:val="24"/>
                <w:szCs w:val="24"/>
              </w:rPr>
            </w:pPr>
            <w:r>
              <w:rPr>
                <w:rFonts w:ascii="Bookman Old Style" w:hAnsi="Bookman Old Style" w:cs="Times New Roman"/>
                <w:sz w:val="24"/>
                <w:szCs w:val="24"/>
              </w:rPr>
              <w:t>Меньшикова Мария Васильевна</w:t>
            </w:r>
          </w:p>
        </w:tc>
        <w:tc>
          <w:tcPr>
            <w:tcW w:w="1567" w:type="pct"/>
          </w:tcPr>
          <w:p w:rsidR="001513F8" w:rsidRPr="00B812DA" w:rsidRDefault="001513F8" w:rsidP="001513F8">
            <w:pPr>
              <w:jc w:val="both"/>
              <w:cnfStyle w:val="000000000000"/>
              <w:rPr>
                <w:rFonts w:ascii="Bookman Old Style" w:hAnsi="Bookman Old Style" w:cs="Times New Roman"/>
                <w:sz w:val="24"/>
                <w:szCs w:val="24"/>
              </w:rPr>
            </w:pPr>
            <w:r w:rsidRPr="00B812DA">
              <w:rPr>
                <w:rFonts w:ascii="Bookman Old Style" w:hAnsi="Bookman Old Style" w:cs="Times New Roman"/>
                <w:sz w:val="24"/>
                <w:szCs w:val="24"/>
              </w:rPr>
              <w:t>учитель трудового обучения, СБО</w:t>
            </w:r>
          </w:p>
        </w:tc>
        <w:tc>
          <w:tcPr>
            <w:tcW w:w="1250" w:type="pct"/>
          </w:tcPr>
          <w:p w:rsidR="001513F8" w:rsidRPr="00B812DA" w:rsidRDefault="001513F8" w:rsidP="001513F8">
            <w:pPr>
              <w:jc w:val="both"/>
              <w:cnfStyle w:val="000000000000"/>
              <w:rPr>
                <w:rFonts w:ascii="Bookman Old Style" w:hAnsi="Bookman Old Style" w:cs="Times New Roman"/>
                <w:sz w:val="24"/>
                <w:szCs w:val="24"/>
              </w:rPr>
            </w:pPr>
            <w:r w:rsidRPr="00B812DA">
              <w:rPr>
                <w:rFonts w:ascii="Bookman Old Style" w:hAnsi="Bookman Old Style" w:cs="Times New Roman"/>
                <w:sz w:val="24"/>
                <w:szCs w:val="24"/>
              </w:rPr>
              <w:t>9 класс</w:t>
            </w:r>
          </w:p>
        </w:tc>
      </w:tr>
    </w:tbl>
    <w:p w:rsidR="00B812DA" w:rsidRPr="00B812DA" w:rsidRDefault="00B812DA" w:rsidP="00B812DA">
      <w:pPr>
        <w:pStyle w:val="Default"/>
        <w:jc w:val="both"/>
        <w:rPr>
          <w:rFonts w:ascii="Bookman Old Style" w:hAnsi="Bookman Old Style"/>
        </w:rPr>
      </w:pPr>
    </w:p>
    <w:p w:rsidR="001513F8" w:rsidRPr="001513F8" w:rsidRDefault="00B812DA" w:rsidP="001513F8">
      <w:pPr>
        <w:pStyle w:val="Default"/>
        <w:spacing w:line="276" w:lineRule="auto"/>
        <w:jc w:val="both"/>
        <w:rPr>
          <w:rFonts w:ascii="Bookman Old Style" w:hAnsi="Bookman Old Style"/>
        </w:rPr>
      </w:pPr>
      <w:r w:rsidRPr="00B812DA">
        <w:rPr>
          <w:rFonts w:ascii="Bookman Old Style" w:hAnsi="Bookman Old Style"/>
        </w:rPr>
        <w:t xml:space="preserve"> </w:t>
      </w:r>
      <w:r w:rsidR="001513F8" w:rsidRPr="001513F8">
        <w:rPr>
          <w:rFonts w:ascii="Bookman Old Style" w:hAnsi="Bookman Old Style"/>
        </w:rPr>
        <w:t xml:space="preserve">Стаж работы в качестве классного руководителя: до 5 лет – 5 чел.; 5-10 лет – 1 чел.; 10-20 лет- 2 чел. </w:t>
      </w:r>
    </w:p>
    <w:p w:rsidR="001513F8" w:rsidRPr="00264130" w:rsidRDefault="001513F8" w:rsidP="00264130">
      <w:pPr>
        <w:pStyle w:val="Default"/>
        <w:spacing w:line="276" w:lineRule="auto"/>
        <w:ind w:firstLine="709"/>
        <w:jc w:val="both"/>
        <w:rPr>
          <w:rFonts w:ascii="Bookman Old Style" w:hAnsi="Bookman Old Style"/>
          <w:b/>
          <w:i/>
        </w:rPr>
      </w:pPr>
      <w:r w:rsidRPr="001513F8">
        <w:rPr>
          <w:rFonts w:ascii="Bookman Old Style" w:hAnsi="Bookman Old Style"/>
        </w:rPr>
        <w:t xml:space="preserve">В 2017 -2018 учебном году МО классных руководителей продолжило работу по теме: </w:t>
      </w:r>
      <w:r w:rsidRPr="001513F8">
        <w:rPr>
          <w:rFonts w:ascii="Bookman Old Style" w:hAnsi="Bookman Old Style"/>
          <w:b/>
          <w:i/>
        </w:rPr>
        <w:t>«Современные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w:t>
      </w:r>
    </w:p>
    <w:p w:rsidR="001513F8" w:rsidRPr="001513F8" w:rsidRDefault="001513F8" w:rsidP="001513F8">
      <w:pPr>
        <w:pStyle w:val="Default"/>
        <w:spacing w:line="276" w:lineRule="auto"/>
        <w:jc w:val="both"/>
        <w:rPr>
          <w:rFonts w:ascii="Bookman Old Style" w:hAnsi="Bookman Old Style"/>
          <w:u w:val="single"/>
        </w:rPr>
      </w:pPr>
      <w:r w:rsidRPr="001513F8">
        <w:rPr>
          <w:rFonts w:ascii="Bookman Old Style" w:hAnsi="Bookman Old Style"/>
          <w:i/>
          <w:iCs/>
          <w:u w:val="single"/>
        </w:rPr>
        <w:t>Цель МО классных руководителей</w:t>
      </w:r>
      <w:r w:rsidRPr="001513F8">
        <w:rPr>
          <w:rFonts w:ascii="Bookman Old Style" w:hAnsi="Bookman Old Style"/>
          <w:u w:val="single"/>
        </w:rPr>
        <w:t>:</w:t>
      </w:r>
    </w:p>
    <w:p w:rsidR="001513F8" w:rsidRPr="001513F8" w:rsidRDefault="001513F8" w:rsidP="00264130">
      <w:pPr>
        <w:pStyle w:val="Default"/>
        <w:numPr>
          <w:ilvl w:val="0"/>
          <w:numId w:val="80"/>
        </w:numPr>
        <w:spacing w:line="276" w:lineRule="auto"/>
        <w:ind w:left="426" w:hanging="426"/>
        <w:jc w:val="both"/>
        <w:rPr>
          <w:rFonts w:ascii="Bookman Old Style" w:hAnsi="Bookman Old Style"/>
        </w:rPr>
      </w:pPr>
      <w:r w:rsidRPr="001513F8">
        <w:rPr>
          <w:rFonts w:ascii="Bookman Old Style" w:hAnsi="Bookman Old Style"/>
        </w:rPr>
        <w:t>Повышение профессионального мастерства классных руководителей, обобщение и распространение их педагогического опыта.</w:t>
      </w:r>
    </w:p>
    <w:p w:rsidR="001513F8" w:rsidRPr="001513F8" w:rsidRDefault="001513F8" w:rsidP="001513F8">
      <w:pPr>
        <w:pStyle w:val="Default"/>
        <w:spacing w:line="276" w:lineRule="auto"/>
        <w:jc w:val="both"/>
        <w:rPr>
          <w:rFonts w:ascii="Bookman Old Style" w:hAnsi="Bookman Old Style"/>
        </w:rPr>
      </w:pPr>
      <w:r w:rsidRPr="001513F8">
        <w:rPr>
          <w:rFonts w:ascii="Bookman Old Style" w:hAnsi="Bookman Old Style"/>
          <w:i/>
          <w:iCs/>
        </w:rPr>
        <w:t>Перед МО классных руководителей в текущем учебном году стояли следующие задачи:</w:t>
      </w:r>
    </w:p>
    <w:p w:rsidR="001513F8" w:rsidRPr="001513F8" w:rsidRDefault="001513F8" w:rsidP="00E47877">
      <w:pPr>
        <w:pStyle w:val="Default"/>
        <w:numPr>
          <w:ilvl w:val="0"/>
          <w:numId w:val="30"/>
        </w:numPr>
        <w:spacing w:line="276" w:lineRule="auto"/>
        <w:jc w:val="both"/>
        <w:rPr>
          <w:rFonts w:ascii="Bookman Old Style" w:hAnsi="Bookman Old Style"/>
        </w:rPr>
      </w:pPr>
      <w:r w:rsidRPr="001513F8">
        <w:rPr>
          <w:rFonts w:ascii="Bookman Old Style" w:hAnsi="Bookman Old Style"/>
        </w:rPr>
        <w:t>Совершенствование и повышение эффективности воспитательной работы в школе.</w:t>
      </w:r>
    </w:p>
    <w:p w:rsidR="001513F8" w:rsidRPr="001513F8" w:rsidRDefault="001513F8" w:rsidP="00E47877">
      <w:pPr>
        <w:pStyle w:val="Default"/>
        <w:numPr>
          <w:ilvl w:val="0"/>
          <w:numId w:val="30"/>
        </w:numPr>
        <w:spacing w:line="276" w:lineRule="auto"/>
        <w:jc w:val="both"/>
        <w:rPr>
          <w:rFonts w:ascii="Bookman Old Style" w:hAnsi="Bookman Old Style"/>
        </w:rPr>
      </w:pPr>
      <w:r w:rsidRPr="001513F8">
        <w:rPr>
          <w:rFonts w:ascii="Bookman Old Style" w:hAnsi="Bookman Old Style"/>
        </w:rPr>
        <w:lastRenderedPageBreak/>
        <w:t>Оказание информационно-методической и практической помощи классным руководителям в воспитательной работе с учащимися с интеллектуальными нарушениями.</w:t>
      </w:r>
    </w:p>
    <w:p w:rsidR="001513F8" w:rsidRPr="001513F8" w:rsidRDefault="001513F8" w:rsidP="00E47877">
      <w:pPr>
        <w:pStyle w:val="Default"/>
        <w:numPr>
          <w:ilvl w:val="0"/>
          <w:numId w:val="30"/>
        </w:numPr>
        <w:spacing w:line="276" w:lineRule="auto"/>
        <w:jc w:val="both"/>
        <w:rPr>
          <w:rFonts w:ascii="Bookman Old Style" w:hAnsi="Bookman Old Style"/>
        </w:rPr>
      </w:pPr>
      <w:r w:rsidRPr="001513F8">
        <w:rPr>
          <w:rFonts w:ascii="Bookman Old Style" w:hAnsi="Bookman Old Style"/>
        </w:rPr>
        <w:t>Активное включение классных руководителей в научно-методическую, инновационную, опытно-педагогическую деятельность.</w:t>
      </w:r>
    </w:p>
    <w:p w:rsidR="001513F8" w:rsidRPr="001513F8" w:rsidRDefault="001513F8" w:rsidP="00E47877">
      <w:pPr>
        <w:pStyle w:val="Default"/>
        <w:numPr>
          <w:ilvl w:val="0"/>
          <w:numId w:val="30"/>
        </w:numPr>
        <w:spacing w:line="276" w:lineRule="auto"/>
        <w:jc w:val="both"/>
        <w:rPr>
          <w:rFonts w:ascii="Bookman Old Style" w:hAnsi="Bookman Old Style"/>
        </w:rPr>
      </w:pPr>
      <w:r w:rsidRPr="001513F8">
        <w:rPr>
          <w:rFonts w:ascii="Bookman Old Style" w:hAnsi="Bookman Old Style"/>
        </w:rPr>
        <w:t>Развитие информационной культуры классных руководителей и использование информационных технологий в воспитательной работе.</w:t>
      </w:r>
    </w:p>
    <w:p w:rsidR="001513F8" w:rsidRPr="001513F8" w:rsidRDefault="001513F8" w:rsidP="00E47877">
      <w:pPr>
        <w:pStyle w:val="Default"/>
        <w:numPr>
          <w:ilvl w:val="0"/>
          <w:numId w:val="30"/>
        </w:numPr>
        <w:spacing w:line="276" w:lineRule="auto"/>
        <w:jc w:val="both"/>
        <w:rPr>
          <w:rFonts w:ascii="Bookman Old Style" w:hAnsi="Bookman Old Style"/>
        </w:rPr>
      </w:pPr>
      <w:r w:rsidRPr="001513F8">
        <w:rPr>
          <w:rFonts w:ascii="Bookman Old Style" w:hAnsi="Bookman Old Style"/>
        </w:rPr>
        <w:t>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1513F8" w:rsidRPr="001513F8" w:rsidRDefault="001513F8" w:rsidP="00E47877">
      <w:pPr>
        <w:pStyle w:val="a7"/>
        <w:numPr>
          <w:ilvl w:val="0"/>
          <w:numId w:val="30"/>
        </w:numPr>
        <w:spacing w:before="0" w:beforeAutospacing="0" w:after="0" w:afterAutospacing="0" w:line="276" w:lineRule="auto"/>
        <w:jc w:val="both"/>
        <w:rPr>
          <w:rFonts w:ascii="Bookman Old Style" w:hAnsi="Bookman Old Style"/>
        </w:rPr>
      </w:pPr>
      <w:r w:rsidRPr="001513F8">
        <w:rPr>
          <w:rFonts w:ascii="Bookman Old Style" w:hAnsi="Bookman Old Style"/>
        </w:rPr>
        <w:t>Изучение и обобщение интересного опыта работы классного руководителя.</w:t>
      </w:r>
    </w:p>
    <w:p w:rsidR="001513F8" w:rsidRPr="001513F8" w:rsidRDefault="001513F8" w:rsidP="001513F8">
      <w:pPr>
        <w:pStyle w:val="Default"/>
        <w:spacing w:line="276" w:lineRule="auto"/>
        <w:ind w:left="360"/>
        <w:jc w:val="both"/>
        <w:rPr>
          <w:rFonts w:ascii="Bookman Old Style" w:hAnsi="Bookman Old Style"/>
        </w:rPr>
      </w:pPr>
    </w:p>
    <w:p w:rsidR="001513F8" w:rsidRPr="001513F8" w:rsidRDefault="001513F8" w:rsidP="001513F8">
      <w:pPr>
        <w:pStyle w:val="Default"/>
        <w:spacing w:line="276" w:lineRule="auto"/>
        <w:ind w:firstLine="709"/>
        <w:jc w:val="both"/>
        <w:rPr>
          <w:rFonts w:ascii="Bookman Old Style" w:hAnsi="Bookman Old Style"/>
        </w:rPr>
      </w:pPr>
      <w:r w:rsidRPr="001513F8">
        <w:rPr>
          <w:rFonts w:ascii="Bookman Old Style" w:hAnsi="Bookman Old Style"/>
          <w:iCs/>
        </w:rPr>
        <w:t>За 2017 - 2018 учебный год были проведены 5 заседаний методического объединения. Заседания проходили в различных формах: круглый стол, педагогические чтения, дискуссии, обмен опытом. Курировала работу методического объединения зам. директора по УВР Усольцева И.Л.</w:t>
      </w:r>
    </w:p>
    <w:p w:rsidR="001513F8" w:rsidRDefault="001513F8" w:rsidP="00264130">
      <w:pPr>
        <w:pStyle w:val="Default"/>
        <w:numPr>
          <w:ilvl w:val="0"/>
          <w:numId w:val="80"/>
        </w:numPr>
        <w:spacing w:line="276" w:lineRule="auto"/>
        <w:ind w:left="426" w:hanging="426"/>
        <w:jc w:val="both"/>
        <w:rPr>
          <w:rFonts w:ascii="Bookman Old Style" w:hAnsi="Bookman Old Style"/>
        </w:rPr>
      </w:pPr>
      <w:r w:rsidRPr="001513F8">
        <w:rPr>
          <w:rFonts w:ascii="Bookman Old Style" w:hAnsi="Bookman Old Style"/>
        </w:rPr>
        <w:t xml:space="preserve">На </w:t>
      </w:r>
      <w:r w:rsidRPr="001513F8">
        <w:rPr>
          <w:rFonts w:ascii="Bookman Old Style" w:hAnsi="Bookman Old Style"/>
          <w:b/>
        </w:rPr>
        <w:t>1 заседании</w:t>
      </w:r>
      <w:r w:rsidRPr="001513F8">
        <w:rPr>
          <w:rFonts w:ascii="Bookman Old Style" w:hAnsi="Bookman Old Style"/>
        </w:rPr>
        <w:t xml:space="preserve"> были рассмотрены основные направления работы классного руководителя в 2017-2018 учебном году, содержание, формы и методы работы классного руководителя в современной школе.  Были обозначены основные принципы планирования воспитательной работы в ОУ. Особое внимание было уделено вопросу технологии составления воспитательных планов, приоритетным направлениям воспитания, которые указаны в новых стандартах: </w:t>
      </w:r>
      <w:r w:rsidRPr="001513F8">
        <w:rPr>
          <w:rFonts w:ascii="Bookman Old Style" w:hAnsi="Bookman Old Style"/>
          <w:b/>
        </w:rPr>
        <w:t>духовно-нравственное развитие; формирование экологической культуры, здорового и безопасного образа жизни</w:t>
      </w:r>
      <w:r w:rsidRPr="001513F8">
        <w:rPr>
          <w:rFonts w:ascii="Bookman Old Style" w:hAnsi="Bookman Old Style"/>
        </w:rPr>
        <w:t>.</w:t>
      </w:r>
    </w:p>
    <w:p w:rsidR="00264130" w:rsidRPr="00264130" w:rsidRDefault="001513F8" w:rsidP="00264130">
      <w:pPr>
        <w:pStyle w:val="Default"/>
        <w:numPr>
          <w:ilvl w:val="0"/>
          <w:numId w:val="80"/>
        </w:numPr>
        <w:spacing w:line="276" w:lineRule="auto"/>
        <w:ind w:left="426" w:hanging="426"/>
        <w:jc w:val="both"/>
        <w:rPr>
          <w:rFonts w:ascii="Bookman Old Style" w:hAnsi="Bookman Old Style"/>
        </w:rPr>
      </w:pPr>
      <w:r w:rsidRPr="00264130">
        <w:rPr>
          <w:rFonts w:ascii="Bookman Old Style" w:hAnsi="Bookman Old Style"/>
          <w:b/>
        </w:rPr>
        <w:t>Заседание 2 было</w:t>
      </w:r>
      <w:r w:rsidRPr="00264130">
        <w:rPr>
          <w:rFonts w:ascii="Bookman Old Style" w:hAnsi="Bookman Old Style"/>
        </w:rPr>
        <w:t xml:space="preserve"> посвящено теме «</w:t>
      </w:r>
      <w:r w:rsidRPr="00264130">
        <w:rPr>
          <w:rFonts w:ascii="Bookman Old Style" w:eastAsia="Times New Roman" w:hAnsi="Bookman Old Style"/>
          <w:lang w:eastAsia="ru-RU"/>
        </w:rPr>
        <w:t>Аспекты воспитательной работы с детьми, имеющими интеллектуальные нарушения в условиях реализации ФГОС». Руководитель МО Вишневская О. В. рассказала о реализации концепции духовно-нравственного развития и воспитания личности гражданина России в условиях введения ФГОС. Классный руководитель 3 класса Иванова В. С. представила опыт работы по теме: «Современные формы и методы воспитательной работы с учащимися с ОВЗ в условиях реализации ФГОС». Классные руководители 1,2-9 классов представили мониторинг уровня воспитанности обучающихся на начало 2017-2018 учебного года.</w:t>
      </w:r>
    </w:p>
    <w:p w:rsidR="001513F8" w:rsidRPr="00264130" w:rsidRDefault="001513F8" w:rsidP="00264130">
      <w:pPr>
        <w:pStyle w:val="Default"/>
        <w:numPr>
          <w:ilvl w:val="0"/>
          <w:numId w:val="80"/>
        </w:numPr>
        <w:spacing w:line="276" w:lineRule="auto"/>
        <w:ind w:left="426" w:hanging="426"/>
        <w:jc w:val="both"/>
        <w:rPr>
          <w:rFonts w:ascii="Bookman Old Style" w:hAnsi="Bookman Old Style"/>
        </w:rPr>
      </w:pPr>
      <w:r w:rsidRPr="00264130">
        <w:rPr>
          <w:rFonts w:ascii="Bookman Old Style" w:eastAsia="Times New Roman" w:hAnsi="Bookman Old Style"/>
          <w:lang w:eastAsia="ru-RU"/>
        </w:rPr>
        <w:t xml:space="preserve"> </w:t>
      </w:r>
      <w:r w:rsidRPr="00264130">
        <w:rPr>
          <w:rFonts w:ascii="Bookman Old Style" w:hAnsi="Bookman Old Style"/>
          <w:b/>
        </w:rPr>
        <w:t>Заседание 3</w:t>
      </w:r>
      <w:r w:rsidR="00264130">
        <w:rPr>
          <w:rFonts w:ascii="Bookman Old Style" w:hAnsi="Bookman Old Style"/>
          <w:b/>
        </w:rPr>
        <w:t xml:space="preserve"> </w:t>
      </w:r>
      <w:r w:rsidRPr="00264130">
        <w:rPr>
          <w:rFonts w:ascii="Bookman Old Style" w:hAnsi="Bookman Old Style"/>
        </w:rPr>
        <w:t>проходило</w:t>
      </w:r>
      <w:r w:rsidR="00264130">
        <w:rPr>
          <w:rFonts w:ascii="Bookman Old Style" w:hAnsi="Bookman Old Style"/>
        </w:rPr>
        <w:t xml:space="preserve"> </w:t>
      </w:r>
      <w:r w:rsidRPr="00264130">
        <w:rPr>
          <w:rFonts w:ascii="Bookman Old Style" w:hAnsi="Bookman Old Style"/>
        </w:rPr>
        <w:t xml:space="preserve">в форме круглого стола. Классный руководитель 6 класса Мирных А. В. представила опыт совместной работы классного руководителя и родителей по коррекции девиантного поведения обучающихся с ОВЗ, а также дала методические рекомендации всем классным руководителям по работе с детьми «группы риска». Классный руководитель 5 класса Сибен Е.В. представила характеристику классного коллектива 5 класса, дала оценку уровню адаптации учащихся в условиях средней школы. Состоялся круглый стол, на котором классные руководители 1,2-9 </w:t>
      </w:r>
      <w:r w:rsidRPr="00264130">
        <w:rPr>
          <w:rFonts w:ascii="Bookman Old Style" w:hAnsi="Bookman Old Style"/>
        </w:rPr>
        <w:lastRenderedPageBreak/>
        <w:t xml:space="preserve">классов оценили деятельность классного коллектива по итогам </w:t>
      </w:r>
      <w:r w:rsidRPr="00264130">
        <w:rPr>
          <w:rFonts w:ascii="Bookman Old Style" w:eastAsia="Times New Roman" w:hAnsi="Bookman Old Style"/>
          <w:lang w:eastAsia="ru-RU"/>
        </w:rPr>
        <w:t>I полугодия, обменялись опытом работы по преодолению возникающих трудностей в работе со школьниками с ОВЗ.</w:t>
      </w:r>
    </w:p>
    <w:p w:rsidR="001513F8" w:rsidRDefault="001513F8" w:rsidP="00264130">
      <w:pPr>
        <w:pStyle w:val="Default"/>
        <w:numPr>
          <w:ilvl w:val="0"/>
          <w:numId w:val="80"/>
        </w:numPr>
        <w:spacing w:line="276" w:lineRule="auto"/>
        <w:ind w:left="426" w:hanging="426"/>
        <w:jc w:val="both"/>
        <w:rPr>
          <w:rFonts w:ascii="Bookman Old Style" w:hAnsi="Bookman Old Style"/>
        </w:rPr>
      </w:pPr>
      <w:r w:rsidRPr="00264130">
        <w:rPr>
          <w:rFonts w:ascii="Bookman Old Style" w:hAnsi="Bookman Old Style"/>
          <w:b/>
        </w:rPr>
        <w:t xml:space="preserve">На 4 заседании </w:t>
      </w:r>
      <w:r w:rsidRPr="00264130">
        <w:rPr>
          <w:rFonts w:ascii="Bookman Old Style" w:eastAsia="Times New Roman" w:hAnsi="Bookman Old Style"/>
          <w:lang w:eastAsia="ru-RU"/>
        </w:rPr>
        <w:t xml:space="preserve">рассмотрели 3 вопроса. </w:t>
      </w:r>
      <w:r w:rsidRPr="00264130">
        <w:rPr>
          <w:rFonts w:ascii="Bookman Old Style" w:hAnsi="Bookman Old Style"/>
        </w:rPr>
        <w:t>По первому вопросу классный руководитель 1-2 классов Вишневская О. В. представила характеристику классного коллектива 1-2 классов, уровень адаптации учащихся в условиях начальной школы.По второму вопросу классный руководитель 8 класса Завалова М. В. представила опыт совместной работы классного руководителя и воспитателя ГПД Трембач Л. А. по развитию познавательных и творческих способностей у обучающихся 8 класса, дала классным руководителям методические рекомендации по организации внеурочной деятельности для обучающихся с ОВЗ.По третьему вопросу классный руководитель 9 класса Меньшикова М. В. представила данные уровня сформированности личностно-значимых качеств выпускников 9 класса, уровень социальной адаптации и их дальнейшего самоопределения.</w:t>
      </w:r>
    </w:p>
    <w:p w:rsidR="001513F8" w:rsidRPr="00264130" w:rsidRDefault="001513F8" w:rsidP="00264130">
      <w:pPr>
        <w:pStyle w:val="Default"/>
        <w:numPr>
          <w:ilvl w:val="0"/>
          <w:numId w:val="80"/>
        </w:numPr>
        <w:spacing w:line="276" w:lineRule="auto"/>
        <w:ind w:left="426" w:hanging="426"/>
        <w:jc w:val="both"/>
        <w:rPr>
          <w:rFonts w:ascii="Bookman Old Style" w:hAnsi="Bookman Old Style"/>
        </w:rPr>
      </w:pPr>
      <w:r w:rsidRPr="00264130">
        <w:rPr>
          <w:rFonts w:ascii="Bookman Old Style" w:hAnsi="Bookman Old Style"/>
        </w:rPr>
        <w:t>На заключительном</w:t>
      </w:r>
      <w:r w:rsidRPr="00264130">
        <w:rPr>
          <w:rFonts w:ascii="Bookman Old Style" w:hAnsi="Bookman Old Style"/>
          <w:b/>
        </w:rPr>
        <w:t xml:space="preserve"> 5 заседании,</w:t>
      </w:r>
      <w:r w:rsidR="00264130">
        <w:rPr>
          <w:rFonts w:ascii="Bookman Old Style" w:hAnsi="Bookman Old Style"/>
          <w:b/>
        </w:rPr>
        <w:t xml:space="preserve"> </w:t>
      </w:r>
      <w:r w:rsidRPr="00264130">
        <w:rPr>
          <w:rFonts w:ascii="Bookman Old Style" w:eastAsia="Times New Roman" w:hAnsi="Bookman Old Style"/>
          <w:lang w:eastAsia="ru-RU"/>
        </w:rPr>
        <w:t>классные руководители 1,2-9 классов представили карты оценки классного коллектива за II полугодие. Классный руководитель 4 класса Коломийцева Л. С. представила анализ работы по формированию классного коллектива 4 класса. Руководитель МО подвела итоги работы МО классных руководителей за год, намечены цели работы, определены задачи на следующий 2018-2019 учебный год.</w:t>
      </w:r>
    </w:p>
    <w:p w:rsidR="001513F8" w:rsidRPr="001513F8" w:rsidRDefault="001513F8" w:rsidP="001513F8">
      <w:pPr>
        <w:pStyle w:val="Default"/>
        <w:spacing w:line="276" w:lineRule="auto"/>
        <w:ind w:left="502"/>
        <w:jc w:val="both"/>
        <w:rPr>
          <w:rFonts w:ascii="Bookman Old Style" w:hAnsi="Bookman Old Style"/>
        </w:rPr>
      </w:pPr>
      <w:r w:rsidRPr="001513F8">
        <w:rPr>
          <w:rFonts w:ascii="Bookman Old Style" w:hAnsi="Bookman Old Style"/>
        </w:rPr>
        <w:t xml:space="preserve">Также на заседаниях МО рассматривались общие и организационные вопросы: </w:t>
      </w:r>
    </w:p>
    <w:p w:rsidR="001513F8" w:rsidRPr="001513F8" w:rsidRDefault="001513F8" w:rsidP="00E47877">
      <w:pPr>
        <w:pStyle w:val="aa"/>
        <w:numPr>
          <w:ilvl w:val="0"/>
          <w:numId w:val="32"/>
        </w:numPr>
        <w:spacing w:after="0"/>
        <w:jc w:val="both"/>
        <w:rPr>
          <w:rFonts w:ascii="Bookman Old Style" w:hAnsi="Bookman Old Style" w:cs="Times New Roman"/>
          <w:sz w:val="24"/>
          <w:szCs w:val="24"/>
        </w:rPr>
      </w:pPr>
      <w:r w:rsidRPr="001513F8">
        <w:rPr>
          <w:rFonts w:ascii="Bookman Old Style" w:hAnsi="Bookman Old Style" w:cs="Times New Roman"/>
          <w:sz w:val="24"/>
          <w:szCs w:val="24"/>
        </w:rPr>
        <w:t>Содержание деятельности классного руководителя.</w:t>
      </w:r>
    </w:p>
    <w:p w:rsidR="001513F8" w:rsidRPr="001513F8" w:rsidRDefault="001513F8" w:rsidP="00E47877">
      <w:pPr>
        <w:pStyle w:val="aa"/>
        <w:numPr>
          <w:ilvl w:val="0"/>
          <w:numId w:val="32"/>
        </w:numPr>
        <w:spacing w:after="0"/>
        <w:jc w:val="both"/>
        <w:rPr>
          <w:rFonts w:ascii="Bookman Old Style" w:hAnsi="Bookman Old Style" w:cs="Times New Roman"/>
          <w:sz w:val="24"/>
          <w:szCs w:val="24"/>
        </w:rPr>
      </w:pPr>
      <w:r w:rsidRPr="001513F8">
        <w:rPr>
          <w:rFonts w:ascii="Bookman Old Style" w:hAnsi="Bookman Old Style" w:cs="Times New Roman"/>
          <w:sz w:val="24"/>
          <w:szCs w:val="24"/>
        </w:rPr>
        <w:t>Требования к ведению документации.</w:t>
      </w:r>
    </w:p>
    <w:p w:rsidR="001513F8" w:rsidRPr="001513F8" w:rsidRDefault="001513F8" w:rsidP="00E47877">
      <w:pPr>
        <w:pStyle w:val="aa"/>
        <w:numPr>
          <w:ilvl w:val="0"/>
          <w:numId w:val="32"/>
        </w:numPr>
        <w:spacing w:after="0"/>
        <w:jc w:val="both"/>
        <w:rPr>
          <w:rFonts w:ascii="Bookman Old Style" w:hAnsi="Bookman Old Style" w:cs="Times New Roman"/>
          <w:sz w:val="24"/>
          <w:szCs w:val="24"/>
        </w:rPr>
      </w:pPr>
      <w:r w:rsidRPr="001513F8">
        <w:rPr>
          <w:rFonts w:ascii="Bookman Old Style" w:hAnsi="Bookman Old Style" w:cs="Times New Roman"/>
          <w:sz w:val="24"/>
          <w:szCs w:val="24"/>
        </w:rPr>
        <w:t>Мониторинг уровня воспитанности школьников.</w:t>
      </w:r>
    </w:p>
    <w:p w:rsidR="001513F8" w:rsidRPr="001513F8" w:rsidRDefault="001513F8" w:rsidP="00E47877">
      <w:pPr>
        <w:pStyle w:val="aa"/>
        <w:numPr>
          <w:ilvl w:val="0"/>
          <w:numId w:val="32"/>
        </w:numPr>
        <w:spacing w:after="0"/>
        <w:jc w:val="both"/>
        <w:rPr>
          <w:rFonts w:ascii="Bookman Old Style" w:hAnsi="Bookman Old Style" w:cs="Times New Roman"/>
          <w:sz w:val="24"/>
          <w:szCs w:val="24"/>
        </w:rPr>
      </w:pPr>
      <w:r w:rsidRPr="001513F8">
        <w:rPr>
          <w:rFonts w:ascii="Bookman Old Style" w:hAnsi="Bookman Old Style" w:cs="Times New Roman"/>
          <w:sz w:val="24"/>
          <w:szCs w:val="24"/>
        </w:rPr>
        <w:t>Организация работы с детьми «группы риска».</w:t>
      </w:r>
    </w:p>
    <w:p w:rsidR="001513F8" w:rsidRPr="001513F8" w:rsidRDefault="001513F8" w:rsidP="001513F8">
      <w:pPr>
        <w:spacing w:after="0"/>
        <w:ind w:left="357" w:firstLine="709"/>
        <w:jc w:val="both"/>
        <w:rPr>
          <w:rFonts w:ascii="Bookman Old Style" w:hAnsi="Bookman Old Style" w:cs="Times New Roman"/>
          <w:sz w:val="24"/>
          <w:szCs w:val="24"/>
        </w:rPr>
      </w:pPr>
      <w:r w:rsidRPr="001513F8">
        <w:rPr>
          <w:rFonts w:ascii="Bookman Old Style" w:hAnsi="Bookman Old Style" w:cs="Times New Roman"/>
          <w:sz w:val="24"/>
          <w:szCs w:val="24"/>
        </w:rPr>
        <w:t xml:space="preserve">Все заседания проводились своевременно, оказывалась методическая помощь начинающим классным руководителям Сибен Е. В.,Мирных А.В. </w:t>
      </w:r>
    </w:p>
    <w:p w:rsidR="001513F8" w:rsidRPr="001513F8" w:rsidRDefault="001513F8" w:rsidP="001513F8">
      <w:pPr>
        <w:spacing w:after="0"/>
        <w:ind w:left="357" w:firstLine="709"/>
        <w:jc w:val="both"/>
        <w:rPr>
          <w:rFonts w:ascii="Bookman Old Style" w:hAnsi="Bookman Old Style" w:cs="Times New Roman"/>
          <w:sz w:val="24"/>
          <w:szCs w:val="24"/>
        </w:rPr>
      </w:pPr>
      <w:r w:rsidRPr="001513F8">
        <w:rPr>
          <w:rFonts w:ascii="Bookman Old Style" w:hAnsi="Bookman Old Style" w:cs="Times New Roman"/>
          <w:sz w:val="24"/>
          <w:szCs w:val="24"/>
        </w:rPr>
        <w:t xml:space="preserve">Планирование воспитательной работы в классном коллективе строится классными руководителями в соответствии с выбранным направлением воспитательной работы школы. Цели и задачи определяются исходя из характеристик классных коллективов, индивидуальных и возрастных особенностей учащихся и содержит обязательные разделы: </w:t>
      </w:r>
    </w:p>
    <w:p w:rsidR="001513F8" w:rsidRPr="001513F8" w:rsidRDefault="001513F8" w:rsidP="001513F8">
      <w:pPr>
        <w:pStyle w:val="aa"/>
        <w:numPr>
          <w:ilvl w:val="0"/>
          <w:numId w:val="19"/>
        </w:numPr>
        <w:spacing w:after="0"/>
        <w:jc w:val="both"/>
        <w:rPr>
          <w:rFonts w:ascii="Bookman Old Style" w:hAnsi="Bookman Old Style" w:cs="Times New Roman"/>
          <w:sz w:val="24"/>
          <w:szCs w:val="24"/>
        </w:rPr>
      </w:pPr>
      <w:r w:rsidRPr="001513F8">
        <w:rPr>
          <w:rFonts w:ascii="Bookman Old Style" w:hAnsi="Bookman Old Style" w:cs="Times New Roman"/>
          <w:sz w:val="24"/>
          <w:szCs w:val="24"/>
        </w:rPr>
        <w:t>Характеристика классного коллектива</w:t>
      </w:r>
    </w:p>
    <w:p w:rsidR="001513F8" w:rsidRPr="001513F8" w:rsidRDefault="001513F8" w:rsidP="001513F8">
      <w:pPr>
        <w:pStyle w:val="aa"/>
        <w:numPr>
          <w:ilvl w:val="0"/>
          <w:numId w:val="19"/>
        </w:numPr>
        <w:spacing w:after="0"/>
        <w:jc w:val="both"/>
        <w:rPr>
          <w:rFonts w:ascii="Bookman Old Style" w:hAnsi="Bookman Old Style" w:cs="Times New Roman"/>
          <w:sz w:val="24"/>
          <w:szCs w:val="24"/>
        </w:rPr>
      </w:pPr>
      <w:r w:rsidRPr="001513F8">
        <w:rPr>
          <w:rFonts w:ascii="Bookman Old Style" w:hAnsi="Bookman Old Style" w:cs="Times New Roman"/>
          <w:sz w:val="24"/>
          <w:szCs w:val="24"/>
        </w:rPr>
        <w:t>Цели и задачи воспитательной деятельности</w:t>
      </w:r>
    </w:p>
    <w:p w:rsidR="001513F8" w:rsidRPr="001513F8" w:rsidRDefault="001513F8" w:rsidP="001513F8">
      <w:pPr>
        <w:pStyle w:val="aa"/>
        <w:numPr>
          <w:ilvl w:val="0"/>
          <w:numId w:val="19"/>
        </w:numPr>
        <w:spacing w:after="0"/>
        <w:jc w:val="both"/>
        <w:rPr>
          <w:rFonts w:ascii="Bookman Old Style" w:hAnsi="Bookman Old Style" w:cs="Times New Roman"/>
          <w:sz w:val="24"/>
          <w:szCs w:val="24"/>
        </w:rPr>
      </w:pPr>
      <w:r w:rsidRPr="001513F8">
        <w:rPr>
          <w:rFonts w:ascii="Bookman Old Style" w:hAnsi="Bookman Old Style" w:cs="Times New Roman"/>
          <w:sz w:val="24"/>
          <w:szCs w:val="24"/>
        </w:rPr>
        <w:t>Основные направления и дела классного коллектива</w:t>
      </w:r>
    </w:p>
    <w:p w:rsidR="001513F8" w:rsidRPr="001513F8" w:rsidRDefault="001513F8" w:rsidP="001513F8">
      <w:pPr>
        <w:pStyle w:val="aa"/>
        <w:numPr>
          <w:ilvl w:val="0"/>
          <w:numId w:val="19"/>
        </w:numPr>
        <w:spacing w:after="0"/>
        <w:jc w:val="both"/>
        <w:rPr>
          <w:rFonts w:ascii="Bookman Old Style" w:hAnsi="Bookman Old Style" w:cs="Times New Roman"/>
          <w:sz w:val="24"/>
          <w:szCs w:val="24"/>
        </w:rPr>
      </w:pPr>
      <w:r w:rsidRPr="001513F8">
        <w:rPr>
          <w:rFonts w:ascii="Bookman Old Style" w:hAnsi="Bookman Old Style" w:cs="Times New Roman"/>
          <w:sz w:val="24"/>
          <w:szCs w:val="24"/>
        </w:rPr>
        <w:t>Индивидуальная работа с учащимися</w:t>
      </w:r>
    </w:p>
    <w:p w:rsidR="001513F8" w:rsidRPr="001513F8" w:rsidRDefault="001513F8" w:rsidP="001513F8">
      <w:pPr>
        <w:pStyle w:val="aa"/>
        <w:numPr>
          <w:ilvl w:val="0"/>
          <w:numId w:val="19"/>
        </w:numPr>
        <w:spacing w:after="0"/>
        <w:jc w:val="both"/>
        <w:rPr>
          <w:rFonts w:ascii="Bookman Old Style" w:hAnsi="Bookman Old Style" w:cs="Times New Roman"/>
          <w:sz w:val="24"/>
          <w:szCs w:val="24"/>
        </w:rPr>
      </w:pPr>
      <w:r w:rsidRPr="001513F8">
        <w:rPr>
          <w:rFonts w:ascii="Bookman Old Style" w:hAnsi="Bookman Old Style" w:cs="Times New Roman"/>
          <w:sz w:val="24"/>
          <w:szCs w:val="24"/>
        </w:rPr>
        <w:t>Работа с родителями</w:t>
      </w:r>
    </w:p>
    <w:p w:rsidR="008F2698" w:rsidRPr="001513F8" w:rsidRDefault="001513F8" w:rsidP="001513F8">
      <w:pPr>
        <w:pStyle w:val="aa"/>
        <w:numPr>
          <w:ilvl w:val="0"/>
          <w:numId w:val="19"/>
        </w:numPr>
        <w:spacing w:after="0"/>
        <w:jc w:val="both"/>
        <w:rPr>
          <w:rFonts w:ascii="Bookman Old Style" w:hAnsi="Bookman Old Style" w:cs="Times New Roman"/>
          <w:sz w:val="24"/>
          <w:szCs w:val="24"/>
        </w:rPr>
      </w:pPr>
      <w:r w:rsidRPr="001513F8">
        <w:rPr>
          <w:rFonts w:ascii="Bookman Old Style" w:hAnsi="Bookman Old Style" w:cs="Times New Roman"/>
          <w:sz w:val="24"/>
          <w:szCs w:val="24"/>
        </w:rPr>
        <w:t>Изучение состояния и эффективности воспитательного процесса</w:t>
      </w:r>
    </w:p>
    <w:p w:rsidR="00B812DA" w:rsidRPr="00B812DA" w:rsidRDefault="00B812DA" w:rsidP="00B812DA">
      <w:pPr>
        <w:ind w:left="357" w:firstLine="709"/>
        <w:jc w:val="both"/>
        <w:rPr>
          <w:rFonts w:ascii="Bookman Old Style" w:hAnsi="Bookman Old Style" w:cs="Times New Roman"/>
          <w:b/>
          <w:sz w:val="24"/>
          <w:szCs w:val="24"/>
        </w:rPr>
      </w:pPr>
      <w:r w:rsidRPr="00B812DA">
        <w:rPr>
          <w:rFonts w:ascii="Bookman Old Style" w:hAnsi="Bookman Old Style" w:cs="Times New Roman"/>
          <w:b/>
          <w:sz w:val="24"/>
          <w:szCs w:val="24"/>
        </w:rPr>
        <w:lastRenderedPageBreak/>
        <w:t>Цели и задачи рабо</w:t>
      </w:r>
      <w:r w:rsidR="00C90531">
        <w:rPr>
          <w:rFonts w:ascii="Bookman Old Style" w:hAnsi="Bookman Old Style" w:cs="Times New Roman"/>
          <w:b/>
          <w:sz w:val="24"/>
          <w:szCs w:val="24"/>
        </w:rPr>
        <w:t>ты классных руководителей в 2017/18</w:t>
      </w:r>
      <w:r w:rsidRPr="00B812DA">
        <w:rPr>
          <w:rFonts w:ascii="Bookman Old Style" w:hAnsi="Bookman Old Style" w:cs="Times New Roman"/>
          <w:b/>
          <w:sz w:val="24"/>
          <w:szCs w:val="24"/>
        </w:rPr>
        <w:t xml:space="preserve"> учебном году</w:t>
      </w:r>
    </w:p>
    <w:tbl>
      <w:tblPr>
        <w:tblStyle w:val="1-20"/>
        <w:tblW w:w="5073" w:type="pct"/>
        <w:tblLook w:val="04A0"/>
      </w:tblPr>
      <w:tblGrid>
        <w:gridCol w:w="1102"/>
        <w:gridCol w:w="1169"/>
        <w:gridCol w:w="4075"/>
        <w:gridCol w:w="9496"/>
      </w:tblGrid>
      <w:tr w:rsidR="001513F8" w:rsidRPr="00B812DA" w:rsidTr="003C2482">
        <w:trPr>
          <w:cnfStyle w:val="100000000000"/>
        </w:trPr>
        <w:tc>
          <w:tcPr>
            <w:cnfStyle w:val="001000000000"/>
            <w:tcW w:w="348" w:type="pct"/>
          </w:tcPr>
          <w:p w:rsidR="001513F8" w:rsidRPr="00B812DA" w:rsidRDefault="001513F8" w:rsidP="001513F8">
            <w:pPr>
              <w:jc w:val="center"/>
              <w:rPr>
                <w:rFonts w:ascii="Bookman Old Style" w:hAnsi="Bookman Old Style" w:cs="Times New Roman"/>
                <w:sz w:val="24"/>
                <w:szCs w:val="24"/>
              </w:rPr>
            </w:pPr>
            <w:r w:rsidRPr="00B812DA">
              <w:rPr>
                <w:rFonts w:ascii="Bookman Old Style" w:hAnsi="Bookman Old Style" w:cs="Times New Roman"/>
                <w:sz w:val="24"/>
                <w:szCs w:val="24"/>
              </w:rPr>
              <w:t>Класс</w:t>
            </w:r>
          </w:p>
        </w:tc>
        <w:tc>
          <w:tcPr>
            <w:tcW w:w="369" w:type="pct"/>
          </w:tcPr>
          <w:p w:rsidR="001513F8" w:rsidRPr="00B812DA" w:rsidRDefault="001513F8" w:rsidP="001513F8">
            <w:pPr>
              <w:jc w:val="center"/>
              <w:cnfStyle w:val="100000000000"/>
              <w:rPr>
                <w:rFonts w:ascii="Bookman Old Style" w:hAnsi="Bookman Old Style" w:cs="Times New Roman"/>
                <w:sz w:val="24"/>
                <w:szCs w:val="24"/>
              </w:rPr>
            </w:pPr>
            <w:r w:rsidRPr="00B812DA">
              <w:rPr>
                <w:rFonts w:ascii="Bookman Old Style" w:hAnsi="Bookman Old Style" w:cs="Times New Roman"/>
                <w:sz w:val="24"/>
                <w:szCs w:val="24"/>
              </w:rPr>
              <w:t>Кл. рук- ль</w:t>
            </w:r>
          </w:p>
        </w:tc>
        <w:tc>
          <w:tcPr>
            <w:tcW w:w="1286" w:type="pct"/>
          </w:tcPr>
          <w:p w:rsidR="001513F8" w:rsidRPr="00B812DA" w:rsidRDefault="001513F8" w:rsidP="001513F8">
            <w:pPr>
              <w:jc w:val="center"/>
              <w:cnfStyle w:val="100000000000"/>
              <w:rPr>
                <w:rFonts w:ascii="Bookman Old Style" w:hAnsi="Bookman Old Style" w:cs="Times New Roman"/>
                <w:sz w:val="24"/>
                <w:szCs w:val="24"/>
              </w:rPr>
            </w:pPr>
            <w:r w:rsidRPr="00B812DA">
              <w:rPr>
                <w:rFonts w:ascii="Bookman Old Style" w:hAnsi="Bookman Old Style" w:cs="Times New Roman"/>
                <w:sz w:val="24"/>
                <w:szCs w:val="24"/>
              </w:rPr>
              <w:t>Цели воспитательной работы</w:t>
            </w:r>
          </w:p>
        </w:tc>
        <w:tc>
          <w:tcPr>
            <w:tcW w:w="2997" w:type="pct"/>
          </w:tcPr>
          <w:p w:rsidR="001513F8" w:rsidRPr="00B812DA" w:rsidRDefault="00C90531" w:rsidP="001513F8">
            <w:pPr>
              <w:jc w:val="center"/>
              <w:cnfStyle w:val="100000000000"/>
              <w:rPr>
                <w:rFonts w:ascii="Bookman Old Style" w:hAnsi="Bookman Old Style" w:cs="Times New Roman"/>
                <w:sz w:val="24"/>
                <w:szCs w:val="24"/>
              </w:rPr>
            </w:pPr>
            <w:r>
              <w:rPr>
                <w:rFonts w:ascii="Bookman Old Style" w:hAnsi="Bookman Old Style" w:cs="Times New Roman"/>
                <w:sz w:val="24"/>
                <w:szCs w:val="24"/>
              </w:rPr>
              <w:t>Задачи на 2017/18</w:t>
            </w:r>
            <w:r w:rsidR="001513F8">
              <w:rPr>
                <w:rFonts w:ascii="Bookman Old Style" w:hAnsi="Bookman Old Style" w:cs="Times New Roman"/>
                <w:sz w:val="24"/>
                <w:szCs w:val="24"/>
              </w:rPr>
              <w:t xml:space="preserve"> учебный </w:t>
            </w:r>
            <w:r w:rsidR="001513F8" w:rsidRPr="00B812DA">
              <w:rPr>
                <w:rFonts w:ascii="Bookman Old Style" w:hAnsi="Bookman Old Style" w:cs="Times New Roman"/>
                <w:sz w:val="24"/>
                <w:szCs w:val="24"/>
              </w:rPr>
              <w:t>год</w:t>
            </w:r>
          </w:p>
        </w:tc>
      </w:tr>
      <w:tr w:rsidR="001513F8" w:rsidRPr="00B812DA" w:rsidTr="003C2482">
        <w:trPr>
          <w:cnfStyle w:val="000000100000"/>
          <w:trHeight w:val="1134"/>
        </w:trPr>
        <w:tc>
          <w:tcPr>
            <w:cnfStyle w:val="001000000000"/>
            <w:tcW w:w="348" w:type="pct"/>
          </w:tcPr>
          <w:p w:rsidR="001513F8" w:rsidRPr="00F30FA7" w:rsidRDefault="001513F8" w:rsidP="001513F8">
            <w:pPr>
              <w:spacing w:line="276" w:lineRule="auto"/>
              <w:jc w:val="both"/>
              <w:rPr>
                <w:rFonts w:ascii="Bookman Old Style" w:hAnsi="Bookman Old Style" w:cs="Times New Roman"/>
              </w:rPr>
            </w:pPr>
            <w:r w:rsidRPr="00F30FA7">
              <w:rPr>
                <w:rFonts w:ascii="Bookman Old Style" w:hAnsi="Bookman Old Style" w:cs="Times New Roman"/>
              </w:rPr>
              <w:t>1-2 класс</w:t>
            </w:r>
          </w:p>
          <w:p w:rsidR="001513F8" w:rsidRPr="00F30FA7" w:rsidRDefault="001513F8" w:rsidP="001513F8">
            <w:pPr>
              <w:spacing w:line="276" w:lineRule="auto"/>
              <w:jc w:val="both"/>
              <w:rPr>
                <w:rFonts w:ascii="Bookman Old Style" w:hAnsi="Bookman Old Style" w:cs="Times New Roman"/>
              </w:rPr>
            </w:pPr>
            <w:r w:rsidRPr="00F30FA7">
              <w:rPr>
                <w:rFonts w:ascii="Bookman Old Style" w:hAnsi="Bookman Old Style" w:cs="Times New Roman"/>
              </w:rPr>
              <w:t>12 чел.</w:t>
            </w:r>
          </w:p>
        </w:tc>
        <w:tc>
          <w:tcPr>
            <w:tcW w:w="369" w:type="pct"/>
            <w:textDirection w:val="btLr"/>
          </w:tcPr>
          <w:p w:rsidR="001513F8" w:rsidRPr="00F30FA7" w:rsidRDefault="001513F8" w:rsidP="001513F8">
            <w:pPr>
              <w:spacing w:line="276" w:lineRule="auto"/>
              <w:ind w:left="113" w:right="113"/>
              <w:jc w:val="center"/>
              <w:cnfStyle w:val="000000100000"/>
              <w:rPr>
                <w:rFonts w:ascii="Bookman Old Style" w:hAnsi="Bookman Old Style" w:cs="Times New Roman"/>
              </w:rPr>
            </w:pPr>
            <w:r>
              <w:rPr>
                <w:rFonts w:ascii="Bookman Old Style" w:hAnsi="Bookman Old Style" w:cs="Times New Roman"/>
              </w:rPr>
              <w:t>Вишневская О.В.</w:t>
            </w:r>
          </w:p>
        </w:tc>
        <w:tc>
          <w:tcPr>
            <w:tcW w:w="1286" w:type="pct"/>
          </w:tcPr>
          <w:p w:rsidR="001513F8" w:rsidRPr="00F30FA7" w:rsidRDefault="001513F8" w:rsidP="001513F8">
            <w:pPr>
              <w:spacing w:line="276" w:lineRule="auto"/>
              <w:jc w:val="both"/>
              <w:cnfStyle w:val="000000100000"/>
              <w:rPr>
                <w:rFonts w:ascii="Bookman Old Style" w:hAnsi="Bookman Old Style" w:cs="Times New Roman"/>
              </w:rPr>
            </w:pPr>
            <w:r w:rsidRPr="00A57A39">
              <w:rPr>
                <w:rFonts w:ascii="Bookman Old Style" w:hAnsi="Bookman Old Style" w:cs="Times New Roman"/>
              </w:rPr>
              <w:t>Создание оптимального уровня воспитанности в соответствие с индивидуальными психофизическими возможностями детей, создание благоприятных условий для развития интеллектуально-духовного потенциала личности.</w:t>
            </w:r>
          </w:p>
        </w:tc>
        <w:tc>
          <w:tcPr>
            <w:tcW w:w="2997" w:type="pct"/>
          </w:tcPr>
          <w:p w:rsidR="001513F8" w:rsidRPr="00A57A39" w:rsidRDefault="001513F8" w:rsidP="00E47877">
            <w:pPr>
              <w:pStyle w:val="aa"/>
              <w:numPr>
                <w:ilvl w:val="0"/>
                <w:numId w:val="20"/>
              </w:numPr>
              <w:spacing w:line="276" w:lineRule="auto"/>
              <w:jc w:val="both"/>
              <w:cnfStyle w:val="000000100000"/>
              <w:rPr>
                <w:rFonts w:ascii="Bookman Old Style" w:hAnsi="Bookman Old Style" w:cs="Times New Roman"/>
              </w:rPr>
            </w:pPr>
            <w:r w:rsidRPr="00A57A39">
              <w:rPr>
                <w:rFonts w:ascii="Bookman Old Style" w:hAnsi="Bookman Old Style" w:cs="Times New Roman"/>
              </w:rPr>
              <w:t>Формирование духовных запасов личности каждого школьника с ОВЗ.</w:t>
            </w:r>
          </w:p>
          <w:p w:rsidR="001513F8" w:rsidRPr="00A57A39" w:rsidRDefault="001513F8" w:rsidP="00E47877">
            <w:pPr>
              <w:pStyle w:val="aa"/>
              <w:numPr>
                <w:ilvl w:val="0"/>
                <w:numId w:val="20"/>
              </w:numPr>
              <w:spacing w:line="276" w:lineRule="auto"/>
              <w:jc w:val="both"/>
              <w:cnfStyle w:val="000000100000"/>
              <w:rPr>
                <w:rFonts w:ascii="Bookman Old Style" w:hAnsi="Bookman Old Style" w:cs="Times New Roman"/>
              </w:rPr>
            </w:pPr>
            <w:r w:rsidRPr="00A57A39">
              <w:rPr>
                <w:rFonts w:ascii="Bookman Old Style" w:hAnsi="Bookman Old Style" w:cs="Times New Roman"/>
              </w:rPr>
              <w:t>Формирование дружного коллектива.</w:t>
            </w:r>
          </w:p>
          <w:p w:rsidR="001513F8" w:rsidRPr="00A57A39" w:rsidRDefault="001513F8" w:rsidP="00E47877">
            <w:pPr>
              <w:pStyle w:val="aa"/>
              <w:numPr>
                <w:ilvl w:val="0"/>
                <w:numId w:val="20"/>
              </w:numPr>
              <w:spacing w:line="276" w:lineRule="auto"/>
              <w:jc w:val="both"/>
              <w:cnfStyle w:val="000000100000"/>
              <w:rPr>
                <w:rFonts w:ascii="Bookman Old Style" w:hAnsi="Bookman Old Style" w:cs="Times New Roman"/>
              </w:rPr>
            </w:pPr>
            <w:r w:rsidRPr="00A57A39">
              <w:rPr>
                <w:rFonts w:ascii="Bookman Old Style" w:hAnsi="Bookman Old Style" w:cs="Times New Roman"/>
              </w:rPr>
              <w:t>Развитие внутренней убежденности в востребовании ребенка обществом.</w:t>
            </w:r>
          </w:p>
          <w:p w:rsidR="001513F8" w:rsidRPr="00A57A39" w:rsidRDefault="001513F8" w:rsidP="00E47877">
            <w:pPr>
              <w:pStyle w:val="aa"/>
              <w:numPr>
                <w:ilvl w:val="0"/>
                <w:numId w:val="20"/>
              </w:numPr>
              <w:spacing w:line="276" w:lineRule="auto"/>
              <w:jc w:val="both"/>
              <w:cnfStyle w:val="000000100000"/>
              <w:rPr>
                <w:rFonts w:ascii="Bookman Old Style" w:hAnsi="Bookman Old Style" w:cs="Times New Roman"/>
              </w:rPr>
            </w:pPr>
            <w:r w:rsidRPr="00A57A39">
              <w:rPr>
                <w:rFonts w:ascii="Bookman Old Style" w:hAnsi="Bookman Old Style" w:cs="Times New Roman"/>
              </w:rPr>
              <w:t>Знакомство с основными моделями коммуникативного поведения.</w:t>
            </w:r>
          </w:p>
          <w:p w:rsidR="001513F8" w:rsidRPr="00A57A39" w:rsidRDefault="001513F8" w:rsidP="00E47877">
            <w:pPr>
              <w:pStyle w:val="aa"/>
              <w:numPr>
                <w:ilvl w:val="0"/>
                <w:numId w:val="20"/>
              </w:numPr>
              <w:spacing w:line="276" w:lineRule="auto"/>
              <w:jc w:val="both"/>
              <w:cnfStyle w:val="000000100000"/>
              <w:rPr>
                <w:rFonts w:ascii="Bookman Old Style" w:hAnsi="Bookman Old Style" w:cs="Times New Roman"/>
              </w:rPr>
            </w:pPr>
            <w:r w:rsidRPr="00A57A39">
              <w:rPr>
                <w:rFonts w:ascii="Bookman Old Style" w:hAnsi="Bookman Old Style" w:cs="Times New Roman"/>
              </w:rPr>
              <w:t>Знакомство и отработка общепринятых норм поведения.</w:t>
            </w:r>
          </w:p>
          <w:p w:rsidR="001513F8" w:rsidRPr="00A57A39" w:rsidRDefault="001513F8" w:rsidP="00E47877">
            <w:pPr>
              <w:pStyle w:val="aa"/>
              <w:numPr>
                <w:ilvl w:val="0"/>
                <w:numId w:val="20"/>
              </w:numPr>
              <w:spacing w:line="276" w:lineRule="auto"/>
              <w:jc w:val="both"/>
              <w:cnfStyle w:val="000000100000"/>
              <w:rPr>
                <w:rFonts w:ascii="Bookman Old Style" w:hAnsi="Bookman Old Style" w:cs="Times New Roman"/>
              </w:rPr>
            </w:pPr>
            <w:r w:rsidRPr="00A57A39">
              <w:rPr>
                <w:rFonts w:ascii="Bookman Old Style" w:hAnsi="Bookman Old Style" w:cs="Times New Roman"/>
              </w:rPr>
              <w:t>Вооружение учащихся основными навыками самообслуживающего труда, учебного поведения.</w:t>
            </w:r>
          </w:p>
          <w:p w:rsidR="001513F8" w:rsidRPr="00F30FA7" w:rsidRDefault="001513F8" w:rsidP="00E47877">
            <w:pPr>
              <w:pStyle w:val="aa"/>
              <w:numPr>
                <w:ilvl w:val="0"/>
                <w:numId w:val="20"/>
              </w:numPr>
              <w:spacing w:line="276" w:lineRule="auto"/>
              <w:jc w:val="both"/>
              <w:cnfStyle w:val="000000100000"/>
              <w:rPr>
                <w:rFonts w:ascii="Bookman Old Style" w:hAnsi="Bookman Old Style" w:cs="Times New Roman"/>
              </w:rPr>
            </w:pPr>
            <w:r w:rsidRPr="00A57A39">
              <w:rPr>
                <w:rFonts w:ascii="Bookman Old Style" w:hAnsi="Bookman Old Style" w:cs="Times New Roman"/>
              </w:rPr>
              <w:t>Развитие основ ответственности за состояние своего здоровья</w:t>
            </w:r>
          </w:p>
        </w:tc>
      </w:tr>
      <w:tr w:rsidR="001513F8" w:rsidRPr="00B812DA" w:rsidTr="003C2482">
        <w:trPr>
          <w:trHeight w:val="1134"/>
        </w:trPr>
        <w:tc>
          <w:tcPr>
            <w:cnfStyle w:val="001000000000"/>
            <w:tcW w:w="348" w:type="pct"/>
          </w:tcPr>
          <w:p w:rsidR="001513F8" w:rsidRPr="00F30FA7" w:rsidRDefault="001513F8" w:rsidP="001513F8">
            <w:pPr>
              <w:spacing w:line="276" w:lineRule="auto"/>
              <w:jc w:val="both"/>
              <w:rPr>
                <w:rFonts w:ascii="Bookman Old Style" w:hAnsi="Bookman Old Style" w:cs="Times New Roman"/>
              </w:rPr>
            </w:pPr>
            <w:r w:rsidRPr="00F30FA7">
              <w:rPr>
                <w:rFonts w:ascii="Bookman Old Style" w:hAnsi="Bookman Old Style" w:cs="Times New Roman"/>
              </w:rPr>
              <w:t>3 класс</w:t>
            </w:r>
          </w:p>
          <w:p w:rsidR="001513F8" w:rsidRPr="00F30FA7" w:rsidRDefault="001513F8" w:rsidP="001513F8">
            <w:pPr>
              <w:spacing w:line="276" w:lineRule="auto"/>
              <w:jc w:val="both"/>
              <w:rPr>
                <w:rFonts w:ascii="Bookman Old Style" w:hAnsi="Bookman Old Style" w:cs="Times New Roman"/>
              </w:rPr>
            </w:pPr>
            <w:r w:rsidRPr="00F30FA7">
              <w:rPr>
                <w:rFonts w:ascii="Bookman Old Style" w:hAnsi="Bookman Old Style" w:cs="Times New Roman"/>
              </w:rPr>
              <w:t>13 чел.</w:t>
            </w:r>
          </w:p>
        </w:tc>
        <w:tc>
          <w:tcPr>
            <w:tcW w:w="369" w:type="pct"/>
            <w:textDirection w:val="btLr"/>
          </w:tcPr>
          <w:p w:rsidR="001513F8" w:rsidRPr="00F30FA7" w:rsidRDefault="001513F8" w:rsidP="001513F8">
            <w:pPr>
              <w:spacing w:line="276" w:lineRule="auto"/>
              <w:ind w:left="113" w:right="113"/>
              <w:cnfStyle w:val="000000000000"/>
              <w:rPr>
                <w:rFonts w:ascii="Bookman Old Style" w:hAnsi="Bookman Old Style" w:cs="Times New Roman"/>
              </w:rPr>
            </w:pPr>
            <w:r>
              <w:rPr>
                <w:rFonts w:ascii="Bookman Old Style" w:hAnsi="Bookman Old Style" w:cs="Times New Roman"/>
              </w:rPr>
              <w:t>Иванова  В.С.</w:t>
            </w:r>
          </w:p>
        </w:tc>
        <w:tc>
          <w:tcPr>
            <w:tcW w:w="1286" w:type="pct"/>
          </w:tcPr>
          <w:p w:rsidR="001513F8" w:rsidRPr="00F30FA7" w:rsidRDefault="001513F8" w:rsidP="001513F8">
            <w:pPr>
              <w:spacing w:line="276" w:lineRule="auto"/>
              <w:jc w:val="both"/>
              <w:cnfStyle w:val="000000000000"/>
              <w:rPr>
                <w:rFonts w:ascii="Bookman Old Style" w:hAnsi="Bookman Old Style" w:cs="Times New Roman"/>
              </w:rPr>
            </w:pPr>
            <w:r w:rsidRPr="00A57A39">
              <w:rPr>
                <w:rFonts w:ascii="Bookman Old Style" w:hAnsi="Bookman Old Style" w:cs="Times New Roman"/>
              </w:rPr>
              <w:t>Создание условий для формирования коллектива и развития личности в нем; формирование навыков самоуправления, культуры общения, развитие и реализация интеллектуально-духовных свойств личности.</w:t>
            </w:r>
          </w:p>
        </w:tc>
        <w:tc>
          <w:tcPr>
            <w:tcW w:w="2997" w:type="pct"/>
          </w:tcPr>
          <w:p w:rsidR="001513F8" w:rsidRPr="00A57A39" w:rsidRDefault="001513F8" w:rsidP="00E47877">
            <w:pPr>
              <w:pStyle w:val="aa"/>
              <w:numPr>
                <w:ilvl w:val="0"/>
                <w:numId w:val="20"/>
              </w:numPr>
              <w:spacing w:line="276" w:lineRule="auto"/>
              <w:jc w:val="both"/>
              <w:cnfStyle w:val="000000000000"/>
              <w:rPr>
                <w:rFonts w:ascii="Bookman Old Style" w:hAnsi="Bookman Old Style" w:cs="Times New Roman"/>
              </w:rPr>
            </w:pPr>
            <w:r w:rsidRPr="00A57A39">
              <w:rPr>
                <w:rFonts w:ascii="Bookman Old Style" w:hAnsi="Bookman Old Style" w:cs="Times New Roman"/>
              </w:rPr>
              <w:t>Создание условий для развития творческих возможностей личности.</w:t>
            </w:r>
          </w:p>
          <w:p w:rsidR="001513F8" w:rsidRPr="00A57A39" w:rsidRDefault="001513F8" w:rsidP="00E47877">
            <w:pPr>
              <w:pStyle w:val="aa"/>
              <w:numPr>
                <w:ilvl w:val="0"/>
                <w:numId w:val="20"/>
              </w:numPr>
              <w:spacing w:line="276" w:lineRule="auto"/>
              <w:jc w:val="both"/>
              <w:cnfStyle w:val="000000000000"/>
              <w:rPr>
                <w:rFonts w:ascii="Bookman Old Style" w:hAnsi="Bookman Old Style" w:cs="Times New Roman"/>
              </w:rPr>
            </w:pPr>
            <w:r w:rsidRPr="00A57A39">
              <w:rPr>
                <w:rFonts w:ascii="Bookman Old Style" w:hAnsi="Bookman Old Style" w:cs="Times New Roman"/>
              </w:rPr>
              <w:t>Формирование нравственной и духовной культуры учащихся.</w:t>
            </w:r>
          </w:p>
          <w:p w:rsidR="001513F8" w:rsidRPr="00A57A39" w:rsidRDefault="001513F8" w:rsidP="00E47877">
            <w:pPr>
              <w:pStyle w:val="aa"/>
              <w:numPr>
                <w:ilvl w:val="0"/>
                <w:numId w:val="20"/>
              </w:numPr>
              <w:spacing w:line="276" w:lineRule="auto"/>
              <w:jc w:val="both"/>
              <w:cnfStyle w:val="000000000000"/>
              <w:rPr>
                <w:rFonts w:ascii="Bookman Old Style" w:hAnsi="Bookman Old Style" w:cs="Times New Roman"/>
              </w:rPr>
            </w:pPr>
            <w:r w:rsidRPr="00A57A39">
              <w:rPr>
                <w:rFonts w:ascii="Bookman Old Style" w:hAnsi="Bookman Old Style" w:cs="Times New Roman"/>
              </w:rPr>
              <w:t>Воспитание культуры межнационального общения.</w:t>
            </w:r>
          </w:p>
          <w:p w:rsidR="001513F8" w:rsidRPr="00A57A39" w:rsidRDefault="001513F8" w:rsidP="00E47877">
            <w:pPr>
              <w:pStyle w:val="aa"/>
              <w:numPr>
                <w:ilvl w:val="0"/>
                <w:numId w:val="20"/>
              </w:numPr>
              <w:spacing w:line="276" w:lineRule="auto"/>
              <w:jc w:val="both"/>
              <w:cnfStyle w:val="000000000000"/>
              <w:rPr>
                <w:rFonts w:ascii="Bookman Old Style" w:hAnsi="Bookman Old Style" w:cs="Times New Roman"/>
              </w:rPr>
            </w:pPr>
            <w:r w:rsidRPr="00A57A39">
              <w:rPr>
                <w:rFonts w:ascii="Bookman Old Style" w:hAnsi="Bookman Old Style" w:cs="Times New Roman"/>
              </w:rPr>
              <w:t>Воспитание гуманного отношения к окружающему миру, к своему ближнему.</w:t>
            </w:r>
          </w:p>
          <w:p w:rsidR="001513F8" w:rsidRPr="00A57A39" w:rsidRDefault="001513F8" w:rsidP="00E47877">
            <w:pPr>
              <w:pStyle w:val="aa"/>
              <w:numPr>
                <w:ilvl w:val="0"/>
                <w:numId w:val="20"/>
              </w:numPr>
              <w:spacing w:line="276" w:lineRule="auto"/>
              <w:jc w:val="both"/>
              <w:cnfStyle w:val="000000000000"/>
              <w:rPr>
                <w:rFonts w:ascii="Bookman Old Style" w:hAnsi="Bookman Old Style" w:cs="Times New Roman"/>
              </w:rPr>
            </w:pPr>
            <w:r w:rsidRPr="00A57A39">
              <w:rPr>
                <w:rFonts w:ascii="Bookman Old Style" w:hAnsi="Bookman Old Style" w:cs="Times New Roman"/>
              </w:rPr>
              <w:t>Воспитание достойного гражданина страны.</w:t>
            </w:r>
          </w:p>
          <w:p w:rsidR="001513F8" w:rsidRPr="00F30FA7" w:rsidRDefault="001513F8" w:rsidP="00E47877">
            <w:pPr>
              <w:pStyle w:val="aa"/>
              <w:numPr>
                <w:ilvl w:val="0"/>
                <w:numId w:val="20"/>
              </w:numPr>
              <w:spacing w:line="276" w:lineRule="auto"/>
              <w:jc w:val="both"/>
              <w:cnfStyle w:val="000000000000"/>
              <w:rPr>
                <w:rFonts w:ascii="Bookman Old Style" w:hAnsi="Bookman Old Style" w:cs="Times New Roman"/>
              </w:rPr>
            </w:pPr>
            <w:r w:rsidRPr="00A57A39">
              <w:rPr>
                <w:rFonts w:ascii="Bookman Old Style" w:hAnsi="Bookman Old Style" w:cs="Times New Roman"/>
              </w:rPr>
              <w:t>Совершенствование классного коллектива как воспитательной системы. Развитие ученического самоуправления</w:t>
            </w:r>
          </w:p>
        </w:tc>
      </w:tr>
      <w:tr w:rsidR="001513F8" w:rsidRPr="00B812DA" w:rsidTr="003C2482">
        <w:trPr>
          <w:cnfStyle w:val="000000100000"/>
          <w:trHeight w:val="696"/>
        </w:trPr>
        <w:tc>
          <w:tcPr>
            <w:cnfStyle w:val="001000000000"/>
            <w:tcW w:w="348" w:type="pct"/>
          </w:tcPr>
          <w:p w:rsidR="001513F8" w:rsidRPr="00F30FA7" w:rsidRDefault="001513F8" w:rsidP="001513F8">
            <w:pPr>
              <w:spacing w:line="276" w:lineRule="auto"/>
              <w:jc w:val="both"/>
              <w:rPr>
                <w:rFonts w:ascii="Bookman Old Style" w:hAnsi="Bookman Old Style" w:cs="Times New Roman"/>
              </w:rPr>
            </w:pPr>
            <w:r w:rsidRPr="00F30FA7">
              <w:rPr>
                <w:rFonts w:ascii="Bookman Old Style" w:hAnsi="Bookman Old Style" w:cs="Times New Roman"/>
              </w:rPr>
              <w:t>4 класс</w:t>
            </w:r>
          </w:p>
          <w:p w:rsidR="001513F8" w:rsidRPr="00F30FA7" w:rsidRDefault="001513F8" w:rsidP="001513F8">
            <w:pPr>
              <w:spacing w:line="276" w:lineRule="auto"/>
              <w:jc w:val="both"/>
              <w:rPr>
                <w:rFonts w:ascii="Bookman Old Style" w:hAnsi="Bookman Old Style" w:cs="Times New Roman"/>
              </w:rPr>
            </w:pPr>
            <w:r w:rsidRPr="00F30FA7">
              <w:rPr>
                <w:rFonts w:ascii="Bookman Old Style" w:hAnsi="Bookman Old Style" w:cs="Times New Roman"/>
              </w:rPr>
              <w:t>13 чел.</w:t>
            </w:r>
          </w:p>
        </w:tc>
        <w:tc>
          <w:tcPr>
            <w:tcW w:w="369" w:type="pct"/>
            <w:textDirection w:val="btLr"/>
          </w:tcPr>
          <w:p w:rsidR="001513F8" w:rsidRPr="00F30FA7" w:rsidRDefault="001513F8" w:rsidP="001513F8">
            <w:pPr>
              <w:spacing w:line="276" w:lineRule="auto"/>
              <w:ind w:left="113" w:right="113"/>
              <w:jc w:val="center"/>
              <w:cnfStyle w:val="000000100000"/>
              <w:rPr>
                <w:rFonts w:ascii="Bookman Old Style" w:hAnsi="Bookman Old Style" w:cs="Times New Roman"/>
              </w:rPr>
            </w:pPr>
            <w:r>
              <w:rPr>
                <w:rFonts w:ascii="Bookman Old Style" w:hAnsi="Bookman Old Style" w:cs="Times New Roman"/>
              </w:rPr>
              <w:t>Коломийцева Л.С.</w:t>
            </w:r>
          </w:p>
        </w:tc>
        <w:tc>
          <w:tcPr>
            <w:tcW w:w="1286" w:type="pct"/>
          </w:tcPr>
          <w:p w:rsidR="001513F8" w:rsidRPr="000627F2" w:rsidRDefault="001513F8" w:rsidP="001513F8">
            <w:pPr>
              <w:spacing w:line="276" w:lineRule="auto"/>
              <w:jc w:val="both"/>
              <w:cnfStyle w:val="000000100000"/>
              <w:rPr>
                <w:rFonts w:ascii="Bookman Old Style" w:hAnsi="Bookman Old Style" w:cs="Times New Roman"/>
              </w:rPr>
            </w:pPr>
            <w:r w:rsidRPr="000627F2">
              <w:rPr>
                <w:rFonts w:ascii="Bookman Old Style" w:hAnsi="Bookman Old Style" w:cs="Times New Roman"/>
              </w:rPr>
              <w:t>Воспитание активного класса через формирование активной жизненной позиции каждого члена ученического коллектива</w:t>
            </w:r>
            <w:r>
              <w:rPr>
                <w:rFonts w:ascii="Bookman Old Style" w:hAnsi="Bookman Old Style" w:cs="Times New Roman"/>
              </w:rPr>
              <w:t>.</w:t>
            </w:r>
          </w:p>
          <w:p w:rsidR="001513F8" w:rsidRPr="00F30FA7" w:rsidRDefault="001513F8" w:rsidP="001513F8">
            <w:pPr>
              <w:spacing w:line="276" w:lineRule="auto"/>
              <w:jc w:val="both"/>
              <w:cnfStyle w:val="000000100000"/>
              <w:rPr>
                <w:rFonts w:ascii="Bookman Old Style" w:hAnsi="Bookman Old Style" w:cs="Times New Roman"/>
              </w:rPr>
            </w:pPr>
          </w:p>
        </w:tc>
        <w:tc>
          <w:tcPr>
            <w:tcW w:w="2997" w:type="pct"/>
          </w:tcPr>
          <w:p w:rsidR="001513F8" w:rsidRPr="000627F2" w:rsidRDefault="001513F8" w:rsidP="00E47877">
            <w:pPr>
              <w:pStyle w:val="aa"/>
              <w:numPr>
                <w:ilvl w:val="0"/>
                <w:numId w:val="21"/>
              </w:numPr>
              <w:spacing w:line="276" w:lineRule="auto"/>
              <w:jc w:val="both"/>
              <w:cnfStyle w:val="000000100000"/>
              <w:rPr>
                <w:rFonts w:ascii="Bookman Old Style" w:hAnsi="Bookman Old Style" w:cs="Times New Roman"/>
              </w:rPr>
            </w:pPr>
            <w:r w:rsidRPr="000627F2">
              <w:rPr>
                <w:rFonts w:ascii="Bookman Old Style" w:hAnsi="Bookman Old Style" w:cs="Times New Roman"/>
              </w:rPr>
              <w:t>Создание благоприятных условий для формирования и гармоничного развития личности каждого ученика класса.</w:t>
            </w:r>
          </w:p>
          <w:p w:rsidR="001513F8" w:rsidRPr="000627F2" w:rsidRDefault="001513F8" w:rsidP="00E47877">
            <w:pPr>
              <w:pStyle w:val="aa"/>
              <w:numPr>
                <w:ilvl w:val="0"/>
                <w:numId w:val="21"/>
              </w:numPr>
              <w:spacing w:line="276" w:lineRule="auto"/>
              <w:jc w:val="both"/>
              <w:cnfStyle w:val="000000100000"/>
              <w:rPr>
                <w:rFonts w:ascii="Bookman Old Style" w:hAnsi="Bookman Old Style" w:cs="Times New Roman"/>
              </w:rPr>
            </w:pPr>
            <w:r w:rsidRPr="000627F2">
              <w:rPr>
                <w:rFonts w:ascii="Bookman Old Style" w:hAnsi="Bookman Old Style" w:cs="Times New Roman"/>
              </w:rPr>
              <w:t>Стимулирование творческой активности и самореализации в различных видах внеурочной деятельности через воспитательную среду школы, учреждения дополнительного образования.</w:t>
            </w:r>
          </w:p>
          <w:p w:rsidR="001513F8" w:rsidRPr="000627F2" w:rsidRDefault="001513F8" w:rsidP="00E47877">
            <w:pPr>
              <w:pStyle w:val="aa"/>
              <w:numPr>
                <w:ilvl w:val="0"/>
                <w:numId w:val="21"/>
              </w:numPr>
              <w:spacing w:line="276" w:lineRule="auto"/>
              <w:jc w:val="both"/>
              <w:cnfStyle w:val="000000100000"/>
              <w:rPr>
                <w:rFonts w:ascii="Bookman Old Style" w:hAnsi="Bookman Old Style" w:cs="Times New Roman"/>
              </w:rPr>
            </w:pPr>
            <w:r w:rsidRPr="000627F2">
              <w:rPr>
                <w:rFonts w:ascii="Bookman Old Style" w:hAnsi="Bookman Old Style" w:cs="Times New Roman"/>
              </w:rPr>
              <w:t>Укрепление и сохранение здоровья учащихся, формирование здорового образа жизни.</w:t>
            </w:r>
          </w:p>
          <w:p w:rsidR="001513F8" w:rsidRPr="000627F2" w:rsidRDefault="001513F8" w:rsidP="00E47877">
            <w:pPr>
              <w:pStyle w:val="aa"/>
              <w:numPr>
                <w:ilvl w:val="0"/>
                <w:numId w:val="21"/>
              </w:numPr>
              <w:spacing w:line="276" w:lineRule="auto"/>
              <w:jc w:val="both"/>
              <w:cnfStyle w:val="000000100000"/>
              <w:rPr>
                <w:rFonts w:ascii="Bookman Old Style" w:hAnsi="Bookman Old Style" w:cs="Times New Roman"/>
              </w:rPr>
            </w:pPr>
            <w:r w:rsidRPr="000627F2">
              <w:rPr>
                <w:rFonts w:ascii="Bookman Old Style" w:hAnsi="Bookman Old Style" w:cs="Times New Roman"/>
              </w:rPr>
              <w:t>Расширение кругозора учащихся и развитие познавательного интереса.</w:t>
            </w:r>
          </w:p>
          <w:p w:rsidR="001513F8" w:rsidRPr="001513F8" w:rsidRDefault="001513F8" w:rsidP="00E47877">
            <w:pPr>
              <w:pStyle w:val="aa"/>
              <w:numPr>
                <w:ilvl w:val="0"/>
                <w:numId w:val="21"/>
              </w:numPr>
              <w:spacing w:line="276" w:lineRule="auto"/>
              <w:jc w:val="both"/>
              <w:cnfStyle w:val="000000100000"/>
              <w:rPr>
                <w:rFonts w:ascii="Bookman Old Style" w:hAnsi="Bookman Old Style" w:cs="Times New Roman"/>
              </w:rPr>
            </w:pPr>
            <w:r w:rsidRPr="000627F2">
              <w:rPr>
                <w:rFonts w:ascii="Bookman Old Style" w:hAnsi="Bookman Old Style" w:cs="Times New Roman"/>
              </w:rPr>
              <w:t>Формирование общеучебных навыков и умений, необходимых при переходе в среднюю школу.</w:t>
            </w:r>
          </w:p>
        </w:tc>
      </w:tr>
      <w:tr w:rsidR="001513F8" w:rsidRPr="00B812DA" w:rsidTr="003C2482">
        <w:trPr>
          <w:trHeight w:val="1134"/>
        </w:trPr>
        <w:tc>
          <w:tcPr>
            <w:cnfStyle w:val="001000000000"/>
            <w:tcW w:w="348" w:type="pct"/>
          </w:tcPr>
          <w:p w:rsidR="001513F8" w:rsidRPr="00F30FA7" w:rsidRDefault="001513F8" w:rsidP="001513F8">
            <w:pPr>
              <w:spacing w:line="276" w:lineRule="auto"/>
              <w:jc w:val="both"/>
              <w:rPr>
                <w:rFonts w:ascii="Bookman Old Style" w:hAnsi="Bookman Old Style" w:cs="Times New Roman"/>
              </w:rPr>
            </w:pPr>
            <w:r w:rsidRPr="00F30FA7">
              <w:rPr>
                <w:rFonts w:ascii="Bookman Old Style" w:hAnsi="Bookman Old Style" w:cs="Times New Roman"/>
              </w:rPr>
              <w:lastRenderedPageBreak/>
              <w:t>5 класс</w:t>
            </w:r>
          </w:p>
          <w:p w:rsidR="001513F8" w:rsidRPr="00F30FA7" w:rsidRDefault="001513F8" w:rsidP="001513F8">
            <w:pPr>
              <w:spacing w:line="276" w:lineRule="auto"/>
              <w:jc w:val="both"/>
              <w:rPr>
                <w:rFonts w:ascii="Bookman Old Style" w:hAnsi="Bookman Old Style" w:cs="Times New Roman"/>
              </w:rPr>
            </w:pPr>
            <w:r>
              <w:rPr>
                <w:rFonts w:ascii="Bookman Old Style" w:hAnsi="Bookman Old Style" w:cs="Times New Roman"/>
              </w:rPr>
              <w:t>13</w:t>
            </w:r>
            <w:r w:rsidRPr="00F30FA7">
              <w:rPr>
                <w:rFonts w:ascii="Bookman Old Style" w:hAnsi="Bookman Old Style" w:cs="Times New Roman"/>
              </w:rPr>
              <w:t>чел.</w:t>
            </w:r>
          </w:p>
        </w:tc>
        <w:tc>
          <w:tcPr>
            <w:tcW w:w="369" w:type="pct"/>
            <w:textDirection w:val="btLr"/>
          </w:tcPr>
          <w:p w:rsidR="001513F8" w:rsidRPr="00F30FA7" w:rsidRDefault="001513F8" w:rsidP="001513F8">
            <w:pPr>
              <w:spacing w:line="276" w:lineRule="auto"/>
              <w:ind w:left="113" w:right="113"/>
              <w:jc w:val="center"/>
              <w:cnfStyle w:val="000000000000"/>
              <w:rPr>
                <w:rFonts w:ascii="Bookman Old Style" w:hAnsi="Bookman Old Style" w:cs="Times New Roman"/>
              </w:rPr>
            </w:pPr>
            <w:r>
              <w:rPr>
                <w:rFonts w:ascii="Bookman Old Style" w:hAnsi="Bookman Old Style" w:cs="Times New Roman"/>
              </w:rPr>
              <w:t>Сибен Е.В.</w:t>
            </w:r>
          </w:p>
        </w:tc>
        <w:tc>
          <w:tcPr>
            <w:tcW w:w="1286" w:type="pct"/>
          </w:tcPr>
          <w:p w:rsidR="003C2482" w:rsidRPr="00F30FA7" w:rsidRDefault="001513F8" w:rsidP="003C2482">
            <w:pPr>
              <w:jc w:val="both"/>
              <w:cnfStyle w:val="000000000000"/>
              <w:rPr>
                <w:rFonts w:ascii="Bookman Old Style" w:hAnsi="Bookman Old Style" w:cs="Times New Roman"/>
              </w:rPr>
            </w:pPr>
            <w:r w:rsidRPr="000627F2">
              <w:rPr>
                <w:rFonts w:ascii="Bookman Old Style" w:hAnsi="Bookman Old Style" w:cs="Times New Roman"/>
              </w:rPr>
              <w:t xml:space="preserve">Создание условий для успешной адаптации </w:t>
            </w:r>
            <w:r w:rsidR="003C2482">
              <w:rPr>
                <w:rFonts w:ascii="Bookman Old Style" w:hAnsi="Bookman Old Style" w:cs="Times New Roman"/>
              </w:rPr>
              <w:t xml:space="preserve">и разностороннего развития индивидуальности каждого ученика 5 класса в среднем звене. </w:t>
            </w:r>
          </w:p>
          <w:p w:rsidR="001513F8" w:rsidRPr="00F30FA7" w:rsidRDefault="001513F8" w:rsidP="001513F8">
            <w:pPr>
              <w:spacing w:line="276" w:lineRule="auto"/>
              <w:jc w:val="both"/>
              <w:cnfStyle w:val="000000000000"/>
              <w:rPr>
                <w:rFonts w:ascii="Bookman Old Style" w:hAnsi="Bookman Old Style" w:cs="Times New Roman"/>
              </w:rPr>
            </w:pPr>
          </w:p>
        </w:tc>
        <w:tc>
          <w:tcPr>
            <w:tcW w:w="2997" w:type="pct"/>
          </w:tcPr>
          <w:p w:rsidR="001513F8" w:rsidRPr="000627F2" w:rsidRDefault="001513F8" w:rsidP="00BE62DC">
            <w:pPr>
              <w:pStyle w:val="aa"/>
              <w:numPr>
                <w:ilvl w:val="0"/>
                <w:numId w:val="56"/>
              </w:numPr>
              <w:tabs>
                <w:tab w:val="clear" w:pos="720"/>
                <w:tab w:val="num" w:pos="51"/>
              </w:tabs>
              <w:spacing w:line="276" w:lineRule="auto"/>
              <w:ind w:left="193" w:hanging="193"/>
              <w:jc w:val="both"/>
              <w:cnfStyle w:val="000000000000"/>
              <w:rPr>
                <w:rFonts w:ascii="Bookman Old Style" w:hAnsi="Bookman Old Style" w:cs="Times New Roman"/>
              </w:rPr>
            </w:pPr>
            <w:r w:rsidRPr="000627F2">
              <w:rPr>
                <w:rFonts w:ascii="Bookman Old Style" w:hAnsi="Bookman Old Style" w:cs="Times New Roman"/>
              </w:rPr>
              <w:t>Способствовать сплочению классного коллектива, вести работу по преодолению конфликтов, по улучшению взаимоотношений между учащимися.</w:t>
            </w:r>
          </w:p>
          <w:p w:rsidR="001513F8" w:rsidRPr="000627F2" w:rsidRDefault="001513F8" w:rsidP="00BE62DC">
            <w:pPr>
              <w:pStyle w:val="aa"/>
              <w:numPr>
                <w:ilvl w:val="0"/>
                <w:numId w:val="56"/>
              </w:numPr>
              <w:tabs>
                <w:tab w:val="clear" w:pos="720"/>
                <w:tab w:val="num" w:pos="51"/>
              </w:tabs>
              <w:spacing w:line="276" w:lineRule="auto"/>
              <w:ind w:left="193" w:hanging="193"/>
              <w:jc w:val="both"/>
              <w:cnfStyle w:val="000000000000"/>
              <w:rPr>
                <w:rFonts w:ascii="Bookman Old Style" w:hAnsi="Bookman Old Style" w:cs="Times New Roman"/>
              </w:rPr>
            </w:pPr>
            <w:r w:rsidRPr="000627F2">
              <w:rPr>
                <w:rFonts w:ascii="Bookman Old Style" w:hAnsi="Bookman Old Style" w:cs="Times New Roman"/>
              </w:rPr>
              <w:t>Повышение уровня воспитанности (воспитание дисциплинированности, самостоятельности и прилежания).</w:t>
            </w:r>
          </w:p>
          <w:p w:rsidR="001513F8" w:rsidRPr="000627F2" w:rsidRDefault="001513F8" w:rsidP="00BE62DC">
            <w:pPr>
              <w:pStyle w:val="aa"/>
              <w:numPr>
                <w:ilvl w:val="0"/>
                <w:numId w:val="56"/>
              </w:numPr>
              <w:tabs>
                <w:tab w:val="clear" w:pos="720"/>
                <w:tab w:val="num" w:pos="51"/>
              </w:tabs>
              <w:spacing w:line="276" w:lineRule="auto"/>
              <w:ind w:left="193" w:hanging="193"/>
              <w:jc w:val="both"/>
              <w:cnfStyle w:val="000000000000"/>
              <w:rPr>
                <w:rFonts w:ascii="Bookman Old Style" w:hAnsi="Bookman Old Style" w:cs="Times New Roman"/>
              </w:rPr>
            </w:pPr>
            <w:r w:rsidRPr="000627F2">
              <w:rPr>
                <w:rFonts w:ascii="Bookman Old Style" w:hAnsi="Bookman Old Style" w:cs="Times New Roman"/>
              </w:rPr>
              <w:t>Формировать положительное отношение к учебе, воспитывать любовь к труду, способствовать включению школьников в разнообразную деятельность.</w:t>
            </w:r>
          </w:p>
          <w:p w:rsidR="001513F8" w:rsidRPr="003C2482" w:rsidRDefault="001513F8" w:rsidP="003C2482">
            <w:pPr>
              <w:pStyle w:val="aa"/>
              <w:numPr>
                <w:ilvl w:val="0"/>
                <w:numId w:val="56"/>
              </w:numPr>
              <w:tabs>
                <w:tab w:val="clear" w:pos="720"/>
                <w:tab w:val="num" w:pos="51"/>
              </w:tabs>
              <w:spacing w:line="276" w:lineRule="auto"/>
              <w:ind w:left="193" w:hanging="193"/>
              <w:jc w:val="both"/>
              <w:cnfStyle w:val="000000000000"/>
              <w:rPr>
                <w:rFonts w:ascii="Bookman Old Style" w:hAnsi="Bookman Old Style" w:cs="Times New Roman"/>
              </w:rPr>
            </w:pPr>
            <w:r w:rsidRPr="000627F2">
              <w:rPr>
                <w:rFonts w:ascii="Bookman Old Style" w:hAnsi="Bookman Old Style" w:cs="Times New Roman"/>
              </w:rPr>
              <w:t>Укрепление связи: семья – школа, создание в классе ситуации успеха.</w:t>
            </w:r>
          </w:p>
        </w:tc>
      </w:tr>
      <w:tr w:rsidR="001513F8" w:rsidRPr="00B812DA" w:rsidTr="003C2482">
        <w:trPr>
          <w:cnfStyle w:val="000000100000"/>
          <w:trHeight w:val="1134"/>
        </w:trPr>
        <w:tc>
          <w:tcPr>
            <w:cnfStyle w:val="001000000000"/>
            <w:tcW w:w="348" w:type="pct"/>
          </w:tcPr>
          <w:p w:rsidR="001513F8" w:rsidRPr="00F30FA7" w:rsidRDefault="001513F8" w:rsidP="001513F8">
            <w:pPr>
              <w:spacing w:line="276" w:lineRule="auto"/>
              <w:jc w:val="both"/>
              <w:rPr>
                <w:rFonts w:ascii="Bookman Old Style" w:hAnsi="Bookman Old Style" w:cs="Times New Roman"/>
              </w:rPr>
            </w:pPr>
            <w:r w:rsidRPr="00F30FA7">
              <w:rPr>
                <w:rFonts w:ascii="Bookman Old Style" w:hAnsi="Bookman Old Style" w:cs="Times New Roman"/>
              </w:rPr>
              <w:t>6 класс</w:t>
            </w:r>
          </w:p>
          <w:p w:rsidR="001513F8" w:rsidRPr="00F30FA7" w:rsidRDefault="001513F8" w:rsidP="001513F8">
            <w:pPr>
              <w:spacing w:line="276" w:lineRule="auto"/>
              <w:jc w:val="both"/>
              <w:rPr>
                <w:rFonts w:ascii="Bookman Old Style" w:hAnsi="Bookman Old Style" w:cs="Times New Roman"/>
              </w:rPr>
            </w:pPr>
            <w:r>
              <w:rPr>
                <w:rFonts w:ascii="Bookman Old Style" w:hAnsi="Bookman Old Style" w:cs="Times New Roman"/>
              </w:rPr>
              <w:t>14</w:t>
            </w:r>
            <w:r w:rsidRPr="00F30FA7">
              <w:rPr>
                <w:rFonts w:ascii="Bookman Old Style" w:hAnsi="Bookman Old Style" w:cs="Times New Roman"/>
              </w:rPr>
              <w:t xml:space="preserve"> чел.</w:t>
            </w:r>
          </w:p>
        </w:tc>
        <w:tc>
          <w:tcPr>
            <w:tcW w:w="369" w:type="pct"/>
            <w:textDirection w:val="btLr"/>
          </w:tcPr>
          <w:p w:rsidR="001513F8" w:rsidRPr="00F30FA7" w:rsidRDefault="001513F8" w:rsidP="001513F8">
            <w:pPr>
              <w:spacing w:line="276" w:lineRule="auto"/>
              <w:ind w:left="113" w:right="113"/>
              <w:jc w:val="center"/>
              <w:cnfStyle w:val="000000100000"/>
              <w:rPr>
                <w:rFonts w:ascii="Bookman Old Style" w:hAnsi="Bookman Old Style" w:cs="Times New Roman"/>
              </w:rPr>
            </w:pPr>
            <w:r>
              <w:rPr>
                <w:rFonts w:ascii="Bookman Old Style" w:hAnsi="Bookman Old Style" w:cs="Times New Roman"/>
              </w:rPr>
              <w:t>Мирных А.В.</w:t>
            </w:r>
          </w:p>
        </w:tc>
        <w:tc>
          <w:tcPr>
            <w:tcW w:w="1286" w:type="pct"/>
          </w:tcPr>
          <w:p w:rsidR="001513F8" w:rsidRPr="00F30FA7" w:rsidRDefault="001513F8" w:rsidP="001513F8">
            <w:pPr>
              <w:spacing w:line="276" w:lineRule="auto"/>
              <w:jc w:val="both"/>
              <w:cnfStyle w:val="000000100000"/>
              <w:rPr>
                <w:rFonts w:ascii="Bookman Old Style" w:hAnsi="Bookman Old Style" w:cs="Times New Roman"/>
              </w:rPr>
            </w:pPr>
            <w:r w:rsidRPr="000627F2">
              <w:rPr>
                <w:rFonts w:ascii="Bookman Old Style" w:hAnsi="Bookman Old Style" w:cs="Times New Roman"/>
              </w:rPr>
              <w:t>Организация и стимулирование разнообразной (урочной и внеурочной) деятельности учащихся; сплочение класса в единый дружный коллектив.</w:t>
            </w:r>
          </w:p>
        </w:tc>
        <w:tc>
          <w:tcPr>
            <w:tcW w:w="2997" w:type="pct"/>
          </w:tcPr>
          <w:p w:rsidR="001513F8" w:rsidRPr="000627F2" w:rsidRDefault="001513F8" w:rsidP="003C2482">
            <w:pPr>
              <w:pStyle w:val="aa"/>
              <w:numPr>
                <w:ilvl w:val="0"/>
                <w:numId w:val="57"/>
              </w:numPr>
              <w:tabs>
                <w:tab w:val="clear" w:pos="720"/>
                <w:tab w:val="num" w:pos="175"/>
              </w:tabs>
              <w:spacing w:line="276" w:lineRule="auto"/>
              <w:ind w:hanging="687"/>
              <w:jc w:val="both"/>
              <w:cnfStyle w:val="000000100000"/>
              <w:rPr>
                <w:rFonts w:ascii="Bookman Old Style" w:hAnsi="Bookman Old Style" w:cs="Times New Roman"/>
              </w:rPr>
            </w:pPr>
            <w:r w:rsidRPr="000627F2">
              <w:rPr>
                <w:rFonts w:ascii="Bookman Old Style" w:hAnsi="Bookman Old Style" w:cs="Times New Roman"/>
              </w:rPr>
              <w:t>Повышать уровень воспитанности и культуры поведения учащихся.</w:t>
            </w:r>
          </w:p>
          <w:p w:rsidR="001513F8" w:rsidRPr="000627F2" w:rsidRDefault="001513F8" w:rsidP="003C2482">
            <w:pPr>
              <w:pStyle w:val="aa"/>
              <w:numPr>
                <w:ilvl w:val="0"/>
                <w:numId w:val="57"/>
              </w:numPr>
              <w:tabs>
                <w:tab w:val="clear" w:pos="720"/>
                <w:tab w:val="num" w:pos="175"/>
              </w:tabs>
              <w:spacing w:line="276" w:lineRule="auto"/>
              <w:ind w:left="175" w:hanging="142"/>
              <w:jc w:val="both"/>
              <w:cnfStyle w:val="000000100000"/>
              <w:rPr>
                <w:rFonts w:ascii="Bookman Old Style" w:hAnsi="Bookman Old Style" w:cs="Times New Roman"/>
              </w:rPr>
            </w:pPr>
            <w:r w:rsidRPr="000627F2">
              <w:rPr>
                <w:rFonts w:ascii="Bookman Old Style" w:hAnsi="Bookman Old Style" w:cs="Times New Roman"/>
              </w:rPr>
              <w:t>Воспитывать сознательное отношение к учению и развивать познавательные интересы.</w:t>
            </w:r>
          </w:p>
          <w:p w:rsidR="001513F8" w:rsidRPr="000627F2" w:rsidRDefault="001513F8" w:rsidP="003C2482">
            <w:pPr>
              <w:pStyle w:val="aa"/>
              <w:numPr>
                <w:ilvl w:val="0"/>
                <w:numId w:val="57"/>
              </w:numPr>
              <w:tabs>
                <w:tab w:val="clear" w:pos="720"/>
                <w:tab w:val="num" w:pos="175"/>
              </w:tabs>
              <w:spacing w:line="276" w:lineRule="auto"/>
              <w:ind w:hanging="720"/>
              <w:jc w:val="both"/>
              <w:cnfStyle w:val="000000100000"/>
              <w:rPr>
                <w:rFonts w:ascii="Bookman Old Style" w:hAnsi="Bookman Old Style" w:cs="Times New Roman"/>
              </w:rPr>
            </w:pPr>
            <w:r w:rsidRPr="000627F2">
              <w:rPr>
                <w:rFonts w:ascii="Bookman Old Style" w:hAnsi="Bookman Old Style" w:cs="Times New Roman"/>
              </w:rPr>
              <w:t>Укреплять связь: семья – школа.</w:t>
            </w:r>
          </w:p>
          <w:p w:rsidR="001513F8" w:rsidRPr="000627F2" w:rsidRDefault="001513F8" w:rsidP="001513F8">
            <w:pPr>
              <w:pStyle w:val="aa"/>
              <w:spacing w:line="276" w:lineRule="auto"/>
              <w:ind w:left="360"/>
              <w:jc w:val="both"/>
              <w:cnfStyle w:val="000000100000"/>
              <w:rPr>
                <w:rFonts w:ascii="Bookman Old Style" w:hAnsi="Bookman Old Style" w:cs="Times New Roman"/>
              </w:rPr>
            </w:pPr>
          </w:p>
        </w:tc>
      </w:tr>
      <w:tr w:rsidR="001513F8" w:rsidRPr="00B812DA" w:rsidTr="003C2482">
        <w:trPr>
          <w:trHeight w:val="1134"/>
        </w:trPr>
        <w:tc>
          <w:tcPr>
            <w:cnfStyle w:val="001000000000"/>
            <w:tcW w:w="348" w:type="pct"/>
          </w:tcPr>
          <w:p w:rsidR="001513F8" w:rsidRPr="00F30FA7" w:rsidRDefault="001513F8" w:rsidP="001513F8">
            <w:pPr>
              <w:spacing w:line="276" w:lineRule="auto"/>
              <w:jc w:val="both"/>
              <w:rPr>
                <w:rFonts w:ascii="Bookman Old Style" w:hAnsi="Bookman Old Style" w:cs="Times New Roman"/>
              </w:rPr>
            </w:pPr>
            <w:r w:rsidRPr="00F30FA7">
              <w:rPr>
                <w:rFonts w:ascii="Bookman Old Style" w:hAnsi="Bookman Old Style" w:cs="Times New Roman"/>
              </w:rPr>
              <w:t xml:space="preserve">7 класс </w:t>
            </w:r>
          </w:p>
          <w:p w:rsidR="001513F8" w:rsidRPr="00F30FA7" w:rsidRDefault="001513F8" w:rsidP="001513F8">
            <w:pPr>
              <w:spacing w:line="276" w:lineRule="auto"/>
              <w:jc w:val="both"/>
              <w:rPr>
                <w:rFonts w:ascii="Bookman Old Style" w:hAnsi="Bookman Old Style" w:cs="Times New Roman"/>
              </w:rPr>
            </w:pPr>
            <w:r>
              <w:rPr>
                <w:rFonts w:ascii="Bookman Old Style" w:hAnsi="Bookman Old Style" w:cs="Times New Roman"/>
              </w:rPr>
              <w:t>14</w:t>
            </w:r>
            <w:r w:rsidRPr="00F30FA7">
              <w:rPr>
                <w:rFonts w:ascii="Bookman Old Style" w:hAnsi="Bookman Old Style" w:cs="Times New Roman"/>
              </w:rPr>
              <w:t xml:space="preserve"> чел.</w:t>
            </w:r>
          </w:p>
        </w:tc>
        <w:tc>
          <w:tcPr>
            <w:tcW w:w="369" w:type="pct"/>
            <w:textDirection w:val="btLr"/>
          </w:tcPr>
          <w:p w:rsidR="001513F8" w:rsidRPr="00F30FA7" w:rsidRDefault="001513F8" w:rsidP="001513F8">
            <w:pPr>
              <w:spacing w:line="276" w:lineRule="auto"/>
              <w:ind w:left="113" w:right="113"/>
              <w:jc w:val="center"/>
              <w:cnfStyle w:val="000000000000"/>
              <w:rPr>
                <w:rFonts w:ascii="Bookman Old Style" w:hAnsi="Bookman Old Style" w:cs="Times New Roman"/>
              </w:rPr>
            </w:pPr>
            <w:r>
              <w:rPr>
                <w:rFonts w:ascii="Bookman Old Style" w:hAnsi="Bookman Old Style" w:cs="Times New Roman"/>
              </w:rPr>
              <w:t>Тэседо Е.Ч</w:t>
            </w:r>
            <w:r w:rsidRPr="00F30FA7">
              <w:rPr>
                <w:rFonts w:ascii="Bookman Old Style" w:hAnsi="Bookman Old Style" w:cs="Times New Roman"/>
              </w:rPr>
              <w:t>.</w:t>
            </w:r>
          </w:p>
        </w:tc>
        <w:tc>
          <w:tcPr>
            <w:tcW w:w="1286" w:type="pct"/>
          </w:tcPr>
          <w:p w:rsidR="001513F8" w:rsidRPr="000627F2" w:rsidRDefault="001513F8" w:rsidP="001513F8">
            <w:pPr>
              <w:spacing w:line="276" w:lineRule="auto"/>
              <w:jc w:val="both"/>
              <w:cnfStyle w:val="000000000000"/>
              <w:rPr>
                <w:rFonts w:ascii="Bookman Old Style" w:hAnsi="Bookman Old Style" w:cs="Times New Roman"/>
              </w:rPr>
            </w:pPr>
            <w:r w:rsidRPr="000627F2">
              <w:rPr>
                <w:rFonts w:ascii="Bookman Old Style" w:hAnsi="Bookman Old Style" w:cs="Times New Roman"/>
              </w:rPr>
              <w:t>Повышение уровня воспитанности  и культуры поведения учащихся</w:t>
            </w:r>
            <w:r>
              <w:rPr>
                <w:rFonts w:ascii="Bookman Old Style" w:hAnsi="Bookman Old Style" w:cs="Times New Roman"/>
              </w:rPr>
              <w:t>.</w:t>
            </w:r>
          </w:p>
          <w:p w:rsidR="001513F8" w:rsidRPr="00F30FA7" w:rsidRDefault="001513F8" w:rsidP="001513F8">
            <w:pPr>
              <w:spacing w:line="276" w:lineRule="auto"/>
              <w:jc w:val="both"/>
              <w:cnfStyle w:val="000000000000"/>
              <w:rPr>
                <w:rFonts w:ascii="Bookman Old Style" w:hAnsi="Bookman Old Style" w:cs="Times New Roman"/>
              </w:rPr>
            </w:pPr>
          </w:p>
        </w:tc>
        <w:tc>
          <w:tcPr>
            <w:tcW w:w="2997" w:type="pct"/>
          </w:tcPr>
          <w:p w:rsidR="001513F8" w:rsidRPr="000627F2" w:rsidRDefault="001513F8" w:rsidP="00E47877">
            <w:pPr>
              <w:pStyle w:val="aa"/>
              <w:numPr>
                <w:ilvl w:val="0"/>
                <w:numId w:val="22"/>
              </w:numPr>
              <w:spacing w:line="276" w:lineRule="auto"/>
              <w:jc w:val="both"/>
              <w:cnfStyle w:val="000000000000"/>
              <w:rPr>
                <w:rFonts w:ascii="Bookman Old Style" w:hAnsi="Bookman Old Style" w:cs="Times New Roman"/>
              </w:rPr>
            </w:pPr>
            <w:r w:rsidRPr="000627F2">
              <w:rPr>
                <w:rFonts w:ascii="Bookman Old Style" w:hAnsi="Bookman Old Style" w:cs="Times New Roman"/>
              </w:rPr>
              <w:t>Создание благоприятных условий для формирования личности воспитанника.</w:t>
            </w:r>
          </w:p>
          <w:p w:rsidR="001513F8" w:rsidRPr="000627F2" w:rsidRDefault="001513F8" w:rsidP="00E47877">
            <w:pPr>
              <w:pStyle w:val="aa"/>
              <w:numPr>
                <w:ilvl w:val="0"/>
                <w:numId w:val="22"/>
              </w:numPr>
              <w:spacing w:line="276" w:lineRule="auto"/>
              <w:jc w:val="both"/>
              <w:cnfStyle w:val="000000000000"/>
              <w:rPr>
                <w:rFonts w:ascii="Bookman Old Style" w:hAnsi="Bookman Old Style" w:cs="Times New Roman"/>
              </w:rPr>
            </w:pPr>
            <w:r w:rsidRPr="000627F2">
              <w:rPr>
                <w:rFonts w:ascii="Bookman Old Style" w:hAnsi="Bookman Old Style" w:cs="Times New Roman"/>
              </w:rPr>
              <w:t>Коррекция коммуникативных навыков учащихся, умения сотрудничать и работать в команде.</w:t>
            </w:r>
          </w:p>
          <w:p w:rsidR="001513F8" w:rsidRPr="001513F8" w:rsidRDefault="001513F8" w:rsidP="00E47877">
            <w:pPr>
              <w:pStyle w:val="aa"/>
              <w:numPr>
                <w:ilvl w:val="0"/>
                <w:numId w:val="22"/>
              </w:numPr>
              <w:spacing w:line="276" w:lineRule="auto"/>
              <w:jc w:val="both"/>
              <w:cnfStyle w:val="000000000000"/>
              <w:rPr>
                <w:rFonts w:ascii="Bookman Old Style" w:hAnsi="Bookman Old Style" w:cs="Times New Roman"/>
              </w:rPr>
            </w:pPr>
            <w:r w:rsidRPr="000627F2">
              <w:rPr>
                <w:rFonts w:ascii="Bookman Old Style" w:hAnsi="Bookman Old Style" w:cs="Times New Roman"/>
              </w:rPr>
              <w:t>Развитие навыков самооценки.</w:t>
            </w:r>
          </w:p>
        </w:tc>
      </w:tr>
      <w:tr w:rsidR="001513F8" w:rsidRPr="00B812DA" w:rsidTr="003C2482">
        <w:trPr>
          <w:cnfStyle w:val="000000100000"/>
          <w:trHeight w:val="413"/>
        </w:trPr>
        <w:tc>
          <w:tcPr>
            <w:cnfStyle w:val="001000000000"/>
            <w:tcW w:w="348" w:type="pct"/>
          </w:tcPr>
          <w:p w:rsidR="001513F8" w:rsidRPr="00F30FA7" w:rsidRDefault="001513F8" w:rsidP="001513F8">
            <w:pPr>
              <w:spacing w:line="276" w:lineRule="auto"/>
              <w:jc w:val="both"/>
              <w:rPr>
                <w:rFonts w:ascii="Bookman Old Style" w:hAnsi="Bookman Old Style" w:cs="Times New Roman"/>
              </w:rPr>
            </w:pPr>
            <w:r w:rsidRPr="00F30FA7">
              <w:rPr>
                <w:rFonts w:ascii="Bookman Old Style" w:hAnsi="Bookman Old Style" w:cs="Times New Roman"/>
              </w:rPr>
              <w:t xml:space="preserve">8 класс </w:t>
            </w:r>
          </w:p>
          <w:p w:rsidR="001513F8" w:rsidRPr="00F30FA7" w:rsidRDefault="001513F8" w:rsidP="001513F8">
            <w:pPr>
              <w:spacing w:line="276" w:lineRule="auto"/>
              <w:jc w:val="both"/>
              <w:rPr>
                <w:rFonts w:ascii="Bookman Old Style" w:hAnsi="Bookman Old Style" w:cs="Times New Roman"/>
              </w:rPr>
            </w:pPr>
            <w:r>
              <w:rPr>
                <w:rFonts w:ascii="Bookman Old Style" w:hAnsi="Bookman Old Style" w:cs="Times New Roman"/>
              </w:rPr>
              <w:t>14</w:t>
            </w:r>
            <w:r w:rsidRPr="00F30FA7">
              <w:rPr>
                <w:rFonts w:ascii="Bookman Old Style" w:hAnsi="Bookman Old Style" w:cs="Times New Roman"/>
              </w:rPr>
              <w:t xml:space="preserve"> чел.</w:t>
            </w:r>
          </w:p>
        </w:tc>
        <w:tc>
          <w:tcPr>
            <w:tcW w:w="369" w:type="pct"/>
            <w:textDirection w:val="btLr"/>
          </w:tcPr>
          <w:p w:rsidR="001513F8" w:rsidRPr="00F30FA7" w:rsidRDefault="001513F8" w:rsidP="003C2482">
            <w:pPr>
              <w:spacing w:line="276" w:lineRule="auto"/>
              <w:ind w:left="113" w:right="113"/>
              <w:jc w:val="right"/>
              <w:cnfStyle w:val="000000100000"/>
              <w:rPr>
                <w:rFonts w:ascii="Bookman Old Style" w:hAnsi="Bookman Old Style" w:cs="Times New Roman"/>
              </w:rPr>
            </w:pPr>
            <w:r>
              <w:rPr>
                <w:rFonts w:ascii="Bookman Old Style" w:hAnsi="Bookman Old Style" w:cs="Times New Roman"/>
              </w:rPr>
              <w:t>Завалова М.В.</w:t>
            </w:r>
          </w:p>
        </w:tc>
        <w:tc>
          <w:tcPr>
            <w:tcW w:w="1286" w:type="pct"/>
          </w:tcPr>
          <w:p w:rsidR="001513F8" w:rsidRPr="000627F2" w:rsidRDefault="001513F8" w:rsidP="001513F8">
            <w:pPr>
              <w:spacing w:line="276" w:lineRule="auto"/>
              <w:jc w:val="both"/>
              <w:cnfStyle w:val="000000100000"/>
              <w:rPr>
                <w:rFonts w:ascii="Bookman Old Style" w:hAnsi="Bookman Old Style" w:cs="Times New Roman"/>
              </w:rPr>
            </w:pPr>
            <w:r w:rsidRPr="000627F2">
              <w:rPr>
                <w:rFonts w:ascii="Bookman Old Style" w:hAnsi="Bookman Old Style" w:cs="Times New Roman"/>
              </w:rPr>
              <w:t>Развитие личности каждого ученика, его индивидуальности, культуры, творческих способностей.</w:t>
            </w:r>
          </w:p>
          <w:p w:rsidR="001513F8" w:rsidRPr="00F30FA7" w:rsidRDefault="001513F8" w:rsidP="001513F8">
            <w:pPr>
              <w:spacing w:line="276" w:lineRule="auto"/>
              <w:jc w:val="both"/>
              <w:cnfStyle w:val="000000100000"/>
              <w:rPr>
                <w:rFonts w:ascii="Bookman Old Style" w:hAnsi="Bookman Old Style" w:cs="Times New Roman"/>
              </w:rPr>
            </w:pPr>
          </w:p>
        </w:tc>
        <w:tc>
          <w:tcPr>
            <w:tcW w:w="2997" w:type="pct"/>
          </w:tcPr>
          <w:p w:rsidR="001513F8" w:rsidRPr="000627F2" w:rsidRDefault="001513F8" w:rsidP="003C2482">
            <w:pPr>
              <w:numPr>
                <w:ilvl w:val="0"/>
                <w:numId w:val="58"/>
              </w:numPr>
              <w:tabs>
                <w:tab w:val="clear" w:pos="720"/>
                <w:tab w:val="num" w:pos="317"/>
              </w:tabs>
              <w:spacing w:line="276" w:lineRule="auto"/>
              <w:ind w:left="317" w:hanging="284"/>
              <w:jc w:val="both"/>
              <w:cnfStyle w:val="000000100000"/>
              <w:rPr>
                <w:rFonts w:ascii="Bookman Old Style" w:hAnsi="Bookman Old Style" w:cs="Times New Roman"/>
              </w:rPr>
            </w:pPr>
            <w:r w:rsidRPr="000627F2">
              <w:rPr>
                <w:rFonts w:ascii="Bookman Old Style" w:hAnsi="Bookman Old Style" w:cs="Times New Roman"/>
              </w:rPr>
              <w:t>Создание коррекционно-развивающего пространства для успешного развития личности.</w:t>
            </w:r>
          </w:p>
          <w:p w:rsidR="001513F8" w:rsidRPr="000627F2" w:rsidRDefault="001513F8" w:rsidP="003C2482">
            <w:pPr>
              <w:numPr>
                <w:ilvl w:val="0"/>
                <w:numId w:val="58"/>
              </w:numPr>
              <w:tabs>
                <w:tab w:val="clear" w:pos="720"/>
                <w:tab w:val="num" w:pos="317"/>
              </w:tabs>
              <w:spacing w:line="276" w:lineRule="auto"/>
              <w:ind w:left="317" w:hanging="284"/>
              <w:jc w:val="both"/>
              <w:cnfStyle w:val="000000100000"/>
              <w:rPr>
                <w:rFonts w:ascii="Bookman Old Style" w:hAnsi="Bookman Old Style" w:cs="Times New Roman"/>
              </w:rPr>
            </w:pPr>
            <w:r w:rsidRPr="000627F2">
              <w:rPr>
                <w:rFonts w:ascii="Bookman Old Style" w:hAnsi="Bookman Old Style" w:cs="Times New Roman"/>
              </w:rPr>
              <w:t>Сплочение классного коллектива учащихся через развитие коммуникативных способностей, через организацию работы по единению и сотрудничеству классного руководителя, коллектива работающих педагогов, учащихся и родителей.</w:t>
            </w:r>
          </w:p>
          <w:p w:rsidR="001513F8" w:rsidRPr="001513F8" w:rsidRDefault="001513F8" w:rsidP="003C2482">
            <w:pPr>
              <w:numPr>
                <w:ilvl w:val="0"/>
                <w:numId w:val="58"/>
              </w:numPr>
              <w:tabs>
                <w:tab w:val="clear" w:pos="720"/>
                <w:tab w:val="num" w:pos="317"/>
              </w:tabs>
              <w:spacing w:line="276" w:lineRule="auto"/>
              <w:ind w:hanging="669"/>
              <w:jc w:val="both"/>
              <w:cnfStyle w:val="000000100000"/>
              <w:rPr>
                <w:rFonts w:ascii="Bookman Old Style" w:hAnsi="Bookman Old Style" w:cs="Times New Roman"/>
              </w:rPr>
            </w:pPr>
            <w:r w:rsidRPr="000627F2">
              <w:rPr>
                <w:rFonts w:ascii="Bookman Old Style" w:hAnsi="Bookman Old Style" w:cs="Times New Roman"/>
              </w:rPr>
              <w:t>Формирование нравственного самосознания и ответственности.</w:t>
            </w:r>
          </w:p>
        </w:tc>
      </w:tr>
      <w:tr w:rsidR="001513F8" w:rsidRPr="00B812DA" w:rsidTr="003C2482">
        <w:trPr>
          <w:trHeight w:val="1134"/>
        </w:trPr>
        <w:tc>
          <w:tcPr>
            <w:cnfStyle w:val="001000000000"/>
            <w:tcW w:w="348" w:type="pct"/>
          </w:tcPr>
          <w:p w:rsidR="001513F8" w:rsidRPr="00F30FA7" w:rsidRDefault="001513F8" w:rsidP="001513F8">
            <w:pPr>
              <w:spacing w:line="276" w:lineRule="auto"/>
              <w:jc w:val="both"/>
              <w:rPr>
                <w:rFonts w:ascii="Bookman Old Style" w:hAnsi="Bookman Old Style" w:cs="Times New Roman"/>
              </w:rPr>
            </w:pPr>
            <w:r w:rsidRPr="00F30FA7">
              <w:rPr>
                <w:rFonts w:ascii="Bookman Old Style" w:hAnsi="Bookman Old Style" w:cs="Times New Roman"/>
              </w:rPr>
              <w:t>9 класс</w:t>
            </w:r>
          </w:p>
          <w:p w:rsidR="001513F8" w:rsidRPr="00F30FA7" w:rsidRDefault="001513F8" w:rsidP="001513F8">
            <w:pPr>
              <w:spacing w:line="276" w:lineRule="auto"/>
              <w:jc w:val="both"/>
              <w:rPr>
                <w:rFonts w:ascii="Bookman Old Style" w:hAnsi="Bookman Old Style" w:cs="Times New Roman"/>
              </w:rPr>
            </w:pPr>
            <w:r>
              <w:rPr>
                <w:rFonts w:ascii="Bookman Old Style" w:hAnsi="Bookman Old Style" w:cs="Times New Roman"/>
              </w:rPr>
              <w:t>12</w:t>
            </w:r>
            <w:r w:rsidRPr="00F30FA7">
              <w:rPr>
                <w:rFonts w:ascii="Bookman Old Style" w:hAnsi="Bookman Old Style" w:cs="Times New Roman"/>
              </w:rPr>
              <w:t xml:space="preserve"> чел. </w:t>
            </w:r>
          </w:p>
        </w:tc>
        <w:tc>
          <w:tcPr>
            <w:tcW w:w="369" w:type="pct"/>
            <w:textDirection w:val="btLr"/>
          </w:tcPr>
          <w:p w:rsidR="001513F8" w:rsidRPr="00F30FA7" w:rsidRDefault="001513F8" w:rsidP="001513F8">
            <w:pPr>
              <w:spacing w:line="276" w:lineRule="auto"/>
              <w:ind w:left="113" w:right="113"/>
              <w:cnfStyle w:val="000000000000"/>
              <w:rPr>
                <w:rFonts w:ascii="Bookman Old Style" w:hAnsi="Bookman Old Style" w:cs="Times New Roman"/>
              </w:rPr>
            </w:pPr>
            <w:r>
              <w:rPr>
                <w:rFonts w:ascii="Bookman Old Style" w:hAnsi="Bookman Old Style" w:cs="Times New Roman"/>
              </w:rPr>
              <w:t>Меньшикова  М.В.</w:t>
            </w:r>
          </w:p>
        </w:tc>
        <w:tc>
          <w:tcPr>
            <w:tcW w:w="1286" w:type="pct"/>
          </w:tcPr>
          <w:p w:rsidR="001513F8" w:rsidRPr="00F30FA7" w:rsidRDefault="001513F8" w:rsidP="001513F8">
            <w:pPr>
              <w:spacing w:line="276" w:lineRule="auto"/>
              <w:jc w:val="both"/>
              <w:cnfStyle w:val="000000000000"/>
              <w:rPr>
                <w:rFonts w:ascii="Bookman Old Style" w:hAnsi="Bookman Old Style" w:cs="Times New Roman"/>
              </w:rPr>
            </w:pPr>
            <w:r w:rsidRPr="000627F2">
              <w:rPr>
                <w:rFonts w:ascii="Bookman Old Style" w:hAnsi="Bookman Old Style" w:cs="Times New Roman"/>
              </w:rPr>
              <w:t>Социальная адаптация, получение рабочей специальности, трудоустройства и дальнейшее приспособление к жизни в современном мире.</w:t>
            </w:r>
          </w:p>
        </w:tc>
        <w:tc>
          <w:tcPr>
            <w:tcW w:w="2997" w:type="pct"/>
          </w:tcPr>
          <w:p w:rsidR="001513F8" w:rsidRPr="000627F2" w:rsidRDefault="001513F8" w:rsidP="003C2482">
            <w:pPr>
              <w:numPr>
                <w:ilvl w:val="0"/>
                <w:numId w:val="59"/>
              </w:numPr>
              <w:tabs>
                <w:tab w:val="clear" w:pos="720"/>
                <w:tab w:val="num" w:pos="317"/>
              </w:tabs>
              <w:spacing w:line="276" w:lineRule="auto"/>
              <w:ind w:left="317" w:hanging="284"/>
              <w:jc w:val="both"/>
              <w:cnfStyle w:val="000000000000"/>
              <w:rPr>
                <w:rFonts w:ascii="Bookman Old Style" w:hAnsi="Bookman Old Style" w:cs="Times New Roman"/>
              </w:rPr>
            </w:pPr>
            <w:r w:rsidRPr="000627F2">
              <w:rPr>
                <w:rFonts w:ascii="Bookman Old Style" w:hAnsi="Bookman Old Style" w:cs="Times New Roman"/>
              </w:rPr>
              <w:t>Организовать творческую деятельность обучающихся, способствующую самопознанию и саморегуляции в учебной и внеклассной деятельности.</w:t>
            </w:r>
          </w:p>
          <w:p w:rsidR="001513F8" w:rsidRPr="000627F2" w:rsidRDefault="001513F8" w:rsidP="003C2482">
            <w:pPr>
              <w:numPr>
                <w:ilvl w:val="0"/>
                <w:numId w:val="59"/>
              </w:numPr>
              <w:tabs>
                <w:tab w:val="clear" w:pos="720"/>
                <w:tab w:val="num" w:pos="317"/>
              </w:tabs>
              <w:spacing w:line="276" w:lineRule="auto"/>
              <w:ind w:left="317" w:hanging="317"/>
              <w:jc w:val="both"/>
              <w:cnfStyle w:val="000000000000"/>
              <w:rPr>
                <w:rFonts w:ascii="Bookman Old Style" w:hAnsi="Bookman Old Style" w:cs="Times New Roman"/>
              </w:rPr>
            </w:pPr>
            <w:r w:rsidRPr="000627F2">
              <w:rPr>
                <w:rFonts w:ascii="Bookman Old Style" w:hAnsi="Bookman Old Style" w:cs="Times New Roman"/>
              </w:rPr>
              <w:t>Содействовать включению обучающихся во внеклассную деятельность школы и организаций окружающего социума.</w:t>
            </w:r>
          </w:p>
          <w:p w:rsidR="001513F8" w:rsidRPr="000627F2" w:rsidRDefault="001513F8" w:rsidP="003C2482">
            <w:pPr>
              <w:numPr>
                <w:ilvl w:val="0"/>
                <w:numId w:val="59"/>
              </w:numPr>
              <w:tabs>
                <w:tab w:val="clear" w:pos="720"/>
                <w:tab w:val="num" w:pos="317"/>
              </w:tabs>
              <w:spacing w:line="276" w:lineRule="auto"/>
              <w:ind w:hanging="687"/>
              <w:jc w:val="both"/>
              <w:cnfStyle w:val="000000000000"/>
              <w:rPr>
                <w:rFonts w:ascii="Bookman Old Style" w:hAnsi="Bookman Old Style" w:cs="Times New Roman"/>
              </w:rPr>
            </w:pPr>
            <w:r w:rsidRPr="000627F2">
              <w:rPr>
                <w:rFonts w:ascii="Bookman Old Style" w:hAnsi="Bookman Old Style" w:cs="Times New Roman"/>
              </w:rPr>
              <w:t>Помощь в профессиональном самоопределении.</w:t>
            </w:r>
          </w:p>
          <w:p w:rsidR="001513F8" w:rsidRPr="000627F2" w:rsidRDefault="001513F8" w:rsidP="001513F8">
            <w:pPr>
              <w:spacing w:line="276" w:lineRule="auto"/>
              <w:jc w:val="both"/>
              <w:cnfStyle w:val="000000000000"/>
              <w:rPr>
                <w:rFonts w:ascii="Bookman Old Style" w:hAnsi="Bookman Old Style" w:cs="Times New Roman"/>
              </w:rPr>
            </w:pPr>
          </w:p>
        </w:tc>
      </w:tr>
    </w:tbl>
    <w:p w:rsidR="003C2482" w:rsidRDefault="003C2482" w:rsidP="001F1EB2">
      <w:pPr>
        <w:spacing w:after="0"/>
        <w:jc w:val="both"/>
        <w:rPr>
          <w:rFonts w:ascii="Bookman Old Style" w:hAnsi="Bookman Old Style" w:cs="Times New Roman"/>
          <w:sz w:val="24"/>
          <w:szCs w:val="24"/>
          <w:u w:val="single"/>
        </w:rPr>
      </w:pPr>
    </w:p>
    <w:p w:rsidR="001513F8" w:rsidRPr="001F1EB2" w:rsidRDefault="001513F8" w:rsidP="001F1EB2">
      <w:pPr>
        <w:spacing w:after="0"/>
        <w:jc w:val="both"/>
        <w:rPr>
          <w:rFonts w:ascii="Bookman Old Style" w:hAnsi="Bookman Old Style" w:cs="Times New Roman"/>
          <w:sz w:val="24"/>
          <w:szCs w:val="24"/>
          <w:u w:val="single"/>
        </w:rPr>
      </w:pPr>
      <w:r w:rsidRPr="001F1EB2">
        <w:rPr>
          <w:rFonts w:ascii="Bookman Old Style" w:hAnsi="Bookman Old Style" w:cs="Times New Roman"/>
          <w:sz w:val="24"/>
          <w:szCs w:val="24"/>
          <w:u w:val="single"/>
        </w:rPr>
        <w:t>ПРОВЕДЕННЫЕ МЕРОПРИЯТИЯ ПО ОСНОВНЫМ НАПРАВЛЕНИЯМ ВОСПИТАТЕЛЬНОЙ РАБОТЫ</w:t>
      </w:r>
    </w:p>
    <w:p w:rsidR="001513F8" w:rsidRPr="001F1EB2" w:rsidRDefault="001513F8" w:rsidP="001F1EB2">
      <w:pPr>
        <w:spacing w:after="0"/>
        <w:ind w:left="357" w:firstLine="709"/>
        <w:jc w:val="both"/>
        <w:rPr>
          <w:rFonts w:ascii="Bookman Old Style" w:hAnsi="Bookman Old Style" w:cs="Times New Roman"/>
          <w:b/>
          <w:sz w:val="24"/>
          <w:szCs w:val="24"/>
        </w:rPr>
      </w:pPr>
      <w:r w:rsidRPr="001F1EB2">
        <w:rPr>
          <w:rFonts w:ascii="Bookman Old Style" w:hAnsi="Bookman Old Style" w:cs="Times New Roman"/>
          <w:b/>
          <w:sz w:val="24"/>
          <w:szCs w:val="24"/>
        </w:rPr>
        <w:t>НАЧАЛЬНАЯ ШКОЛА</w:t>
      </w:r>
    </w:p>
    <w:p w:rsidR="001513F8" w:rsidRPr="001F1EB2" w:rsidRDefault="001513F8" w:rsidP="001F1EB2">
      <w:pPr>
        <w:spacing w:after="0"/>
        <w:rPr>
          <w:rFonts w:ascii="Bookman Old Style" w:hAnsi="Bookman Old Style" w:cs="Times New Roman"/>
          <w:b/>
          <w:sz w:val="24"/>
          <w:szCs w:val="24"/>
        </w:rPr>
      </w:pPr>
      <w:r w:rsidRPr="001F1EB2">
        <w:rPr>
          <w:rFonts w:ascii="Bookman Old Style" w:hAnsi="Bookman Old Style" w:cs="Times New Roman"/>
          <w:b/>
          <w:sz w:val="24"/>
          <w:szCs w:val="24"/>
        </w:rPr>
        <w:lastRenderedPageBreak/>
        <w:t xml:space="preserve">     1-2 класс/ Вишневская О.В.</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 xml:space="preserve">Духовно-нравственное, эстетическое воспитание: </w:t>
      </w:r>
      <w:r w:rsidRPr="001F1EB2">
        <w:rPr>
          <w:rFonts w:ascii="Bookman Old Style" w:hAnsi="Bookman Old Style" w:cs="Times New Roman"/>
          <w:sz w:val="24"/>
          <w:szCs w:val="24"/>
        </w:rPr>
        <w:t>урок-игра«Давайте познакомимся!», Классные часы «Что такое хорошо и что такое плохо», «Честность – превыше всего», «Давайте жить дружно!», «Научите нас дружить».</w:t>
      </w:r>
    </w:p>
    <w:p w:rsidR="001513F8" w:rsidRPr="001F1EB2" w:rsidRDefault="001513F8" w:rsidP="00BE62DC">
      <w:pPr>
        <w:pStyle w:val="aa"/>
        <w:numPr>
          <w:ilvl w:val="0"/>
          <w:numId w:val="59"/>
        </w:numPr>
        <w:spacing w:after="0"/>
        <w:rPr>
          <w:rFonts w:ascii="Bookman Old Style" w:hAnsi="Bookman Old Style" w:cs="Times New Roman"/>
          <w:sz w:val="24"/>
          <w:szCs w:val="24"/>
        </w:rPr>
      </w:pPr>
      <w:r w:rsidRPr="001F1EB2">
        <w:rPr>
          <w:rFonts w:ascii="Bookman Old Style" w:hAnsi="Bookman Old Style" w:cs="Times New Roman"/>
          <w:b/>
          <w:sz w:val="24"/>
          <w:szCs w:val="24"/>
        </w:rPr>
        <w:t>Гражданско-патриотическое, половое воспитание:</w:t>
      </w:r>
      <w:r w:rsidRPr="001F1EB2">
        <w:rPr>
          <w:rFonts w:ascii="Bookman Old Style" w:hAnsi="Bookman Old Style" w:cs="Times New Roman"/>
          <w:sz w:val="24"/>
          <w:szCs w:val="24"/>
        </w:rPr>
        <w:t xml:space="preserve"> Классный час «Моя семья. Семейные традиции», классный час, посвященный государственному празднику  «7 ноября – День согласия и примирения», экскурсия к памятным местам города «История моего города», классные часы с использованием ИКТ: «Мир без войны», викторина «Моя Россия».</w:t>
      </w:r>
    </w:p>
    <w:p w:rsidR="001513F8" w:rsidRPr="001F1EB2" w:rsidRDefault="001513F8" w:rsidP="00BE62DC">
      <w:pPr>
        <w:pStyle w:val="aa"/>
        <w:numPr>
          <w:ilvl w:val="0"/>
          <w:numId w:val="59"/>
        </w:numPr>
        <w:spacing w:after="0"/>
        <w:rPr>
          <w:rFonts w:ascii="Bookman Old Style" w:hAnsi="Bookman Old Style" w:cs="Times New Roman"/>
          <w:sz w:val="24"/>
          <w:szCs w:val="24"/>
        </w:rPr>
      </w:pPr>
      <w:r w:rsidRPr="001F1EB2">
        <w:rPr>
          <w:rFonts w:ascii="Bookman Old Style" w:hAnsi="Bookman Old Style" w:cs="Times New Roman"/>
          <w:b/>
          <w:sz w:val="24"/>
          <w:szCs w:val="24"/>
        </w:rPr>
        <w:t>Спортивно-оздоровительное воспитание:</w:t>
      </w:r>
      <w:r w:rsidRPr="001F1EB2">
        <w:rPr>
          <w:rFonts w:ascii="Bookman Old Style" w:hAnsi="Bookman Old Style" w:cs="Times New Roman"/>
          <w:sz w:val="24"/>
          <w:szCs w:val="24"/>
        </w:rPr>
        <w:t xml:space="preserve"> (В рамках недели младшего школьника) Праздник «Путешествие на планету здоровья». Классный час, оформление классного уголка по теме: «Безопасность дома и на улице», игра-тренинг «Простые правила, чтобы сохранить жизнь», час здоровья «Мы со спортом часто дружим», экскурсия-наблюдение по городу «Все люди соблюдают правила дорожного движения».</w:t>
      </w:r>
    </w:p>
    <w:p w:rsidR="001513F8" w:rsidRPr="003C2482" w:rsidRDefault="001513F8" w:rsidP="001F1EB2">
      <w:pPr>
        <w:pStyle w:val="aa"/>
        <w:numPr>
          <w:ilvl w:val="0"/>
          <w:numId w:val="59"/>
        </w:numPr>
        <w:spacing w:after="0"/>
        <w:rPr>
          <w:rFonts w:ascii="Bookman Old Style" w:hAnsi="Bookman Old Style" w:cs="Times New Roman"/>
          <w:sz w:val="24"/>
          <w:szCs w:val="24"/>
        </w:rPr>
      </w:pPr>
      <w:r w:rsidRPr="001F1EB2">
        <w:rPr>
          <w:rFonts w:ascii="Bookman Old Style" w:hAnsi="Bookman Old Style" w:cs="Times New Roman"/>
          <w:b/>
          <w:sz w:val="24"/>
          <w:szCs w:val="24"/>
        </w:rPr>
        <w:t>Трудовое, экологическое воспитание:</w:t>
      </w:r>
      <w:r w:rsidR="003C2482">
        <w:rPr>
          <w:rFonts w:ascii="Bookman Old Style" w:hAnsi="Bookman Old Style" w:cs="Times New Roman"/>
          <w:b/>
          <w:sz w:val="24"/>
          <w:szCs w:val="24"/>
        </w:rPr>
        <w:t xml:space="preserve"> </w:t>
      </w:r>
      <w:r w:rsidRPr="001F1EB2">
        <w:rPr>
          <w:rFonts w:ascii="Bookman Old Style" w:hAnsi="Bookman Old Style" w:cs="Times New Roman"/>
          <w:sz w:val="24"/>
          <w:szCs w:val="24"/>
        </w:rPr>
        <w:t>Классный час с использованием ИКТ «Сохраним мир вокруг нас», коллективный проект «Зеленый уголок в моем классе  (весенняя пересадка растений и ростков), Коллективный проект «Хлеб всему голова!».</w:t>
      </w:r>
    </w:p>
    <w:p w:rsidR="001513F8" w:rsidRPr="001F1EB2" w:rsidRDefault="001513F8" w:rsidP="001F1EB2">
      <w:pPr>
        <w:spacing w:after="0"/>
        <w:rPr>
          <w:rFonts w:ascii="Bookman Old Style" w:hAnsi="Bookman Old Style" w:cs="Times New Roman"/>
          <w:b/>
          <w:sz w:val="24"/>
          <w:szCs w:val="24"/>
        </w:rPr>
      </w:pPr>
      <w:r w:rsidRPr="001F1EB2">
        <w:rPr>
          <w:rFonts w:ascii="Bookman Old Style" w:hAnsi="Bookman Old Style" w:cs="Times New Roman"/>
          <w:b/>
          <w:sz w:val="24"/>
          <w:szCs w:val="24"/>
        </w:rPr>
        <w:t xml:space="preserve">    3 класс/ Иванова В.С.</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Интеллектуально-познавательная деятельность</w:t>
      </w:r>
      <w:r w:rsidRPr="001F1EB2">
        <w:rPr>
          <w:rFonts w:ascii="Bookman Old Style" w:hAnsi="Bookman Old Style" w:cs="Times New Roman"/>
          <w:i/>
          <w:sz w:val="24"/>
          <w:szCs w:val="24"/>
        </w:rPr>
        <w:t xml:space="preserve">: </w:t>
      </w:r>
      <w:r w:rsidRPr="001F1EB2">
        <w:rPr>
          <w:rFonts w:ascii="Bookman Old Style" w:hAnsi="Bookman Old Style" w:cs="Times New Roman"/>
          <w:sz w:val="24"/>
          <w:szCs w:val="24"/>
        </w:rPr>
        <w:t>классный час «Осенние посиделки», «Русский народный праздник Масленица», «День Космонавтики», коллективный проект «О космосе».</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Спортивно-оздоровительное:</w:t>
      </w:r>
      <w:r w:rsidRPr="001F1EB2">
        <w:rPr>
          <w:rFonts w:ascii="Bookman Old Style" w:hAnsi="Bookman Old Style" w:cs="Times New Roman"/>
          <w:sz w:val="24"/>
          <w:szCs w:val="24"/>
        </w:rPr>
        <w:t xml:space="preserve"> час здоровья «Мы за здоровый образ жизни», классные часы «Береги здоровье смолоду», «Ох эти вредные привычки!».</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Трудовое воспитание и общественная деятельность:</w:t>
      </w:r>
      <w:r w:rsidRPr="001F1EB2">
        <w:rPr>
          <w:rFonts w:ascii="Bookman Old Style" w:hAnsi="Bookman Old Style" w:cs="Times New Roman"/>
          <w:sz w:val="24"/>
          <w:szCs w:val="24"/>
        </w:rPr>
        <w:t xml:space="preserve"> урок-игра «Путешествие по морю любимых занятий», классный час «Кем быть?», подготовка и участие в ярмарке ко дню «Труда».</w:t>
      </w:r>
    </w:p>
    <w:p w:rsidR="001513F8" w:rsidRPr="003C2482" w:rsidRDefault="001513F8" w:rsidP="001F1EB2">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 xml:space="preserve">Нравственно-правовая деятельность: </w:t>
      </w:r>
      <w:r w:rsidRPr="001F1EB2">
        <w:rPr>
          <w:rFonts w:ascii="Bookman Old Style" w:hAnsi="Bookman Old Style" w:cs="Times New Roman"/>
          <w:sz w:val="24"/>
          <w:szCs w:val="24"/>
        </w:rPr>
        <w:t>классный час «Мои права и обязанности», урок-игра «Как сделать правильный выбор»</w:t>
      </w:r>
    </w:p>
    <w:p w:rsidR="001513F8" w:rsidRPr="001F1EB2" w:rsidRDefault="001513F8" w:rsidP="001F1EB2">
      <w:pPr>
        <w:spacing w:after="0"/>
        <w:rPr>
          <w:rFonts w:ascii="Bookman Old Style" w:hAnsi="Bookman Old Style" w:cs="Times New Roman"/>
          <w:sz w:val="24"/>
          <w:szCs w:val="24"/>
        </w:rPr>
      </w:pPr>
    </w:p>
    <w:p w:rsidR="001513F8" w:rsidRPr="001F1EB2" w:rsidRDefault="001513F8" w:rsidP="001F1EB2">
      <w:pPr>
        <w:spacing w:after="0"/>
        <w:rPr>
          <w:rFonts w:ascii="Bookman Old Style" w:hAnsi="Bookman Old Style" w:cs="Times New Roman"/>
          <w:b/>
          <w:sz w:val="24"/>
          <w:szCs w:val="24"/>
        </w:rPr>
      </w:pPr>
      <w:r w:rsidRPr="001F1EB2">
        <w:rPr>
          <w:rFonts w:ascii="Bookman Old Style" w:hAnsi="Bookman Old Style" w:cs="Times New Roman"/>
          <w:b/>
          <w:sz w:val="24"/>
          <w:szCs w:val="24"/>
        </w:rPr>
        <w:t>4 класс/ Коломийцева Л.С.</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Духовно-нравственное воспитание:</w:t>
      </w:r>
      <w:r w:rsidRPr="001F1EB2">
        <w:rPr>
          <w:rFonts w:ascii="Bookman Old Style" w:hAnsi="Bookman Old Style" w:cs="Times New Roman"/>
          <w:sz w:val="24"/>
          <w:szCs w:val="24"/>
        </w:rPr>
        <w:t>«Что значит быть прилежным учеником?», классные часы «Делай хорошее для других – станешь лучше», День пожилого человека, «Как я помогаю бабушке и дедушке», «Не стесняйся доброты своей» - акция «Подари сердце» (посещение мастер-класса в мастерской «Таймыр-Мастер», тематическое мероприятие в рамках недели младшего школьника «Путешествие в страну Доброты».</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Гражданско-патриотическое воспитание:</w:t>
      </w:r>
      <w:r w:rsidRPr="001F1EB2">
        <w:rPr>
          <w:rFonts w:ascii="Bookman Old Style" w:hAnsi="Bookman Old Style" w:cs="Times New Roman"/>
          <w:sz w:val="24"/>
          <w:szCs w:val="24"/>
        </w:rPr>
        <w:t xml:space="preserve"> беседы: «Дом, в котором я живу», «Россия, мы дети твои!», «День народного единства», классный час-игра ко Дню защитника Отечества «Космическое путешествие».</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lastRenderedPageBreak/>
        <w:t xml:space="preserve">Интеллектуальное воспитание: </w:t>
      </w:r>
      <w:r w:rsidRPr="001F1EB2">
        <w:rPr>
          <w:rFonts w:ascii="Bookman Old Style" w:hAnsi="Bookman Old Style" w:cs="Times New Roman"/>
          <w:sz w:val="24"/>
          <w:szCs w:val="24"/>
        </w:rPr>
        <w:t>оформление классного уголка «Знакомьтесь, это мы!», коллективный проект «Милой мамочки портрет», классный час «Мои родные», викторина-игра «По дороге знаний или учение с увлечением».</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Трудовое воспитание:</w:t>
      </w:r>
      <w:r w:rsidRPr="001F1EB2">
        <w:rPr>
          <w:rFonts w:ascii="Bookman Old Style" w:hAnsi="Bookman Old Style" w:cs="Times New Roman"/>
          <w:sz w:val="24"/>
          <w:szCs w:val="24"/>
        </w:rPr>
        <w:t xml:space="preserve"> классные часы «Моя будущая профессия», «Кем я хочу быть», «У кого в порядке книжки и тетрадки» - рейд по сохранности учебников.</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Эстетическое воспитание:</w:t>
      </w:r>
      <w:r w:rsidRPr="001F1EB2">
        <w:rPr>
          <w:rFonts w:ascii="Bookman Old Style" w:hAnsi="Bookman Old Style" w:cs="Times New Roman"/>
          <w:sz w:val="24"/>
          <w:szCs w:val="24"/>
        </w:rPr>
        <w:t xml:space="preserve"> «Поведение и этика общения», «Мы такие молодцы!» (мастер-класс по изготовлению пиццы в «Таймыр-мастер»).</w:t>
      </w:r>
    </w:p>
    <w:p w:rsidR="001513F8" w:rsidRPr="00075870" w:rsidRDefault="001513F8" w:rsidP="00075870">
      <w:pPr>
        <w:pStyle w:val="aa"/>
        <w:numPr>
          <w:ilvl w:val="0"/>
          <w:numId w:val="59"/>
        </w:numPr>
        <w:spacing w:after="0"/>
        <w:jc w:val="both"/>
        <w:rPr>
          <w:rFonts w:ascii="Bookman Old Style" w:hAnsi="Bookman Old Style" w:cs="Times New Roman"/>
          <w:b/>
          <w:sz w:val="24"/>
          <w:szCs w:val="24"/>
        </w:rPr>
      </w:pPr>
      <w:r w:rsidRPr="001F1EB2">
        <w:rPr>
          <w:rFonts w:ascii="Bookman Old Style" w:hAnsi="Bookman Old Style" w:cs="Times New Roman"/>
          <w:b/>
          <w:sz w:val="24"/>
          <w:szCs w:val="24"/>
        </w:rPr>
        <w:t>Физическое воспитание и формирование ЗОЖ:</w:t>
      </w:r>
      <w:r w:rsidRPr="001F1EB2">
        <w:rPr>
          <w:rFonts w:ascii="Bookman Old Style" w:hAnsi="Bookman Old Style" w:cs="Times New Roman"/>
          <w:sz w:val="24"/>
          <w:szCs w:val="24"/>
        </w:rPr>
        <w:t xml:space="preserve"> конкурс рисунков «Мы выбираем здоровый образ жизни», беседы: «Не шути с огнем», «Профилактика простудных заболеваний», инструктажи по ТБ.</w:t>
      </w:r>
    </w:p>
    <w:p w:rsidR="00075870" w:rsidRPr="00075870" w:rsidRDefault="00075870" w:rsidP="00075870">
      <w:pPr>
        <w:pStyle w:val="aa"/>
        <w:spacing w:after="0"/>
        <w:rPr>
          <w:rFonts w:ascii="Bookman Old Style" w:hAnsi="Bookman Old Style" w:cs="Times New Roman"/>
          <w:b/>
          <w:sz w:val="24"/>
          <w:szCs w:val="24"/>
        </w:rPr>
      </w:pPr>
    </w:p>
    <w:p w:rsidR="001513F8" w:rsidRPr="001F1EB2" w:rsidRDefault="001513F8" w:rsidP="001F1EB2">
      <w:pPr>
        <w:spacing w:after="0"/>
        <w:rPr>
          <w:rFonts w:ascii="Bookman Old Style" w:hAnsi="Bookman Old Style" w:cs="Times New Roman"/>
          <w:sz w:val="24"/>
          <w:szCs w:val="24"/>
        </w:rPr>
      </w:pPr>
      <w:r w:rsidRPr="001F1EB2">
        <w:rPr>
          <w:rFonts w:ascii="Bookman Old Style" w:hAnsi="Bookman Old Style" w:cs="Times New Roman"/>
          <w:sz w:val="24"/>
          <w:szCs w:val="24"/>
        </w:rPr>
        <w:t xml:space="preserve"> Выбранные направления и формы воспитательной работы учителей начальной школы соответствовали возрастным особенностям, интересам, потребностям личности обучающихся с ОВЗ. В течение всего учебного года школьники младшего звена принимали активное участие в классных, общешкольных и городских мероприятиях, тематических конкурсах рисунков и плакатов, конкурсах декоративно-прикладного творчества, спортивных состязаниях, городских конкурсах песни, посвященных памятным датам. Достижения ребят были отмечены дипломами, грамотами, благодарственными письмами.</w:t>
      </w:r>
    </w:p>
    <w:p w:rsidR="001513F8" w:rsidRPr="001F1EB2" w:rsidRDefault="001513F8" w:rsidP="001F1EB2">
      <w:pPr>
        <w:spacing w:after="0"/>
        <w:jc w:val="both"/>
        <w:rPr>
          <w:rFonts w:ascii="Bookman Old Style" w:hAnsi="Bookman Old Style" w:cs="Times New Roman"/>
          <w:b/>
          <w:sz w:val="24"/>
          <w:szCs w:val="24"/>
        </w:rPr>
      </w:pPr>
    </w:p>
    <w:p w:rsidR="001513F8" w:rsidRPr="001F1EB2" w:rsidRDefault="001513F8" w:rsidP="001F1EB2">
      <w:pPr>
        <w:spacing w:after="0"/>
        <w:jc w:val="both"/>
        <w:rPr>
          <w:rFonts w:ascii="Bookman Old Style" w:hAnsi="Bookman Old Style" w:cs="Times New Roman"/>
          <w:b/>
          <w:sz w:val="24"/>
          <w:szCs w:val="24"/>
        </w:rPr>
      </w:pPr>
      <w:r w:rsidRPr="001F1EB2">
        <w:rPr>
          <w:rFonts w:ascii="Bookman Old Style" w:hAnsi="Bookman Old Style" w:cs="Times New Roman"/>
          <w:b/>
          <w:sz w:val="24"/>
          <w:szCs w:val="24"/>
        </w:rPr>
        <w:t>СРЕДНЕЕ ЗВЕНО</w:t>
      </w:r>
    </w:p>
    <w:p w:rsidR="001513F8" w:rsidRPr="001F1EB2" w:rsidRDefault="001513F8" w:rsidP="001F1EB2">
      <w:pPr>
        <w:pStyle w:val="aa"/>
        <w:spacing w:after="0"/>
        <w:ind w:left="0"/>
        <w:rPr>
          <w:rFonts w:ascii="Bookman Old Style" w:hAnsi="Bookman Old Style" w:cs="Times New Roman"/>
          <w:sz w:val="24"/>
          <w:szCs w:val="24"/>
        </w:rPr>
      </w:pPr>
      <w:r w:rsidRPr="001F1EB2">
        <w:rPr>
          <w:rFonts w:ascii="Bookman Old Style" w:hAnsi="Bookman Old Style" w:cs="Times New Roman"/>
          <w:sz w:val="24"/>
          <w:szCs w:val="24"/>
        </w:rPr>
        <w:t xml:space="preserve">          В течение 2017-2018 учебного года классными руководителями среднего звена были проведены тематические классные часы в соответствие с основными направлениями воспитательной работы согласно плану классных руководителей  и рекомендациям Министерства образования Красноярского края. Наиболее интересными по оценке учащихся были:</w:t>
      </w:r>
    </w:p>
    <w:p w:rsidR="001513F8" w:rsidRPr="001F1EB2" w:rsidRDefault="001513F8" w:rsidP="001F1EB2">
      <w:pPr>
        <w:pStyle w:val="aa"/>
        <w:spacing w:after="0"/>
        <w:ind w:left="0"/>
        <w:rPr>
          <w:rFonts w:ascii="Bookman Old Style" w:hAnsi="Bookman Old Style" w:cs="Times New Roman"/>
          <w:sz w:val="24"/>
          <w:szCs w:val="24"/>
        </w:rPr>
      </w:pPr>
    </w:p>
    <w:p w:rsidR="001513F8" w:rsidRPr="001F1EB2" w:rsidRDefault="001513F8" w:rsidP="001F1EB2">
      <w:pPr>
        <w:pStyle w:val="aa"/>
        <w:spacing w:after="0"/>
        <w:ind w:left="0"/>
        <w:rPr>
          <w:rFonts w:ascii="Bookman Old Style" w:hAnsi="Bookman Old Style" w:cs="Times New Roman"/>
          <w:b/>
          <w:sz w:val="24"/>
          <w:szCs w:val="24"/>
        </w:rPr>
      </w:pPr>
      <w:r w:rsidRPr="001F1EB2">
        <w:rPr>
          <w:rFonts w:ascii="Bookman Old Style" w:hAnsi="Bookman Old Style" w:cs="Times New Roman"/>
          <w:b/>
          <w:sz w:val="24"/>
          <w:szCs w:val="24"/>
        </w:rPr>
        <w:t xml:space="preserve">      5 класс/ Сибен Е. В.</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Основы социализации и общения:</w:t>
      </w:r>
      <w:r w:rsidRPr="001F1EB2">
        <w:rPr>
          <w:rFonts w:ascii="Bookman Old Style" w:hAnsi="Bookman Old Style" w:cs="Times New Roman"/>
          <w:sz w:val="24"/>
          <w:szCs w:val="24"/>
        </w:rPr>
        <w:t xml:space="preserve"> тест-беседа «Знакомый, приятель, товарищ и друг», практический классный час «Нос задирать – друзей потерять».</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Личностное развитие:</w:t>
      </w:r>
      <w:r w:rsidRPr="001F1EB2">
        <w:rPr>
          <w:rFonts w:ascii="Bookman Old Style" w:hAnsi="Bookman Old Style" w:cs="Times New Roman"/>
          <w:sz w:val="24"/>
          <w:szCs w:val="24"/>
        </w:rPr>
        <w:t xml:space="preserve"> беседа «Хорошее и плохое в человеке», классный час «Вот и стали мы на год взрослей». </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Охрана здоровья и физическое развитие:</w:t>
      </w:r>
      <w:r w:rsidRPr="001F1EB2">
        <w:rPr>
          <w:rFonts w:ascii="Bookman Old Style" w:hAnsi="Bookman Old Style" w:cs="Times New Roman"/>
          <w:sz w:val="24"/>
          <w:szCs w:val="24"/>
        </w:rPr>
        <w:t xml:space="preserve"> игровой практикум «Хорошо здоровым быть!».</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Трудовое воспитание:</w:t>
      </w:r>
      <w:r w:rsidRPr="001F1EB2">
        <w:rPr>
          <w:rFonts w:ascii="Bookman Old Style" w:hAnsi="Bookman Old Style" w:cs="Times New Roman"/>
          <w:sz w:val="24"/>
          <w:szCs w:val="24"/>
        </w:rPr>
        <w:t xml:space="preserve"> практический классный час «Операция: ну, мусор, погоди!».</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Патриотическое и гражданское воспитание:</w:t>
      </w:r>
      <w:r w:rsidRPr="001F1EB2">
        <w:rPr>
          <w:rFonts w:ascii="Bookman Old Style" w:hAnsi="Bookman Old Style" w:cs="Times New Roman"/>
          <w:sz w:val="24"/>
          <w:szCs w:val="24"/>
        </w:rPr>
        <w:t xml:space="preserve"> беседа «Великой Победе посвящается».</w:t>
      </w:r>
    </w:p>
    <w:p w:rsidR="001513F8" w:rsidRPr="001F1EB2" w:rsidRDefault="001513F8" w:rsidP="001F1EB2">
      <w:pPr>
        <w:pStyle w:val="aa"/>
        <w:spacing w:after="0"/>
        <w:ind w:left="0"/>
        <w:rPr>
          <w:rFonts w:ascii="Bookman Old Style" w:hAnsi="Bookman Old Style" w:cs="Times New Roman"/>
          <w:sz w:val="24"/>
          <w:szCs w:val="24"/>
        </w:rPr>
      </w:pPr>
    </w:p>
    <w:p w:rsidR="001513F8" w:rsidRPr="001F1EB2" w:rsidRDefault="001513F8" w:rsidP="001F1EB2">
      <w:pPr>
        <w:pStyle w:val="aa"/>
        <w:spacing w:after="0"/>
        <w:ind w:left="0"/>
        <w:rPr>
          <w:rFonts w:ascii="Bookman Old Style" w:hAnsi="Bookman Old Style" w:cs="Times New Roman"/>
          <w:b/>
          <w:sz w:val="24"/>
          <w:szCs w:val="24"/>
        </w:rPr>
      </w:pPr>
      <w:r w:rsidRPr="001F1EB2">
        <w:rPr>
          <w:rFonts w:ascii="Bookman Old Style" w:hAnsi="Bookman Old Style" w:cs="Times New Roman"/>
          <w:b/>
          <w:sz w:val="24"/>
          <w:szCs w:val="24"/>
        </w:rPr>
        <w:t>6 класс/ Мирных А. В.</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lastRenderedPageBreak/>
        <w:t>Личностное развитие:</w:t>
      </w:r>
      <w:r w:rsidRPr="001F1EB2">
        <w:rPr>
          <w:rFonts w:ascii="Bookman Old Style" w:hAnsi="Bookman Old Style" w:cs="Times New Roman"/>
          <w:sz w:val="24"/>
          <w:szCs w:val="24"/>
        </w:rPr>
        <w:t>классные часы: «Учимся работать дружно»,  «Добротой себя измерь», «Как жить вместе и не ссориться».</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Основы социализации и общения:</w:t>
      </w:r>
      <w:r w:rsidRPr="001F1EB2">
        <w:rPr>
          <w:rFonts w:ascii="Bookman Old Style" w:hAnsi="Bookman Old Style" w:cs="Times New Roman"/>
          <w:sz w:val="24"/>
          <w:szCs w:val="24"/>
        </w:rPr>
        <w:t xml:space="preserve"> «Учимся беседовать», «Сочувствие».</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Охрана здоровья, физическое развитие:</w:t>
      </w:r>
      <w:r w:rsidRPr="001F1EB2">
        <w:rPr>
          <w:rFonts w:ascii="Bookman Old Style" w:hAnsi="Bookman Old Style" w:cs="Times New Roman"/>
          <w:sz w:val="24"/>
          <w:szCs w:val="24"/>
        </w:rPr>
        <w:t xml:space="preserve"> классный час с участием медсестры школы «Твоя осанка. Как быть красивым», «Что такое витамины?».</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Патриотическое и гражданское воспитание:</w:t>
      </w:r>
      <w:r w:rsidRPr="001F1EB2">
        <w:rPr>
          <w:rFonts w:ascii="Bookman Old Style" w:hAnsi="Bookman Old Style" w:cs="Times New Roman"/>
          <w:sz w:val="24"/>
          <w:szCs w:val="24"/>
        </w:rPr>
        <w:t xml:space="preserve"> «На страже Родины моей».</w:t>
      </w:r>
    </w:p>
    <w:p w:rsidR="001513F8" w:rsidRPr="001F1EB2" w:rsidRDefault="001513F8" w:rsidP="001F1EB2">
      <w:pPr>
        <w:pStyle w:val="aa"/>
        <w:spacing w:after="0"/>
        <w:ind w:left="0"/>
        <w:rPr>
          <w:rFonts w:ascii="Bookman Old Style" w:hAnsi="Bookman Old Style" w:cs="Times New Roman"/>
          <w:b/>
          <w:sz w:val="24"/>
          <w:szCs w:val="24"/>
        </w:rPr>
      </w:pPr>
    </w:p>
    <w:p w:rsidR="001513F8" w:rsidRPr="001F1EB2" w:rsidRDefault="001513F8" w:rsidP="001F1EB2">
      <w:pPr>
        <w:pStyle w:val="aa"/>
        <w:spacing w:after="0"/>
        <w:ind w:left="0"/>
        <w:rPr>
          <w:rFonts w:ascii="Bookman Old Style" w:hAnsi="Bookman Old Style" w:cs="Times New Roman"/>
          <w:sz w:val="24"/>
          <w:szCs w:val="24"/>
        </w:rPr>
      </w:pPr>
      <w:r w:rsidRPr="001F1EB2">
        <w:rPr>
          <w:rFonts w:ascii="Bookman Old Style" w:hAnsi="Bookman Old Style" w:cs="Times New Roman"/>
          <w:b/>
          <w:sz w:val="24"/>
          <w:szCs w:val="24"/>
        </w:rPr>
        <w:t xml:space="preserve"> 7 класс/ Тэседо Е. Ч</w:t>
      </w:r>
      <w:r w:rsidRPr="001F1EB2">
        <w:rPr>
          <w:rFonts w:ascii="Bookman Old Style" w:hAnsi="Bookman Old Style" w:cs="Times New Roman"/>
          <w:sz w:val="24"/>
          <w:szCs w:val="24"/>
        </w:rPr>
        <w:t>.</w:t>
      </w:r>
    </w:p>
    <w:p w:rsidR="001513F8" w:rsidRPr="001F1EB2" w:rsidRDefault="001513F8" w:rsidP="00BE62DC">
      <w:pPr>
        <w:pStyle w:val="aa"/>
        <w:numPr>
          <w:ilvl w:val="0"/>
          <w:numId w:val="59"/>
        </w:numPr>
        <w:spacing w:after="0"/>
        <w:rPr>
          <w:rFonts w:ascii="Bookman Old Style" w:hAnsi="Bookman Old Style" w:cs="Times New Roman"/>
          <w:sz w:val="24"/>
          <w:szCs w:val="24"/>
        </w:rPr>
      </w:pPr>
      <w:r w:rsidRPr="001F1EB2">
        <w:rPr>
          <w:rFonts w:ascii="Bookman Old Style" w:hAnsi="Bookman Old Style" w:cs="Times New Roman"/>
          <w:b/>
          <w:sz w:val="24"/>
          <w:szCs w:val="24"/>
        </w:rPr>
        <w:t>Личностное развитие:</w:t>
      </w:r>
      <w:r w:rsidRPr="001F1EB2">
        <w:rPr>
          <w:rFonts w:ascii="Bookman Old Style" w:hAnsi="Bookman Old Style" w:cs="Times New Roman"/>
          <w:sz w:val="24"/>
          <w:szCs w:val="24"/>
        </w:rPr>
        <w:t xml:space="preserve"> классные часы «Кодекс дружбы», «Мое настроение. От чего оно зависит».</w:t>
      </w:r>
    </w:p>
    <w:p w:rsidR="001513F8" w:rsidRPr="001F1EB2" w:rsidRDefault="001513F8" w:rsidP="00BE62DC">
      <w:pPr>
        <w:pStyle w:val="aa"/>
        <w:numPr>
          <w:ilvl w:val="0"/>
          <w:numId w:val="59"/>
        </w:numPr>
        <w:spacing w:after="0"/>
        <w:rPr>
          <w:rFonts w:ascii="Bookman Old Style" w:hAnsi="Bookman Old Style" w:cs="Times New Roman"/>
          <w:sz w:val="24"/>
          <w:szCs w:val="24"/>
        </w:rPr>
      </w:pPr>
      <w:r w:rsidRPr="001F1EB2">
        <w:rPr>
          <w:rFonts w:ascii="Bookman Old Style" w:hAnsi="Bookman Old Style" w:cs="Times New Roman"/>
          <w:b/>
          <w:sz w:val="24"/>
          <w:szCs w:val="24"/>
        </w:rPr>
        <w:t>Гражданско-патриотическое воспитание</w:t>
      </w:r>
      <w:r w:rsidRPr="001F1EB2">
        <w:rPr>
          <w:rFonts w:ascii="Bookman Old Style" w:hAnsi="Bookman Old Style" w:cs="Times New Roman"/>
          <w:sz w:val="24"/>
          <w:szCs w:val="24"/>
        </w:rPr>
        <w:t>: классные часы «Родина одна у человека», экскурсия «Памятные места моего города».</w:t>
      </w:r>
    </w:p>
    <w:p w:rsidR="001513F8" w:rsidRPr="001F1EB2" w:rsidRDefault="001513F8" w:rsidP="00BE62DC">
      <w:pPr>
        <w:pStyle w:val="aa"/>
        <w:numPr>
          <w:ilvl w:val="0"/>
          <w:numId w:val="59"/>
        </w:numPr>
        <w:spacing w:after="0"/>
        <w:rPr>
          <w:rFonts w:ascii="Bookman Old Style" w:hAnsi="Bookman Old Style" w:cs="Times New Roman"/>
          <w:sz w:val="24"/>
          <w:szCs w:val="24"/>
        </w:rPr>
      </w:pPr>
      <w:r w:rsidRPr="001F1EB2">
        <w:rPr>
          <w:rFonts w:ascii="Bookman Old Style" w:hAnsi="Bookman Old Style" w:cs="Times New Roman"/>
          <w:b/>
          <w:i/>
          <w:sz w:val="24"/>
          <w:szCs w:val="24"/>
        </w:rPr>
        <w:t xml:space="preserve"> Охрана здоровья и физическое развитие:</w:t>
      </w:r>
      <w:r w:rsidRPr="001F1EB2">
        <w:rPr>
          <w:rFonts w:ascii="Bookman Old Style" w:hAnsi="Bookman Old Style" w:cs="Times New Roman"/>
          <w:sz w:val="24"/>
          <w:szCs w:val="24"/>
        </w:rPr>
        <w:t xml:space="preserve"> «Спорт – основа здоровья», «Важные правила сохранения здоровья».</w:t>
      </w:r>
    </w:p>
    <w:p w:rsidR="001513F8" w:rsidRPr="001F1EB2" w:rsidRDefault="001513F8" w:rsidP="001F1EB2">
      <w:pPr>
        <w:pStyle w:val="aa"/>
        <w:spacing w:after="0"/>
        <w:ind w:left="0"/>
        <w:rPr>
          <w:rFonts w:ascii="Bookman Old Style" w:hAnsi="Bookman Old Style" w:cs="Times New Roman"/>
          <w:sz w:val="24"/>
          <w:szCs w:val="24"/>
        </w:rPr>
      </w:pPr>
    </w:p>
    <w:p w:rsidR="001513F8" w:rsidRPr="001F1EB2" w:rsidRDefault="001513F8" w:rsidP="001F1EB2">
      <w:pPr>
        <w:pStyle w:val="aa"/>
        <w:spacing w:after="0"/>
        <w:ind w:left="0"/>
        <w:rPr>
          <w:rFonts w:ascii="Bookman Old Style" w:hAnsi="Bookman Old Style" w:cs="Times New Roman"/>
          <w:sz w:val="24"/>
          <w:szCs w:val="24"/>
        </w:rPr>
      </w:pPr>
      <w:r w:rsidRPr="001F1EB2">
        <w:rPr>
          <w:rFonts w:ascii="Bookman Old Style" w:hAnsi="Bookman Old Style" w:cs="Times New Roman"/>
          <w:sz w:val="24"/>
          <w:szCs w:val="24"/>
        </w:rPr>
        <w:t xml:space="preserve">       Организация деятельности классных коллективов классными руководителями среднего звена способствовала развитию творческой и познавательной активности учащихся данной возрастной группы. За участие в общешкольных и городских мероприятиях были отмечены:</w:t>
      </w:r>
    </w:p>
    <w:p w:rsidR="001513F8" w:rsidRPr="001F1EB2" w:rsidRDefault="001513F8" w:rsidP="001F1EB2">
      <w:pPr>
        <w:pStyle w:val="aa"/>
        <w:spacing w:after="0"/>
        <w:ind w:left="0"/>
        <w:rPr>
          <w:rFonts w:ascii="Bookman Old Style" w:hAnsi="Bookman Old Style" w:cs="Times New Roman"/>
          <w:sz w:val="24"/>
          <w:szCs w:val="24"/>
        </w:rPr>
      </w:pPr>
      <w:r w:rsidRPr="001F1EB2">
        <w:rPr>
          <w:rFonts w:ascii="Bookman Old Style" w:hAnsi="Bookman Old Style" w:cs="Times New Roman"/>
          <w:b/>
          <w:sz w:val="24"/>
          <w:szCs w:val="24"/>
        </w:rPr>
        <w:t xml:space="preserve">       5 класс:</w:t>
      </w:r>
      <w:r w:rsidR="00C90531">
        <w:rPr>
          <w:rFonts w:ascii="Bookman Old Style" w:hAnsi="Bookman Old Style" w:cs="Times New Roman"/>
          <w:sz w:val="24"/>
          <w:szCs w:val="24"/>
        </w:rPr>
        <w:t xml:space="preserve"> благодарность (Я. Н., Л. Л., Т.</w:t>
      </w:r>
      <w:r w:rsidRPr="001F1EB2">
        <w:rPr>
          <w:rFonts w:ascii="Bookman Old Style" w:hAnsi="Bookman Old Style" w:cs="Times New Roman"/>
          <w:sz w:val="24"/>
          <w:szCs w:val="24"/>
        </w:rPr>
        <w:t xml:space="preserve"> В.) за участие в празднике осени «Луковые посиделки». Грамота за участие в школьном конкурсе песни и строя, посвященном 23 февраля. Г</w:t>
      </w:r>
      <w:r w:rsidR="00C90531">
        <w:rPr>
          <w:rFonts w:ascii="Bookman Old Style" w:hAnsi="Bookman Old Style" w:cs="Times New Roman"/>
          <w:sz w:val="24"/>
          <w:szCs w:val="24"/>
        </w:rPr>
        <w:t>рамота (Б.</w:t>
      </w:r>
      <w:r w:rsidRPr="001F1EB2">
        <w:rPr>
          <w:rFonts w:ascii="Bookman Old Style" w:hAnsi="Bookman Old Style" w:cs="Times New Roman"/>
          <w:sz w:val="24"/>
          <w:szCs w:val="24"/>
        </w:rPr>
        <w:t xml:space="preserve"> М.) за участие в конкурсе чтецов «Живая </w:t>
      </w:r>
      <w:r w:rsidR="00C90531">
        <w:rPr>
          <w:rFonts w:ascii="Bookman Old Style" w:hAnsi="Bookman Old Style" w:cs="Times New Roman"/>
          <w:sz w:val="24"/>
          <w:szCs w:val="24"/>
        </w:rPr>
        <w:t>классика». Благодарность (Л.</w:t>
      </w:r>
      <w:r w:rsidRPr="001F1EB2">
        <w:rPr>
          <w:rFonts w:ascii="Bookman Old Style" w:hAnsi="Bookman Old Style" w:cs="Times New Roman"/>
          <w:sz w:val="24"/>
          <w:szCs w:val="24"/>
        </w:rPr>
        <w:t xml:space="preserve"> Л.) за участие в мероприятии, посвященном Международному дню родного языка «У них было слово…».  Благодарность от ГДК за  участие в отчетном концерте кукольного театра «Радуга».</w:t>
      </w:r>
    </w:p>
    <w:p w:rsidR="001513F8" w:rsidRPr="001F1EB2" w:rsidRDefault="001513F8" w:rsidP="001F1EB2">
      <w:pPr>
        <w:pStyle w:val="aa"/>
        <w:spacing w:after="0"/>
        <w:ind w:left="0"/>
        <w:rPr>
          <w:rFonts w:ascii="Bookman Old Style" w:hAnsi="Bookman Old Style" w:cs="Times New Roman"/>
          <w:sz w:val="24"/>
          <w:szCs w:val="24"/>
        </w:rPr>
      </w:pPr>
      <w:r w:rsidRPr="001F1EB2">
        <w:rPr>
          <w:rFonts w:ascii="Bookman Old Style" w:hAnsi="Bookman Old Style" w:cs="Times New Roman"/>
          <w:b/>
          <w:sz w:val="24"/>
          <w:szCs w:val="24"/>
        </w:rPr>
        <w:t>6 класс</w:t>
      </w:r>
      <w:r w:rsidRPr="001F1EB2">
        <w:rPr>
          <w:rFonts w:ascii="Bookman Old Style" w:hAnsi="Bookman Old Style" w:cs="Times New Roman"/>
          <w:sz w:val="24"/>
          <w:szCs w:val="24"/>
        </w:rPr>
        <w:t>: грамота за участие в школьном конкурсе, посвященному Дню защитника Отечества «Письмо солдату», грамота за «лучший рапорт» в конкурсе песни и строя, посвященному Дню защитника Отечества, грамота за победу в номинации «Хохломские блинчики» в школьном конкурсе «Украшение стола к празднику Масленица», грамота за победу в конкурсе, посвященному тематической неделе «Знатоки русского языка». Дипломы об окончании дополнительной общеобразовательной программы «Театр Петрушка» в ТМК ОУ ДПО «Детско-юношеский центр туризма и творчества «Юниор».</w:t>
      </w:r>
    </w:p>
    <w:p w:rsidR="001513F8" w:rsidRPr="001F1EB2" w:rsidRDefault="001513F8" w:rsidP="001F1EB2">
      <w:pPr>
        <w:pStyle w:val="aa"/>
        <w:spacing w:after="0"/>
        <w:ind w:left="0"/>
        <w:rPr>
          <w:rFonts w:ascii="Bookman Old Style" w:hAnsi="Bookman Old Style" w:cs="Times New Roman"/>
          <w:sz w:val="24"/>
          <w:szCs w:val="24"/>
        </w:rPr>
      </w:pPr>
      <w:r w:rsidRPr="001F1EB2">
        <w:rPr>
          <w:rFonts w:ascii="Bookman Old Style" w:hAnsi="Bookman Old Style" w:cs="Times New Roman"/>
          <w:b/>
          <w:sz w:val="24"/>
          <w:szCs w:val="24"/>
        </w:rPr>
        <w:t xml:space="preserve">7 класс: </w:t>
      </w:r>
      <w:r w:rsidRPr="001F1EB2">
        <w:rPr>
          <w:rFonts w:ascii="Bookman Old Style" w:hAnsi="Bookman Old Style" w:cs="Times New Roman"/>
          <w:sz w:val="24"/>
          <w:szCs w:val="24"/>
        </w:rPr>
        <w:t>грамота за участие в школьном конкурсе рисун</w:t>
      </w:r>
      <w:r w:rsidR="00C90531">
        <w:rPr>
          <w:rFonts w:ascii="Bookman Old Style" w:hAnsi="Bookman Old Style" w:cs="Times New Roman"/>
          <w:sz w:val="24"/>
          <w:szCs w:val="24"/>
        </w:rPr>
        <w:t xml:space="preserve">ков «Мой любимый город» (Р. О., Т. Л., </w:t>
      </w:r>
      <w:r w:rsidRPr="001F1EB2">
        <w:rPr>
          <w:rFonts w:ascii="Bookman Old Style" w:hAnsi="Bookman Old Style" w:cs="Times New Roman"/>
          <w:sz w:val="24"/>
          <w:szCs w:val="24"/>
        </w:rPr>
        <w:t xml:space="preserve"> Е.), грамота за 1 место в школьном конкурсе «Самый грамотный класс», грамота за 3 место в Олимпиаде по русскому языку в рамках недели, посвященной 350-летию г. Дудинка, грамота за участие в конкурсе </w:t>
      </w:r>
      <w:r w:rsidR="00C90531">
        <w:rPr>
          <w:rFonts w:ascii="Bookman Old Style" w:hAnsi="Bookman Old Style" w:cs="Times New Roman"/>
          <w:sz w:val="24"/>
          <w:szCs w:val="24"/>
        </w:rPr>
        <w:t>чтецов «Живая классика» (Р.</w:t>
      </w:r>
      <w:r w:rsidRPr="001F1EB2">
        <w:rPr>
          <w:rFonts w:ascii="Bookman Old Style" w:hAnsi="Bookman Old Style" w:cs="Times New Roman"/>
          <w:sz w:val="24"/>
          <w:szCs w:val="24"/>
        </w:rPr>
        <w:t xml:space="preserve"> О.), грамота за победу в номинации «Блинное кружево» в школьном конкурсе «Украшение стола к празднику Масленица».</w:t>
      </w:r>
    </w:p>
    <w:p w:rsidR="001513F8" w:rsidRPr="001F1EB2" w:rsidRDefault="001513F8" w:rsidP="001F1EB2">
      <w:pPr>
        <w:spacing w:after="0"/>
        <w:jc w:val="both"/>
        <w:rPr>
          <w:rFonts w:ascii="Bookman Old Style" w:hAnsi="Bookman Old Style" w:cs="Times New Roman"/>
          <w:b/>
          <w:sz w:val="24"/>
          <w:szCs w:val="24"/>
        </w:rPr>
      </w:pPr>
    </w:p>
    <w:p w:rsidR="001513F8" w:rsidRPr="001F1EB2" w:rsidRDefault="001513F8" w:rsidP="001F1EB2">
      <w:pPr>
        <w:spacing w:after="0"/>
        <w:jc w:val="both"/>
        <w:rPr>
          <w:rFonts w:ascii="Bookman Old Style" w:hAnsi="Bookman Old Style" w:cs="Times New Roman"/>
          <w:b/>
          <w:sz w:val="24"/>
          <w:szCs w:val="24"/>
        </w:rPr>
      </w:pPr>
      <w:r w:rsidRPr="001F1EB2">
        <w:rPr>
          <w:rFonts w:ascii="Bookman Old Style" w:hAnsi="Bookman Old Style" w:cs="Times New Roman"/>
          <w:b/>
          <w:sz w:val="24"/>
          <w:szCs w:val="24"/>
        </w:rPr>
        <w:t>СТАРШАЯ ВОЗРАСТНАЯ ГРУППА</w:t>
      </w:r>
    </w:p>
    <w:p w:rsidR="001513F8" w:rsidRPr="001F1EB2" w:rsidRDefault="001513F8" w:rsidP="001F1EB2">
      <w:pPr>
        <w:spacing w:after="0"/>
        <w:rPr>
          <w:rFonts w:ascii="Bookman Old Style" w:hAnsi="Bookman Old Style" w:cs="Times New Roman"/>
          <w:sz w:val="24"/>
          <w:szCs w:val="24"/>
        </w:rPr>
      </w:pPr>
      <w:r w:rsidRPr="001F1EB2">
        <w:rPr>
          <w:rFonts w:ascii="Bookman Old Style" w:hAnsi="Bookman Old Style" w:cs="Times New Roman"/>
          <w:sz w:val="24"/>
          <w:szCs w:val="24"/>
        </w:rPr>
        <w:t>Для классных руководителей старшей школы приоритетным направлением воспитательной работы является «Трудовое воспитание» и организация профориентационной работы, оказание помощи в самоопределении и выборе будущей профессии. Классные руководители старших классов ведут целенаправленную работу в этом направлении наряду с другими, выбранными направлениями воспитательной работы, соответствующих данной возрастной группы обучающихся с ОВЗ.</w:t>
      </w:r>
    </w:p>
    <w:p w:rsidR="001513F8" w:rsidRPr="001F1EB2" w:rsidRDefault="001513F8" w:rsidP="001F1EB2">
      <w:pPr>
        <w:spacing w:after="0"/>
        <w:rPr>
          <w:rFonts w:ascii="Bookman Old Style" w:hAnsi="Bookman Old Style" w:cs="Times New Roman"/>
          <w:sz w:val="24"/>
          <w:szCs w:val="24"/>
        </w:rPr>
      </w:pPr>
    </w:p>
    <w:p w:rsidR="001513F8" w:rsidRPr="001F1EB2" w:rsidRDefault="001513F8" w:rsidP="001F1EB2">
      <w:pPr>
        <w:spacing w:after="0"/>
        <w:rPr>
          <w:rFonts w:ascii="Bookman Old Style" w:hAnsi="Bookman Old Style" w:cs="Times New Roman"/>
          <w:sz w:val="24"/>
          <w:szCs w:val="24"/>
        </w:rPr>
      </w:pPr>
      <w:r w:rsidRPr="001F1EB2">
        <w:rPr>
          <w:rFonts w:ascii="Bookman Old Style" w:hAnsi="Bookman Old Style" w:cs="Times New Roman"/>
          <w:b/>
          <w:sz w:val="24"/>
          <w:szCs w:val="24"/>
        </w:rPr>
        <w:t>8 класс/ Завалова М. В</w:t>
      </w:r>
      <w:r w:rsidRPr="001F1EB2">
        <w:rPr>
          <w:rFonts w:ascii="Bookman Old Style" w:hAnsi="Bookman Old Style" w:cs="Times New Roman"/>
          <w:sz w:val="24"/>
          <w:szCs w:val="24"/>
        </w:rPr>
        <w:t>.</w:t>
      </w:r>
    </w:p>
    <w:p w:rsidR="001513F8" w:rsidRPr="001F1EB2" w:rsidRDefault="001513F8" w:rsidP="00BE62DC">
      <w:pPr>
        <w:pStyle w:val="aa"/>
        <w:numPr>
          <w:ilvl w:val="0"/>
          <w:numId w:val="59"/>
        </w:numPr>
        <w:spacing w:after="0"/>
        <w:rPr>
          <w:rFonts w:ascii="Bookman Old Style" w:hAnsi="Bookman Old Style" w:cs="Times New Roman"/>
          <w:sz w:val="24"/>
          <w:szCs w:val="24"/>
        </w:rPr>
      </w:pPr>
      <w:r w:rsidRPr="001F1EB2">
        <w:rPr>
          <w:rFonts w:ascii="Bookman Old Style" w:hAnsi="Bookman Old Style" w:cs="Times New Roman"/>
          <w:b/>
          <w:sz w:val="24"/>
          <w:szCs w:val="24"/>
        </w:rPr>
        <w:t>Личностное развитие:</w:t>
      </w:r>
      <w:r w:rsidRPr="001F1EB2">
        <w:rPr>
          <w:rFonts w:ascii="Bookman Old Style" w:hAnsi="Bookman Old Style" w:cs="Times New Roman"/>
          <w:sz w:val="24"/>
          <w:szCs w:val="24"/>
        </w:rPr>
        <w:t xml:space="preserve"> «Ты и я – мы одной крови», «Мои обязанности», «Ты в моей судьбе».</w:t>
      </w:r>
    </w:p>
    <w:p w:rsidR="001513F8" w:rsidRPr="001F1EB2" w:rsidRDefault="001513F8" w:rsidP="00BE62DC">
      <w:pPr>
        <w:pStyle w:val="aa"/>
        <w:numPr>
          <w:ilvl w:val="0"/>
          <w:numId w:val="59"/>
        </w:numPr>
        <w:spacing w:after="0"/>
        <w:rPr>
          <w:rFonts w:ascii="Bookman Old Style" w:hAnsi="Bookman Old Style" w:cs="Times New Roman"/>
          <w:sz w:val="24"/>
          <w:szCs w:val="24"/>
        </w:rPr>
      </w:pPr>
      <w:r w:rsidRPr="001F1EB2">
        <w:rPr>
          <w:rFonts w:ascii="Bookman Old Style" w:hAnsi="Bookman Old Style" w:cs="Times New Roman"/>
          <w:b/>
          <w:sz w:val="24"/>
          <w:szCs w:val="24"/>
        </w:rPr>
        <w:t>Основы жизнеобеспечения:</w:t>
      </w:r>
      <w:r w:rsidRPr="001F1EB2">
        <w:rPr>
          <w:rFonts w:ascii="Bookman Old Style" w:hAnsi="Bookman Old Style" w:cs="Times New Roman"/>
          <w:sz w:val="24"/>
          <w:szCs w:val="24"/>
        </w:rPr>
        <w:t>«Человек в обществе», «Права гражданина».</w:t>
      </w:r>
    </w:p>
    <w:p w:rsidR="001513F8" w:rsidRPr="001F1EB2" w:rsidRDefault="001513F8" w:rsidP="00BE62DC">
      <w:pPr>
        <w:pStyle w:val="aa"/>
        <w:numPr>
          <w:ilvl w:val="0"/>
          <w:numId w:val="59"/>
        </w:numPr>
        <w:spacing w:after="0"/>
        <w:rPr>
          <w:rFonts w:ascii="Bookman Old Style" w:hAnsi="Bookman Old Style" w:cs="Times New Roman"/>
          <w:sz w:val="24"/>
          <w:szCs w:val="24"/>
        </w:rPr>
      </w:pPr>
      <w:r w:rsidRPr="001F1EB2">
        <w:rPr>
          <w:rFonts w:ascii="Bookman Old Style" w:hAnsi="Bookman Old Style" w:cs="Times New Roman"/>
          <w:b/>
          <w:sz w:val="24"/>
          <w:szCs w:val="24"/>
        </w:rPr>
        <w:t>Профессиональная ориентация и трудовое воспитание:</w:t>
      </w:r>
      <w:r w:rsidRPr="001F1EB2">
        <w:rPr>
          <w:rFonts w:ascii="Bookman Old Style" w:hAnsi="Bookman Old Style" w:cs="Times New Roman"/>
          <w:sz w:val="24"/>
          <w:szCs w:val="24"/>
        </w:rPr>
        <w:t xml:space="preserve"> «Кем я вижу себя в будущем», «Бережное отношение к результатам своего труда».</w:t>
      </w:r>
    </w:p>
    <w:p w:rsidR="001513F8" w:rsidRPr="001F1EB2" w:rsidRDefault="001513F8" w:rsidP="001F1EB2">
      <w:pPr>
        <w:tabs>
          <w:tab w:val="left" w:pos="3929"/>
        </w:tabs>
        <w:spacing w:after="0"/>
        <w:rPr>
          <w:rFonts w:ascii="Bookman Old Style" w:hAnsi="Bookman Old Style" w:cs="Times New Roman"/>
          <w:sz w:val="24"/>
          <w:szCs w:val="24"/>
        </w:rPr>
      </w:pPr>
      <w:r w:rsidRPr="001F1EB2">
        <w:rPr>
          <w:rFonts w:ascii="Bookman Old Style" w:hAnsi="Bookman Old Style" w:cs="Times New Roman"/>
          <w:sz w:val="24"/>
          <w:szCs w:val="24"/>
        </w:rPr>
        <w:tab/>
      </w:r>
    </w:p>
    <w:p w:rsidR="001513F8" w:rsidRPr="001F1EB2" w:rsidRDefault="001513F8" w:rsidP="001F1EB2">
      <w:pPr>
        <w:spacing w:after="0"/>
        <w:rPr>
          <w:rFonts w:ascii="Bookman Old Style" w:hAnsi="Bookman Old Style" w:cs="Times New Roman"/>
          <w:b/>
          <w:sz w:val="24"/>
          <w:szCs w:val="24"/>
        </w:rPr>
      </w:pPr>
      <w:r w:rsidRPr="001F1EB2">
        <w:rPr>
          <w:rFonts w:ascii="Bookman Old Style" w:hAnsi="Bookman Old Style" w:cs="Times New Roman"/>
          <w:b/>
          <w:sz w:val="24"/>
          <w:szCs w:val="24"/>
        </w:rPr>
        <w:t xml:space="preserve">   9 класс/ Меньшикова М. В.</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Патриотическое, правовое воспитание:</w:t>
      </w:r>
      <w:r w:rsidRPr="001F1EB2">
        <w:rPr>
          <w:rFonts w:ascii="Bookman Old Style" w:hAnsi="Bookman Old Style" w:cs="Times New Roman"/>
          <w:sz w:val="24"/>
          <w:szCs w:val="24"/>
        </w:rPr>
        <w:t xml:space="preserve"> «Любовь к Родине!», «Правовая ответственность несовершеннолетних».</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Трудовое воспитание и профориентация:</w:t>
      </w:r>
      <w:r w:rsidRPr="001F1EB2">
        <w:rPr>
          <w:rFonts w:ascii="Bookman Old Style" w:hAnsi="Bookman Old Style" w:cs="Times New Roman"/>
          <w:sz w:val="24"/>
          <w:szCs w:val="24"/>
        </w:rPr>
        <w:t xml:space="preserve"> «Я – выпускник школы», «Кто любит труд, того люди чтут», «Кем быть? Выбор профессии».</w:t>
      </w:r>
    </w:p>
    <w:p w:rsidR="001513F8" w:rsidRPr="001F1EB2" w:rsidRDefault="001513F8" w:rsidP="00BE62DC">
      <w:pPr>
        <w:pStyle w:val="aa"/>
        <w:numPr>
          <w:ilvl w:val="0"/>
          <w:numId w:val="59"/>
        </w:numPr>
        <w:spacing w:after="0"/>
        <w:rPr>
          <w:rFonts w:ascii="Bookman Old Style" w:hAnsi="Bookman Old Style" w:cs="Times New Roman"/>
          <w:b/>
          <w:sz w:val="24"/>
          <w:szCs w:val="24"/>
        </w:rPr>
      </w:pPr>
      <w:r w:rsidRPr="001F1EB2">
        <w:rPr>
          <w:rFonts w:ascii="Bookman Old Style" w:hAnsi="Bookman Old Style" w:cs="Times New Roman"/>
          <w:b/>
          <w:sz w:val="24"/>
          <w:szCs w:val="24"/>
        </w:rPr>
        <w:t>Эстетическое воспитание:</w:t>
      </w:r>
      <w:r w:rsidRPr="001F1EB2">
        <w:rPr>
          <w:rFonts w:ascii="Bookman Old Style" w:hAnsi="Bookman Old Style" w:cs="Times New Roman"/>
          <w:sz w:val="24"/>
          <w:szCs w:val="24"/>
        </w:rPr>
        <w:t xml:space="preserve"> изготовление поздравительных открыток, подарочных сувениров к календарным праздникам педагогам и родителям, для одноклассников – именинников.</w:t>
      </w:r>
    </w:p>
    <w:p w:rsidR="001513F8" w:rsidRPr="001F1EB2" w:rsidRDefault="001513F8" w:rsidP="001F1EB2">
      <w:pPr>
        <w:tabs>
          <w:tab w:val="left" w:pos="3096"/>
        </w:tabs>
        <w:spacing w:after="0"/>
        <w:rPr>
          <w:rFonts w:ascii="Bookman Old Style" w:hAnsi="Bookman Old Style" w:cs="Times New Roman"/>
          <w:sz w:val="24"/>
          <w:szCs w:val="24"/>
        </w:rPr>
      </w:pPr>
      <w:r w:rsidRPr="001F1EB2">
        <w:rPr>
          <w:rFonts w:ascii="Bookman Old Style" w:hAnsi="Bookman Old Style" w:cs="Times New Roman"/>
          <w:sz w:val="24"/>
          <w:szCs w:val="24"/>
        </w:rPr>
        <w:tab/>
      </w:r>
    </w:p>
    <w:p w:rsidR="001513F8" w:rsidRPr="001F1EB2" w:rsidRDefault="001513F8" w:rsidP="001F1EB2">
      <w:pPr>
        <w:spacing w:after="0"/>
        <w:rPr>
          <w:rFonts w:ascii="Bookman Old Style" w:hAnsi="Bookman Old Style" w:cs="Times New Roman"/>
          <w:sz w:val="24"/>
          <w:szCs w:val="24"/>
        </w:rPr>
      </w:pPr>
      <w:r w:rsidRPr="001F1EB2">
        <w:rPr>
          <w:rFonts w:ascii="Bookman Old Style" w:hAnsi="Bookman Old Style" w:cs="Times New Roman"/>
          <w:sz w:val="24"/>
          <w:szCs w:val="24"/>
        </w:rPr>
        <w:t xml:space="preserve">    Учащиеся старшей возрастной группы проявили свою активность в городских и школьных конкурсах, спортивных мероприятиях.</w:t>
      </w:r>
    </w:p>
    <w:p w:rsidR="001513F8" w:rsidRPr="001F1EB2" w:rsidRDefault="001513F8" w:rsidP="001F1EB2">
      <w:pPr>
        <w:spacing w:after="0"/>
        <w:rPr>
          <w:rFonts w:ascii="Bookman Old Style" w:hAnsi="Bookman Old Style" w:cs="Times New Roman"/>
          <w:sz w:val="24"/>
          <w:szCs w:val="24"/>
        </w:rPr>
      </w:pPr>
      <w:r w:rsidRPr="001F1EB2">
        <w:rPr>
          <w:rFonts w:ascii="Bookman Old Style" w:hAnsi="Bookman Old Style" w:cs="Times New Roman"/>
          <w:b/>
          <w:sz w:val="24"/>
          <w:szCs w:val="24"/>
        </w:rPr>
        <w:t>8 класс:</w:t>
      </w:r>
      <w:r w:rsidRPr="001F1EB2">
        <w:rPr>
          <w:rFonts w:ascii="Bookman Old Style" w:hAnsi="Bookman Old Style" w:cs="Times New Roman"/>
          <w:sz w:val="24"/>
          <w:szCs w:val="24"/>
        </w:rPr>
        <w:t xml:space="preserve"> грамота за 1 место в международном конкурсе «Радуга творчества», диплом за участие в городском конкурсе «Мир поделок», грамота за 1 место в школьном конкурс «Смотр песни и строя», диплом за участие в городском спортивном мероприятии «Движение без границ», грамота за 1 место в школьном конкурсе рисунков «Предчувствие весны», диплом за участие в городском конкурсе поделок «Чудеса своими руками», диплом за участие в муниципальном конкурсе чтецов «Живая классика».</w:t>
      </w:r>
    </w:p>
    <w:p w:rsidR="001513F8" w:rsidRPr="001F1EB2" w:rsidRDefault="001513F8" w:rsidP="001F1EB2">
      <w:pPr>
        <w:spacing w:after="0"/>
        <w:jc w:val="both"/>
        <w:rPr>
          <w:rFonts w:ascii="Bookman Old Style" w:eastAsia="Times New Roman" w:hAnsi="Bookman Old Style" w:cs="Times New Roman"/>
          <w:sz w:val="24"/>
          <w:szCs w:val="24"/>
        </w:rPr>
      </w:pPr>
      <w:r w:rsidRPr="001F1EB2">
        <w:rPr>
          <w:rFonts w:ascii="Bookman Old Style" w:hAnsi="Bookman Old Style" w:cs="Times New Roman"/>
          <w:b/>
          <w:sz w:val="24"/>
          <w:szCs w:val="24"/>
        </w:rPr>
        <w:t>9 класс</w:t>
      </w:r>
      <w:r w:rsidRPr="001F1EB2">
        <w:rPr>
          <w:rFonts w:ascii="Bookman Old Style" w:hAnsi="Bookman Old Style" w:cs="Times New Roman"/>
          <w:sz w:val="24"/>
          <w:szCs w:val="24"/>
        </w:rPr>
        <w:t>: участие в дне самоуправления «День учителя», благодарность за участие в школьном празднике «День матери». Благодарность за участие в школьном конкурсе песни и строя,  посвященном Дню защитника Отечества.</w:t>
      </w:r>
    </w:p>
    <w:p w:rsidR="001513F8" w:rsidRPr="001F1EB2" w:rsidRDefault="001513F8" w:rsidP="001F1EB2">
      <w:pPr>
        <w:spacing w:after="0"/>
        <w:rPr>
          <w:rFonts w:ascii="Bookman Old Style" w:hAnsi="Bookman Old Style" w:cs="Times New Roman"/>
          <w:sz w:val="24"/>
          <w:szCs w:val="24"/>
        </w:rPr>
      </w:pPr>
      <w:r w:rsidRPr="001F1EB2">
        <w:rPr>
          <w:rFonts w:ascii="Bookman Old Style" w:hAnsi="Bookman Old Style" w:cs="Times New Roman"/>
          <w:sz w:val="24"/>
          <w:szCs w:val="24"/>
        </w:rPr>
        <w:lastRenderedPageBreak/>
        <w:t>Изучение анализа работы классных руководителей за 2017-2018 учебный год показывает, что большинство классных руководителей анализируют свою деятельность полно и детально, раскрывают работу по основным направлениям воспитательной работы, показывают организованность и достижения классного коллектива и отдельных учащихся, включают полную оценку уровня воспитанности учащихся на начало и конец учебного года, представляют сравнительный диагностический мониторинг показателей уровня воспитанности.</w:t>
      </w:r>
    </w:p>
    <w:p w:rsidR="001513F8" w:rsidRPr="001F1EB2" w:rsidRDefault="001513F8" w:rsidP="001F1EB2">
      <w:pPr>
        <w:spacing w:after="0"/>
        <w:rPr>
          <w:rFonts w:ascii="Bookman Old Style" w:eastAsia="Times New Roman" w:hAnsi="Bookman Old Style" w:cs="Times New Roman"/>
          <w:color w:val="000000"/>
          <w:sz w:val="24"/>
          <w:szCs w:val="24"/>
        </w:rPr>
      </w:pPr>
      <w:r w:rsidRPr="001F1EB2">
        <w:rPr>
          <w:rFonts w:ascii="Bookman Old Style" w:hAnsi="Bookman Old Style" w:cs="Times New Roman"/>
          <w:sz w:val="24"/>
          <w:szCs w:val="24"/>
        </w:rPr>
        <w:t>Анализ деятельности классных руководителей за 2017-2018 учебный год показывает, что их профессиональное мастерство имеет достаточно высокий уровень, все классные руководители изучают теоретическую литературу, планируют свою воспитательную работу, учитывая индивидуальные возрастные особенности обучающихся, используют разнообразные, в том числе инновационные формы организации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w:t>
      </w:r>
    </w:p>
    <w:p w:rsidR="001513F8" w:rsidRPr="001F1EB2" w:rsidRDefault="001513F8" w:rsidP="001F1EB2">
      <w:pPr>
        <w:spacing w:after="0"/>
        <w:rPr>
          <w:rFonts w:ascii="Bookman Old Style" w:eastAsia="Times New Roman" w:hAnsi="Bookman Old Style" w:cs="Times New Roman"/>
          <w:color w:val="000000"/>
          <w:sz w:val="24"/>
          <w:szCs w:val="24"/>
        </w:rPr>
      </w:pPr>
      <w:r w:rsidRPr="001F1EB2">
        <w:rPr>
          <w:rFonts w:ascii="Bookman Old Style" w:eastAsia="Times New Roman" w:hAnsi="Bookman Old Style" w:cs="Times New Roman"/>
          <w:color w:val="000000"/>
          <w:sz w:val="24"/>
          <w:szCs w:val="24"/>
        </w:rPr>
        <w:t xml:space="preserve">    В течение 2017-2018 учебного года классными руководителями велась индивидуальная обязательная документация учащихся, в которой отражались индивидуальные особенности и проблемы воспитания учащихся, намечались пути их преодоления:</w:t>
      </w:r>
    </w:p>
    <w:p w:rsidR="001513F8" w:rsidRPr="001F1EB2" w:rsidRDefault="001513F8" w:rsidP="00BE62DC">
      <w:pPr>
        <w:pStyle w:val="aa"/>
        <w:numPr>
          <w:ilvl w:val="0"/>
          <w:numId w:val="60"/>
        </w:numPr>
        <w:spacing w:after="0"/>
        <w:rPr>
          <w:rFonts w:ascii="Bookman Old Style" w:eastAsia="Times New Roman" w:hAnsi="Bookman Old Style" w:cs="Times New Roman"/>
          <w:color w:val="000000"/>
          <w:sz w:val="24"/>
          <w:szCs w:val="24"/>
        </w:rPr>
      </w:pPr>
      <w:r w:rsidRPr="001F1EB2">
        <w:rPr>
          <w:rFonts w:ascii="Bookman Old Style" w:eastAsia="Times New Roman" w:hAnsi="Bookman Old Style" w:cs="Times New Roman"/>
          <w:color w:val="000000"/>
          <w:sz w:val="24"/>
          <w:szCs w:val="24"/>
        </w:rPr>
        <w:t>Личное дело.</w:t>
      </w:r>
    </w:p>
    <w:p w:rsidR="001513F8" w:rsidRPr="001F1EB2" w:rsidRDefault="001513F8" w:rsidP="00BE62DC">
      <w:pPr>
        <w:pStyle w:val="aa"/>
        <w:numPr>
          <w:ilvl w:val="0"/>
          <w:numId w:val="60"/>
        </w:numPr>
        <w:spacing w:after="0"/>
        <w:rPr>
          <w:rFonts w:ascii="Bookman Old Style" w:eastAsia="Times New Roman" w:hAnsi="Bookman Old Style" w:cs="Times New Roman"/>
          <w:color w:val="000000"/>
          <w:sz w:val="24"/>
          <w:szCs w:val="24"/>
        </w:rPr>
      </w:pPr>
      <w:r w:rsidRPr="001F1EB2">
        <w:rPr>
          <w:rFonts w:ascii="Bookman Old Style" w:eastAsia="Times New Roman" w:hAnsi="Bookman Old Style" w:cs="Times New Roman"/>
          <w:color w:val="000000"/>
          <w:sz w:val="24"/>
          <w:szCs w:val="24"/>
        </w:rPr>
        <w:t>Дневник индивидуального сопровождения.</w:t>
      </w:r>
    </w:p>
    <w:p w:rsidR="001513F8" w:rsidRPr="001F1EB2" w:rsidRDefault="001513F8" w:rsidP="001F1EB2">
      <w:pPr>
        <w:pStyle w:val="aa"/>
        <w:spacing w:after="0"/>
        <w:rPr>
          <w:rFonts w:ascii="Bookman Old Style" w:eastAsia="Times New Roman" w:hAnsi="Bookman Old Style" w:cs="Times New Roman"/>
          <w:color w:val="000000"/>
          <w:sz w:val="24"/>
          <w:szCs w:val="24"/>
        </w:rPr>
      </w:pPr>
    </w:p>
    <w:p w:rsidR="001513F8" w:rsidRPr="001F1EB2" w:rsidRDefault="001513F8" w:rsidP="001F1EB2">
      <w:pPr>
        <w:spacing w:after="0"/>
        <w:jc w:val="both"/>
        <w:rPr>
          <w:rFonts w:ascii="Bookman Old Style" w:eastAsia="Times New Roman" w:hAnsi="Bookman Old Style" w:cs="Times New Roman"/>
          <w:sz w:val="24"/>
          <w:szCs w:val="24"/>
        </w:rPr>
      </w:pPr>
      <w:r w:rsidRPr="001F1EB2">
        <w:rPr>
          <w:rFonts w:ascii="Bookman Old Style" w:eastAsia="Times New Roman" w:hAnsi="Bookman Old Style" w:cs="Times New Roman"/>
          <w:color w:val="000000"/>
          <w:sz w:val="24"/>
          <w:szCs w:val="24"/>
        </w:rPr>
        <w:t xml:space="preserve">       Проверка качества ведения документации показала, что классные руководители регулярно заполняют классный журнал в соответствии с инструкцией по ведению классных журналов, своевременно заполняют учетную ведомость успеваемости и посещаемости учебных занятий, оформляют личные дела обучающихся. В 2017-2018 учебном году классные руководители 1,2 – 9 классов в срок представляли необходимые документы для рассмотрения на заседаниях ШПМПк, совета по профилактике правонарушений, консультаций врача-психиатра, ТПМПк.</w:t>
      </w:r>
    </w:p>
    <w:p w:rsidR="001513F8" w:rsidRPr="001F1EB2" w:rsidRDefault="001513F8" w:rsidP="001F1EB2">
      <w:pPr>
        <w:spacing w:after="0"/>
        <w:rPr>
          <w:rFonts w:ascii="Bookman Old Style" w:hAnsi="Bookman Old Style" w:cs="Times New Roman"/>
          <w:b/>
          <w:sz w:val="24"/>
          <w:szCs w:val="24"/>
        </w:rPr>
      </w:pPr>
      <w:r w:rsidRPr="001F1EB2">
        <w:rPr>
          <w:rFonts w:ascii="Bookman Old Style" w:hAnsi="Bookman Old Style" w:cs="Times New Roman"/>
          <w:b/>
          <w:sz w:val="24"/>
          <w:szCs w:val="24"/>
        </w:rPr>
        <w:t>Данные о занятости учащихся во внеурочное время в 2017-2018 учебном  году</w:t>
      </w:r>
    </w:p>
    <w:p w:rsidR="001513F8" w:rsidRPr="001F1EB2" w:rsidRDefault="001513F8" w:rsidP="001F1EB2">
      <w:pPr>
        <w:spacing w:after="0"/>
        <w:ind w:firstLine="709"/>
        <w:jc w:val="both"/>
        <w:rPr>
          <w:rFonts w:ascii="Bookman Old Style" w:hAnsi="Bookman Old Style" w:cs="Times New Roman"/>
          <w:b/>
          <w:sz w:val="24"/>
          <w:szCs w:val="24"/>
        </w:rPr>
      </w:pPr>
      <w:r w:rsidRPr="001F1EB2">
        <w:rPr>
          <w:rFonts w:ascii="Bookman Old Style" w:eastAsia="Times New Roman" w:hAnsi="Bookman Old Style" w:cs="Times New Roman"/>
          <w:color w:val="000000"/>
          <w:sz w:val="24"/>
          <w:szCs w:val="24"/>
        </w:rPr>
        <w:t>Классные руководители в системе работают с учреждениями дополнительного образования с целью занятости детей во внеурочное время, а также развития мотивации личности к познанию и творчеству. Внеурочная деятельность дает возможность для практической деятельности ребенка, помогает сохранить и укрепить здоровье, вести здоровый образ жизни, создает условия для развития и реализации творческих и интеллектуальных возможностей учащихся. Внеурочная деятельность направлена на свободный выбор каждого ребенка того направления деятельности, которое бы отвечало его потребностям, возможностям и интересам.</w:t>
      </w:r>
    </w:p>
    <w:p w:rsidR="001513F8" w:rsidRDefault="001513F8" w:rsidP="001513F8">
      <w:pPr>
        <w:spacing w:after="0"/>
        <w:jc w:val="both"/>
        <w:rPr>
          <w:rFonts w:ascii="Bookman Old Style" w:hAnsi="Bookman Old Style" w:cs="Times New Roman"/>
          <w:b/>
          <w:sz w:val="24"/>
          <w:szCs w:val="24"/>
          <w:u w:val="single"/>
        </w:rPr>
      </w:pPr>
    </w:p>
    <w:tbl>
      <w:tblPr>
        <w:tblStyle w:val="1-50"/>
        <w:tblW w:w="4619" w:type="pct"/>
        <w:jc w:val="center"/>
        <w:tblLayout w:type="fixed"/>
        <w:tblLook w:val="04A0"/>
      </w:tblPr>
      <w:tblGrid>
        <w:gridCol w:w="2470"/>
        <w:gridCol w:w="1328"/>
        <w:gridCol w:w="1558"/>
        <w:gridCol w:w="1275"/>
        <w:gridCol w:w="1742"/>
        <w:gridCol w:w="1165"/>
        <w:gridCol w:w="1742"/>
        <w:gridCol w:w="1448"/>
        <w:gridCol w:w="1696"/>
      </w:tblGrid>
      <w:tr w:rsidR="001F1EB2" w:rsidRPr="00B812DA" w:rsidTr="001F1EB2">
        <w:trPr>
          <w:cnfStyle w:val="100000000000"/>
          <w:jc w:val="center"/>
        </w:trPr>
        <w:tc>
          <w:tcPr>
            <w:cnfStyle w:val="001000000000"/>
            <w:tcW w:w="856" w:type="pct"/>
            <w:vMerge w:val="restart"/>
          </w:tcPr>
          <w:p w:rsidR="001F1EB2" w:rsidRPr="00C179A8" w:rsidRDefault="001F1EB2" w:rsidP="00F97A4C">
            <w:pPr>
              <w:pStyle w:val="aa"/>
              <w:spacing w:after="160" w:line="256" w:lineRule="auto"/>
              <w:ind w:left="0"/>
              <w:rPr>
                <w:rFonts w:ascii="Bookman Old Style" w:hAnsi="Bookman Old Style" w:cs="Times New Roman"/>
                <w:b w:val="0"/>
                <w:sz w:val="24"/>
                <w:szCs w:val="24"/>
              </w:rPr>
            </w:pPr>
            <w:r w:rsidRPr="00C179A8">
              <w:rPr>
                <w:rFonts w:ascii="Bookman Old Style" w:hAnsi="Bookman Old Style" w:cs="Times New Roman"/>
                <w:sz w:val="24"/>
                <w:szCs w:val="24"/>
              </w:rPr>
              <w:t xml:space="preserve">Направления </w:t>
            </w:r>
            <w:r w:rsidRPr="00C179A8">
              <w:rPr>
                <w:rFonts w:ascii="Bookman Old Style" w:hAnsi="Bookman Old Style" w:cs="Times New Roman"/>
                <w:sz w:val="24"/>
                <w:szCs w:val="24"/>
              </w:rPr>
              <w:lastRenderedPageBreak/>
              <w:t>деятельности</w:t>
            </w:r>
          </w:p>
        </w:tc>
        <w:tc>
          <w:tcPr>
            <w:tcW w:w="4144" w:type="pct"/>
            <w:gridSpan w:val="8"/>
          </w:tcPr>
          <w:p w:rsidR="001F1EB2" w:rsidRPr="00C179A8" w:rsidRDefault="001F1EB2" w:rsidP="00F97A4C">
            <w:pPr>
              <w:pStyle w:val="aa"/>
              <w:spacing w:after="160" w:line="256" w:lineRule="auto"/>
              <w:ind w:left="0"/>
              <w:cnfStyle w:val="100000000000"/>
              <w:rPr>
                <w:rFonts w:ascii="Bookman Old Style" w:hAnsi="Bookman Old Style" w:cs="Times New Roman"/>
                <w:b w:val="0"/>
                <w:sz w:val="24"/>
                <w:szCs w:val="24"/>
              </w:rPr>
            </w:pPr>
            <w:r w:rsidRPr="00A97BC7">
              <w:rPr>
                <w:rFonts w:ascii="Bookman Old Style" w:hAnsi="Bookman Old Style" w:cs="Times New Roman"/>
                <w:sz w:val="24"/>
                <w:szCs w:val="24"/>
              </w:rPr>
              <w:lastRenderedPageBreak/>
              <w:tab/>
            </w:r>
            <w:r w:rsidRPr="00C179A8">
              <w:rPr>
                <w:rFonts w:ascii="Bookman Old Style" w:hAnsi="Bookman Old Style" w:cs="Times New Roman"/>
                <w:sz w:val="24"/>
                <w:szCs w:val="24"/>
              </w:rPr>
              <w:t>классы, общее количество учащихся</w:t>
            </w:r>
          </w:p>
        </w:tc>
      </w:tr>
      <w:tr w:rsidR="001F1EB2" w:rsidRPr="00B812DA" w:rsidTr="001F1EB2">
        <w:trPr>
          <w:cnfStyle w:val="000000100000"/>
          <w:trHeight w:val="1182"/>
          <w:jc w:val="center"/>
        </w:trPr>
        <w:tc>
          <w:tcPr>
            <w:cnfStyle w:val="001000000000"/>
            <w:tcW w:w="856" w:type="pct"/>
            <w:vMerge/>
            <w:vAlign w:val="center"/>
          </w:tcPr>
          <w:p w:rsidR="001F1EB2" w:rsidRPr="00B812DA" w:rsidRDefault="001F1EB2" w:rsidP="00B812DA">
            <w:pPr>
              <w:jc w:val="both"/>
              <w:rPr>
                <w:rFonts w:ascii="Bookman Old Style" w:eastAsia="Times New Roman" w:hAnsi="Bookman Old Style" w:cs="Times New Roman"/>
                <w:b w:val="0"/>
                <w:i/>
                <w:sz w:val="24"/>
                <w:szCs w:val="24"/>
              </w:rPr>
            </w:pPr>
          </w:p>
        </w:tc>
        <w:tc>
          <w:tcPr>
            <w:tcW w:w="460"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1-2 кл.</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12 чел.</w:t>
            </w:r>
          </w:p>
        </w:tc>
        <w:tc>
          <w:tcPr>
            <w:tcW w:w="540"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3 кл.</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8 чел.</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+ 5 чел.</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(инд.об)</w:t>
            </w:r>
          </w:p>
        </w:tc>
        <w:tc>
          <w:tcPr>
            <w:tcW w:w="442"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4 кл.</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13 чел.</w:t>
            </w:r>
          </w:p>
        </w:tc>
        <w:tc>
          <w:tcPr>
            <w:tcW w:w="604"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5 кл.</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12 чел.+1</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(инд.об)</w:t>
            </w:r>
          </w:p>
        </w:tc>
        <w:tc>
          <w:tcPr>
            <w:tcW w:w="404"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6 кл.</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12 чел.+2</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(инд.об)</w:t>
            </w:r>
          </w:p>
        </w:tc>
        <w:tc>
          <w:tcPr>
            <w:tcW w:w="604"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7 кл.</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12 чел+2</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(инд.о)</w:t>
            </w:r>
          </w:p>
        </w:tc>
        <w:tc>
          <w:tcPr>
            <w:tcW w:w="502"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8 кл.</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 xml:space="preserve">13 </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чел+1</w:t>
            </w:r>
          </w:p>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(инд.о)</w:t>
            </w:r>
          </w:p>
        </w:tc>
        <w:tc>
          <w:tcPr>
            <w:tcW w:w="589" w:type="pct"/>
          </w:tcPr>
          <w:p w:rsidR="001F1EB2" w:rsidRPr="00A97BC7" w:rsidRDefault="001F1EB2" w:rsidP="00F97A4C">
            <w:pPr>
              <w:cnfStyle w:val="000000100000"/>
              <w:rPr>
                <w:rFonts w:ascii="Bookman Old Style" w:hAnsi="Bookman Old Style" w:cs="Times New Roman"/>
                <w:sz w:val="24"/>
                <w:szCs w:val="24"/>
              </w:rPr>
            </w:pPr>
            <w:r w:rsidRPr="00A97BC7">
              <w:rPr>
                <w:rFonts w:ascii="Bookman Old Style" w:hAnsi="Bookman Old Style" w:cs="Times New Roman"/>
                <w:sz w:val="24"/>
                <w:szCs w:val="24"/>
              </w:rPr>
              <w:t>9 кл.</w:t>
            </w:r>
          </w:p>
          <w:p w:rsidR="001F1EB2" w:rsidRPr="00A97BC7" w:rsidRDefault="001F1EB2" w:rsidP="00F97A4C">
            <w:pPr>
              <w:cnfStyle w:val="000000100000"/>
              <w:rPr>
                <w:rFonts w:ascii="Bookman Old Style" w:hAnsi="Bookman Old Style" w:cs="Times New Roman"/>
                <w:sz w:val="24"/>
                <w:szCs w:val="24"/>
              </w:rPr>
            </w:pPr>
            <w:r w:rsidRPr="00A97BC7">
              <w:rPr>
                <w:rFonts w:ascii="Bookman Old Style" w:hAnsi="Bookman Old Style" w:cs="Times New Roman"/>
                <w:sz w:val="24"/>
                <w:szCs w:val="24"/>
              </w:rPr>
              <w:t>11 чел</w:t>
            </w:r>
          </w:p>
          <w:p w:rsidR="001F1EB2" w:rsidRPr="00A97BC7" w:rsidRDefault="001F1EB2" w:rsidP="00F97A4C">
            <w:pPr>
              <w:cnfStyle w:val="000000100000"/>
              <w:rPr>
                <w:rFonts w:ascii="Bookman Old Style" w:hAnsi="Bookman Old Style" w:cs="Times New Roman"/>
                <w:sz w:val="24"/>
                <w:szCs w:val="24"/>
              </w:rPr>
            </w:pPr>
            <w:r w:rsidRPr="00A97BC7">
              <w:rPr>
                <w:rFonts w:ascii="Bookman Old Style" w:hAnsi="Bookman Old Style" w:cs="Times New Roman"/>
                <w:sz w:val="24"/>
                <w:szCs w:val="24"/>
              </w:rPr>
              <w:t>+1 чел (и.о)</w:t>
            </w:r>
          </w:p>
          <w:p w:rsidR="001F1EB2" w:rsidRPr="00A97BC7" w:rsidRDefault="001F1EB2" w:rsidP="00F97A4C">
            <w:pPr>
              <w:tabs>
                <w:tab w:val="left" w:pos="-108"/>
              </w:tabs>
              <w:ind w:right="5449"/>
              <w:jc w:val="both"/>
              <w:cnfStyle w:val="000000100000"/>
              <w:rPr>
                <w:rFonts w:ascii="Bookman Old Style" w:hAnsi="Bookman Old Style" w:cs="Times New Roman"/>
                <w:sz w:val="24"/>
                <w:szCs w:val="24"/>
              </w:rPr>
            </w:pPr>
          </w:p>
        </w:tc>
      </w:tr>
      <w:tr w:rsidR="001F1EB2" w:rsidRPr="00B812DA" w:rsidTr="001F1EB2">
        <w:trPr>
          <w:jc w:val="center"/>
        </w:trPr>
        <w:tc>
          <w:tcPr>
            <w:cnfStyle w:val="001000000000"/>
            <w:tcW w:w="856" w:type="pct"/>
          </w:tcPr>
          <w:p w:rsidR="001F1EB2" w:rsidRPr="00C179A8" w:rsidRDefault="001F1EB2" w:rsidP="00F97A4C">
            <w:pPr>
              <w:pStyle w:val="aa"/>
              <w:spacing w:after="160" w:line="256" w:lineRule="auto"/>
              <w:ind w:left="0"/>
              <w:rPr>
                <w:rFonts w:ascii="Bookman Old Style" w:hAnsi="Bookman Old Style" w:cs="Times New Roman"/>
                <w:sz w:val="24"/>
                <w:szCs w:val="24"/>
              </w:rPr>
            </w:pPr>
            <w:r w:rsidRPr="00C179A8">
              <w:rPr>
                <w:rFonts w:ascii="Bookman Old Style" w:hAnsi="Bookman Old Style" w:cs="Times New Roman"/>
                <w:sz w:val="24"/>
                <w:szCs w:val="24"/>
              </w:rPr>
              <w:lastRenderedPageBreak/>
              <w:t>Художественно-эстетическое</w:t>
            </w:r>
          </w:p>
        </w:tc>
        <w:tc>
          <w:tcPr>
            <w:tcW w:w="460"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540"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442"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5</w:t>
            </w:r>
          </w:p>
        </w:tc>
        <w:tc>
          <w:tcPr>
            <w:tcW w:w="604"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4</w:t>
            </w:r>
          </w:p>
        </w:tc>
        <w:tc>
          <w:tcPr>
            <w:tcW w:w="404"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6</w:t>
            </w:r>
          </w:p>
        </w:tc>
        <w:tc>
          <w:tcPr>
            <w:tcW w:w="604"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5</w:t>
            </w:r>
          </w:p>
        </w:tc>
        <w:tc>
          <w:tcPr>
            <w:tcW w:w="502"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1</w:t>
            </w:r>
          </w:p>
        </w:tc>
        <w:tc>
          <w:tcPr>
            <w:tcW w:w="589" w:type="pct"/>
          </w:tcPr>
          <w:p w:rsidR="001F1EB2" w:rsidRPr="00A97BC7" w:rsidRDefault="001F1EB2" w:rsidP="00F97A4C">
            <w:pPr>
              <w:pStyle w:val="aa"/>
              <w:spacing w:after="160" w:line="256" w:lineRule="auto"/>
              <w:ind w:left="0" w:right="5449"/>
              <w:cnfStyle w:val="000000000000"/>
              <w:rPr>
                <w:rFonts w:ascii="Bookman Old Style" w:hAnsi="Bookman Old Style" w:cs="Times New Roman"/>
                <w:sz w:val="24"/>
                <w:szCs w:val="24"/>
              </w:rPr>
            </w:pPr>
            <w:r w:rsidRPr="00A97BC7">
              <w:rPr>
                <w:rFonts w:ascii="Bookman Old Style" w:hAnsi="Bookman Old Style" w:cs="Times New Roman"/>
                <w:sz w:val="24"/>
                <w:szCs w:val="24"/>
              </w:rPr>
              <w:t>4</w:t>
            </w:r>
          </w:p>
        </w:tc>
      </w:tr>
      <w:tr w:rsidR="001F1EB2" w:rsidRPr="00B812DA" w:rsidTr="001F1EB2">
        <w:trPr>
          <w:cnfStyle w:val="000000100000"/>
          <w:jc w:val="center"/>
        </w:trPr>
        <w:tc>
          <w:tcPr>
            <w:cnfStyle w:val="001000000000"/>
            <w:tcW w:w="856" w:type="pct"/>
          </w:tcPr>
          <w:p w:rsidR="001F1EB2" w:rsidRPr="00C179A8" w:rsidRDefault="001F1EB2" w:rsidP="00F97A4C">
            <w:pPr>
              <w:pStyle w:val="aa"/>
              <w:spacing w:after="160" w:line="256" w:lineRule="auto"/>
              <w:ind w:left="0"/>
              <w:rPr>
                <w:rFonts w:ascii="Bookman Old Style" w:hAnsi="Bookman Old Style" w:cs="Times New Roman"/>
                <w:sz w:val="24"/>
                <w:szCs w:val="24"/>
              </w:rPr>
            </w:pPr>
            <w:r w:rsidRPr="00C179A8">
              <w:rPr>
                <w:rFonts w:ascii="Bookman Old Style" w:hAnsi="Bookman Old Style" w:cs="Times New Roman"/>
                <w:sz w:val="24"/>
                <w:szCs w:val="24"/>
              </w:rPr>
              <w:t>Декоративно-прикладное творчество</w:t>
            </w:r>
          </w:p>
        </w:tc>
        <w:tc>
          <w:tcPr>
            <w:tcW w:w="460"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p>
        </w:tc>
        <w:tc>
          <w:tcPr>
            <w:tcW w:w="540"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442"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604"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w:t>
            </w:r>
          </w:p>
        </w:tc>
        <w:tc>
          <w:tcPr>
            <w:tcW w:w="404"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604"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502"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w:t>
            </w:r>
          </w:p>
        </w:tc>
        <w:tc>
          <w:tcPr>
            <w:tcW w:w="589" w:type="pct"/>
          </w:tcPr>
          <w:p w:rsidR="001F1EB2" w:rsidRPr="00A97BC7" w:rsidRDefault="001F1EB2" w:rsidP="00F97A4C">
            <w:pPr>
              <w:pStyle w:val="aa"/>
              <w:spacing w:after="160" w:line="256" w:lineRule="auto"/>
              <w:ind w:left="0" w:right="5449"/>
              <w:cnfStyle w:val="000000100000"/>
              <w:rPr>
                <w:rFonts w:ascii="Bookman Old Style" w:hAnsi="Bookman Old Style" w:cs="Times New Roman"/>
                <w:sz w:val="24"/>
                <w:szCs w:val="24"/>
              </w:rPr>
            </w:pPr>
            <w:r w:rsidRPr="00A97BC7">
              <w:rPr>
                <w:rFonts w:ascii="Bookman Old Style" w:hAnsi="Bookman Old Style" w:cs="Times New Roman"/>
                <w:sz w:val="24"/>
                <w:szCs w:val="24"/>
              </w:rPr>
              <w:t>-</w:t>
            </w:r>
          </w:p>
        </w:tc>
      </w:tr>
      <w:tr w:rsidR="001F1EB2" w:rsidRPr="00B812DA" w:rsidTr="001F1EB2">
        <w:trPr>
          <w:jc w:val="center"/>
        </w:trPr>
        <w:tc>
          <w:tcPr>
            <w:cnfStyle w:val="001000000000"/>
            <w:tcW w:w="856" w:type="pct"/>
          </w:tcPr>
          <w:p w:rsidR="001F1EB2" w:rsidRPr="00C179A8" w:rsidRDefault="001F1EB2" w:rsidP="00F97A4C">
            <w:pPr>
              <w:pStyle w:val="aa"/>
              <w:spacing w:after="160" w:line="256" w:lineRule="auto"/>
              <w:ind w:left="0"/>
              <w:rPr>
                <w:rFonts w:ascii="Bookman Old Style" w:hAnsi="Bookman Old Style" w:cs="Times New Roman"/>
                <w:sz w:val="24"/>
                <w:szCs w:val="24"/>
              </w:rPr>
            </w:pPr>
            <w:r w:rsidRPr="00C179A8">
              <w:rPr>
                <w:rFonts w:ascii="Bookman Old Style" w:hAnsi="Bookman Old Style" w:cs="Times New Roman"/>
                <w:sz w:val="24"/>
                <w:szCs w:val="24"/>
              </w:rPr>
              <w:t>Физкультурно-оздоровительное</w:t>
            </w:r>
          </w:p>
        </w:tc>
        <w:tc>
          <w:tcPr>
            <w:tcW w:w="460"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w:t>
            </w:r>
          </w:p>
        </w:tc>
        <w:tc>
          <w:tcPr>
            <w:tcW w:w="540"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w:t>
            </w:r>
          </w:p>
        </w:tc>
        <w:tc>
          <w:tcPr>
            <w:tcW w:w="442"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604"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8</w:t>
            </w:r>
          </w:p>
        </w:tc>
        <w:tc>
          <w:tcPr>
            <w:tcW w:w="404"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10</w:t>
            </w:r>
          </w:p>
        </w:tc>
        <w:tc>
          <w:tcPr>
            <w:tcW w:w="604"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502"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5</w:t>
            </w:r>
          </w:p>
        </w:tc>
        <w:tc>
          <w:tcPr>
            <w:tcW w:w="589" w:type="pct"/>
          </w:tcPr>
          <w:p w:rsidR="001F1EB2" w:rsidRPr="00A97BC7" w:rsidRDefault="001F1EB2" w:rsidP="00F97A4C">
            <w:pPr>
              <w:pStyle w:val="aa"/>
              <w:spacing w:after="160" w:line="256" w:lineRule="auto"/>
              <w:ind w:left="0" w:right="5449"/>
              <w:cnfStyle w:val="000000000000"/>
              <w:rPr>
                <w:rFonts w:ascii="Bookman Old Style" w:hAnsi="Bookman Old Style" w:cs="Times New Roman"/>
                <w:sz w:val="24"/>
                <w:szCs w:val="24"/>
              </w:rPr>
            </w:pPr>
            <w:r w:rsidRPr="00A97BC7">
              <w:rPr>
                <w:rFonts w:ascii="Bookman Old Style" w:hAnsi="Bookman Old Style" w:cs="Times New Roman"/>
                <w:sz w:val="24"/>
                <w:szCs w:val="24"/>
              </w:rPr>
              <w:t>5</w:t>
            </w:r>
          </w:p>
        </w:tc>
      </w:tr>
      <w:tr w:rsidR="001F1EB2" w:rsidRPr="00B812DA" w:rsidTr="001F1EB2">
        <w:trPr>
          <w:cnfStyle w:val="000000100000"/>
          <w:jc w:val="center"/>
        </w:trPr>
        <w:tc>
          <w:tcPr>
            <w:cnfStyle w:val="001000000000"/>
            <w:tcW w:w="856" w:type="pct"/>
          </w:tcPr>
          <w:p w:rsidR="001F1EB2" w:rsidRPr="00C179A8" w:rsidRDefault="001F1EB2" w:rsidP="00F97A4C">
            <w:pPr>
              <w:rPr>
                <w:rFonts w:ascii="Bookman Old Style" w:hAnsi="Bookman Old Style" w:cs="Times New Roman"/>
                <w:sz w:val="24"/>
                <w:szCs w:val="24"/>
              </w:rPr>
            </w:pPr>
            <w:r w:rsidRPr="00C179A8">
              <w:rPr>
                <w:rFonts w:ascii="Bookman Old Style" w:hAnsi="Bookman Old Style" w:cs="Times New Roman"/>
                <w:sz w:val="24"/>
                <w:szCs w:val="24"/>
              </w:rPr>
              <w:t>Театральное творчество</w:t>
            </w:r>
          </w:p>
        </w:tc>
        <w:tc>
          <w:tcPr>
            <w:tcW w:w="460"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p>
        </w:tc>
        <w:tc>
          <w:tcPr>
            <w:tcW w:w="540"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442"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604"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12</w:t>
            </w:r>
          </w:p>
        </w:tc>
        <w:tc>
          <w:tcPr>
            <w:tcW w:w="404"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604"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w:t>
            </w:r>
          </w:p>
        </w:tc>
        <w:tc>
          <w:tcPr>
            <w:tcW w:w="502"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589" w:type="pct"/>
          </w:tcPr>
          <w:p w:rsidR="001F1EB2" w:rsidRPr="00A97BC7" w:rsidRDefault="001F1EB2" w:rsidP="00F97A4C">
            <w:pPr>
              <w:pStyle w:val="aa"/>
              <w:spacing w:after="160" w:line="256" w:lineRule="auto"/>
              <w:ind w:left="0" w:right="5449"/>
              <w:cnfStyle w:val="000000100000"/>
              <w:rPr>
                <w:rFonts w:ascii="Bookman Old Style" w:hAnsi="Bookman Old Style" w:cs="Times New Roman"/>
                <w:sz w:val="24"/>
                <w:szCs w:val="24"/>
              </w:rPr>
            </w:pPr>
            <w:r w:rsidRPr="00A97BC7">
              <w:rPr>
                <w:rFonts w:ascii="Bookman Old Style" w:hAnsi="Bookman Old Style" w:cs="Times New Roman"/>
                <w:sz w:val="24"/>
                <w:szCs w:val="24"/>
              </w:rPr>
              <w:t>2</w:t>
            </w:r>
          </w:p>
        </w:tc>
      </w:tr>
      <w:tr w:rsidR="001F1EB2" w:rsidRPr="00B812DA" w:rsidTr="001F1EB2">
        <w:trPr>
          <w:jc w:val="center"/>
        </w:trPr>
        <w:tc>
          <w:tcPr>
            <w:cnfStyle w:val="001000000000"/>
            <w:tcW w:w="856" w:type="pct"/>
          </w:tcPr>
          <w:p w:rsidR="001F1EB2" w:rsidRPr="00C179A8" w:rsidRDefault="001F1EB2" w:rsidP="00F97A4C">
            <w:pPr>
              <w:pStyle w:val="aa"/>
              <w:spacing w:after="160" w:line="256" w:lineRule="auto"/>
              <w:ind w:left="0"/>
              <w:rPr>
                <w:rFonts w:ascii="Bookman Old Style" w:hAnsi="Bookman Old Style" w:cs="Times New Roman"/>
                <w:sz w:val="24"/>
                <w:szCs w:val="24"/>
              </w:rPr>
            </w:pPr>
            <w:r w:rsidRPr="00C179A8">
              <w:rPr>
                <w:rFonts w:ascii="Bookman Old Style" w:hAnsi="Bookman Old Style" w:cs="Times New Roman"/>
                <w:sz w:val="24"/>
                <w:szCs w:val="24"/>
              </w:rPr>
              <w:t>Техническое творчество</w:t>
            </w:r>
          </w:p>
        </w:tc>
        <w:tc>
          <w:tcPr>
            <w:tcW w:w="460"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w:t>
            </w:r>
          </w:p>
        </w:tc>
        <w:tc>
          <w:tcPr>
            <w:tcW w:w="540"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442"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w:t>
            </w:r>
          </w:p>
        </w:tc>
        <w:tc>
          <w:tcPr>
            <w:tcW w:w="604"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5</w:t>
            </w:r>
          </w:p>
        </w:tc>
        <w:tc>
          <w:tcPr>
            <w:tcW w:w="404"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11</w:t>
            </w:r>
          </w:p>
        </w:tc>
        <w:tc>
          <w:tcPr>
            <w:tcW w:w="604"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3</w:t>
            </w:r>
          </w:p>
        </w:tc>
        <w:tc>
          <w:tcPr>
            <w:tcW w:w="502" w:type="pct"/>
          </w:tcPr>
          <w:p w:rsidR="001F1EB2" w:rsidRPr="00A97BC7" w:rsidRDefault="001F1EB2" w:rsidP="00F97A4C">
            <w:pPr>
              <w:pStyle w:val="aa"/>
              <w:spacing w:after="160" w:line="256" w:lineRule="auto"/>
              <w:ind w:left="0"/>
              <w:cnfStyle w:val="000000000000"/>
              <w:rPr>
                <w:rFonts w:ascii="Bookman Old Style" w:hAnsi="Bookman Old Style" w:cs="Times New Roman"/>
                <w:sz w:val="24"/>
                <w:szCs w:val="24"/>
              </w:rPr>
            </w:pPr>
            <w:r w:rsidRPr="00A97BC7">
              <w:rPr>
                <w:rFonts w:ascii="Bookman Old Style" w:hAnsi="Bookman Old Style" w:cs="Times New Roman"/>
                <w:sz w:val="24"/>
                <w:szCs w:val="24"/>
              </w:rPr>
              <w:t>1</w:t>
            </w:r>
          </w:p>
        </w:tc>
        <w:tc>
          <w:tcPr>
            <w:tcW w:w="589" w:type="pct"/>
          </w:tcPr>
          <w:p w:rsidR="001F1EB2" w:rsidRPr="00A97BC7" w:rsidRDefault="001F1EB2" w:rsidP="00F97A4C">
            <w:pPr>
              <w:pStyle w:val="aa"/>
              <w:spacing w:after="160" w:line="256" w:lineRule="auto"/>
              <w:ind w:left="0" w:right="5449"/>
              <w:cnfStyle w:val="000000000000"/>
              <w:rPr>
                <w:rFonts w:ascii="Bookman Old Style" w:hAnsi="Bookman Old Style" w:cs="Times New Roman"/>
                <w:sz w:val="24"/>
                <w:szCs w:val="24"/>
              </w:rPr>
            </w:pPr>
            <w:r w:rsidRPr="00A97BC7">
              <w:rPr>
                <w:rFonts w:ascii="Bookman Old Style" w:hAnsi="Bookman Old Style" w:cs="Times New Roman"/>
                <w:sz w:val="24"/>
                <w:szCs w:val="24"/>
              </w:rPr>
              <w:t>3</w:t>
            </w:r>
          </w:p>
        </w:tc>
      </w:tr>
      <w:tr w:rsidR="001F1EB2" w:rsidRPr="00B812DA" w:rsidTr="001F1EB2">
        <w:trPr>
          <w:cnfStyle w:val="000000100000"/>
          <w:jc w:val="center"/>
        </w:trPr>
        <w:tc>
          <w:tcPr>
            <w:cnfStyle w:val="001000000000"/>
            <w:tcW w:w="856" w:type="pct"/>
          </w:tcPr>
          <w:p w:rsidR="001F1EB2" w:rsidRPr="00C179A8" w:rsidRDefault="001F1EB2" w:rsidP="00F97A4C">
            <w:pPr>
              <w:pStyle w:val="aa"/>
              <w:spacing w:after="160" w:line="256" w:lineRule="auto"/>
              <w:ind w:left="0"/>
              <w:rPr>
                <w:rFonts w:ascii="Bookman Old Style" w:hAnsi="Bookman Old Style" w:cs="Times New Roman"/>
                <w:sz w:val="24"/>
                <w:szCs w:val="24"/>
              </w:rPr>
            </w:pPr>
            <w:r w:rsidRPr="00C179A8">
              <w:rPr>
                <w:rFonts w:ascii="Bookman Old Style" w:hAnsi="Bookman Old Style" w:cs="Times New Roman"/>
                <w:sz w:val="24"/>
                <w:szCs w:val="24"/>
              </w:rPr>
              <w:t>Общественно-полезная деятельность в ГПД</w:t>
            </w:r>
          </w:p>
        </w:tc>
        <w:tc>
          <w:tcPr>
            <w:tcW w:w="460"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2</w:t>
            </w:r>
          </w:p>
        </w:tc>
        <w:tc>
          <w:tcPr>
            <w:tcW w:w="540"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w:t>
            </w:r>
          </w:p>
        </w:tc>
        <w:tc>
          <w:tcPr>
            <w:tcW w:w="442"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w:t>
            </w:r>
          </w:p>
        </w:tc>
        <w:tc>
          <w:tcPr>
            <w:tcW w:w="604"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12</w:t>
            </w:r>
          </w:p>
        </w:tc>
        <w:tc>
          <w:tcPr>
            <w:tcW w:w="404"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w:t>
            </w:r>
          </w:p>
        </w:tc>
        <w:tc>
          <w:tcPr>
            <w:tcW w:w="604"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w:t>
            </w:r>
          </w:p>
        </w:tc>
        <w:tc>
          <w:tcPr>
            <w:tcW w:w="502" w:type="pct"/>
          </w:tcPr>
          <w:p w:rsidR="001F1EB2" w:rsidRPr="00A97BC7" w:rsidRDefault="001F1EB2" w:rsidP="00F97A4C">
            <w:pPr>
              <w:pStyle w:val="aa"/>
              <w:spacing w:after="160" w:line="256" w:lineRule="auto"/>
              <w:ind w:left="0"/>
              <w:cnfStyle w:val="000000100000"/>
              <w:rPr>
                <w:rFonts w:ascii="Bookman Old Style" w:hAnsi="Bookman Old Style" w:cs="Times New Roman"/>
                <w:sz w:val="24"/>
                <w:szCs w:val="24"/>
              </w:rPr>
            </w:pPr>
            <w:r w:rsidRPr="00A97BC7">
              <w:rPr>
                <w:rFonts w:ascii="Bookman Old Style" w:hAnsi="Bookman Old Style" w:cs="Times New Roman"/>
                <w:sz w:val="24"/>
                <w:szCs w:val="24"/>
              </w:rPr>
              <w:t>3</w:t>
            </w:r>
          </w:p>
        </w:tc>
        <w:tc>
          <w:tcPr>
            <w:tcW w:w="589" w:type="pct"/>
          </w:tcPr>
          <w:p w:rsidR="001F1EB2" w:rsidRPr="00A97BC7" w:rsidRDefault="001F1EB2" w:rsidP="00F97A4C">
            <w:pPr>
              <w:pStyle w:val="aa"/>
              <w:spacing w:after="160" w:line="256" w:lineRule="auto"/>
              <w:ind w:left="0" w:right="5449"/>
              <w:cnfStyle w:val="000000100000"/>
              <w:rPr>
                <w:rFonts w:ascii="Bookman Old Style" w:hAnsi="Bookman Old Style" w:cs="Times New Roman"/>
                <w:sz w:val="24"/>
                <w:szCs w:val="24"/>
              </w:rPr>
            </w:pPr>
            <w:r w:rsidRPr="00A97BC7">
              <w:rPr>
                <w:rFonts w:ascii="Bookman Old Style" w:hAnsi="Bookman Old Style" w:cs="Times New Roman"/>
                <w:sz w:val="24"/>
                <w:szCs w:val="24"/>
              </w:rPr>
              <w:t>-</w:t>
            </w:r>
          </w:p>
        </w:tc>
      </w:tr>
    </w:tbl>
    <w:p w:rsidR="001F1EB2" w:rsidRDefault="001F1EB2" w:rsidP="00075870">
      <w:pPr>
        <w:spacing w:after="0"/>
        <w:rPr>
          <w:rFonts w:ascii="Bookman Old Style" w:hAnsi="Bookman Old Style" w:cs="Times New Roman"/>
          <w:b/>
          <w:sz w:val="24"/>
          <w:szCs w:val="24"/>
        </w:rPr>
      </w:pPr>
      <w:r w:rsidRPr="00A97BC7">
        <w:rPr>
          <w:rFonts w:ascii="Bookman Old Style" w:hAnsi="Bookman Old Style" w:cs="Times New Roman"/>
          <w:sz w:val="24"/>
          <w:szCs w:val="24"/>
        </w:rPr>
        <w:t>Занятость учащихся школы в кружках и секциях школы, а также учреждений дополнительного образования в 2017-2018 учебном году составил</w:t>
      </w:r>
      <w:r>
        <w:rPr>
          <w:rFonts w:ascii="Bookman Old Style" w:hAnsi="Bookman Old Style" w:cs="Times New Roman"/>
          <w:sz w:val="24"/>
          <w:szCs w:val="24"/>
        </w:rPr>
        <w:t>а</w:t>
      </w:r>
      <w:r w:rsidRPr="00A97BC7">
        <w:rPr>
          <w:rFonts w:ascii="Bookman Old Style" w:hAnsi="Bookman Old Style" w:cs="Times New Roman"/>
          <w:sz w:val="24"/>
          <w:szCs w:val="24"/>
        </w:rPr>
        <w:t xml:space="preserve"> 86%.  Не вовлечены в кружки и секции, общественно-полезную деятельность учащиеся 1-2 класса (5 чел.), 4 класс (2 чел.), 7 класс (2 чел.), 8 класс (2 чел.), 9 класс (2 чел.). Классному руководителю Вишневской О. В. в следующем учебном году выявить предпочтения детей и определить детей в городские учреждения дополнительного образования. Заваловой М. В., Тэседо Е.Ч., направить работу на организацию деятельности обучающихся, не имеющих устойчивых интересов в свободное от учебы время.</w:t>
      </w:r>
    </w:p>
    <w:p w:rsidR="00B812DA" w:rsidRPr="00B812DA" w:rsidRDefault="00B812DA" w:rsidP="00DE0190">
      <w:pPr>
        <w:ind w:firstLine="709"/>
        <w:jc w:val="center"/>
        <w:rPr>
          <w:rFonts w:ascii="Bookman Old Style" w:hAnsi="Bookman Old Style" w:cs="Times New Roman"/>
          <w:b/>
          <w:sz w:val="24"/>
          <w:szCs w:val="24"/>
        </w:rPr>
      </w:pPr>
      <w:r w:rsidRPr="00B812DA">
        <w:rPr>
          <w:rFonts w:ascii="Bookman Old Style" w:hAnsi="Bookman Old Style" w:cs="Times New Roman"/>
          <w:b/>
          <w:sz w:val="24"/>
          <w:szCs w:val="24"/>
        </w:rPr>
        <w:t>Индивидуальная работа с учащимися</w:t>
      </w:r>
    </w:p>
    <w:tbl>
      <w:tblPr>
        <w:tblStyle w:val="1-4"/>
        <w:tblW w:w="5000" w:type="pct"/>
        <w:tblLook w:val="04A0"/>
      </w:tblPr>
      <w:tblGrid>
        <w:gridCol w:w="9198"/>
        <w:gridCol w:w="802"/>
        <w:gridCol w:w="802"/>
        <w:gridCol w:w="802"/>
        <w:gridCol w:w="802"/>
        <w:gridCol w:w="802"/>
        <w:gridCol w:w="802"/>
        <w:gridCol w:w="802"/>
        <w:gridCol w:w="802"/>
      </w:tblGrid>
      <w:tr w:rsidR="00B812DA" w:rsidRPr="00DE0190" w:rsidTr="00075870">
        <w:trPr>
          <w:cnfStyle w:val="100000000000"/>
        </w:trPr>
        <w:tc>
          <w:tcPr>
            <w:cnfStyle w:val="001000000000"/>
            <w:tcW w:w="2969" w:type="pct"/>
            <w:vMerge w:val="restart"/>
          </w:tcPr>
          <w:p w:rsidR="00F336BD" w:rsidRDefault="00F336BD" w:rsidP="00F336BD">
            <w:pPr>
              <w:spacing w:line="276" w:lineRule="auto"/>
              <w:jc w:val="center"/>
              <w:rPr>
                <w:rFonts w:ascii="Bookman Old Style" w:hAnsi="Bookman Old Style" w:cs="Times New Roman"/>
                <w:b w:val="0"/>
                <w:i/>
                <w:sz w:val="24"/>
                <w:szCs w:val="24"/>
              </w:rPr>
            </w:pPr>
          </w:p>
          <w:p w:rsidR="00F336BD" w:rsidRDefault="00F336BD" w:rsidP="00F336BD">
            <w:pPr>
              <w:spacing w:line="276" w:lineRule="auto"/>
              <w:jc w:val="center"/>
              <w:rPr>
                <w:rFonts w:ascii="Bookman Old Style" w:hAnsi="Bookman Old Style" w:cs="Times New Roman"/>
                <w:b w:val="0"/>
                <w:i/>
                <w:sz w:val="24"/>
                <w:szCs w:val="24"/>
              </w:rPr>
            </w:pPr>
          </w:p>
          <w:p w:rsidR="00F336BD" w:rsidRDefault="00F336BD" w:rsidP="00F336BD">
            <w:pPr>
              <w:spacing w:line="276" w:lineRule="auto"/>
              <w:jc w:val="center"/>
              <w:rPr>
                <w:rFonts w:ascii="Bookman Old Style" w:hAnsi="Bookman Old Style" w:cs="Times New Roman"/>
                <w:b w:val="0"/>
                <w:i/>
                <w:sz w:val="24"/>
                <w:szCs w:val="24"/>
              </w:rPr>
            </w:pPr>
          </w:p>
          <w:p w:rsidR="00F336BD" w:rsidRDefault="00F336BD" w:rsidP="00F336BD">
            <w:pPr>
              <w:spacing w:line="276" w:lineRule="auto"/>
              <w:jc w:val="center"/>
              <w:rPr>
                <w:rFonts w:ascii="Bookman Old Style" w:hAnsi="Bookman Old Style" w:cs="Times New Roman"/>
                <w:b w:val="0"/>
                <w:i/>
                <w:sz w:val="24"/>
                <w:szCs w:val="24"/>
              </w:rPr>
            </w:pPr>
          </w:p>
          <w:p w:rsidR="00F336BD" w:rsidRDefault="00F336BD" w:rsidP="00F336BD">
            <w:pPr>
              <w:spacing w:line="276" w:lineRule="auto"/>
              <w:jc w:val="center"/>
              <w:rPr>
                <w:rFonts w:ascii="Bookman Old Style" w:hAnsi="Bookman Old Style" w:cs="Times New Roman"/>
                <w:b w:val="0"/>
                <w:i/>
                <w:sz w:val="24"/>
                <w:szCs w:val="24"/>
              </w:rPr>
            </w:pPr>
          </w:p>
          <w:p w:rsidR="00B812DA" w:rsidRPr="00F336BD" w:rsidRDefault="00B812DA" w:rsidP="00F336BD">
            <w:pPr>
              <w:spacing w:line="276" w:lineRule="auto"/>
              <w:jc w:val="center"/>
              <w:rPr>
                <w:rFonts w:ascii="Bookman Old Style" w:hAnsi="Bookman Old Style" w:cs="Times New Roman"/>
                <w:sz w:val="24"/>
                <w:szCs w:val="24"/>
              </w:rPr>
            </w:pPr>
            <w:r w:rsidRPr="00F336BD">
              <w:rPr>
                <w:rFonts w:ascii="Bookman Old Style" w:hAnsi="Bookman Old Style" w:cs="Times New Roman"/>
                <w:i/>
                <w:sz w:val="24"/>
                <w:szCs w:val="24"/>
              </w:rPr>
              <w:t>Содержание работы проделанной работы</w:t>
            </w:r>
          </w:p>
        </w:tc>
        <w:tc>
          <w:tcPr>
            <w:tcW w:w="2031" w:type="pct"/>
            <w:gridSpan w:val="8"/>
          </w:tcPr>
          <w:p w:rsidR="00B812DA" w:rsidRPr="00DE0190" w:rsidRDefault="00B812DA" w:rsidP="00B812DA">
            <w:pPr>
              <w:spacing w:line="276" w:lineRule="auto"/>
              <w:jc w:val="both"/>
              <w:cnfStyle w:val="100000000000"/>
              <w:rPr>
                <w:rFonts w:ascii="Bookman Old Style" w:hAnsi="Bookman Old Style" w:cs="Times New Roman"/>
                <w:b w:val="0"/>
                <w:sz w:val="24"/>
                <w:szCs w:val="24"/>
              </w:rPr>
            </w:pPr>
            <w:r w:rsidRPr="00DE0190">
              <w:rPr>
                <w:rFonts w:ascii="Bookman Old Style" w:hAnsi="Bookman Old Style" w:cs="Times New Roman"/>
                <w:b w:val="0"/>
                <w:i/>
                <w:sz w:val="24"/>
                <w:szCs w:val="24"/>
              </w:rPr>
              <w:lastRenderedPageBreak/>
              <w:t>Классный коллектив, классный руководитель</w:t>
            </w:r>
          </w:p>
        </w:tc>
      </w:tr>
      <w:tr w:rsidR="001F1EB2" w:rsidRPr="00DE0190" w:rsidTr="00075870">
        <w:trPr>
          <w:cnfStyle w:val="000000100000"/>
          <w:trHeight w:val="3058"/>
        </w:trPr>
        <w:tc>
          <w:tcPr>
            <w:cnfStyle w:val="001000000000"/>
            <w:tcW w:w="2969" w:type="pct"/>
            <w:vMerge/>
          </w:tcPr>
          <w:p w:rsidR="001F1EB2" w:rsidRPr="00DE0190" w:rsidRDefault="001F1EB2" w:rsidP="001F1EB2">
            <w:pPr>
              <w:spacing w:after="200"/>
              <w:ind w:left="113" w:right="113"/>
              <w:contextualSpacing/>
              <w:jc w:val="both"/>
              <w:rPr>
                <w:rFonts w:ascii="Bookman Old Style" w:hAnsi="Bookman Old Style" w:cs="Times New Roman"/>
                <w:b w:val="0"/>
                <w:i/>
                <w:sz w:val="24"/>
                <w:szCs w:val="24"/>
              </w:rPr>
            </w:pPr>
          </w:p>
        </w:tc>
        <w:tc>
          <w:tcPr>
            <w:tcW w:w="238" w:type="pct"/>
            <w:textDirection w:val="btLr"/>
          </w:tcPr>
          <w:p w:rsidR="00075870"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 xml:space="preserve">1-2 класс  </w:t>
            </w:r>
          </w:p>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Вишневская О.В.</w:t>
            </w:r>
          </w:p>
        </w:tc>
        <w:tc>
          <w:tcPr>
            <w:tcW w:w="228" w:type="pct"/>
            <w:textDirection w:val="btLr"/>
          </w:tcPr>
          <w:p w:rsidR="00075870" w:rsidRDefault="00075870" w:rsidP="001F1EB2">
            <w:pPr>
              <w:tabs>
                <w:tab w:val="left" w:pos="6708"/>
              </w:tabs>
              <w:ind w:left="113" w:right="113"/>
              <w:cnfStyle w:val="000000100000"/>
              <w:rPr>
                <w:rFonts w:ascii="Bookman Old Style" w:hAnsi="Bookman Old Style" w:cs="Times New Roman"/>
                <w:sz w:val="24"/>
                <w:szCs w:val="24"/>
              </w:rPr>
            </w:pPr>
            <w:r>
              <w:rPr>
                <w:rFonts w:ascii="Bookman Old Style" w:hAnsi="Bookman Old Style" w:cs="Times New Roman"/>
                <w:sz w:val="24"/>
                <w:szCs w:val="24"/>
              </w:rPr>
              <w:t xml:space="preserve">3  класс        </w:t>
            </w:r>
          </w:p>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Иванова В.С</w:t>
            </w:r>
          </w:p>
        </w:tc>
        <w:tc>
          <w:tcPr>
            <w:tcW w:w="265" w:type="pct"/>
            <w:textDirection w:val="btLr"/>
          </w:tcPr>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4 класс</w:t>
            </w:r>
          </w:p>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Коломийцева Л.С.</w:t>
            </w:r>
          </w:p>
        </w:tc>
        <w:tc>
          <w:tcPr>
            <w:tcW w:w="265" w:type="pct"/>
            <w:textDirection w:val="btLr"/>
          </w:tcPr>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5 класс</w:t>
            </w:r>
          </w:p>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Сибен Е.В.</w:t>
            </w:r>
          </w:p>
        </w:tc>
        <w:tc>
          <w:tcPr>
            <w:tcW w:w="257" w:type="pct"/>
            <w:textDirection w:val="btLr"/>
          </w:tcPr>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6 класс</w:t>
            </w:r>
          </w:p>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Мирных А.В.</w:t>
            </w:r>
          </w:p>
        </w:tc>
        <w:tc>
          <w:tcPr>
            <w:tcW w:w="258" w:type="pct"/>
            <w:textDirection w:val="btLr"/>
          </w:tcPr>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7 класс</w:t>
            </w:r>
          </w:p>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Тэседо Е.Ч.</w:t>
            </w:r>
          </w:p>
        </w:tc>
        <w:tc>
          <w:tcPr>
            <w:tcW w:w="265" w:type="pct"/>
            <w:textDirection w:val="btLr"/>
          </w:tcPr>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8 класс</w:t>
            </w:r>
          </w:p>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Завалова М.В.</w:t>
            </w:r>
          </w:p>
        </w:tc>
        <w:tc>
          <w:tcPr>
            <w:tcW w:w="257" w:type="pct"/>
            <w:textDirection w:val="btLr"/>
          </w:tcPr>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9 класс</w:t>
            </w:r>
          </w:p>
          <w:p w:rsidR="001F1EB2" w:rsidRPr="00A97BC7" w:rsidRDefault="001F1EB2" w:rsidP="001F1EB2">
            <w:pPr>
              <w:tabs>
                <w:tab w:val="left" w:pos="6708"/>
              </w:tabs>
              <w:ind w:left="113" w:right="113"/>
              <w:cnfStyle w:val="000000100000"/>
              <w:rPr>
                <w:rFonts w:ascii="Bookman Old Style" w:hAnsi="Bookman Old Style" w:cs="Times New Roman"/>
                <w:sz w:val="24"/>
                <w:szCs w:val="24"/>
              </w:rPr>
            </w:pPr>
            <w:r w:rsidRPr="00A97BC7">
              <w:rPr>
                <w:rFonts w:ascii="Bookman Old Style" w:hAnsi="Bookman Old Style" w:cs="Times New Roman"/>
                <w:sz w:val="24"/>
                <w:szCs w:val="24"/>
              </w:rPr>
              <w:t>Меньшикова М.В.</w:t>
            </w:r>
          </w:p>
        </w:tc>
      </w:tr>
      <w:tr w:rsidR="001F1EB2" w:rsidRPr="00DE0190" w:rsidTr="00075870">
        <w:tc>
          <w:tcPr>
            <w:cnfStyle w:val="001000000000"/>
            <w:tcW w:w="2969" w:type="pct"/>
          </w:tcPr>
          <w:p w:rsidR="001F1EB2" w:rsidRPr="001F1EB2" w:rsidRDefault="001F1EB2" w:rsidP="001F1EB2">
            <w:pPr>
              <w:tabs>
                <w:tab w:val="left" w:pos="6708"/>
              </w:tabs>
              <w:spacing w:line="276" w:lineRule="auto"/>
              <w:jc w:val="both"/>
              <w:rPr>
                <w:rFonts w:ascii="Bookman Old Style" w:hAnsi="Bookman Old Style" w:cs="Times New Roman"/>
                <w:b w:val="0"/>
                <w:sz w:val="24"/>
                <w:szCs w:val="24"/>
              </w:rPr>
            </w:pPr>
            <w:r w:rsidRPr="001F1EB2">
              <w:rPr>
                <w:rFonts w:ascii="Bookman Old Style" w:hAnsi="Bookman Old Style" w:cs="Times New Roman"/>
                <w:b w:val="0"/>
                <w:sz w:val="24"/>
                <w:szCs w:val="24"/>
              </w:rPr>
              <w:lastRenderedPageBreak/>
              <w:t>Индивидуальные беседы по формированию учебной мотивации, активной жизненной позиции</w:t>
            </w:r>
          </w:p>
        </w:tc>
        <w:tc>
          <w:tcPr>
            <w:tcW w:w="238"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4</w:t>
            </w:r>
          </w:p>
        </w:tc>
        <w:tc>
          <w:tcPr>
            <w:tcW w:w="228"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4</w:t>
            </w:r>
          </w:p>
        </w:tc>
        <w:tc>
          <w:tcPr>
            <w:tcW w:w="265"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5</w:t>
            </w:r>
          </w:p>
        </w:tc>
        <w:tc>
          <w:tcPr>
            <w:tcW w:w="265"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5</w:t>
            </w:r>
          </w:p>
        </w:tc>
        <w:tc>
          <w:tcPr>
            <w:tcW w:w="257"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5</w:t>
            </w:r>
          </w:p>
        </w:tc>
        <w:tc>
          <w:tcPr>
            <w:tcW w:w="258"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4</w:t>
            </w:r>
          </w:p>
        </w:tc>
        <w:tc>
          <w:tcPr>
            <w:tcW w:w="265"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5</w:t>
            </w:r>
          </w:p>
        </w:tc>
        <w:tc>
          <w:tcPr>
            <w:tcW w:w="257"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5</w:t>
            </w:r>
          </w:p>
        </w:tc>
      </w:tr>
      <w:tr w:rsidR="001F1EB2" w:rsidRPr="00DE0190" w:rsidTr="00075870">
        <w:trPr>
          <w:cnfStyle w:val="000000100000"/>
        </w:trPr>
        <w:tc>
          <w:tcPr>
            <w:cnfStyle w:val="001000000000"/>
            <w:tcW w:w="2969" w:type="pct"/>
          </w:tcPr>
          <w:p w:rsidR="001F1EB2" w:rsidRPr="001F1EB2" w:rsidRDefault="001F1EB2" w:rsidP="001F1EB2">
            <w:pPr>
              <w:tabs>
                <w:tab w:val="left" w:pos="6708"/>
              </w:tabs>
              <w:spacing w:line="276" w:lineRule="auto"/>
              <w:jc w:val="both"/>
              <w:rPr>
                <w:rFonts w:ascii="Bookman Old Style" w:hAnsi="Bookman Old Style" w:cs="Times New Roman"/>
                <w:b w:val="0"/>
                <w:sz w:val="24"/>
                <w:szCs w:val="24"/>
              </w:rPr>
            </w:pPr>
            <w:r w:rsidRPr="001F1EB2">
              <w:rPr>
                <w:rFonts w:ascii="Bookman Old Style" w:hAnsi="Bookman Old Style" w:cs="Times New Roman"/>
                <w:b w:val="0"/>
                <w:sz w:val="24"/>
                <w:szCs w:val="24"/>
              </w:rPr>
              <w:t>Изучение изменений в поведении детей «группы риска, состоящими на ВШУ</w:t>
            </w:r>
          </w:p>
        </w:tc>
        <w:tc>
          <w:tcPr>
            <w:tcW w:w="238"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w:t>
            </w:r>
          </w:p>
        </w:tc>
        <w:tc>
          <w:tcPr>
            <w:tcW w:w="228"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1</w:t>
            </w:r>
          </w:p>
        </w:tc>
        <w:tc>
          <w:tcPr>
            <w:tcW w:w="265"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2</w:t>
            </w:r>
          </w:p>
        </w:tc>
        <w:tc>
          <w:tcPr>
            <w:tcW w:w="265"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4</w:t>
            </w:r>
          </w:p>
        </w:tc>
        <w:tc>
          <w:tcPr>
            <w:tcW w:w="257"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3</w:t>
            </w:r>
          </w:p>
        </w:tc>
        <w:tc>
          <w:tcPr>
            <w:tcW w:w="258"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3</w:t>
            </w:r>
          </w:p>
        </w:tc>
        <w:tc>
          <w:tcPr>
            <w:tcW w:w="265"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5</w:t>
            </w:r>
          </w:p>
        </w:tc>
        <w:tc>
          <w:tcPr>
            <w:tcW w:w="257"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4</w:t>
            </w:r>
          </w:p>
        </w:tc>
      </w:tr>
      <w:tr w:rsidR="001F1EB2" w:rsidRPr="00DE0190" w:rsidTr="00075870">
        <w:tc>
          <w:tcPr>
            <w:cnfStyle w:val="001000000000"/>
            <w:tcW w:w="2969" w:type="pct"/>
          </w:tcPr>
          <w:p w:rsidR="001F1EB2" w:rsidRPr="001F1EB2" w:rsidRDefault="001F1EB2" w:rsidP="001F1EB2">
            <w:pPr>
              <w:tabs>
                <w:tab w:val="left" w:pos="6708"/>
              </w:tabs>
              <w:spacing w:line="276" w:lineRule="auto"/>
              <w:jc w:val="both"/>
              <w:rPr>
                <w:rFonts w:ascii="Bookman Old Style" w:hAnsi="Bookman Old Style" w:cs="Times New Roman"/>
                <w:b w:val="0"/>
                <w:sz w:val="24"/>
                <w:szCs w:val="24"/>
              </w:rPr>
            </w:pPr>
            <w:r w:rsidRPr="001F1EB2">
              <w:rPr>
                <w:rFonts w:ascii="Bookman Old Style" w:hAnsi="Bookman Old Style" w:cs="Times New Roman"/>
                <w:b w:val="0"/>
                <w:sz w:val="24"/>
                <w:szCs w:val="24"/>
              </w:rPr>
              <w:t>Предоставление необходимых документов для рассмотрения на заседаниях ШПМПк, административной комиссии и заседаниях школьного совета по профилактике правонарушений, консультации врача-психиатра</w:t>
            </w:r>
          </w:p>
        </w:tc>
        <w:tc>
          <w:tcPr>
            <w:tcW w:w="238"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2</w:t>
            </w:r>
          </w:p>
        </w:tc>
        <w:tc>
          <w:tcPr>
            <w:tcW w:w="228"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2</w:t>
            </w:r>
          </w:p>
        </w:tc>
        <w:tc>
          <w:tcPr>
            <w:tcW w:w="265"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3</w:t>
            </w:r>
          </w:p>
        </w:tc>
        <w:tc>
          <w:tcPr>
            <w:tcW w:w="265"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4</w:t>
            </w:r>
          </w:p>
        </w:tc>
        <w:tc>
          <w:tcPr>
            <w:tcW w:w="257"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3</w:t>
            </w:r>
          </w:p>
        </w:tc>
        <w:tc>
          <w:tcPr>
            <w:tcW w:w="258"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2</w:t>
            </w:r>
          </w:p>
        </w:tc>
        <w:tc>
          <w:tcPr>
            <w:tcW w:w="265"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4</w:t>
            </w:r>
          </w:p>
        </w:tc>
        <w:tc>
          <w:tcPr>
            <w:tcW w:w="257" w:type="pct"/>
          </w:tcPr>
          <w:p w:rsidR="001F1EB2" w:rsidRPr="001F1EB2" w:rsidRDefault="001F1EB2" w:rsidP="001F1EB2">
            <w:pPr>
              <w:tabs>
                <w:tab w:val="left" w:pos="6708"/>
              </w:tabs>
              <w:cnfStyle w:val="000000000000"/>
              <w:rPr>
                <w:rFonts w:ascii="Bookman Old Style" w:hAnsi="Bookman Old Style" w:cs="Times New Roman"/>
                <w:sz w:val="24"/>
                <w:szCs w:val="24"/>
              </w:rPr>
            </w:pPr>
            <w:r w:rsidRPr="001F1EB2">
              <w:rPr>
                <w:rFonts w:ascii="Bookman Old Style" w:hAnsi="Bookman Old Style" w:cs="Times New Roman"/>
                <w:sz w:val="24"/>
                <w:szCs w:val="24"/>
              </w:rPr>
              <w:t>3</w:t>
            </w:r>
          </w:p>
        </w:tc>
      </w:tr>
      <w:tr w:rsidR="001F1EB2" w:rsidRPr="00DE0190" w:rsidTr="00075870">
        <w:trPr>
          <w:cnfStyle w:val="000000100000"/>
        </w:trPr>
        <w:tc>
          <w:tcPr>
            <w:cnfStyle w:val="001000000000"/>
            <w:tcW w:w="2969" w:type="pct"/>
          </w:tcPr>
          <w:p w:rsidR="001F1EB2" w:rsidRPr="001F1EB2" w:rsidRDefault="001F1EB2" w:rsidP="001F1EB2">
            <w:pPr>
              <w:tabs>
                <w:tab w:val="left" w:pos="6708"/>
              </w:tabs>
              <w:spacing w:line="276" w:lineRule="auto"/>
              <w:jc w:val="both"/>
              <w:rPr>
                <w:rFonts w:ascii="Bookman Old Style" w:hAnsi="Bookman Old Style" w:cs="Times New Roman"/>
                <w:b w:val="0"/>
                <w:sz w:val="24"/>
                <w:szCs w:val="24"/>
              </w:rPr>
            </w:pPr>
            <w:r w:rsidRPr="001F1EB2">
              <w:rPr>
                <w:rFonts w:ascii="Bookman Old Style" w:hAnsi="Bookman Old Style" w:cs="Times New Roman"/>
                <w:b w:val="0"/>
                <w:sz w:val="24"/>
                <w:szCs w:val="24"/>
              </w:rPr>
              <w:t>Индивидуальная работа с семьей</w:t>
            </w:r>
          </w:p>
        </w:tc>
        <w:tc>
          <w:tcPr>
            <w:tcW w:w="238"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5</w:t>
            </w:r>
          </w:p>
        </w:tc>
        <w:tc>
          <w:tcPr>
            <w:tcW w:w="228"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3</w:t>
            </w:r>
          </w:p>
        </w:tc>
        <w:tc>
          <w:tcPr>
            <w:tcW w:w="265"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4</w:t>
            </w:r>
          </w:p>
        </w:tc>
        <w:tc>
          <w:tcPr>
            <w:tcW w:w="265"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4</w:t>
            </w:r>
          </w:p>
        </w:tc>
        <w:tc>
          <w:tcPr>
            <w:tcW w:w="257"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4</w:t>
            </w:r>
          </w:p>
        </w:tc>
        <w:tc>
          <w:tcPr>
            <w:tcW w:w="258"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3</w:t>
            </w:r>
          </w:p>
        </w:tc>
        <w:tc>
          <w:tcPr>
            <w:tcW w:w="265"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4</w:t>
            </w:r>
          </w:p>
        </w:tc>
        <w:tc>
          <w:tcPr>
            <w:tcW w:w="257" w:type="pct"/>
          </w:tcPr>
          <w:p w:rsidR="001F1EB2" w:rsidRPr="001F1EB2" w:rsidRDefault="001F1EB2" w:rsidP="001F1EB2">
            <w:pPr>
              <w:tabs>
                <w:tab w:val="left" w:pos="6708"/>
              </w:tabs>
              <w:cnfStyle w:val="000000100000"/>
              <w:rPr>
                <w:rFonts w:ascii="Bookman Old Style" w:hAnsi="Bookman Old Style" w:cs="Times New Roman"/>
                <w:sz w:val="24"/>
                <w:szCs w:val="24"/>
              </w:rPr>
            </w:pPr>
            <w:r w:rsidRPr="001F1EB2">
              <w:rPr>
                <w:rFonts w:ascii="Bookman Old Style" w:hAnsi="Bookman Old Style" w:cs="Times New Roman"/>
                <w:sz w:val="24"/>
                <w:szCs w:val="24"/>
              </w:rPr>
              <w:t>4</w:t>
            </w:r>
          </w:p>
        </w:tc>
      </w:tr>
    </w:tbl>
    <w:p w:rsidR="00B812DA" w:rsidRPr="00B812DA" w:rsidRDefault="00B812DA" w:rsidP="00B812DA">
      <w:pPr>
        <w:ind w:firstLine="709"/>
        <w:jc w:val="both"/>
        <w:rPr>
          <w:rFonts w:ascii="Bookman Old Style" w:hAnsi="Bookman Old Style" w:cs="Times New Roman"/>
          <w:sz w:val="24"/>
          <w:szCs w:val="24"/>
        </w:rPr>
      </w:pPr>
    </w:p>
    <w:p w:rsidR="001F1EB2" w:rsidRDefault="001F1EB2" w:rsidP="001F1EB2">
      <w:pPr>
        <w:spacing w:after="0"/>
        <w:ind w:firstLine="284"/>
        <w:rPr>
          <w:rFonts w:ascii="Bookman Old Style" w:hAnsi="Bookman Old Style" w:cs="Times New Roman"/>
          <w:sz w:val="24"/>
          <w:szCs w:val="24"/>
        </w:rPr>
      </w:pPr>
      <w:r w:rsidRPr="00186748">
        <w:rPr>
          <w:rFonts w:ascii="Bookman Old Style" w:hAnsi="Bookman Old Style" w:cs="Times New Roman"/>
          <w:sz w:val="24"/>
          <w:szCs w:val="24"/>
        </w:rPr>
        <w:t>Индивидуальная работа с детьми ведется в тесном контакте с родителями, определяя единую линию воспитательного воздействия, опираясь на сильные стороны личности школьника. Классными руководителями в содружестве со специалистами социально-психологической службы ведется планомерная, целенаправленная работа с детьми «группы риска» и неблагополучными семьями. В течение</w:t>
      </w:r>
      <w:r>
        <w:rPr>
          <w:rFonts w:ascii="Bookman Old Style" w:hAnsi="Bookman Old Style" w:cs="Times New Roman"/>
          <w:sz w:val="24"/>
          <w:szCs w:val="24"/>
        </w:rPr>
        <w:t xml:space="preserve"> 2017-2018 </w:t>
      </w:r>
      <w:r w:rsidRPr="00186748">
        <w:rPr>
          <w:rFonts w:ascii="Bookman Old Style" w:hAnsi="Bookman Old Style" w:cs="Times New Roman"/>
          <w:sz w:val="24"/>
          <w:szCs w:val="24"/>
        </w:rPr>
        <w:t xml:space="preserve"> учебного года  классными руководителями, совместно с социальным педагогом, педагогом-психологом посещены квартиры детей, состоящих на ВШУ, семьи СОП, семьи, состоящие на профилактическом учете. В течение учебного года проводились беседы, консультации родителей. Дети, состоящие на ВШУ, привлекались к участию в классных и общешкольных мероприятиях. Реализованы профилактические и оздоровительные мероприятия с детьми, имеющими грубые поведенческие нарушения, тяжелые нарушения эмоционально-волевой сферы, психопатоподобное поведение. С целью выполнения Закона РФ «Об образовании», а также для </w:t>
      </w:r>
      <w:r w:rsidRPr="00186748">
        <w:rPr>
          <w:rFonts w:ascii="Bookman Old Style" w:hAnsi="Bookman Old Style" w:cs="Times New Roman"/>
          <w:sz w:val="24"/>
          <w:szCs w:val="24"/>
        </w:rPr>
        <w:lastRenderedPageBreak/>
        <w:t>предотвращения бродяжничества и безнадзорности школьников, педагогами ведется контроль за посещаемостью учебных занятий.</w:t>
      </w:r>
    </w:p>
    <w:p w:rsidR="001F1EB2" w:rsidRDefault="001F1EB2" w:rsidP="001F1EB2">
      <w:pPr>
        <w:spacing w:after="0"/>
        <w:ind w:firstLine="284"/>
        <w:rPr>
          <w:rFonts w:ascii="Bookman Old Style" w:hAnsi="Bookman Old Style" w:cs="Times New Roman"/>
          <w:sz w:val="24"/>
          <w:szCs w:val="24"/>
        </w:rPr>
      </w:pPr>
      <w:r w:rsidRPr="00186748">
        <w:rPr>
          <w:rFonts w:ascii="Bookman Old Style" w:hAnsi="Bookman Old Style" w:cs="Times New Roman"/>
          <w:sz w:val="24"/>
          <w:szCs w:val="24"/>
        </w:rPr>
        <w:t>На начало 2017-2018 учебного года на учете в ИДН состояли 5 человек, на конец учебного года – 4 человека. В течен</w:t>
      </w:r>
      <w:r w:rsidR="00C90531">
        <w:rPr>
          <w:rFonts w:ascii="Bookman Old Style" w:hAnsi="Bookman Old Style" w:cs="Times New Roman"/>
          <w:sz w:val="24"/>
          <w:szCs w:val="24"/>
        </w:rPr>
        <w:t>ие года был сняты с учета Г.</w:t>
      </w:r>
      <w:r>
        <w:rPr>
          <w:rFonts w:ascii="Bookman Old Style" w:hAnsi="Bookman Old Style" w:cs="Times New Roman"/>
          <w:sz w:val="24"/>
          <w:szCs w:val="24"/>
        </w:rPr>
        <w:t xml:space="preserve"> А. (5 кл</w:t>
      </w:r>
      <w:r w:rsidR="00C90531">
        <w:rPr>
          <w:rFonts w:ascii="Bookman Old Style" w:hAnsi="Bookman Old Style" w:cs="Times New Roman"/>
          <w:sz w:val="24"/>
          <w:szCs w:val="24"/>
        </w:rPr>
        <w:t xml:space="preserve">асс), </w:t>
      </w:r>
      <w:r>
        <w:rPr>
          <w:rFonts w:ascii="Bookman Old Style" w:hAnsi="Bookman Old Style" w:cs="Times New Roman"/>
          <w:sz w:val="24"/>
          <w:szCs w:val="24"/>
        </w:rPr>
        <w:t xml:space="preserve"> К.</w:t>
      </w:r>
      <w:r w:rsidRPr="00186748">
        <w:rPr>
          <w:rFonts w:ascii="Bookman Old Style" w:hAnsi="Bookman Old Style" w:cs="Times New Roman"/>
          <w:sz w:val="24"/>
          <w:szCs w:val="24"/>
        </w:rPr>
        <w:t xml:space="preserve"> (7 класс), </w:t>
      </w:r>
      <w:r w:rsidR="00C90531">
        <w:rPr>
          <w:rFonts w:ascii="Bookman Old Style" w:hAnsi="Bookman Old Style" w:cs="Times New Roman"/>
          <w:sz w:val="24"/>
          <w:szCs w:val="24"/>
        </w:rPr>
        <w:t>поставлен на учет в ИДН С. Д. (9 класс) и З.</w:t>
      </w:r>
      <w:r w:rsidRPr="00186748">
        <w:rPr>
          <w:rFonts w:ascii="Bookman Old Style" w:hAnsi="Bookman Old Style" w:cs="Times New Roman"/>
          <w:sz w:val="24"/>
          <w:szCs w:val="24"/>
        </w:rPr>
        <w:t xml:space="preserve"> А.</w:t>
      </w:r>
      <w:r w:rsidR="00C90531">
        <w:rPr>
          <w:rFonts w:ascii="Bookman Old Style" w:hAnsi="Bookman Old Style" w:cs="Times New Roman"/>
          <w:sz w:val="24"/>
          <w:szCs w:val="24"/>
        </w:rPr>
        <w:t xml:space="preserve"> (8 класс), выбыл из ОУ К.</w:t>
      </w:r>
      <w:r w:rsidRPr="00186748">
        <w:rPr>
          <w:rFonts w:ascii="Bookman Old Style" w:hAnsi="Bookman Old Style" w:cs="Times New Roman"/>
          <w:sz w:val="24"/>
          <w:szCs w:val="24"/>
        </w:rPr>
        <w:t xml:space="preserve"> Платон.</w:t>
      </w:r>
    </w:p>
    <w:p w:rsidR="001F1EB2" w:rsidRDefault="001F1EB2" w:rsidP="001F1EB2">
      <w:pPr>
        <w:spacing w:after="0"/>
        <w:ind w:firstLine="284"/>
        <w:rPr>
          <w:rFonts w:ascii="Bookman Old Style" w:hAnsi="Bookman Old Style" w:cs="Times New Roman"/>
          <w:sz w:val="24"/>
          <w:szCs w:val="24"/>
        </w:rPr>
      </w:pPr>
      <w:r w:rsidRPr="00186748">
        <w:rPr>
          <w:rFonts w:ascii="Bookman Old Style" w:hAnsi="Bookman Old Style" w:cs="Times New Roman"/>
          <w:sz w:val="24"/>
          <w:szCs w:val="24"/>
        </w:rPr>
        <w:t>Ученики, состоящие на внутришкольном учете: на начало учебного года – 27 человек, на конец года – 28 человек, поставлен на учет Павлов Д. (3 класс).</w:t>
      </w:r>
    </w:p>
    <w:p w:rsidR="001F1EB2" w:rsidRDefault="001F1EB2" w:rsidP="001F1EB2">
      <w:pPr>
        <w:spacing w:after="0"/>
        <w:ind w:firstLine="284"/>
        <w:rPr>
          <w:rFonts w:ascii="Bookman Old Style" w:hAnsi="Bookman Old Style" w:cs="Times New Roman"/>
          <w:sz w:val="24"/>
          <w:szCs w:val="24"/>
        </w:rPr>
      </w:pPr>
      <w:r w:rsidRPr="00186748">
        <w:rPr>
          <w:rFonts w:ascii="Bookman Old Style" w:hAnsi="Bookman Old Style" w:cs="Times New Roman"/>
          <w:sz w:val="24"/>
          <w:szCs w:val="24"/>
        </w:rPr>
        <w:t xml:space="preserve"> Семьи, находящиеся в социально-опасном положении: начало года – 7 семей,  на к</w:t>
      </w:r>
      <w:r w:rsidR="00C90531">
        <w:rPr>
          <w:rFonts w:ascii="Bookman Old Style" w:hAnsi="Bookman Old Style" w:cs="Times New Roman"/>
          <w:sz w:val="24"/>
          <w:szCs w:val="24"/>
        </w:rPr>
        <w:t>онец года – 5 семей СОП: С. Р. (2 класс), Г. Р. (4 класс), Л. Л. (5 класс), К.</w:t>
      </w:r>
      <w:r w:rsidR="004270A8">
        <w:rPr>
          <w:rFonts w:ascii="Bookman Old Style" w:hAnsi="Bookman Old Style" w:cs="Times New Roman"/>
          <w:sz w:val="24"/>
          <w:szCs w:val="24"/>
        </w:rPr>
        <w:t xml:space="preserve"> Л. (6 класс), </w:t>
      </w:r>
      <w:r>
        <w:rPr>
          <w:rFonts w:ascii="Bookman Old Style" w:hAnsi="Bookman Old Style" w:cs="Times New Roman"/>
          <w:sz w:val="24"/>
          <w:szCs w:val="24"/>
        </w:rPr>
        <w:t xml:space="preserve"> Ю.</w:t>
      </w:r>
      <w:r w:rsidRPr="00186748">
        <w:rPr>
          <w:rFonts w:ascii="Bookman Old Style" w:hAnsi="Bookman Old Style" w:cs="Times New Roman"/>
          <w:sz w:val="24"/>
          <w:szCs w:val="24"/>
        </w:rPr>
        <w:t xml:space="preserve"> (6 класс). В течение года сняты с уч</w:t>
      </w:r>
      <w:r w:rsidR="00C90531">
        <w:rPr>
          <w:rFonts w:ascii="Bookman Old Style" w:hAnsi="Bookman Old Style" w:cs="Times New Roman"/>
          <w:sz w:val="24"/>
          <w:szCs w:val="24"/>
        </w:rPr>
        <w:t>ета: семья Л.</w:t>
      </w:r>
      <w:r w:rsidRPr="00186748">
        <w:rPr>
          <w:rFonts w:ascii="Bookman Old Style" w:hAnsi="Bookman Old Style" w:cs="Times New Roman"/>
          <w:sz w:val="24"/>
          <w:szCs w:val="24"/>
        </w:rPr>
        <w:t xml:space="preserve"> А. (4 класс).</w:t>
      </w:r>
    </w:p>
    <w:p w:rsidR="001F1EB2" w:rsidRPr="00186748" w:rsidRDefault="001F1EB2" w:rsidP="001F1EB2">
      <w:pPr>
        <w:spacing w:after="0"/>
        <w:ind w:firstLine="284"/>
        <w:rPr>
          <w:rFonts w:ascii="Bookman Old Style" w:hAnsi="Bookman Old Style" w:cs="Times New Roman"/>
          <w:sz w:val="24"/>
          <w:szCs w:val="24"/>
        </w:rPr>
      </w:pPr>
      <w:r w:rsidRPr="00186748">
        <w:rPr>
          <w:rFonts w:ascii="Bookman Old Style" w:hAnsi="Bookman Old Style" w:cs="Times New Roman"/>
          <w:sz w:val="24"/>
          <w:szCs w:val="24"/>
        </w:rPr>
        <w:t xml:space="preserve">Классным руководителям учащихся, </w:t>
      </w:r>
      <w:r>
        <w:rPr>
          <w:rFonts w:ascii="Bookman Old Style" w:hAnsi="Bookman Old Style" w:cs="Times New Roman"/>
          <w:sz w:val="24"/>
          <w:szCs w:val="24"/>
        </w:rPr>
        <w:t>состоящим на учете в ИДН и ВШУ</w:t>
      </w:r>
      <w:r w:rsidRPr="00186748">
        <w:rPr>
          <w:rFonts w:ascii="Bookman Old Style" w:hAnsi="Bookman Old Style" w:cs="Times New Roman"/>
          <w:sz w:val="24"/>
          <w:szCs w:val="24"/>
        </w:rPr>
        <w:t xml:space="preserve"> необходимо в следующем </w:t>
      </w:r>
      <w:r>
        <w:rPr>
          <w:rFonts w:ascii="Bookman Old Style" w:hAnsi="Bookman Old Style" w:cs="Times New Roman"/>
          <w:sz w:val="24"/>
          <w:szCs w:val="24"/>
        </w:rPr>
        <w:t xml:space="preserve">2018-2019 </w:t>
      </w:r>
      <w:r w:rsidRPr="00186748">
        <w:rPr>
          <w:rFonts w:ascii="Bookman Old Style" w:hAnsi="Bookman Old Style" w:cs="Times New Roman"/>
          <w:sz w:val="24"/>
          <w:szCs w:val="24"/>
        </w:rPr>
        <w:t>учебном году запланировать индивидуальную работу с данными учащимися с учетом возрастных особенностей. Учесть индивидуальную работу с семьями, находящимися в социально-опасном положении.</w:t>
      </w:r>
    </w:p>
    <w:p w:rsidR="001F1EB2" w:rsidRDefault="001F1EB2" w:rsidP="001F1EB2">
      <w:pPr>
        <w:spacing w:after="0" w:line="240" w:lineRule="auto"/>
        <w:jc w:val="both"/>
        <w:rPr>
          <w:rFonts w:ascii="Bookman Old Style" w:hAnsi="Bookman Old Style" w:cs="Times New Roman"/>
          <w:b/>
          <w:sz w:val="24"/>
          <w:szCs w:val="24"/>
        </w:rPr>
      </w:pPr>
    </w:p>
    <w:p w:rsidR="001F1EB2" w:rsidRPr="00C179A8" w:rsidRDefault="001F1EB2" w:rsidP="001F1EB2">
      <w:pPr>
        <w:tabs>
          <w:tab w:val="left" w:pos="6708"/>
        </w:tabs>
        <w:spacing w:line="240" w:lineRule="auto"/>
        <w:jc w:val="center"/>
        <w:rPr>
          <w:rFonts w:ascii="Times New Roman" w:hAnsi="Times New Roman" w:cs="Times New Roman"/>
          <w:b/>
          <w:sz w:val="32"/>
          <w:szCs w:val="32"/>
        </w:rPr>
      </w:pPr>
      <w:r w:rsidRPr="00186748">
        <w:rPr>
          <w:rFonts w:ascii="Bookman Old Style" w:hAnsi="Bookman Old Style" w:cs="Times New Roman"/>
          <w:b/>
          <w:sz w:val="24"/>
          <w:szCs w:val="24"/>
        </w:rPr>
        <w:t>Организация работы с родителями учащихся</w:t>
      </w:r>
    </w:p>
    <w:p w:rsidR="00FA385C" w:rsidRPr="00B812DA" w:rsidRDefault="00FA385C" w:rsidP="00F336BD">
      <w:pPr>
        <w:spacing w:after="0" w:line="240" w:lineRule="auto"/>
        <w:ind w:firstLine="709"/>
        <w:jc w:val="both"/>
        <w:rPr>
          <w:rFonts w:ascii="Bookman Old Style" w:hAnsi="Bookman Old Style" w:cs="Times New Roman"/>
          <w:iCs/>
          <w:color w:val="000000" w:themeColor="text1"/>
          <w:kern w:val="24"/>
          <w:sz w:val="24"/>
          <w:szCs w:val="24"/>
        </w:rPr>
      </w:pPr>
    </w:p>
    <w:tbl>
      <w:tblPr>
        <w:tblStyle w:val="26"/>
        <w:tblW w:w="5000" w:type="pct"/>
        <w:tblLook w:val="04A0"/>
      </w:tblPr>
      <w:tblGrid>
        <w:gridCol w:w="716"/>
        <w:gridCol w:w="2587"/>
        <w:gridCol w:w="1925"/>
        <w:gridCol w:w="2470"/>
        <w:gridCol w:w="2899"/>
        <w:gridCol w:w="2532"/>
        <w:gridCol w:w="2485"/>
      </w:tblGrid>
      <w:tr w:rsidR="00B812DA" w:rsidRPr="00B812DA" w:rsidTr="00F336BD">
        <w:tc>
          <w:tcPr>
            <w:tcW w:w="5000" w:type="pct"/>
            <w:gridSpan w:val="7"/>
          </w:tcPr>
          <w:p w:rsidR="00B812DA" w:rsidRPr="00B812DA" w:rsidRDefault="00B812DA" w:rsidP="00F336BD">
            <w:pPr>
              <w:jc w:val="center"/>
              <w:rPr>
                <w:rFonts w:ascii="Bookman Old Style" w:eastAsia="Times New Roman" w:hAnsi="Bookman Old Style" w:cs="Times New Roman"/>
                <w:sz w:val="24"/>
                <w:szCs w:val="24"/>
                <w:lang w:eastAsia="ru-RU"/>
              </w:rPr>
            </w:pPr>
            <w:r w:rsidRPr="00B812DA">
              <w:rPr>
                <w:rFonts w:ascii="Bookman Old Style" w:eastAsia="Batang" w:hAnsi="Bookman Old Style" w:cs="Times New Roman"/>
                <w:b/>
                <w:i/>
                <w:sz w:val="24"/>
                <w:szCs w:val="24"/>
                <w:lang w:eastAsia="ru-RU"/>
              </w:rPr>
              <w:t>Мероприятия</w:t>
            </w:r>
          </w:p>
        </w:tc>
      </w:tr>
      <w:tr w:rsidR="00B812DA" w:rsidRPr="00B812DA" w:rsidTr="00F336BD">
        <w:tc>
          <w:tcPr>
            <w:tcW w:w="262" w:type="pct"/>
            <w:vMerge w:val="restart"/>
            <w:textDirection w:val="btLr"/>
          </w:tcPr>
          <w:p w:rsidR="00B812DA" w:rsidRPr="00B812DA" w:rsidRDefault="00F336BD" w:rsidP="00F336BD">
            <w:pPr>
              <w:ind w:left="113" w:right="113"/>
              <w:jc w:val="both"/>
              <w:rPr>
                <w:rFonts w:ascii="Bookman Old Style" w:eastAsia="Times New Roman" w:hAnsi="Bookman Old Style" w:cs="Times New Roman"/>
                <w:b/>
                <w:sz w:val="24"/>
                <w:szCs w:val="24"/>
                <w:lang w:eastAsia="ru-RU"/>
              </w:rPr>
            </w:pPr>
            <w:r w:rsidRPr="00B812DA">
              <w:rPr>
                <w:rFonts w:ascii="Bookman Old Style" w:eastAsia="Times New Roman" w:hAnsi="Bookman Old Style" w:cs="Times New Roman"/>
                <w:b/>
                <w:sz w:val="24"/>
                <w:szCs w:val="24"/>
                <w:lang w:eastAsia="ru-RU"/>
              </w:rPr>
              <w:t>Работа с родителями</w:t>
            </w:r>
          </w:p>
          <w:p w:rsidR="00B812DA" w:rsidRPr="00B812DA" w:rsidRDefault="00B812DA" w:rsidP="00F336BD">
            <w:pPr>
              <w:ind w:left="113" w:right="113"/>
              <w:jc w:val="both"/>
              <w:rPr>
                <w:rFonts w:ascii="Bookman Old Style" w:eastAsia="Times New Roman" w:hAnsi="Bookman Old Style" w:cs="Times New Roman"/>
                <w:sz w:val="24"/>
                <w:szCs w:val="24"/>
                <w:lang w:eastAsia="ru-RU"/>
              </w:rPr>
            </w:pPr>
          </w:p>
        </w:tc>
        <w:tc>
          <w:tcPr>
            <w:tcW w:w="861" w:type="pct"/>
          </w:tcPr>
          <w:p w:rsidR="00B812DA" w:rsidRPr="00B812DA" w:rsidRDefault="00B812DA" w:rsidP="00F336BD">
            <w:pPr>
              <w:contextualSpacing/>
              <w:jc w:val="both"/>
              <w:rPr>
                <w:rFonts w:ascii="Bookman Old Style" w:eastAsia="Batang" w:hAnsi="Bookman Old Style" w:cs="Times New Roman"/>
                <w:b/>
                <w:sz w:val="24"/>
                <w:szCs w:val="24"/>
                <w:lang w:eastAsia="ru-RU"/>
              </w:rPr>
            </w:pPr>
            <w:r w:rsidRPr="00B812DA">
              <w:rPr>
                <w:rFonts w:ascii="Bookman Old Style" w:eastAsia="Batang" w:hAnsi="Bookman Old Style" w:cs="Times New Roman"/>
                <w:b/>
                <w:sz w:val="24"/>
                <w:szCs w:val="24"/>
                <w:lang w:eastAsia="ru-RU"/>
              </w:rPr>
              <w:t>Внутриклассные</w:t>
            </w:r>
          </w:p>
        </w:tc>
        <w:tc>
          <w:tcPr>
            <w:tcW w:w="649" w:type="pct"/>
          </w:tcPr>
          <w:p w:rsidR="00B812DA" w:rsidRPr="00B812DA" w:rsidRDefault="00B812DA" w:rsidP="00F336BD">
            <w:pPr>
              <w:contextualSpacing/>
              <w:jc w:val="both"/>
              <w:rPr>
                <w:rFonts w:ascii="Bookman Old Style" w:eastAsia="Batang" w:hAnsi="Bookman Old Style" w:cs="Times New Roman"/>
                <w:sz w:val="24"/>
                <w:szCs w:val="24"/>
                <w:lang w:eastAsia="ru-RU"/>
              </w:rPr>
            </w:pPr>
            <w:r w:rsidRPr="00B812DA">
              <w:rPr>
                <w:rFonts w:ascii="Bookman Old Style" w:eastAsia="Batang" w:hAnsi="Bookman Old Style" w:cs="Times New Roman"/>
                <w:sz w:val="24"/>
                <w:szCs w:val="24"/>
                <w:lang w:eastAsia="ru-RU"/>
              </w:rPr>
              <w:t>Участники</w:t>
            </w:r>
          </w:p>
        </w:tc>
        <w:tc>
          <w:tcPr>
            <w:tcW w:w="790" w:type="pct"/>
          </w:tcPr>
          <w:p w:rsidR="00B812DA" w:rsidRPr="00B812DA" w:rsidRDefault="00B812DA" w:rsidP="00F336BD">
            <w:pPr>
              <w:contextualSpacing/>
              <w:jc w:val="both"/>
              <w:rPr>
                <w:rFonts w:ascii="Bookman Old Style" w:eastAsia="Batang" w:hAnsi="Bookman Old Style" w:cs="Times New Roman"/>
                <w:sz w:val="24"/>
                <w:szCs w:val="24"/>
                <w:lang w:eastAsia="ru-RU"/>
              </w:rPr>
            </w:pPr>
            <w:r w:rsidRPr="00B812DA">
              <w:rPr>
                <w:rFonts w:ascii="Bookman Old Style" w:eastAsia="Batang" w:hAnsi="Bookman Old Style" w:cs="Times New Roman"/>
                <w:sz w:val="24"/>
                <w:szCs w:val="24"/>
                <w:lang w:eastAsia="ru-RU"/>
              </w:rPr>
              <w:t>Ответственный</w:t>
            </w:r>
          </w:p>
        </w:tc>
        <w:tc>
          <w:tcPr>
            <w:tcW w:w="961" w:type="pct"/>
            <w:shd w:val="clear" w:color="auto" w:fill="D9D9D9" w:themeFill="background1" w:themeFillShade="D9"/>
          </w:tcPr>
          <w:p w:rsidR="00B812DA" w:rsidRPr="00B812DA" w:rsidRDefault="00B812DA" w:rsidP="00F336BD">
            <w:pPr>
              <w:contextualSpacing/>
              <w:jc w:val="both"/>
              <w:rPr>
                <w:rFonts w:ascii="Bookman Old Style" w:eastAsia="Batang" w:hAnsi="Bookman Old Style" w:cs="Times New Roman"/>
                <w:b/>
                <w:sz w:val="24"/>
                <w:szCs w:val="24"/>
                <w:lang w:eastAsia="ru-RU"/>
              </w:rPr>
            </w:pPr>
            <w:r w:rsidRPr="00B812DA">
              <w:rPr>
                <w:rFonts w:ascii="Bookman Old Style" w:eastAsia="Batang" w:hAnsi="Bookman Old Style" w:cs="Times New Roman"/>
                <w:b/>
                <w:sz w:val="24"/>
                <w:szCs w:val="24"/>
                <w:lang w:eastAsia="ru-RU"/>
              </w:rPr>
              <w:t>Общешкольные</w:t>
            </w:r>
          </w:p>
        </w:tc>
        <w:tc>
          <w:tcPr>
            <w:tcW w:w="649" w:type="pct"/>
          </w:tcPr>
          <w:p w:rsidR="00B812DA" w:rsidRPr="00B812DA" w:rsidRDefault="00B812DA" w:rsidP="00F336BD">
            <w:pPr>
              <w:contextualSpacing/>
              <w:jc w:val="both"/>
              <w:rPr>
                <w:rFonts w:ascii="Bookman Old Style" w:eastAsia="Batang" w:hAnsi="Bookman Old Style" w:cs="Times New Roman"/>
                <w:sz w:val="24"/>
                <w:szCs w:val="24"/>
                <w:lang w:eastAsia="ru-RU"/>
              </w:rPr>
            </w:pPr>
            <w:r w:rsidRPr="00B812DA">
              <w:rPr>
                <w:rFonts w:ascii="Bookman Old Style" w:eastAsia="Batang" w:hAnsi="Bookman Old Style" w:cs="Times New Roman"/>
                <w:sz w:val="24"/>
                <w:szCs w:val="24"/>
                <w:lang w:eastAsia="ru-RU"/>
              </w:rPr>
              <w:t>Участники</w:t>
            </w:r>
          </w:p>
        </w:tc>
        <w:tc>
          <w:tcPr>
            <w:tcW w:w="828" w:type="pct"/>
          </w:tcPr>
          <w:p w:rsidR="00B812DA" w:rsidRPr="00B812DA" w:rsidRDefault="00B812DA" w:rsidP="00F336BD">
            <w:pPr>
              <w:contextualSpacing/>
              <w:jc w:val="both"/>
              <w:rPr>
                <w:rFonts w:ascii="Bookman Old Style" w:eastAsia="Batang" w:hAnsi="Bookman Old Style" w:cs="Times New Roman"/>
                <w:sz w:val="24"/>
                <w:szCs w:val="24"/>
                <w:lang w:eastAsia="ru-RU"/>
              </w:rPr>
            </w:pPr>
            <w:r w:rsidRPr="00B812DA">
              <w:rPr>
                <w:rFonts w:ascii="Bookman Old Style" w:eastAsia="Batang" w:hAnsi="Bookman Old Style" w:cs="Times New Roman"/>
                <w:sz w:val="24"/>
                <w:szCs w:val="24"/>
                <w:lang w:eastAsia="ru-RU"/>
              </w:rPr>
              <w:t>Ответственный</w:t>
            </w:r>
          </w:p>
        </w:tc>
      </w:tr>
      <w:tr w:rsidR="001F1EB2" w:rsidRPr="00B812DA" w:rsidTr="00F336BD">
        <w:tc>
          <w:tcPr>
            <w:tcW w:w="262" w:type="pct"/>
            <w:vMerge/>
          </w:tcPr>
          <w:p w:rsidR="001F1EB2" w:rsidRPr="00B812DA" w:rsidRDefault="001F1EB2" w:rsidP="001F1EB2">
            <w:pPr>
              <w:jc w:val="both"/>
              <w:rPr>
                <w:rFonts w:ascii="Bookman Old Style" w:eastAsia="Times New Roman" w:hAnsi="Bookman Old Style" w:cs="Times New Roman"/>
                <w:sz w:val="24"/>
                <w:szCs w:val="24"/>
                <w:lang w:eastAsia="ru-RU"/>
              </w:rPr>
            </w:pPr>
          </w:p>
        </w:tc>
        <w:tc>
          <w:tcPr>
            <w:tcW w:w="861" w:type="pct"/>
            <w:shd w:val="clear" w:color="auto" w:fill="D9D9D9" w:themeFill="background1" w:themeFillShade="D9"/>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Анкетирование, паспортизация семей</w:t>
            </w:r>
          </w:p>
        </w:tc>
        <w:tc>
          <w:tcPr>
            <w:tcW w:w="649"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Классные руководители 1,2 – 4 классов, 5-9 кл. (вновь пришедшие дети)</w:t>
            </w:r>
          </w:p>
        </w:tc>
        <w:tc>
          <w:tcPr>
            <w:tcW w:w="790"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Составление актов обследования жилищно-бытовых условий семей</w:t>
            </w:r>
          </w:p>
        </w:tc>
        <w:tc>
          <w:tcPr>
            <w:tcW w:w="961" w:type="pct"/>
            <w:vMerge w:val="restart"/>
            <w:shd w:val="clear" w:color="auto" w:fill="D9D9D9" w:themeFill="background1" w:themeFillShade="D9"/>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Классные руководители 1,2- 9 классов</w:t>
            </w:r>
          </w:p>
        </w:tc>
        <w:tc>
          <w:tcPr>
            <w:tcW w:w="649" w:type="pct"/>
            <w:vMerge w:val="restar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Анкетирование, паспортизация семей</w:t>
            </w:r>
          </w:p>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Организация совместных дел, мероприятий</w:t>
            </w:r>
          </w:p>
        </w:tc>
        <w:tc>
          <w:tcPr>
            <w:tcW w:w="828" w:type="pct"/>
            <w:vMerge w:val="restar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Классные руководители 1,2 – 4 классов, 5-9 кл. (вновь пришедшие дети)</w:t>
            </w:r>
          </w:p>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Классные руководители 1,2- 9 классов</w:t>
            </w:r>
          </w:p>
        </w:tc>
      </w:tr>
      <w:tr w:rsidR="001F1EB2" w:rsidRPr="00B812DA" w:rsidTr="00F97A4C">
        <w:trPr>
          <w:trHeight w:val="707"/>
        </w:trPr>
        <w:tc>
          <w:tcPr>
            <w:tcW w:w="262" w:type="pct"/>
            <w:vMerge/>
          </w:tcPr>
          <w:p w:rsidR="001F1EB2" w:rsidRPr="00B812DA" w:rsidRDefault="001F1EB2" w:rsidP="001F1EB2">
            <w:pPr>
              <w:jc w:val="both"/>
              <w:rPr>
                <w:rFonts w:ascii="Bookman Old Style" w:eastAsia="Times New Roman" w:hAnsi="Bookman Old Style" w:cs="Times New Roman"/>
                <w:sz w:val="24"/>
                <w:szCs w:val="24"/>
                <w:lang w:eastAsia="ru-RU"/>
              </w:rPr>
            </w:pPr>
          </w:p>
        </w:tc>
        <w:tc>
          <w:tcPr>
            <w:tcW w:w="861" w:type="pct"/>
            <w:shd w:val="clear" w:color="auto" w:fill="D9D9D9" w:themeFill="background1" w:themeFillShade="D9"/>
          </w:tcPr>
          <w:p w:rsidR="001F1EB2" w:rsidRPr="00B812DA" w:rsidRDefault="001F1EB2" w:rsidP="001F1EB2">
            <w:pPr>
              <w:autoSpaceDE w:val="0"/>
              <w:autoSpaceDN w:val="0"/>
              <w:adjustRightInd w:val="0"/>
              <w:jc w:val="both"/>
              <w:rPr>
                <w:rFonts w:ascii="Bookman Old Style" w:eastAsia="Times New Roman" w:hAnsi="Bookman Old Style" w:cs="Times New Roman"/>
                <w:i/>
                <w:sz w:val="24"/>
                <w:szCs w:val="24"/>
                <w:lang w:eastAsia="ru-RU"/>
              </w:rPr>
            </w:pPr>
            <w:r w:rsidRPr="00186748">
              <w:rPr>
                <w:rFonts w:ascii="Bookman Old Style" w:hAnsi="Bookman Old Style" w:cs="Times New Roman"/>
                <w:sz w:val="24"/>
                <w:szCs w:val="24"/>
              </w:rPr>
              <w:t>Организация совместных дел, мероприятий</w:t>
            </w:r>
          </w:p>
        </w:tc>
        <w:tc>
          <w:tcPr>
            <w:tcW w:w="649" w:type="pct"/>
          </w:tcPr>
          <w:p w:rsidR="001F1EB2" w:rsidRPr="00B812DA" w:rsidRDefault="001F1EB2" w:rsidP="001F1EB2">
            <w:pPr>
              <w:contextualSpacing/>
              <w:jc w:val="both"/>
              <w:rPr>
                <w:rFonts w:ascii="Bookman Old Style" w:eastAsia="Batang" w:hAnsi="Bookman Old Style" w:cs="Times New Roman"/>
                <w:i/>
                <w:sz w:val="24"/>
                <w:szCs w:val="24"/>
                <w:lang w:eastAsia="ru-RU"/>
              </w:rPr>
            </w:pPr>
            <w:r w:rsidRPr="00186748">
              <w:rPr>
                <w:rFonts w:ascii="Bookman Old Style" w:hAnsi="Bookman Old Style" w:cs="Times New Roman"/>
                <w:sz w:val="24"/>
                <w:szCs w:val="24"/>
              </w:rPr>
              <w:t>Классные руководители 1,2- 9 классов</w:t>
            </w:r>
          </w:p>
        </w:tc>
        <w:tc>
          <w:tcPr>
            <w:tcW w:w="790" w:type="pct"/>
            <w:vAlign w:val="center"/>
          </w:tcPr>
          <w:p w:rsidR="001F1EB2" w:rsidRPr="00B812DA" w:rsidRDefault="001F1EB2" w:rsidP="001F1EB2">
            <w:pPr>
              <w:contextualSpacing/>
              <w:jc w:val="both"/>
              <w:rPr>
                <w:rFonts w:ascii="Bookman Old Style" w:eastAsia="Batang" w:hAnsi="Bookman Old Style" w:cs="Times New Roman"/>
                <w:i/>
                <w:sz w:val="24"/>
                <w:szCs w:val="24"/>
                <w:lang w:eastAsia="ru-RU"/>
              </w:rPr>
            </w:pPr>
            <w:r w:rsidRPr="00B812DA">
              <w:rPr>
                <w:rFonts w:ascii="Bookman Old Style" w:eastAsia="Batang" w:hAnsi="Bookman Old Style" w:cs="Times New Roman"/>
                <w:i/>
                <w:sz w:val="24"/>
                <w:szCs w:val="24"/>
                <w:lang w:eastAsia="ru-RU"/>
              </w:rPr>
              <w:t>классные руководители</w:t>
            </w:r>
          </w:p>
          <w:p w:rsidR="001F1EB2" w:rsidRPr="00B812DA" w:rsidRDefault="001F1EB2" w:rsidP="001F1EB2">
            <w:pPr>
              <w:contextualSpacing/>
              <w:jc w:val="both"/>
              <w:rPr>
                <w:rFonts w:ascii="Bookman Old Style" w:eastAsia="Batang" w:hAnsi="Bookman Old Style" w:cs="Times New Roman"/>
                <w:i/>
                <w:sz w:val="24"/>
                <w:szCs w:val="24"/>
                <w:lang w:eastAsia="ru-RU"/>
              </w:rPr>
            </w:pPr>
            <w:r w:rsidRPr="00B812DA">
              <w:rPr>
                <w:rFonts w:ascii="Bookman Old Style" w:eastAsia="Batang" w:hAnsi="Bookman Old Style" w:cs="Times New Roman"/>
                <w:i/>
                <w:sz w:val="24"/>
                <w:szCs w:val="24"/>
                <w:lang w:eastAsia="ru-RU"/>
              </w:rPr>
              <w:t>1,2-4,8кл..</w:t>
            </w:r>
          </w:p>
        </w:tc>
        <w:tc>
          <w:tcPr>
            <w:tcW w:w="961" w:type="pct"/>
            <w:vMerge/>
            <w:shd w:val="clear" w:color="auto" w:fill="D9D9D9" w:themeFill="background1" w:themeFillShade="D9"/>
            <w:vAlign w:val="center"/>
          </w:tcPr>
          <w:p w:rsidR="001F1EB2" w:rsidRPr="00B812DA" w:rsidRDefault="001F1EB2" w:rsidP="001F1EB2">
            <w:pPr>
              <w:contextualSpacing/>
              <w:jc w:val="both"/>
              <w:rPr>
                <w:rFonts w:ascii="Bookman Old Style" w:eastAsia="Batang" w:hAnsi="Bookman Old Style" w:cs="Times New Roman"/>
                <w:i/>
                <w:sz w:val="24"/>
                <w:szCs w:val="24"/>
                <w:lang w:eastAsia="ru-RU"/>
              </w:rPr>
            </w:pPr>
          </w:p>
        </w:tc>
        <w:tc>
          <w:tcPr>
            <w:tcW w:w="649" w:type="pct"/>
            <w:vMerge/>
          </w:tcPr>
          <w:p w:rsidR="001F1EB2" w:rsidRPr="00B812DA" w:rsidRDefault="001F1EB2" w:rsidP="001F1EB2">
            <w:pPr>
              <w:contextualSpacing/>
              <w:jc w:val="both"/>
              <w:rPr>
                <w:rFonts w:ascii="Bookman Old Style" w:eastAsia="Batang" w:hAnsi="Bookman Old Style" w:cs="Times New Roman"/>
                <w:i/>
                <w:sz w:val="24"/>
                <w:szCs w:val="24"/>
                <w:lang w:eastAsia="ru-RU"/>
              </w:rPr>
            </w:pPr>
          </w:p>
        </w:tc>
        <w:tc>
          <w:tcPr>
            <w:tcW w:w="828" w:type="pct"/>
            <w:vMerge/>
          </w:tcPr>
          <w:p w:rsidR="001F1EB2" w:rsidRPr="00B812DA" w:rsidRDefault="001F1EB2" w:rsidP="001F1EB2">
            <w:pPr>
              <w:contextualSpacing/>
              <w:jc w:val="both"/>
              <w:rPr>
                <w:rFonts w:ascii="Bookman Old Style" w:eastAsia="Batang" w:hAnsi="Bookman Old Style" w:cs="Times New Roman"/>
                <w:i/>
                <w:sz w:val="24"/>
                <w:szCs w:val="24"/>
                <w:lang w:eastAsia="ru-RU"/>
              </w:rPr>
            </w:pPr>
          </w:p>
        </w:tc>
      </w:tr>
      <w:tr w:rsidR="001F1EB2" w:rsidRPr="00B812DA" w:rsidTr="00F336BD">
        <w:tc>
          <w:tcPr>
            <w:tcW w:w="262" w:type="pct"/>
            <w:vMerge/>
          </w:tcPr>
          <w:p w:rsidR="001F1EB2" w:rsidRPr="00B812DA" w:rsidRDefault="001F1EB2" w:rsidP="001F1EB2">
            <w:pPr>
              <w:jc w:val="both"/>
              <w:rPr>
                <w:rFonts w:ascii="Bookman Old Style" w:eastAsia="Times New Roman" w:hAnsi="Bookman Old Style" w:cs="Times New Roman"/>
                <w:sz w:val="24"/>
                <w:szCs w:val="24"/>
                <w:lang w:eastAsia="ru-RU"/>
              </w:rPr>
            </w:pPr>
          </w:p>
        </w:tc>
        <w:tc>
          <w:tcPr>
            <w:tcW w:w="861" w:type="pct"/>
            <w:shd w:val="clear" w:color="auto" w:fill="D9D9D9" w:themeFill="background1" w:themeFillShade="D9"/>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Встречи и беседы с родителями об успеваемости и поведении</w:t>
            </w:r>
          </w:p>
        </w:tc>
        <w:tc>
          <w:tcPr>
            <w:tcW w:w="649"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Классные руководители 1,2- 9 классов</w:t>
            </w:r>
          </w:p>
        </w:tc>
        <w:tc>
          <w:tcPr>
            <w:tcW w:w="790"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 xml:space="preserve">Консультирование родителей по вопросам обучения и  </w:t>
            </w:r>
            <w:r w:rsidRPr="00186748">
              <w:rPr>
                <w:rFonts w:ascii="Bookman Old Style" w:hAnsi="Bookman Old Style" w:cs="Times New Roman"/>
                <w:sz w:val="24"/>
                <w:szCs w:val="24"/>
              </w:rPr>
              <w:lastRenderedPageBreak/>
              <w:t>воспитания, оказание возможной социальной, психологической и педагогической помощи</w:t>
            </w:r>
          </w:p>
        </w:tc>
        <w:tc>
          <w:tcPr>
            <w:tcW w:w="961" w:type="pct"/>
            <w:shd w:val="clear" w:color="auto" w:fill="D9D9D9" w:themeFill="background1" w:themeFillShade="D9"/>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lastRenderedPageBreak/>
              <w:t>Классные руководители 1,2- 9 классов</w:t>
            </w:r>
          </w:p>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соц.педагог</w:t>
            </w:r>
            <w:r>
              <w:rPr>
                <w:rFonts w:ascii="Bookman Old Style" w:hAnsi="Bookman Old Style" w:cs="Times New Roman"/>
                <w:sz w:val="24"/>
                <w:szCs w:val="24"/>
              </w:rPr>
              <w:t xml:space="preserve"> </w:t>
            </w:r>
            <w:r w:rsidRPr="00186748">
              <w:rPr>
                <w:rFonts w:ascii="Bookman Old Style" w:hAnsi="Bookman Old Style" w:cs="Times New Roman"/>
                <w:sz w:val="24"/>
                <w:szCs w:val="24"/>
              </w:rPr>
              <w:t xml:space="preserve">Сибен </w:t>
            </w:r>
            <w:r w:rsidRPr="00186748">
              <w:rPr>
                <w:rFonts w:ascii="Bookman Old Style" w:hAnsi="Bookman Old Style" w:cs="Times New Roman"/>
                <w:sz w:val="24"/>
                <w:szCs w:val="24"/>
              </w:rPr>
              <w:lastRenderedPageBreak/>
              <w:t>Е.В.</w:t>
            </w:r>
          </w:p>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педагог-психолог Ошева И.И.</w:t>
            </w:r>
          </w:p>
        </w:tc>
        <w:tc>
          <w:tcPr>
            <w:tcW w:w="649"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lastRenderedPageBreak/>
              <w:t>Встречи и беседы с родителями об успеваемости и поведении</w:t>
            </w:r>
          </w:p>
        </w:tc>
        <w:tc>
          <w:tcPr>
            <w:tcW w:w="828"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Классные руководители 1,2- 9 классов</w:t>
            </w:r>
          </w:p>
        </w:tc>
      </w:tr>
      <w:tr w:rsidR="001F1EB2" w:rsidRPr="00B812DA" w:rsidTr="00F336BD">
        <w:trPr>
          <w:trHeight w:val="2400"/>
        </w:trPr>
        <w:tc>
          <w:tcPr>
            <w:tcW w:w="262" w:type="pct"/>
            <w:vMerge/>
          </w:tcPr>
          <w:p w:rsidR="001F1EB2" w:rsidRPr="00B812DA" w:rsidRDefault="001F1EB2" w:rsidP="001F1EB2">
            <w:pPr>
              <w:jc w:val="both"/>
              <w:rPr>
                <w:rFonts w:ascii="Bookman Old Style" w:eastAsia="Times New Roman" w:hAnsi="Bookman Old Style" w:cs="Times New Roman"/>
                <w:sz w:val="24"/>
                <w:szCs w:val="24"/>
                <w:lang w:eastAsia="ru-RU"/>
              </w:rPr>
            </w:pPr>
          </w:p>
        </w:tc>
        <w:tc>
          <w:tcPr>
            <w:tcW w:w="861" w:type="pct"/>
            <w:shd w:val="clear" w:color="auto" w:fill="D9D9D9" w:themeFill="background1" w:themeFillShade="D9"/>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Изучение социально-психологических особенностей семьи, характера взаимоотношений, ранняя диагностика семей СОП</w:t>
            </w:r>
          </w:p>
        </w:tc>
        <w:tc>
          <w:tcPr>
            <w:tcW w:w="649"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Классные руководители 1,2- 9 классов</w:t>
            </w:r>
          </w:p>
        </w:tc>
        <w:tc>
          <w:tcPr>
            <w:tcW w:w="790"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Общешкольные родительские собрания</w:t>
            </w:r>
          </w:p>
        </w:tc>
        <w:tc>
          <w:tcPr>
            <w:tcW w:w="961" w:type="pct"/>
            <w:shd w:val="clear" w:color="auto" w:fill="D9D9D9" w:themeFill="background1" w:themeFillShade="D9"/>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Администрация школы</w:t>
            </w:r>
          </w:p>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Классные руководители 1,2- 9 классов</w:t>
            </w:r>
          </w:p>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соц.педагог</w:t>
            </w:r>
            <w:r>
              <w:rPr>
                <w:rFonts w:ascii="Bookman Old Style" w:hAnsi="Bookman Old Style" w:cs="Times New Roman"/>
                <w:sz w:val="24"/>
                <w:szCs w:val="24"/>
              </w:rPr>
              <w:t xml:space="preserve"> </w:t>
            </w:r>
            <w:r w:rsidRPr="00186748">
              <w:rPr>
                <w:rFonts w:ascii="Bookman Old Style" w:hAnsi="Bookman Old Style" w:cs="Times New Roman"/>
                <w:sz w:val="24"/>
                <w:szCs w:val="24"/>
              </w:rPr>
              <w:t>Сибен Е.В.</w:t>
            </w:r>
          </w:p>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 xml:space="preserve">педагог-психолог </w:t>
            </w:r>
          </w:p>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Ошева И.И.</w:t>
            </w:r>
          </w:p>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Инспектор ИДН</w:t>
            </w:r>
          </w:p>
        </w:tc>
        <w:tc>
          <w:tcPr>
            <w:tcW w:w="649"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Изучение социально-психологических особенностей семьи, характера взаимоотношений, ранняя диагностика семей СОП</w:t>
            </w:r>
          </w:p>
        </w:tc>
        <w:tc>
          <w:tcPr>
            <w:tcW w:w="828"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Классные руководители 1,2- 9 классов</w:t>
            </w:r>
          </w:p>
        </w:tc>
      </w:tr>
      <w:tr w:rsidR="001F1EB2" w:rsidRPr="00B812DA" w:rsidTr="00F336BD">
        <w:tc>
          <w:tcPr>
            <w:tcW w:w="262" w:type="pct"/>
            <w:vMerge/>
          </w:tcPr>
          <w:p w:rsidR="001F1EB2" w:rsidRPr="00B812DA" w:rsidRDefault="001F1EB2" w:rsidP="001F1EB2">
            <w:pPr>
              <w:jc w:val="both"/>
              <w:rPr>
                <w:rFonts w:ascii="Bookman Old Style" w:eastAsia="Times New Roman" w:hAnsi="Bookman Old Style" w:cs="Times New Roman"/>
                <w:sz w:val="24"/>
                <w:szCs w:val="24"/>
                <w:lang w:eastAsia="ru-RU"/>
              </w:rPr>
            </w:pPr>
          </w:p>
        </w:tc>
        <w:tc>
          <w:tcPr>
            <w:tcW w:w="861" w:type="pct"/>
            <w:shd w:val="clear" w:color="auto" w:fill="D9D9D9" w:themeFill="background1" w:themeFillShade="D9"/>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Сбор и предоставление документов в ТПМПк, учреждения здравоохранения, социальной защиты</w:t>
            </w:r>
          </w:p>
        </w:tc>
        <w:tc>
          <w:tcPr>
            <w:tcW w:w="649"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Классные руководители 1,2- 9 классов</w:t>
            </w:r>
          </w:p>
        </w:tc>
        <w:tc>
          <w:tcPr>
            <w:tcW w:w="790"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Торжественная линейка, посвященная «Дню знаний»</w:t>
            </w:r>
          </w:p>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 xml:space="preserve">Праздники: «День Матери», «Новый год»,  «8 марта», «Прощание </w:t>
            </w:r>
            <w:r>
              <w:rPr>
                <w:rFonts w:ascii="Bookman Old Style" w:hAnsi="Bookman Old Style" w:cs="Times New Roman"/>
                <w:sz w:val="24"/>
                <w:szCs w:val="24"/>
              </w:rPr>
              <w:t>с начальной школой», «Выпускной 9 класса»</w:t>
            </w:r>
          </w:p>
        </w:tc>
        <w:tc>
          <w:tcPr>
            <w:tcW w:w="961" w:type="pct"/>
            <w:shd w:val="clear" w:color="auto" w:fill="D9D9D9" w:themeFill="background1" w:themeFillShade="D9"/>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Классные руководители 1,2- 9 классов</w:t>
            </w:r>
          </w:p>
          <w:p w:rsidR="001F1EB2" w:rsidRPr="00186748" w:rsidRDefault="001F1EB2" w:rsidP="001F1EB2">
            <w:pPr>
              <w:tabs>
                <w:tab w:val="left" w:pos="6708"/>
              </w:tabs>
              <w:rPr>
                <w:rFonts w:ascii="Bookman Old Style" w:hAnsi="Bookman Old Style" w:cs="Times New Roman"/>
                <w:sz w:val="24"/>
                <w:szCs w:val="24"/>
              </w:rPr>
            </w:pPr>
          </w:p>
        </w:tc>
        <w:tc>
          <w:tcPr>
            <w:tcW w:w="649"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Сбор и предоставление документов в ТПМПк, учреждения здравоохранения, социальной защиты</w:t>
            </w:r>
          </w:p>
        </w:tc>
        <w:tc>
          <w:tcPr>
            <w:tcW w:w="828" w:type="pct"/>
          </w:tcPr>
          <w:p w:rsidR="001F1EB2" w:rsidRPr="00186748" w:rsidRDefault="001F1EB2" w:rsidP="001F1EB2">
            <w:pPr>
              <w:tabs>
                <w:tab w:val="left" w:pos="6708"/>
              </w:tabs>
              <w:rPr>
                <w:rFonts w:ascii="Bookman Old Style" w:hAnsi="Bookman Old Style" w:cs="Times New Roman"/>
                <w:sz w:val="24"/>
                <w:szCs w:val="24"/>
              </w:rPr>
            </w:pPr>
            <w:r w:rsidRPr="00186748">
              <w:rPr>
                <w:rFonts w:ascii="Bookman Old Style" w:hAnsi="Bookman Old Style" w:cs="Times New Roman"/>
                <w:sz w:val="24"/>
                <w:szCs w:val="24"/>
              </w:rPr>
              <w:t>Классные руководители 1,2- 9 классов</w:t>
            </w:r>
          </w:p>
        </w:tc>
      </w:tr>
    </w:tbl>
    <w:p w:rsidR="00B812DA" w:rsidRPr="00B812DA" w:rsidRDefault="00B812DA" w:rsidP="00F336BD">
      <w:pPr>
        <w:tabs>
          <w:tab w:val="left" w:pos="8040"/>
        </w:tabs>
        <w:spacing w:after="0" w:line="240" w:lineRule="auto"/>
        <w:ind w:firstLine="709"/>
        <w:jc w:val="both"/>
        <w:rPr>
          <w:rFonts w:ascii="Bookman Old Style" w:hAnsi="Bookman Old Style" w:cs="Times New Roman"/>
          <w:sz w:val="24"/>
          <w:szCs w:val="24"/>
        </w:rPr>
      </w:pPr>
      <w:r w:rsidRPr="00B812DA">
        <w:rPr>
          <w:rFonts w:ascii="Bookman Old Style" w:hAnsi="Bookman Old Style" w:cs="Times New Roman"/>
          <w:sz w:val="24"/>
          <w:szCs w:val="24"/>
        </w:rPr>
        <w:tab/>
      </w:r>
    </w:p>
    <w:p w:rsidR="001F1EB2" w:rsidRDefault="001F1EB2" w:rsidP="001F1EB2">
      <w:pPr>
        <w:tabs>
          <w:tab w:val="left" w:pos="6708"/>
        </w:tabs>
        <w:spacing w:after="0"/>
        <w:ind w:firstLine="709"/>
        <w:jc w:val="both"/>
        <w:rPr>
          <w:rFonts w:ascii="Bookman Old Style" w:hAnsi="Bookman Old Style" w:cs="Times New Roman"/>
          <w:sz w:val="24"/>
          <w:szCs w:val="24"/>
        </w:rPr>
      </w:pPr>
      <w:r w:rsidRPr="00186748">
        <w:rPr>
          <w:rFonts w:ascii="Bookman Old Style" w:hAnsi="Bookman Old Style" w:cs="Times New Roman"/>
          <w:sz w:val="24"/>
          <w:szCs w:val="24"/>
        </w:rPr>
        <w:t>Классные руководители при организации работы с родителями уделяют большое внимание оказанию помощи детям и семьям учеников с ограниченными возможностями здоровья, изучены семьи обучающихся. В течение всего учебного года классные руководители проводили индивидуальные беседы с родителями</w:t>
      </w:r>
      <w:r>
        <w:rPr>
          <w:rFonts w:ascii="Bookman Old Style" w:hAnsi="Bookman Old Style" w:cs="Times New Roman"/>
          <w:sz w:val="24"/>
          <w:szCs w:val="24"/>
        </w:rPr>
        <w:t xml:space="preserve"> </w:t>
      </w:r>
      <w:r w:rsidRPr="00186748">
        <w:rPr>
          <w:rFonts w:ascii="Bookman Old Style" w:hAnsi="Bookman Old Style" w:cs="Times New Roman"/>
          <w:sz w:val="24"/>
          <w:szCs w:val="24"/>
        </w:rPr>
        <w:t xml:space="preserve">с целью решения вопросов обучения и воспитания индивидуального и общего характера, разрешения спорных вопросов. Педагогическое сопровождение и знакомство </w:t>
      </w:r>
      <w:r w:rsidRPr="00186748">
        <w:rPr>
          <w:rFonts w:ascii="Bookman Old Style" w:hAnsi="Bookman Old Style" w:cs="Times New Roman"/>
          <w:sz w:val="24"/>
          <w:szCs w:val="24"/>
        </w:rPr>
        <w:lastRenderedPageBreak/>
        <w:t>родителей с методами педагогической коррекции происходит на индивидуальных консультациях и родительских собраниях. С сентября 2017 года по май 2018 года поддерживалась телефонная связь с родителями, проживающими в поселке через администрацию поселков с целью решения срочных вопросов индивидуального характера. В конце учебного года классные руководителипровели классные родительские собрания об организации летнего отдыха детей и сообщили об итогах окончания</w:t>
      </w:r>
      <w:r>
        <w:rPr>
          <w:rFonts w:ascii="Bookman Old Style" w:hAnsi="Bookman Old Style" w:cs="Times New Roman"/>
          <w:sz w:val="24"/>
          <w:szCs w:val="24"/>
        </w:rPr>
        <w:t xml:space="preserve"> учебного года.  В течение 2017-2018 </w:t>
      </w:r>
      <w:r w:rsidRPr="00186748">
        <w:rPr>
          <w:rFonts w:ascii="Bookman Old Style" w:hAnsi="Bookman Old Style" w:cs="Times New Roman"/>
          <w:sz w:val="24"/>
          <w:szCs w:val="24"/>
        </w:rPr>
        <w:t xml:space="preserve"> учебного года родителям были розданы пригласительные билеты на общешкольные мероприятия: торжественная линейка, посвященная «Дню знаний», Праздники: «День Матери», «Новый год»,  «8 марта», «Прощание с начальной школой», «Выпускной 9 класса». Отмечается активное участие родителей в выставке-продаже сувениров, выполненных учащимися школы в рамках «Недели трудового обучения». </w:t>
      </w:r>
    </w:p>
    <w:p w:rsidR="001F1EB2" w:rsidRPr="001F1EB2" w:rsidRDefault="001F1EB2" w:rsidP="001F1EB2">
      <w:pPr>
        <w:tabs>
          <w:tab w:val="left" w:pos="6708"/>
        </w:tabs>
        <w:spacing w:after="0"/>
        <w:ind w:firstLine="426"/>
        <w:jc w:val="both"/>
        <w:rPr>
          <w:rFonts w:ascii="Bookman Old Style" w:hAnsi="Bookman Old Style" w:cs="Times New Roman"/>
          <w:sz w:val="24"/>
          <w:szCs w:val="24"/>
        </w:rPr>
      </w:pPr>
      <w:r w:rsidRPr="00186748">
        <w:rPr>
          <w:rFonts w:ascii="Bookman Old Style" w:hAnsi="Bookman Old Style" w:cs="Times New Roman"/>
          <w:sz w:val="24"/>
          <w:szCs w:val="24"/>
        </w:rPr>
        <w:t>В течение 2017-2018 учебного года было проведено 5 общешкольных родительских собраний. Явка родителей составляет более 50 %, что является поводом для целенаправленной работы в этом направлении в следующем учебном году.</w:t>
      </w:r>
    </w:p>
    <w:p w:rsidR="001F1EB2" w:rsidRDefault="001F1EB2" w:rsidP="001F1EB2">
      <w:pPr>
        <w:spacing w:after="0"/>
        <w:ind w:firstLine="6708"/>
        <w:jc w:val="both"/>
        <w:textAlignment w:val="baseline"/>
        <w:rPr>
          <w:rFonts w:ascii="Bookman Old Style" w:hAnsi="Bookman Old Style" w:cs="Times New Roman"/>
          <w:iCs/>
          <w:color w:val="000000" w:themeColor="text1"/>
          <w:kern w:val="24"/>
          <w:sz w:val="24"/>
          <w:szCs w:val="24"/>
        </w:rPr>
      </w:pPr>
    </w:p>
    <w:p w:rsidR="001F1EB2" w:rsidRPr="00B812DA" w:rsidRDefault="001F1EB2" w:rsidP="001F1EB2">
      <w:pPr>
        <w:spacing w:after="0"/>
        <w:ind w:hanging="76"/>
        <w:jc w:val="center"/>
        <w:textAlignment w:val="baseline"/>
        <w:rPr>
          <w:rFonts w:ascii="Bookman Old Style" w:eastAsia="Times New Roman" w:hAnsi="Bookman Old Style" w:cs="Times New Roman"/>
          <w:sz w:val="24"/>
          <w:szCs w:val="24"/>
        </w:rPr>
      </w:pPr>
      <w:r w:rsidRPr="00B812DA">
        <w:rPr>
          <w:rFonts w:ascii="Bookman Old Style" w:eastAsia="Times New Roman" w:hAnsi="Bookman Old Style" w:cs="Times New Roman"/>
          <w:b/>
          <w:sz w:val="24"/>
          <w:szCs w:val="24"/>
        </w:rPr>
        <w:t>Мониторинг уровня воспитанности.</w:t>
      </w:r>
    </w:p>
    <w:p w:rsidR="001F1EB2" w:rsidRDefault="001F1EB2" w:rsidP="001F1EB2">
      <w:pPr>
        <w:spacing w:after="0"/>
        <w:ind w:firstLine="6708"/>
        <w:jc w:val="both"/>
        <w:rPr>
          <w:rFonts w:ascii="Bookman Old Style" w:hAnsi="Bookman Old Style" w:cs="Times New Roman"/>
          <w:sz w:val="24"/>
          <w:szCs w:val="24"/>
        </w:rPr>
      </w:pPr>
    </w:p>
    <w:p w:rsidR="001F1EB2" w:rsidRPr="00B812DA" w:rsidRDefault="001F1EB2" w:rsidP="001F1EB2">
      <w:pPr>
        <w:spacing w:after="0"/>
        <w:ind w:firstLine="284"/>
        <w:jc w:val="both"/>
        <w:rPr>
          <w:rFonts w:ascii="Bookman Old Style" w:hAnsi="Bookman Old Style" w:cs="Times New Roman"/>
          <w:sz w:val="24"/>
          <w:szCs w:val="24"/>
        </w:rPr>
      </w:pPr>
      <w:r w:rsidRPr="00B812DA">
        <w:rPr>
          <w:rFonts w:ascii="Bookman Old Style" w:hAnsi="Bookman Old Style" w:cs="Times New Roman"/>
          <w:sz w:val="24"/>
          <w:szCs w:val="24"/>
        </w:rPr>
        <w:t>Оценку уровня воспитанности учащихся своего класса классные руководители проводят в начале и конце учебного года, с целью определения первоочередных задач и оценки эффективности индивидуальной воспитательной работы.</w:t>
      </w:r>
    </w:p>
    <w:p w:rsidR="001F1EB2" w:rsidRPr="00B812DA" w:rsidRDefault="00B812DA" w:rsidP="001F1EB2">
      <w:pPr>
        <w:jc w:val="both"/>
        <w:rPr>
          <w:rFonts w:ascii="Bookman Old Style" w:hAnsi="Bookman Old Style" w:cs="Times New Roman"/>
          <w:noProof/>
          <w:sz w:val="24"/>
          <w:szCs w:val="24"/>
        </w:rPr>
      </w:pPr>
      <w:r w:rsidRPr="00B812DA">
        <w:rPr>
          <w:rFonts w:ascii="Bookman Old Style" w:hAnsi="Bookman Old Style" w:cs="Times New Roman"/>
          <w:sz w:val="24"/>
          <w:szCs w:val="24"/>
        </w:rPr>
        <w:t xml:space="preserve">       </w:t>
      </w:r>
    </w:p>
    <w:p w:rsidR="001F1EB2" w:rsidRDefault="001F1EB2" w:rsidP="001F1EB2">
      <w:pPr>
        <w:jc w:val="center"/>
        <w:rPr>
          <w:rFonts w:ascii="Bookman Old Style" w:hAnsi="Bookman Old Style" w:cs="Times New Roman"/>
          <w:sz w:val="24"/>
          <w:szCs w:val="24"/>
        </w:rPr>
      </w:pPr>
      <w:r w:rsidRPr="00186748">
        <w:rPr>
          <w:rFonts w:ascii="Bookman Old Style" w:hAnsi="Bookman Old Style" w:cs="Times New Roman"/>
          <w:noProof/>
          <w:sz w:val="24"/>
          <w:szCs w:val="24"/>
        </w:rPr>
        <w:drawing>
          <wp:inline distT="0" distB="0" distL="0" distR="0">
            <wp:extent cx="3386455" cy="1990725"/>
            <wp:effectExtent l="19050" t="0" r="23495"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186748">
        <w:rPr>
          <w:rFonts w:ascii="Bookman Old Style" w:hAnsi="Bookman Old Style" w:cs="Times New Roman"/>
          <w:noProof/>
          <w:sz w:val="24"/>
          <w:szCs w:val="24"/>
        </w:rPr>
        <w:drawing>
          <wp:inline distT="0" distB="0" distL="0" distR="0">
            <wp:extent cx="3914775" cy="2019300"/>
            <wp:effectExtent l="19050" t="0" r="9525"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1EB2" w:rsidRDefault="001F1EB2" w:rsidP="001F1EB2">
      <w:pPr>
        <w:jc w:val="both"/>
        <w:rPr>
          <w:rFonts w:ascii="Bookman Old Style" w:hAnsi="Bookman Old Style" w:cs="Times New Roman"/>
          <w:sz w:val="24"/>
          <w:szCs w:val="24"/>
        </w:rPr>
      </w:pPr>
    </w:p>
    <w:p w:rsidR="001F1EB2" w:rsidRPr="00B812DA" w:rsidRDefault="001F1EB2" w:rsidP="001F1EB2">
      <w:pPr>
        <w:jc w:val="center"/>
        <w:rPr>
          <w:rFonts w:ascii="Bookman Old Style" w:hAnsi="Bookman Old Style" w:cs="Times New Roman"/>
          <w:sz w:val="24"/>
          <w:szCs w:val="24"/>
        </w:rPr>
      </w:pPr>
      <w:r w:rsidRPr="00186748">
        <w:rPr>
          <w:rFonts w:ascii="Bookman Old Style" w:hAnsi="Bookman Old Style" w:cs="Times New Roman"/>
          <w:noProof/>
          <w:sz w:val="24"/>
          <w:szCs w:val="24"/>
        </w:rPr>
        <w:lastRenderedPageBreak/>
        <w:drawing>
          <wp:inline distT="0" distB="0" distL="0" distR="0">
            <wp:extent cx="3404235" cy="2286000"/>
            <wp:effectExtent l="19050" t="0" r="24765"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84BE8">
        <w:rPr>
          <w:rFonts w:ascii="Bookman Old Style" w:hAnsi="Bookman Old Style" w:cs="Times New Roman"/>
          <w:noProof/>
          <w:sz w:val="24"/>
          <w:szCs w:val="24"/>
        </w:rPr>
        <w:drawing>
          <wp:inline distT="0" distB="0" distL="0" distR="0">
            <wp:extent cx="3495675" cy="2266950"/>
            <wp:effectExtent l="19050" t="0" r="9525"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F1EB2" w:rsidRPr="00B812DA" w:rsidRDefault="001F1EB2" w:rsidP="001F1EB2">
      <w:pPr>
        <w:spacing w:after="0" w:line="240" w:lineRule="auto"/>
        <w:jc w:val="both"/>
        <w:rPr>
          <w:rFonts w:ascii="Bookman Old Style" w:eastAsia="Times New Roman" w:hAnsi="Bookman Old Style" w:cs="Times New Roman"/>
          <w:sz w:val="24"/>
          <w:szCs w:val="24"/>
        </w:rPr>
      </w:pPr>
    </w:p>
    <w:p w:rsidR="001F1EB2" w:rsidRPr="00B812DA" w:rsidRDefault="001F1EB2" w:rsidP="001F1EB2">
      <w:pPr>
        <w:spacing w:after="0" w:line="240" w:lineRule="auto"/>
        <w:ind w:firstLine="709"/>
        <w:jc w:val="both"/>
        <w:rPr>
          <w:rFonts w:ascii="Bookman Old Style" w:eastAsia="Times New Roman" w:hAnsi="Bookman Old Style" w:cs="Times New Roman"/>
          <w:sz w:val="24"/>
          <w:szCs w:val="24"/>
        </w:rPr>
      </w:pPr>
    </w:p>
    <w:p w:rsidR="001F1EB2" w:rsidRDefault="001F1EB2" w:rsidP="001F1EB2">
      <w:pPr>
        <w:spacing w:after="0" w:line="240" w:lineRule="auto"/>
        <w:ind w:firstLine="142"/>
        <w:jc w:val="center"/>
        <w:rPr>
          <w:rFonts w:ascii="Bookman Old Style" w:eastAsia="Times New Roman" w:hAnsi="Bookman Old Style" w:cs="Times New Roman"/>
          <w:sz w:val="24"/>
          <w:szCs w:val="24"/>
        </w:rPr>
      </w:pPr>
      <w:r w:rsidRPr="00084BE8">
        <w:rPr>
          <w:rFonts w:ascii="Bookman Old Style" w:eastAsia="Times New Roman" w:hAnsi="Bookman Old Style" w:cs="Times New Roman"/>
          <w:noProof/>
          <w:sz w:val="24"/>
          <w:szCs w:val="24"/>
        </w:rPr>
        <w:drawing>
          <wp:inline distT="0" distB="0" distL="0" distR="0">
            <wp:extent cx="3390900" cy="1933575"/>
            <wp:effectExtent l="19050" t="0" r="1905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84BE8">
        <w:rPr>
          <w:rFonts w:ascii="Bookman Old Style" w:eastAsia="Times New Roman" w:hAnsi="Bookman Old Style" w:cs="Times New Roman"/>
          <w:noProof/>
          <w:sz w:val="24"/>
          <w:szCs w:val="24"/>
        </w:rPr>
        <w:drawing>
          <wp:inline distT="0" distB="0" distL="0" distR="0">
            <wp:extent cx="3533775" cy="1905000"/>
            <wp:effectExtent l="19050" t="0" r="9525" b="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F1EB2" w:rsidRDefault="001F1EB2" w:rsidP="001F1EB2">
      <w:pPr>
        <w:spacing w:after="0" w:line="240" w:lineRule="auto"/>
        <w:ind w:firstLine="709"/>
        <w:jc w:val="both"/>
        <w:rPr>
          <w:rFonts w:ascii="Bookman Old Style" w:eastAsia="Times New Roman" w:hAnsi="Bookman Old Style" w:cs="Times New Roman"/>
          <w:sz w:val="24"/>
          <w:szCs w:val="24"/>
        </w:rPr>
      </w:pPr>
    </w:p>
    <w:p w:rsidR="001F1EB2" w:rsidRDefault="001F1EB2" w:rsidP="001F1EB2">
      <w:pPr>
        <w:spacing w:after="0" w:line="240" w:lineRule="auto"/>
        <w:ind w:firstLine="709"/>
        <w:jc w:val="both"/>
        <w:rPr>
          <w:rFonts w:ascii="Bookman Old Style" w:eastAsia="Times New Roman" w:hAnsi="Bookman Old Style" w:cs="Times New Roman"/>
          <w:sz w:val="24"/>
          <w:szCs w:val="24"/>
        </w:rPr>
      </w:pPr>
    </w:p>
    <w:p w:rsidR="001F1EB2" w:rsidRDefault="001F1EB2" w:rsidP="001F1EB2">
      <w:pPr>
        <w:spacing w:after="0" w:line="240" w:lineRule="auto"/>
        <w:ind w:firstLine="709"/>
        <w:jc w:val="both"/>
        <w:rPr>
          <w:rFonts w:ascii="Bookman Old Style" w:eastAsia="Times New Roman" w:hAnsi="Bookman Old Style" w:cs="Times New Roman"/>
          <w:sz w:val="24"/>
          <w:szCs w:val="24"/>
        </w:rPr>
      </w:pPr>
    </w:p>
    <w:p w:rsidR="001F1EB2" w:rsidRDefault="001F1EB2" w:rsidP="001F1EB2">
      <w:pPr>
        <w:spacing w:after="0" w:line="240" w:lineRule="auto"/>
        <w:ind w:firstLine="709"/>
        <w:jc w:val="both"/>
        <w:rPr>
          <w:rFonts w:ascii="Bookman Old Style" w:eastAsia="Times New Roman" w:hAnsi="Bookman Old Style" w:cs="Times New Roman"/>
          <w:sz w:val="24"/>
          <w:szCs w:val="24"/>
        </w:rPr>
      </w:pPr>
    </w:p>
    <w:p w:rsidR="001F1EB2" w:rsidRDefault="001F1EB2" w:rsidP="001F1EB2">
      <w:pPr>
        <w:spacing w:after="0" w:line="240" w:lineRule="auto"/>
        <w:ind w:firstLine="142"/>
        <w:jc w:val="center"/>
        <w:rPr>
          <w:rFonts w:ascii="Bookman Old Style" w:eastAsia="Times New Roman" w:hAnsi="Bookman Old Style" w:cs="Times New Roman"/>
          <w:sz w:val="24"/>
          <w:szCs w:val="24"/>
        </w:rPr>
      </w:pPr>
      <w:r w:rsidRPr="00084BE8">
        <w:rPr>
          <w:rFonts w:ascii="Bookman Old Style" w:eastAsia="Times New Roman" w:hAnsi="Bookman Old Style" w:cs="Times New Roman"/>
          <w:noProof/>
          <w:sz w:val="24"/>
          <w:szCs w:val="24"/>
        </w:rPr>
        <w:lastRenderedPageBreak/>
        <w:drawing>
          <wp:inline distT="0" distB="0" distL="0" distR="0">
            <wp:extent cx="3295650" cy="1971675"/>
            <wp:effectExtent l="19050" t="0" r="19050" b="0"/>
            <wp:docPr id="2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84BE8">
        <w:rPr>
          <w:rFonts w:ascii="Bookman Old Style" w:eastAsia="Times New Roman" w:hAnsi="Bookman Old Style" w:cs="Times New Roman"/>
          <w:noProof/>
          <w:sz w:val="24"/>
          <w:szCs w:val="24"/>
        </w:rPr>
        <w:drawing>
          <wp:inline distT="0" distB="0" distL="0" distR="0">
            <wp:extent cx="3276600" cy="1971675"/>
            <wp:effectExtent l="19050" t="0" r="19050" b="0"/>
            <wp:docPr id="2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F1EB2" w:rsidRDefault="001F1EB2" w:rsidP="001F1EB2">
      <w:pPr>
        <w:spacing w:after="0" w:line="240" w:lineRule="auto"/>
        <w:ind w:firstLine="709"/>
        <w:jc w:val="both"/>
        <w:rPr>
          <w:rFonts w:ascii="Bookman Old Style" w:eastAsia="Times New Roman" w:hAnsi="Bookman Old Style" w:cs="Times New Roman"/>
          <w:sz w:val="24"/>
          <w:szCs w:val="24"/>
        </w:rPr>
      </w:pPr>
    </w:p>
    <w:p w:rsidR="00B812DA" w:rsidRPr="00B812DA" w:rsidRDefault="00B812DA" w:rsidP="00B812DA">
      <w:pPr>
        <w:jc w:val="both"/>
        <w:rPr>
          <w:rFonts w:ascii="Bookman Old Style" w:hAnsi="Bookman Old Style" w:cs="Times New Roman"/>
          <w:noProof/>
          <w:sz w:val="24"/>
          <w:szCs w:val="24"/>
        </w:rPr>
      </w:pPr>
    </w:p>
    <w:p w:rsidR="001F1EB2" w:rsidRPr="00084BE8" w:rsidRDefault="001F1EB2" w:rsidP="001F1EB2">
      <w:pPr>
        <w:spacing w:after="0"/>
        <w:ind w:firstLine="709"/>
        <w:jc w:val="both"/>
        <w:rPr>
          <w:rFonts w:ascii="Bookman Old Style" w:hAnsi="Bookman Old Style" w:cs="Times New Roman"/>
          <w:sz w:val="24"/>
          <w:szCs w:val="24"/>
        </w:rPr>
      </w:pPr>
      <w:r w:rsidRPr="00084BE8">
        <w:rPr>
          <w:rFonts w:ascii="Bookman Old Style" w:hAnsi="Bookman Old Style" w:cs="Times New Roman"/>
          <w:sz w:val="24"/>
          <w:szCs w:val="24"/>
        </w:rPr>
        <w:t>Классные руководители 1,2 – 9 классов представили данные диагностики уровня воспитанности учащихся за 2017-2018 учебный год, провели полный анализ диагностических данных, провели сравнительный диагностический мониторинг на начало и конец учебного года.</w:t>
      </w:r>
    </w:p>
    <w:p w:rsidR="001F1EB2" w:rsidRPr="00084BE8" w:rsidRDefault="001F1EB2" w:rsidP="001F1EB2">
      <w:pPr>
        <w:spacing w:after="0"/>
        <w:ind w:firstLine="709"/>
        <w:jc w:val="both"/>
        <w:rPr>
          <w:rFonts w:ascii="Bookman Old Style" w:hAnsi="Bookman Old Style" w:cs="Times New Roman"/>
          <w:sz w:val="24"/>
          <w:szCs w:val="24"/>
        </w:rPr>
      </w:pPr>
      <w:r w:rsidRPr="00084BE8">
        <w:rPr>
          <w:rFonts w:ascii="Bookman Old Style" w:hAnsi="Bookman Old Style" w:cs="Times New Roman"/>
          <w:sz w:val="24"/>
          <w:szCs w:val="24"/>
        </w:rPr>
        <w:t xml:space="preserve">       Изучив показатели уровня воспитанности учащихся школы, можно сделать вывод, что у большинства обучающихся начальной школы преобладает средний уровень воспитанности. В классных коллективах 3-4 классов имеются показатели, соответствующие показателю уровня воспитанности «ниже среднего», «выше среднего».</w:t>
      </w:r>
    </w:p>
    <w:p w:rsidR="001F1EB2" w:rsidRPr="00084BE8" w:rsidRDefault="001F1EB2" w:rsidP="001F1EB2">
      <w:pPr>
        <w:spacing w:after="0"/>
        <w:ind w:firstLine="709"/>
        <w:jc w:val="both"/>
        <w:rPr>
          <w:rFonts w:ascii="Bookman Old Style" w:hAnsi="Bookman Old Style" w:cs="Times New Roman"/>
          <w:sz w:val="24"/>
          <w:szCs w:val="24"/>
        </w:rPr>
      </w:pPr>
      <w:r w:rsidRPr="00084BE8">
        <w:rPr>
          <w:rFonts w:ascii="Bookman Old Style" w:hAnsi="Bookman Old Style" w:cs="Times New Roman"/>
          <w:sz w:val="24"/>
          <w:szCs w:val="24"/>
        </w:rPr>
        <w:t xml:space="preserve">        У учащихся среднего и старшего звена также наибольший процент приходится на показатели «среднего» уровня и «выше среднего» уровня.</w:t>
      </w:r>
    </w:p>
    <w:p w:rsidR="001F1EB2" w:rsidRDefault="001F1EB2" w:rsidP="001F1EB2">
      <w:pPr>
        <w:tabs>
          <w:tab w:val="left" w:pos="284"/>
        </w:tabs>
        <w:spacing w:after="0"/>
        <w:ind w:firstLine="709"/>
        <w:jc w:val="both"/>
        <w:outlineLvl w:val="0"/>
        <w:rPr>
          <w:rFonts w:ascii="Bookman Old Style" w:eastAsia="Times New Roman" w:hAnsi="Bookman Old Style" w:cs="Times New Roman"/>
          <w:b/>
          <w:color w:val="000000"/>
          <w:sz w:val="24"/>
          <w:szCs w:val="24"/>
        </w:rPr>
      </w:pPr>
    </w:p>
    <w:p w:rsidR="001F1EB2" w:rsidRDefault="001F1EB2" w:rsidP="001F1EB2">
      <w:pPr>
        <w:tabs>
          <w:tab w:val="left" w:pos="284"/>
        </w:tabs>
        <w:spacing w:after="0"/>
        <w:ind w:firstLine="709"/>
        <w:jc w:val="both"/>
        <w:outlineLvl w:val="0"/>
        <w:rPr>
          <w:rFonts w:ascii="Bookman Old Style" w:eastAsia="Times New Roman" w:hAnsi="Bookman Old Style" w:cs="Times New Roman"/>
          <w:b/>
          <w:color w:val="000000"/>
          <w:sz w:val="24"/>
          <w:szCs w:val="24"/>
        </w:rPr>
      </w:pPr>
      <w:r w:rsidRPr="00B45001">
        <w:rPr>
          <w:rFonts w:ascii="Bookman Old Style" w:eastAsia="Times New Roman" w:hAnsi="Bookman Old Style" w:cs="Times New Roman"/>
          <w:b/>
          <w:color w:val="000000"/>
          <w:sz w:val="24"/>
          <w:szCs w:val="24"/>
        </w:rPr>
        <w:t>Выводы по результатам анализа работы методического объединения</w:t>
      </w:r>
    </w:p>
    <w:p w:rsidR="001F1EB2" w:rsidRPr="00B45001" w:rsidRDefault="001F1EB2" w:rsidP="001F1EB2">
      <w:pPr>
        <w:tabs>
          <w:tab w:val="left" w:pos="284"/>
        </w:tabs>
        <w:spacing w:after="0"/>
        <w:ind w:firstLine="709"/>
        <w:jc w:val="both"/>
        <w:outlineLvl w:val="0"/>
        <w:rPr>
          <w:rFonts w:ascii="Bookman Old Style" w:eastAsia="Times New Roman" w:hAnsi="Bookman Old Style" w:cs="Times New Roman"/>
          <w:b/>
          <w:color w:val="000000"/>
          <w:sz w:val="24"/>
          <w:szCs w:val="24"/>
        </w:rPr>
      </w:pPr>
    </w:p>
    <w:p w:rsidR="001F1EB2" w:rsidRPr="00084BE8" w:rsidRDefault="001F1EB2" w:rsidP="00BE62DC">
      <w:pPr>
        <w:pStyle w:val="aa"/>
        <w:numPr>
          <w:ilvl w:val="0"/>
          <w:numId w:val="61"/>
        </w:numPr>
        <w:spacing w:after="0"/>
        <w:ind w:left="0" w:firstLine="709"/>
        <w:jc w:val="both"/>
        <w:rPr>
          <w:rFonts w:ascii="Bookman Old Style" w:hAnsi="Bookman Old Style" w:cs="Times New Roman"/>
          <w:sz w:val="24"/>
          <w:szCs w:val="24"/>
        </w:rPr>
      </w:pPr>
      <w:r w:rsidRPr="00084BE8">
        <w:rPr>
          <w:rFonts w:ascii="Bookman Old Style" w:hAnsi="Bookman Old Style" w:cs="Times New Roman"/>
          <w:sz w:val="24"/>
          <w:szCs w:val="24"/>
        </w:rPr>
        <w:t>Мо классных руководителей функционирует стабильно в режиме развития, все заседания проводятся своевременно, классными руководителями используются разнообразные формы выступлений.</w:t>
      </w:r>
    </w:p>
    <w:p w:rsidR="001F1EB2" w:rsidRPr="00084BE8" w:rsidRDefault="001F1EB2" w:rsidP="00BE62DC">
      <w:pPr>
        <w:pStyle w:val="aa"/>
        <w:numPr>
          <w:ilvl w:val="0"/>
          <w:numId w:val="61"/>
        </w:numPr>
        <w:spacing w:after="0"/>
        <w:ind w:left="0" w:firstLine="709"/>
        <w:jc w:val="both"/>
        <w:rPr>
          <w:rFonts w:ascii="Bookman Old Style" w:hAnsi="Bookman Old Style" w:cs="Times New Roman"/>
          <w:sz w:val="24"/>
          <w:szCs w:val="24"/>
        </w:rPr>
      </w:pPr>
      <w:r w:rsidRPr="00084BE8">
        <w:rPr>
          <w:rFonts w:ascii="Bookman Old Style" w:hAnsi="Bookman Old Style" w:cs="Times New Roman"/>
          <w:sz w:val="24"/>
          <w:szCs w:val="24"/>
        </w:rPr>
        <w:t>Все классные руководители выполняют свои должностные функции, отталкиваясь от организации всей воспитательной работы школы, возможностей школы и родителей, учитывая возрастные особенности детей, уровень их воспитанности, организованности и обученности, состояния здоровья и физического развития.</w:t>
      </w:r>
    </w:p>
    <w:p w:rsidR="001F1EB2" w:rsidRPr="00084BE8" w:rsidRDefault="001F1EB2" w:rsidP="00BE62DC">
      <w:pPr>
        <w:pStyle w:val="aa"/>
        <w:numPr>
          <w:ilvl w:val="0"/>
          <w:numId w:val="61"/>
        </w:numPr>
        <w:spacing w:after="0"/>
        <w:ind w:left="0" w:firstLine="709"/>
        <w:jc w:val="both"/>
        <w:rPr>
          <w:rFonts w:ascii="Bookman Old Style" w:hAnsi="Bookman Old Style" w:cs="Times New Roman"/>
          <w:sz w:val="24"/>
          <w:szCs w:val="24"/>
        </w:rPr>
      </w:pPr>
      <w:r w:rsidRPr="00084BE8">
        <w:rPr>
          <w:rFonts w:ascii="Bookman Old Style" w:hAnsi="Bookman Old Style" w:cs="Times New Roman"/>
          <w:sz w:val="24"/>
          <w:szCs w:val="24"/>
        </w:rPr>
        <w:t>Качество образовательных и воспитательных воздействий осуществляется за счет эффективного использования современных образовательных технологий.</w:t>
      </w:r>
    </w:p>
    <w:p w:rsidR="001F1EB2" w:rsidRPr="00084BE8" w:rsidRDefault="001F1EB2" w:rsidP="00BE62DC">
      <w:pPr>
        <w:pStyle w:val="aa"/>
        <w:numPr>
          <w:ilvl w:val="0"/>
          <w:numId w:val="61"/>
        </w:numPr>
        <w:spacing w:after="0"/>
        <w:ind w:left="0" w:firstLine="709"/>
        <w:jc w:val="both"/>
        <w:rPr>
          <w:rFonts w:ascii="Bookman Old Style" w:hAnsi="Bookman Old Style" w:cs="Times New Roman"/>
          <w:sz w:val="24"/>
          <w:szCs w:val="24"/>
        </w:rPr>
      </w:pPr>
      <w:r w:rsidRPr="00084BE8">
        <w:rPr>
          <w:rFonts w:ascii="Bookman Old Style" w:hAnsi="Bookman Old Style" w:cs="Times New Roman"/>
          <w:sz w:val="24"/>
          <w:szCs w:val="24"/>
        </w:rPr>
        <w:lastRenderedPageBreak/>
        <w:t>В результате данного анализа методическая работа, запланированная в 2017-2018 учебном году, выполнена успешно. Отдельные замечания и недостатки в работе МО будут предметом последующей работы.</w:t>
      </w:r>
    </w:p>
    <w:p w:rsidR="001F1EB2" w:rsidRPr="00084BE8" w:rsidRDefault="001F1EB2" w:rsidP="00BE62DC">
      <w:pPr>
        <w:pStyle w:val="aa"/>
        <w:numPr>
          <w:ilvl w:val="0"/>
          <w:numId w:val="61"/>
        </w:numPr>
        <w:spacing w:after="0"/>
        <w:ind w:left="0" w:firstLine="709"/>
        <w:jc w:val="both"/>
        <w:rPr>
          <w:rFonts w:ascii="Bookman Old Style" w:hAnsi="Bookman Old Style" w:cs="Times New Roman"/>
          <w:b/>
          <w:bCs/>
          <w:iCs/>
          <w:color w:val="000000" w:themeColor="text1"/>
          <w:kern w:val="24"/>
          <w:sz w:val="24"/>
          <w:szCs w:val="24"/>
        </w:rPr>
      </w:pPr>
      <w:r w:rsidRPr="00084BE8">
        <w:rPr>
          <w:rFonts w:ascii="Bookman Old Style" w:hAnsi="Bookman Old Style" w:cs="Times New Roman"/>
          <w:sz w:val="24"/>
          <w:szCs w:val="24"/>
        </w:rPr>
        <w:t xml:space="preserve">В 2018-2019 учебном году МО продолжит работу </w:t>
      </w:r>
      <w:r w:rsidRPr="00084BE8">
        <w:rPr>
          <w:rFonts w:ascii="Bookman Old Style" w:hAnsi="Bookman Old Style" w:cs="Times New Roman"/>
          <w:b/>
          <w:sz w:val="24"/>
          <w:szCs w:val="24"/>
        </w:rPr>
        <w:t xml:space="preserve">по теме: </w:t>
      </w:r>
      <w:r w:rsidRPr="00084BE8">
        <w:rPr>
          <w:rFonts w:ascii="Bookman Old Style" w:eastAsia="Times New Roman" w:hAnsi="Bookman Old Style"/>
          <w:b/>
          <w:bCs/>
          <w:sz w:val="24"/>
          <w:szCs w:val="24"/>
        </w:rPr>
        <w:t>«Современные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w:t>
      </w:r>
    </w:p>
    <w:p w:rsidR="00F742B8" w:rsidRDefault="00F742B8" w:rsidP="001F1EB2">
      <w:pPr>
        <w:tabs>
          <w:tab w:val="left" w:pos="284"/>
        </w:tabs>
        <w:spacing w:after="0" w:line="240" w:lineRule="auto"/>
        <w:contextualSpacing/>
        <w:jc w:val="both"/>
        <w:rPr>
          <w:rFonts w:ascii="Bookman Old Style" w:hAnsi="Bookman Old Style" w:cs="Times New Roman"/>
          <w:iCs/>
          <w:color w:val="000000" w:themeColor="text1"/>
          <w:kern w:val="24"/>
          <w:sz w:val="24"/>
          <w:szCs w:val="24"/>
        </w:rPr>
      </w:pPr>
    </w:p>
    <w:p w:rsidR="00F742B8" w:rsidRPr="00B45001" w:rsidRDefault="00F742B8" w:rsidP="00F742B8">
      <w:pPr>
        <w:spacing w:after="0" w:line="240" w:lineRule="auto"/>
        <w:jc w:val="center"/>
        <w:rPr>
          <w:rFonts w:ascii="Bookman Old Style" w:hAnsi="Bookman Old Style" w:cs="Times New Roman"/>
          <w:b/>
          <w:i/>
          <w:sz w:val="24"/>
          <w:szCs w:val="24"/>
        </w:rPr>
      </w:pPr>
      <w:r w:rsidRPr="00B45001">
        <w:rPr>
          <w:rFonts w:ascii="Bookman Old Style" w:hAnsi="Bookman Old Style" w:cs="Times New Roman"/>
          <w:b/>
          <w:i/>
          <w:sz w:val="24"/>
          <w:szCs w:val="24"/>
        </w:rPr>
        <w:t xml:space="preserve">Методическое объединение учителей технологии, социально - бытовой ориентировки и физической культуры  </w:t>
      </w:r>
    </w:p>
    <w:p w:rsidR="001F1EB2" w:rsidRPr="001F1EB2" w:rsidRDefault="001F1EB2" w:rsidP="001F1EB2">
      <w:pPr>
        <w:spacing w:after="0"/>
        <w:ind w:firstLine="709"/>
        <w:jc w:val="both"/>
        <w:rPr>
          <w:rFonts w:ascii="Bookman Old Style" w:hAnsi="Bookman Old Style" w:cs="Times New Roman"/>
          <w:sz w:val="24"/>
          <w:szCs w:val="24"/>
        </w:rPr>
      </w:pPr>
      <w:r w:rsidRPr="001F1EB2">
        <w:rPr>
          <w:rFonts w:ascii="Bookman Old Style" w:hAnsi="Bookman Old Style" w:cs="Times New Roman"/>
          <w:sz w:val="24"/>
          <w:szCs w:val="24"/>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Роль методической работы в школе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тем самым повышать качество образования. Через методическую работу осуществляется становление и развитие творчества и педагогического мастерства учителя.</w:t>
      </w:r>
    </w:p>
    <w:p w:rsidR="001F1EB2" w:rsidRPr="001F1EB2" w:rsidRDefault="001F1EB2" w:rsidP="001F1EB2">
      <w:pPr>
        <w:spacing w:after="0"/>
        <w:ind w:firstLine="709"/>
        <w:jc w:val="both"/>
        <w:rPr>
          <w:rFonts w:ascii="Bookman Old Style" w:hAnsi="Bookman Old Style" w:cs="Times New Roman"/>
          <w:sz w:val="24"/>
          <w:szCs w:val="24"/>
        </w:rPr>
      </w:pPr>
      <w:r w:rsidRPr="001F1EB2">
        <w:rPr>
          <w:rFonts w:ascii="Bookman Old Style" w:hAnsi="Bookman Old Style" w:cs="Times New Roman"/>
          <w:sz w:val="24"/>
          <w:szCs w:val="24"/>
        </w:rPr>
        <w:t xml:space="preserve">Методическая  работа объединения учителей технологии социально-бытовой ориентировки и физкультуры  была направлена на выполнение поставленных задач и их реализацию через образовательные программы и учебно – воспитательный процесс. Работа методического объединения  учителей технологии в 2017 – 2018 учебном году осуществлялась над единой методической темой, с  учетом уровня организации учебно – воспитательного процесса, особенностей состава обучающихся: </w:t>
      </w:r>
      <w:r w:rsidRPr="001F1EB2">
        <w:rPr>
          <w:rFonts w:ascii="Bookman Old Style" w:hAnsi="Bookman Old Style" w:cs="Times New Roman"/>
          <w:b/>
          <w:i/>
          <w:sz w:val="24"/>
          <w:szCs w:val="24"/>
        </w:rPr>
        <w:t xml:space="preserve"> «Совершенствование  качества преподавания технологии, СБО и физкультуры через профессионально - личностный рост педагога»</w:t>
      </w:r>
    </w:p>
    <w:p w:rsidR="001F1EB2" w:rsidRPr="001F1EB2" w:rsidRDefault="001F1EB2" w:rsidP="001F1EB2">
      <w:pPr>
        <w:spacing w:after="0"/>
        <w:ind w:firstLine="709"/>
        <w:jc w:val="both"/>
        <w:rPr>
          <w:rFonts w:ascii="Bookman Old Style" w:hAnsi="Bookman Old Style" w:cs="Times New Roman"/>
          <w:sz w:val="24"/>
          <w:szCs w:val="24"/>
        </w:rPr>
      </w:pPr>
      <w:r w:rsidRPr="001F1EB2">
        <w:rPr>
          <w:rFonts w:ascii="Bookman Old Style" w:hAnsi="Bookman Old Style" w:cs="Times New Roman"/>
          <w:i/>
          <w:iCs/>
          <w:sz w:val="24"/>
          <w:szCs w:val="24"/>
        </w:rPr>
        <w:t>Цель:</w:t>
      </w:r>
      <w:r w:rsidRPr="001F1EB2">
        <w:rPr>
          <w:rFonts w:ascii="Bookman Old Style" w:hAnsi="Bookman Old Style" w:cs="Times New Roman"/>
          <w:sz w:val="24"/>
          <w:szCs w:val="24"/>
        </w:rPr>
        <w:t xml:space="preserve"> совершенствование методики преподавания, повышение профессиональной компетентности педагогов, обеспечение профессионально-личностного самоопределения педагога в образовательном пространстве школы.</w:t>
      </w:r>
    </w:p>
    <w:p w:rsidR="001F1EB2" w:rsidRPr="001F1EB2" w:rsidRDefault="001F1EB2" w:rsidP="001F1EB2">
      <w:pPr>
        <w:spacing w:after="0"/>
        <w:ind w:firstLine="709"/>
        <w:jc w:val="both"/>
        <w:rPr>
          <w:rFonts w:ascii="Bookman Old Style" w:hAnsi="Bookman Old Style" w:cs="Times New Roman"/>
          <w:i/>
          <w:sz w:val="24"/>
          <w:szCs w:val="24"/>
        </w:rPr>
      </w:pPr>
      <w:r w:rsidRPr="001F1EB2">
        <w:rPr>
          <w:rFonts w:ascii="Bookman Old Style" w:hAnsi="Bookman Old Style" w:cs="Times New Roman"/>
          <w:i/>
          <w:sz w:val="24"/>
          <w:szCs w:val="24"/>
        </w:rPr>
        <w:t xml:space="preserve">Задачи: </w:t>
      </w:r>
    </w:p>
    <w:p w:rsidR="001F1EB2" w:rsidRPr="001F1EB2" w:rsidRDefault="001F1EB2" w:rsidP="00BE62DC">
      <w:pPr>
        <w:pStyle w:val="aa"/>
        <w:widowControl w:val="0"/>
        <w:numPr>
          <w:ilvl w:val="0"/>
          <w:numId w:val="62"/>
        </w:numPr>
        <w:autoSpaceDE w:val="0"/>
        <w:autoSpaceDN w:val="0"/>
        <w:adjustRightInd w:val="0"/>
        <w:spacing w:after="0"/>
        <w:ind w:left="0" w:firstLine="709"/>
        <w:jc w:val="both"/>
        <w:rPr>
          <w:rFonts w:ascii="Bookman Old Style" w:hAnsi="Bookman Old Style" w:cs="Times New Roman"/>
          <w:i/>
          <w:sz w:val="24"/>
          <w:szCs w:val="24"/>
        </w:rPr>
      </w:pPr>
      <w:r w:rsidRPr="001F1EB2">
        <w:rPr>
          <w:rFonts w:ascii="Bookman Old Style" w:hAnsi="Bookman Old Style" w:cs="Times New Roman"/>
          <w:i/>
          <w:iCs/>
          <w:sz w:val="24"/>
          <w:szCs w:val="24"/>
        </w:rPr>
        <w:t>внедрять в учебный процесс инновационные педагогические технологии;</w:t>
      </w:r>
    </w:p>
    <w:p w:rsidR="001F1EB2" w:rsidRPr="001F1EB2" w:rsidRDefault="001F1EB2" w:rsidP="00BE62DC">
      <w:pPr>
        <w:pStyle w:val="aa"/>
        <w:widowControl w:val="0"/>
        <w:numPr>
          <w:ilvl w:val="0"/>
          <w:numId w:val="62"/>
        </w:numPr>
        <w:autoSpaceDE w:val="0"/>
        <w:autoSpaceDN w:val="0"/>
        <w:adjustRightInd w:val="0"/>
        <w:spacing w:after="0"/>
        <w:ind w:left="0" w:firstLine="709"/>
        <w:jc w:val="both"/>
        <w:rPr>
          <w:rFonts w:ascii="Bookman Old Style" w:hAnsi="Bookman Old Style" w:cs="Times New Roman"/>
          <w:i/>
          <w:iCs/>
          <w:sz w:val="24"/>
          <w:szCs w:val="24"/>
        </w:rPr>
      </w:pPr>
      <w:r w:rsidRPr="001F1EB2">
        <w:rPr>
          <w:rFonts w:ascii="Bookman Old Style" w:hAnsi="Bookman Old Style" w:cs="Times New Roman"/>
          <w:i/>
          <w:iCs/>
          <w:sz w:val="24"/>
          <w:szCs w:val="24"/>
        </w:rPr>
        <w:t>продолжать  разрабатывать и апробировать учебные программы согласно ФГОС;</w:t>
      </w:r>
    </w:p>
    <w:p w:rsidR="001F1EB2" w:rsidRPr="001F1EB2" w:rsidRDefault="001F1EB2" w:rsidP="00BE62DC">
      <w:pPr>
        <w:pStyle w:val="aa"/>
        <w:widowControl w:val="0"/>
        <w:numPr>
          <w:ilvl w:val="0"/>
          <w:numId w:val="63"/>
        </w:numPr>
        <w:autoSpaceDE w:val="0"/>
        <w:autoSpaceDN w:val="0"/>
        <w:adjustRightInd w:val="0"/>
        <w:spacing w:after="0"/>
        <w:ind w:left="0" w:firstLine="709"/>
        <w:jc w:val="both"/>
        <w:rPr>
          <w:rFonts w:ascii="Bookman Old Style" w:hAnsi="Bookman Old Style" w:cs="Times New Roman"/>
          <w:i/>
          <w:iCs/>
          <w:sz w:val="24"/>
          <w:szCs w:val="24"/>
        </w:rPr>
      </w:pPr>
      <w:r w:rsidRPr="001F1EB2">
        <w:rPr>
          <w:rFonts w:ascii="Bookman Old Style" w:hAnsi="Bookman Old Style" w:cs="Times New Roman"/>
          <w:i/>
          <w:iCs/>
          <w:sz w:val="24"/>
          <w:szCs w:val="24"/>
        </w:rPr>
        <w:t>совершенствовать качество современного урока, повышать его эффективность, применяя современные методы обучения и технические средства;</w:t>
      </w:r>
    </w:p>
    <w:p w:rsidR="001F1EB2" w:rsidRPr="001F1EB2" w:rsidRDefault="001F1EB2" w:rsidP="00BE62DC">
      <w:pPr>
        <w:pStyle w:val="aa"/>
        <w:widowControl w:val="0"/>
        <w:numPr>
          <w:ilvl w:val="0"/>
          <w:numId w:val="63"/>
        </w:numPr>
        <w:autoSpaceDE w:val="0"/>
        <w:autoSpaceDN w:val="0"/>
        <w:adjustRightInd w:val="0"/>
        <w:spacing w:after="0"/>
        <w:ind w:left="0" w:firstLine="709"/>
        <w:jc w:val="both"/>
        <w:rPr>
          <w:rFonts w:ascii="Bookman Old Style" w:hAnsi="Bookman Old Style" w:cs="Times New Roman"/>
          <w:i/>
          <w:iCs/>
          <w:sz w:val="24"/>
          <w:szCs w:val="24"/>
        </w:rPr>
      </w:pPr>
      <w:r w:rsidRPr="001F1EB2">
        <w:rPr>
          <w:rFonts w:ascii="Bookman Old Style" w:hAnsi="Bookman Old Style" w:cs="Times New Roman"/>
          <w:i/>
          <w:iCs/>
          <w:sz w:val="24"/>
          <w:szCs w:val="24"/>
        </w:rPr>
        <w:t>продолжить работу по  развитию интересных  и перспективных направлений: проведение методической  недели, недели технологии и профориентации, совершенствование индивидуальной работы;</w:t>
      </w:r>
    </w:p>
    <w:p w:rsidR="001F1EB2" w:rsidRPr="001F1EB2" w:rsidRDefault="001F1EB2" w:rsidP="00BE62DC">
      <w:pPr>
        <w:pStyle w:val="aa"/>
        <w:widowControl w:val="0"/>
        <w:numPr>
          <w:ilvl w:val="0"/>
          <w:numId w:val="63"/>
        </w:numPr>
        <w:autoSpaceDE w:val="0"/>
        <w:autoSpaceDN w:val="0"/>
        <w:adjustRightInd w:val="0"/>
        <w:spacing w:after="0"/>
        <w:ind w:left="0" w:firstLine="709"/>
        <w:jc w:val="both"/>
        <w:rPr>
          <w:rFonts w:ascii="Bookman Old Style" w:hAnsi="Bookman Old Style" w:cs="Times New Roman"/>
          <w:i/>
          <w:iCs/>
          <w:sz w:val="24"/>
          <w:szCs w:val="24"/>
        </w:rPr>
      </w:pPr>
      <w:r w:rsidRPr="001F1EB2">
        <w:rPr>
          <w:rFonts w:ascii="Bookman Old Style" w:hAnsi="Bookman Old Style" w:cs="Times New Roman"/>
          <w:i/>
          <w:iCs/>
          <w:sz w:val="24"/>
          <w:szCs w:val="24"/>
        </w:rPr>
        <w:t>применять на уроках СБО и технологии ИКТ;</w:t>
      </w:r>
    </w:p>
    <w:p w:rsidR="001F1EB2" w:rsidRPr="001F1EB2" w:rsidRDefault="001F1EB2" w:rsidP="00BE62DC">
      <w:pPr>
        <w:pStyle w:val="aa"/>
        <w:widowControl w:val="0"/>
        <w:numPr>
          <w:ilvl w:val="0"/>
          <w:numId w:val="63"/>
        </w:numPr>
        <w:autoSpaceDE w:val="0"/>
        <w:autoSpaceDN w:val="0"/>
        <w:adjustRightInd w:val="0"/>
        <w:spacing w:after="0"/>
        <w:ind w:left="0" w:firstLine="709"/>
        <w:jc w:val="both"/>
        <w:rPr>
          <w:rFonts w:ascii="Bookman Old Style" w:hAnsi="Bookman Old Style" w:cs="Times New Roman"/>
          <w:i/>
          <w:iCs/>
          <w:sz w:val="24"/>
          <w:szCs w:val="24"/>
        </w:rPr>
      </w:pPr>
      <w:r w:rsidRPr="001F1EB2">
        <w:rPr>
          <w:rFonts w:ascii="Bookman Old Style" w:hAnsi="Bookman Old Style" w:cs="Times New Roman"/>
          <w:i/>
          <w:iCs/>
          <w:sz w:val="24"/>
          <w:szCs w:val="24"/>
        </w:rPr>
        <w:t xml:space="preserve">продолжить работу по развитию у учащихся  навыков самостоятельности, умения преодолевать трудности при выполнении практических заданий, учить правильно, расходовать материалы,  вовлекать каждого учащегося в </w:t>
      </w:r>
      <w:r w:rsidRPr="001F1EB2">
        <w:rPr>
          <w:rFonts w:ascii="Bookman Old Style" w:hAnsi="Bookman Old Style" w:cs="Times New Roman"/>
          <w:i/>
          <w:iCs/>
          <w:sz w:val="24"/>
          <w:szCs w:val="24"/>
        </w:rPr>
        <w:lastRenderedPageBreak/>
        <w:t>творческий процесс.</w:t>
      </w:r>
    </w:p>
    <w:p w:rsidR="001F1EB2" w:rsidRPr="001F1EB2" w:rsidRDefault="001F1EB2" w:rsidP="001F1EB2">
      <w:pPr>
        <w:spacing w:after="0"/>
        <w:ind w:firstLine="709"/>
        <w:jc w:val="both"/>
        <w:rPr>
          <w:rFonts w:ascii="Bookman Old Style" w:hAnsi="Bookman Old Style" w:cs="Times New Roman"/>
          <w:sz w:val="24"/>
          <w:szCs w:val="24"/>
        </w:rPr>
      </w:pPr>
      <w:r w:rsidRPr="001F1EB2">
        <w:rPr>
          <w:rFonts w:ascii="Bookman Old Style" w:hAnsi="Bookman Old Style" w:cs="Times New Roman"/>
          <w:sz w:val="24"/>
          <w:szCs w:val="24"/>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учащимися, коррекцию ЗУН, ликвидацию пробелов в знаниях, а также через  повышение мотивации к обучению. Анализ собственной деятельности, промежуточных  результатов обученности учащихся, своевременный мониторинг организации учебных занятий обеспечили стабильные результаты обученности учащихся и способствовали своевременному выявлению проблем в обучении. В ходе работы над  методической темой   учителя технологии  стремились использовать разнообразные формы и методы, позволяющие  решить поставленные проблемы и задачи.</w:t>
      </w:r>
    </w:p>
    <w:p w:rsidR="00F742B8" w:rsidRPr="001F1EB2" w:rsidRDefault="00F742B8" w:rsidP="001F1EB2">
      <w:pPr>
        <w:spacing w:after="0"/>
        <w:ind w:firstLine="709"/>
        <w:jc w:val="center"/>
        <w:rPr>
          <w:rFonts w:ascii="Bookman Old Style" w:hAnsi="Bookman Old Style" w:cs="Times New Roman"/>
          <w:b/>
          <w:sz w:val="24"/>
          <w:szCs w:val="24"/>
        </w:rPr>
      </w:pPr>
    </w:p>
    <w:p w:rsidR="00F742B8" w:rsidRPr="001F1EB2" w:rsidRDefault="00F742B8" w:rsidP="001F1EB2">
      <w:pPr>
        <w:pStyle w:val="aa"/>
        <w:spacing w:after="0"/>
        <w:ind w:left="0" w:firstLine="709"/>
        <w:jc w:val="center"/>
        <w:rPr>
          <w:rFonts w:ascii="Bookman Old Style" w:hAnsi="Bookman Old Style" w:cs="Times New Roman"/>
          <w:b/>
          <w:sz w:val="24"/>
          <w:szCs w:val="24"/>
        </w:rPr>
      </w:pPr>
      <w:r w:rsidRPr="001F1EB2">
        <w:rPr>
          <w:rFonts w:ascii="Bookman Old Style" w:hAnsi="Bookman Old Style" w:cs="Times New Roman"/>
          <w:b/>
          <w:sz w:val="24"/>
          <w:szCs w:val="24"/>
        </w:rPr>
        <w:t>Кадровый состав методического объединения:</w:t>
      </w:r>
    </w:p>
    <w:p w:rsidR="00F742B8" w:rsidRPr="001F1EB2" w:rsidRDefault="00F742B8" w:rsidP="001F1EB2">
      <w:pPr>
        <w:spacing w:after="0"/>
        <w:ind w:firstLine="709"/>
        <w:rPr>
          <w:rFonts w:ascii="Bookman Old Style" w:hAnsi="Bookman Old Style" w:cs="Times New Roman"/>
          <w:sz w:val="24"/>
          <w:szCs w:val="24"/>
        </w:rPr>
      </w:pPr>
      <w:r w:rsidRPr="001F1EB2">
        <w:rPr>
          <w:rFonts w:ascii="Bookman Old Style" w:hAnsi="Bookman Old Style" w:cs="Times New Roman"/>
          <w:sz w:val="24"/>
          <w:szCs w:val="24"/>
        </w:rPr>
        <w:t>В 2016 – 2017 учебном году в составе МО технологии, СБО и физкультуры работало</w:t>
      </w:r>
      <w:r w:rsidRPr="001F1EB2">
        <w:rPr>
          <w:rFonts w:ascii="Bookman Old Style" w:hAnsi="Bookman Old Style" w:cs="Times New Roman"/>
          <w:b/>
          <w:sz w:val="24"/>
          <w:szCs w:val="24"/>
        </w:rPr>
        <w:t xml:space="preserve"> </w:t>
      </w:r>
      <w:r w:rsidRPr="001F1EB2">
        <w:rPr>
          <w:rFonts w:ascii="Bookman Old Style" w:hAnsi="Bookman Old Style" w:cs="Times New Roman"/>
          <w:sz w:val="24"/>
          <w:szCs w:val="24"/>
        </w:rPr>
        <w:t>5 человек:</w:t>
      </w:r>
    </w:p>
    <w:p w:rsidR="004328B0" w:rsidRPr="00F742B8" w:rsidRDefault="004328B0" w:rsidP="00F742B8">
      <w:pPr>
        <w:spacing w:after="0" w:line="240" w:lineRule="auto"/>
        <w:ind w:left="360"/>
        <w:rPr>
          <w:rFonts w:ascii="Bookman Old Style" w:hAnsi="Bookman Old Style" w:cs="Times New Roman"/>
          <w:b/>
          <w:sz w:val="24"/>
          <w:szCs w:val="24"/>
        </w:rPr>
      </w:pPr>
    </w:p>
    <w:tbl>
      <w:tblPr>
        <w:tblStyle w:val="1-3"/>
        <w:tblW w:w="5000" w:type="pct"/>
        <w:tblLook w:val="04A0"/>
      </w:tblPr>
      <w:tblGrid>
        <w:gridCol w:w="2411"/>
        <w:gridCol w:w="4028"/>
        <w:gridCol w:w="3582"/>
        <w:gridCol w:w="5593"/>
      </w:tblGrid>
      <w:tr w:rsidR="00F742B8" w:rsidRPr="004328B0" w:rsidTr="00F97A4C">
        <w:trPr>
          <w:cnfStyle w:val="100000000000"/>
        </w:trPr>
        <w:tc>
          <w:tcPr>
            <w:cnfStyle w:val="001000000000"/>
            <w:tcW w:w="772" w:type="pct"/>
          </w:tcPr>
          <w:p w:rsidR="00F742B8" w:rsidRPr="004328B0" w:rsidRDefault="00F742B8" w:rsidP="00F742B8">
            <w:pPr>
              <w:jc w:val="both"/>
              <w:rPr>
                <w:rFonts w:ascii="Bookman Old Style" w:hAnsi="Bookman Old Style" w:cs="Times New Roman"/>
                <w:b w:val="0"/>
                <w:i/>
                <w:sz w:val="20"/>
                <w:szCs w:val="20"/>
              </w:rPr>
            </w:pPr>
            <w:r w:rsidRPr="004328B0">
              <w:rPr>
                <w:rFonts w:ascii="Bookman Old Style" w:hAnsi="Bookman Old Style" w:cs="Times New Roman"/>
                <w:i/>
                <w:sz w:val="20"/>
                <w:szCs w:val="20"/>
              </w:rPr>
              <w:t>Ф.И.О.</w:t>
            </w:r>
          </w:p>
          <w:p w:rsidR="00F742B8" w:rsidRPr="004328B0" w:rsidRDefault="00F742B8" w:rsidP="00F742B8">
            <w:pPr>
              <w:jc w:val="both"/>
              <w:rPr>
                <w:rFonts w:ascii="Bookman Old Style" w:hAnsi="Bookman Old Style" w:cs="Times New Roman"/>
                <w:b w:val="0"/>
                <w:i/>
                <w:sz w:val="20"/>
                <w:szCs w:val="20"/>
              </w:rPr>
            </w:pPr>
            <w:r w:rsidRPr="004328B0">
              <w:rPr>
                <w:rFonts w:ascii="Bookman Old Style" w:hAnsi="Bookman Old Style" w:cs="Times New Roman"/>
                <w:i/>
                <w:sz w:val="20"/>
                <w:szCs w:val="20"/>
              </w:rPr>
              <w:t>педагога</w:t>
            </w:r>
          </w:p>
        </w:tc>
        <w:tc>
          <w:tcPr>
            <w:tcW w:w="1290" w:type="pct"/>
          </w:tcPr>
          <w:p w:rsidR="00F742B8" w:rsidRPr="004328B0" w:rsidRDefault="00F742B8" w:rsidP="00F742B8">
            <w:pPr>
              <w:jc w:val="both"/>
              <w:cnfStyle w:val="100000000000"/>
              <w:rPr>
                <w:rFonts w:ascii="Bookman Old Style" w:hAnsi="Bookman Old Style" w:cs="Times New Roman"/>
                <w:b w:val="0"/>
                <w:i/>
                <w:sz w:val="20"/>
                <w:szCs w:val="20"/>
              </w:rPr>
            </w:pPr>
            <w:r w:rsidRPr="004328B0">
              <w:rPr>
                <w:rFonts w:ascii="Bookman Old Style" w:hAnsi="Bookman Old Style" w:cs="Times New Roman"/>
                <w:i/>
                <w:sz w:val="20"/>
                <w:szCs w:val="20"/>
              </w:rPr>
              <w:t>Занимаемая</w:t>
            </w:r>
          </w:p>
          <w:p w:rsidR="00F742B8" w:rsidRPr="004328B0" w:rsidRDefault="00F742B8" w:rsidP="00F742B8">
            <w:pPr>
              <w:jc w:val="both"/>
              <w:cnfStyle w:val="100000000000"/>
              <w:rPr>
                <w:rFonts w:ascii="Bookman Old Style" w:hAnsi="Bookman Old Style" w:cs="Times New Roman"/>
                <w:b w:val="0"/>
                <w:i/>
                <w:sz w:val="20"/>
                <w:szCs w:val="20"/>
              </w:rPr>
            </w:pPr>
            <w:r w:rsidRPr="004328B0">
              <w:rPr>
                <w:rFonts w:ascii="Bookman Old Style" w:hAnsi="Bookman Old Style" w:cs="Times New Roman"/>
                <w:i/>
                <w:sz w:val="20"/>
                <w:szCs w:val="20"/>
              </w:rPr>
              <w:t>должность</w:t>
            </w:r>
          </w:p>
        </w:tc>
        <w:tc>
          <w:tcPr>
            <w:tcW w:w="1147" w:type="pct"/>
          </w:tcPr>
          <w:p w:rsidR="00F742B8" w:rsidRPr="004328B0" w:rsidRDefault="00F742B8" w:rsidP="00F742B8">
            <w:pPr>
              <w:jc w:val="both"/>
              <w:cnfStyle w:val="100000000000"/>
              <w:rPr>
                <w:rFonts w:ascii="Bookman Old Style" w:hAnsi="Bookman Old Style" w:cs="Times New Roman"/>
                <w:b w:val="0"/>
                <w:i/>
                <w:sz w:val="20"/>
                <w:szCs w:val="20"/>
              </w:rPr>
            </w:pPr>
            <w:r w:rsidRPr="004328B0">
              <w:rPr>
                <w:rFonts w:ascii="Bookman Old Style" w:hAnsi="Bookman Old Style" w:cs="Times New Roman"/>
                <w:i/>
                <w:sz w:val="20"/>
                <w:szCs w:val="20"/>
              </w:rPr>
              <w:t>Квалификационная категория</w:t>
            </w:r>
          </w:p>
        </w:tc>
        <w:tc>
          <w:tcPr>
            <w:tcW w:w="1791" w:type="pct"/>
          </w:tcPr>
          <w:p w:rsidR="00F742B8" w:rsidRPr="004328B0" w:rsidRDefault="00F742B8" w:rsidP="00F742B8">
            <w:pPr>
              <w:jc w:val="both"/>
              <w:cnfStyle w:val="100000000000"/>
              <w:rPr>
                <w:rFonts w:ascii="Bookman Old Style" w:hAnsi="Bookman Old Style" w:cs="Times New Roman"/>
                <w:b w:val="0"/>
                <w:i/>
                <w:sz w:val="20"/>
                <w:szCs w:val="20"/>
              </w:rPr>
            </w:pPr>
            <w:r w:rsidRPr="004328B0">
              <w:rPr>
                <w:rFonts w:ascii="Bookman Old Style" w:hAnsi="Bookman Old Style" w:cs="Times New Roman"/>
                <w:i/>
                <w:sz w:val="20"/>
                <w:szCs w:val="20"/>
              </w:rPr>
              <w:t>Тема самообразования</w:t>
            </w:r>
          </w:p>
        </w:tc>
      </w:tr>
      <w:tr w:rsidR="00F97A4C" w:rsidRPr="004328B0" w:rsidTr="00F97A4C">
        <w:trPr>
          <w:cnfStyle w:val="000000100000"/>
        </w:trPr>
        <w:tc>
          <w:tcPr>
            <w:cnfStyle w:val="001000000000"/>
            <w:tcW w:w="772" w:type="pct"/>
          </w:tcPr>
          <w:p w:rsidR="00F97A4C" w:rsidRPr="000E152A" w:rsidRDefault="00F97A4C" w:rsidP="00F97A4C">
            <w:pPr>
              <w:jc w:val="both"/>
              <w:rPr>
                <w:rFonts w:ascii="Times New Roman" w:hAnsi="Times New Roman" w:cs="Times New Roman"/>
                <w:i/>
                <w:sz w:val="24"/>
                <w:szCs w:val="24"/>
              </w:rPr>
            </w:pPr>
            <w:r w:rsidRPr="000E152A">
              <w:rPr>
                <w:rFonts w:ascii="Times New Roman" w:hAnsi="Times New Roman" w:cs="Times New Roman"/>
                <w:i/>
                <w:sz w:val="24"/>
                <w:szCs w:val="24"/>
              </w:rPr>
              <w:t>Меньшикова Мария Васильевна</w:t>
            </w:r>
          </w:p>
        </w:tc>
        <w:tc>
          <w:tcPr>
            <w:tcW w:w="1290" w:type="pct"/>
          </w:tcPr>
          <w:p w:rsidR="00F97A4C" w:rsidRPr="000E152A" w:rsidRDefault="00F97A4C" w:rsidP="00F97A4C">
            <w:pPr>
              <w:snapToGrid w:val="0"/>
              <w:cnfStyle w:val="000000100000"/>
              <w:rPr>
                <w:rFonts w:ascii="Times New Roman" w:hAnsi="Times New Roman" w:cs="Times New Roman"/>
                <w:sz w:val="24"/>
                <w:szCs w:val="24"/>
              </w:rPr>
            </w:pPr>
            <w:r w:rsidRPr="000E152A">
              <w:rPr>
                <w:rFonts w:ascii="Times New Roman" w:hAnsi="Times New Roman" w:cs="Times New Roman"/>
                <w:sz w:val="24"/>
                <w:szCs w:val="24"/>
              </w:rPr>
              <w:t>Учитель штукатурно-малярного дела и СБО</w:t>
            </w:r>
          </w:p>
        </w:tc>
        <w:tc>
          <w:tcPr>
            <w:tcW w:w="1147" w:type="pct"/>
          </w:tcPr>
          <w:p w:rsidR="00F97A4C" w:rsidRPr="000E152A" w:rsidRDefault="00F97A4C" w:rsidP="00F97A4C">
            <w:pPr>
              <w:jc w:val="both"/>
              <w:cnfStyle w:val="000000100000"/>
              <w:rPr>
                <w:rFonts w:ascii="Times New Roman" w:hAnsi="Times New Roman" w:cs="Times New Roman"/>
                <w:sz w:val="24"/>
                <w:szCs w:val="24"/>
              </w:rPr>
            </w:pPr>
            <w:r w:rsidRPr="000E152A">
              <w:rPr>
                <w:rFonts w:ascii="Times New Roman" w:hAnsi="Times New Roman" w:cs="Times New Roman"/>
                <w:sz w:val="24"/>
                <w:szCs w:val="24"/>
              </w:rPr>
              <w:t>Соответствие занимаемой должности</w:t>
            </w:r>
          </w:p>
        </w:tc>
        <w:tc>
          <w:tcPr>
            <w:tcW w:w="1791" w:type="pct"/>
          </w:tcPr>
          <w:p w:rsidR="00F97A4C" w:rsidRPr="000E152A" w:rsidRDefault="00F97A4C" w:rsidP="00F97A4C">
            <w:pPr>
              <w:jc w:val="both"/>
              <w:cnfStyle w:val="000000100000"/>
              <w:rPr>
                <w:rFonts w:ascii="Times New Roman" w:hAnsi="Times New Roman" w:cs="Times New Roman"/>
                <w:sz w:val="24"/>
                <w:szCs w:val="24"/>
              </w:rPr>
            </w:pPr>
            <w:r w:rsidRPr="000E152A">
              <w:rPr>
                <w:rFonts w:ascii="Times New Roman" w:hAnsi="Times New Roman" w:cs="Times New Roman"/>
                <w:sz w:val="24"/>
                <w:szCs w:val="24"/>
              </w:rPr>
              <w:t>Социально – трудовая адаптация  учащихся с ограниченными возможностями здоровья.</w:t>
            </w:r>
          </w:p>
        </w:tc>
      </w:tr>
      <w:tr w:rsidR="00F97A4C" w:rsidRPr="004328B0" w:rsidTr="00F97A4C">
        <w:trPr>
          <w:trHeight w:val="1007"/>
        </w:trPr>
        <w:tc>
          <w:tcPr>
            <w:cnfStyle w:val="001000000000"/>
            <w:tcW w:w="772" w:type="pct"/>
          </w:tcPr>
          <w:p w:rsidR="00F97A4C" w:rsidRPr="000E152A" w:rsidRDefault="00F97A4C" w:rsidP="00F97A4C">
            <w:pPr>
              <w:jc w:val="both"/>
              <w:rPr>
                <w:rFonts w:ascii="Times New Roman" w:hAnsi="Times New Roman" w:cs="Times New Roman"/>
                <w:i/>
                <w:sz w:val="24"/>
                <w:szCs w:val="24"/>
              </w:rPr>
            </w:pPr>
            <w:r w:rsidRPr="000E152A">
              <w:rPr>
                <w:rFonts w:ascii="Times New Roman" w:hAnsi="Times New Roman" w:cs="Times New Roman"/>
                <w:i/>
                <w:sz w:val="24"/>
                <w:szCs w:val="24"/>
              </w:rPr>
              <w:t xml:space="preserve">Кичук </w:t>
            </w:r>
          </w:p>
          <w:p w:rsidR="00F97A4C" w:rsidRPr="000E152A" w:rsidRDefault="00F97A4C" w:rsidP="00F97A4C">
            <w:pPr>
              <w:jc w:val="both"/>
              <w:rPr>
                <w:rFonts w:ascii="Times New Roman" w:hAnsi="Times New Roman" w:cs="Times New Roman"/>
                <w:i/>
                <w:sz w:val="24"/>
                <w:szCs w:val="24"/>
              </w:rPr>
            </w:pPr>
            <w:r w:rsidRPr="000E152A">
              <w:rPr>
                <w:rFonts w:ascii="Times New Roman" w:hAnsi="Times New Roman" w:cs="Times New Roman"/>
                <w:i/>
                <w:sz w:val="24"/>
                <w:szCs w:val="24"/>
              </w:rPr>
              <w:t xml:space="preserve">Валентина </w:t>
            </w:r>
          </w:p>
          <w:p w:rsidR="00F97A4C" w:rsidRPr="000E152A" w:rsidRDefault="00F97A4C" w:rsidP="00F97A4C">
            <w:pPr>
              <w:jc w:val="both"/>
              <w:rPr>
                <w:rFonts w:ascii="Times New Roman" w:hAnsi="Times New Roman" w:cs="Times New Roman"/>
                <w:i/>
                <w:sz w:val="24"/>
                <w:szCs w:val="24"/>
              </w:rPr>
            </w:pPr>
            <w:r w:rsidRPr="000E152A">
              <w:rPr>
                <w:rFonts w:ascii="Times New Roman" w:hAnsi="Times New Roman" w:cs="Times New Roman"/>
                <w:i/>
                <w:sz w:val="24"/>
                <w:szCs w:val="24"/>
              </w:rPr>
              <w:t>Михайловна</w:t>
            </w:r>
          </w:p>
          <w:p w:rsidR="00F97A4C" w:rsidRPr="000E152A" w:rsidRDefault="00F97A4C" w:rsidP="00F97A4C">
            <w:pPr>
              <w:jc w:val="both"/>
              <w:rPr>
                <w:rFonts w:ascii="Times New Roman" w:hAnsi="Times New Roman" w:cs="Times New Roman"/>
                <w:i/>
                <w:sz w:val="24"/>
                <w:szCs w:val="24"/>
              </w:rPr>
            </w:pPr>
          </w:p>
        </w:tc>
        <w:tc>
          <w:tcPr>
            <w:tcW w:w="1290" w:type="pct"/>
          </w:tcPr>
          <w:p w:rsidR="00F97A4C" w:rsidRPr="000E152A" w:rsidRDefault="00F97A4C" w:rsidP="00F97A4C">
            <w:pPr>
              <w:jc w:val="both"/>
              <w:cnfStyle w:val="000000000000"/>
              <w:rPr>
                <w:rFonts w:ascii="Times New Roman" w:hAnsi="Times New Roman" w:cs="Times New Roman"/>
                <w:sz w:val="24"/>
                <w:szCs w:val="24"/>
              </w:rPr>
            </w:pPr>
            <w:r w:rsidRPr="000E152A">
              <w:rPr>
                <w:rFonts w:ascii="Times New Roman" w:hAnsi="Times New Roman" w:cs="Times New Roman"/>
                <w:sz w:val="24"/>
                <w:szCs w:val="24"/>
              </w:rPr>
              <w:t>Учитель МОП и СБО</w:t>
            </w:r>
          </w:p>
        </w:tc>
        <w:tc>
          <w:tcPr>
            <w:tcW w:w="1147" w:type="pct"/>
          </w:tcPr>
          <w:p w:rsidR="00F97A4C" w:rsidRPr="000E152A" w:rsidRDefault="00F97A4C" w:rsidP="00F97A4C">
            <w:pPr>
              <w:jc w:val="both"/>
              <w:cnfStyle w:val="000000000000"/>
              <w:rPr>
                <w:rFonts w:ascii="Times New Roman" w:hAnsi="Times New Roman" w:cs="Times New Roman"/>
                <w:sz w:val="24"/>
                <w:szCs w:val="24"/>
              </w:rPr>
            </w:pPr>
            <w:r w:rsidRPr="000E152A">
              <w:rPr>
                <w:rFonts w:ascii="Times New Roman" w:hAnsi="Times New Roman" w:cs="Times New Roman"/>
                <w:sz w:val="24"/>
                <w:szCs w:val="24"/>
              </w:rPr>
              <w:t>Соответствие занимаемой должности</w:t>
            </w:r>
          </w:p>
        </w:tc>
        <w:tc>
          <w:tcPr>
            <w:tcW w:w="1791" w:type="pct"/>
          </w:tcPr>
          <w:p w:rsidR="00F97A4C" w:rsidRPr="000E152A" w:rsidRDefault="00F97A4C" w:rsidP="00F97A4C">
            <w:pPr>
              <w:cnfStyle w:val="000000000000"/>
              <w:rPr>
                <w:rFonts w:ascii="Times New Roman" w:hAnsi="Times New Roman" w:cs="Times New Roman"/>
                <w:sz w:val="24"/>
                <w:szCs w:val="24"/>
              </w:rPr>
            </w:pPr>
            <w:r w:rsidRPr="000E152A">
              <w:rPr>
                <w:rFonts w:ascii="Times New Roman" w:hAnsi="Times New Roman" w:cs="Times New Roman"/>
                <w:sz w:val="24"/>
                <w:szCs w:val="24"/>
              </w:rPr>
              <w:t>Социальная направленность обучения и воспитания детей  с ограниченными возможностями здоровья.</w:t>
            </w:r>
          </w:p>
        </w:tc>
      </w:tr>
      <w:tr w:rsidR="00F97A4C" w:rsidRPr="004328B0" w:rsidTr="00F97A4C">
        <w:trPr>
          <w:cnfStyle w:val="000000100000"/>
        </w:trPr>
        <w:tc>
          <w:tcPr>
            <w:cnfStyle w:val="001000000000"/>
            <w:tcW w:w="772" w:type="pct"/>
          </w:tcPr>
          <w:p w:rsidR="00F97A4C" w:rsidRPr="000E152A" w:rsidRDefault="00F97A4C" w:rsidP="00F97A4C">
            <w:pPr>
              <w:jc w:val="both"/>
              <w:rPr>
                <w:rFonts w:ascii="Times New Roman" w:hAnsi="Times New Roman" w:cs="Times New Roman"/>
                <w:i/>
                <w:sz w:val="24"/>
                <w:szCs w:val="24"/>
              </w:rPr>
            </w:pPr>
            <w:r w:rsidRPr="000E152A">
              <w:rPr>
                <w:rFonts w:ascii="Times New Roman" w:hAnsi="Times New Roman" w:cs="Times New Roman"/>
                <w:i/>
                <w:sz w:val="24"/>
                <w:szCs w:val="24"/>
              </w:rPr>
              <w:t xml:space="preserve">Тэседо Елена Чековна </w:t>
            </w:r>
          </w:p>
        </w:tc>
        <w:tc>
          <w:tcPr>
            <w:tcW w:w="1290" w:type="pct"/>
          </w:tcPr>
          <w:p w:rsidR="00F97A4C" w:rsidRPr="000E152A" w:rsidRDefault="00F97A4C" w:rsidP="00F97A4C">
            <w:pPr>
              <w:jc w:val="both"/>
              <w:cnfStyle w:val="000000100000"/>
              <w:rPr>
                <w:rFonts w:ascii="Times New Roman" w:hAnsi="Times New Roman" w:cs="Times New Roman"/>
                <w:sz w:val="24"/>
                <w:szCs w:val="24"/>
              </w:rPr>
            </w:pPr>
            <w:r w:rsidRPr="000E152A">
              <w:rPr>
                <w:rFonts w:ascii="Times New Roman" w:hAnsi="Times New Roman" w:cs="Times New Roman"/>
                <w:sz w:val="24"/>
                <w:szCs w:val="24"/>
              </w:rPr>
              <w:t>Учитель швейного дела и ДПИ</w:t>
            </w:r>
          </w:p>
        </w:tc>
        <w:tc>
          <w:tcPr>
            <w:tcW w:w="1147" w:type="pct"/>
          </w:tcPr>
          <w:p w:rsidR="00F97A4C" w:rsidRPr="000E152A" w:rsidRDefault="00F97A4C" w:rsidP="00F97A4C">
            <w:pPr>
              <w:jc w:val="both"/>
              <w:cnfStyle w:val="000000100000"/>
              <w:rPr>
                <w:rFonts w:ascii="Times New Roman" w:hAnsi="Times New Roman" w:cs="Times New Roman"/>
                <w:sz w:val="24"/>
                <w:szCs w:val="24"/>
              </w:rPr>
            </w:pPr>
            <w:r w:rsidRPr="000E152A">
              <w:rPr>
                <w:rFonts w:ascii="Times New Roman" w:hAnsi="Times New Roman" w:cs="Times New Roman"/>
                <w:sz w:val="24"/>
                <w:szCs w:val="24"/>
              </w:rPr>
              <w:t>Соответствие занимаемой должности</w:t>
            </w:r>
          </w:p>
        </w:tc>
        <w:tc>
          <w:tcPr>
            <w:tcW w:w="1791" w:type="pct"/>
          </w:tcPr>
          <w:p w:rsidR="00F97A4C" w:rsidRPr="000E152A" w:rsidRDefault="00F97A4C" w:rsidP="00F97A4C">
            <w:pPr>
              <w:cnfStyle w:val="000000100000"/>
              <w:rPr>
                <w:rFonts w:ascii="Times New Roman" w:hAnsi="Times New Roman" w:cs="Times New Roman"/>
                <w:sz w:val="24"/>
                <w:szCs w:val="24"/>
              </w:rPr>
            </w:pPr>
            <w:r w:rsidRPr="000E152A">
              <w:rPr>
                <w:rFonts w:ascii="Times New Roman" w:hAnsi="Times New Roman" w:cs="Times New Roman"/>
                <w:sz w:val="24"/>
                <w:szCs w:val="24"/>
              </w:rPr>
              <w:t>Создание оптимальных условий для развития личности каждого учащегося в различных видах деятельности.</w:t>
            </w:r>
          </w:p>
        </w:tc>
      </w:tr>
      <w:tr w:rsidR="00F97A4C" w:rsidRPr="004328B0" w:rsidTr="00F97A4C">
        <w:tc>
          <w:tcPr>
            <w:cnfStyle w:val="001000000000"/>
            <w:tcW w:w="772" w:type="pct"/>
          </w:tcPr>
          <w:p w:rsidR="00F97A4C" w:rsidRPr="000E152A" w:rsidRDefault="00F97A4C" w:rsidP="00F97A4C">
            <w:pPr>
              <w:jc w:val="both"/>
              <w:rPr>
                <w:rFonts w:ascii="Times New Roman" w:hAnsi="Times New Roman" w:cs="Times New Roman"/>
                <w:i/>
                <w:sz w:val="24"/>
                <w:szCs w:val="24"/>
              </w:rPr>
            </w:pPr>
            <w:r w:rsidRPr="000E152A">
              <w:rPr>
                <w:rFonts w:ascii="Times New Roman" w:hAnsi="Times New Roman" w:cs="Times New Roman"/>
                <w:i/>
                <w:sz w:val="24"/>
                <w:szCs w:val="24"/>
              </w:rPr>
              <w:t xml:space="preserve">Бетту Андрей Степанович </w:t>
            </w:r>
          </w:p>
        </w:tc>
        <w:tc>
          <w:tcPr>
            <w:tcW w:w="1290" w:type="pct"/>
          </w:tcPr>
          <w:p w:rsidR="00F97A4C" w:rsidRPr="000E152A" w:rsidRDefault="00F97A4C" w:rsidP="00F97A4C">
            <w:pPr>
              <w:jc w:val="both"/>
              <w:cnfStyle w:val="000000000000"/>
              <w:rPr>
                <w:rFonts w:ascii="Times New Roman" w:hAnsi="Times New Roman" w:cs="Times New Roman"/>
                <w:sz w:val="24"/>
                <w:szCs w:val="24"/>
              </w:rPr>
            </w:pPr>
            <w:r w:rsidRPr="000E152A">
              <w:rPr>
                <w:rFonts w:ascii="Times New Roman" w:hAnsi="Times New Roman" w:cs="Times New Roman"/>
                <w:sz w:val="24"/>
                <w:szCs w:val="24"/>
              </w:rPr>
              <w:t>Учитель столярного дела, рыболовство и охота</w:t>
            </w:r>
          </w:p>
        </w:tc>
        <w:tc>
          <w:tcPr>
            <w:tcW w:w="1147" w:type="pct"/>
          </w:tcPr>
          <w:p w:rsidR="00F97A4C" w:rsidRPr="000E152A" w:rsidRDefault="00F97A4C" w:rsidP="00F97A4C">
            <w:pPr>
              <w:jc w:val="both"/>
              <w:cnfStyle w:val="000000000000"/>
              <w:rPr>
                <w:rFonts w:ascii="Times New Roman" w:hAnsi="Times New Roman" w:cs="Times New Roman"/>
                <w:sz w:val="24"/>
                <w:szCs w:val="24"/>
              </w:rPr>
            </w:pPr>
            <w:r w:rsidRPr="000E152A">
              <w:rPr>
                <w:rFonts w:ascii="Times New Roman" w:hAnsi="Times New Roman" w:cs="Times New Roman"/>
                <w:sz w:val="24"/>
                <w:szCs w:val="24"/>
              </w:rPr>
              <w:t>Соответствие занимаемой должности</w:t>
            </w:r>
          </w:p>
        </w:tc>
        <w:tc>
          <w:tcPr>
            <w:tcW w:w="1791" w:type="pct"/>
          </w:tcPr>
          <w:p w:rsidR="00F97A4C" w:rsidRPr="000E152A" w:rsidRDefault="00F97A4C" w:rsidP="00F97A4C">
            <w:pPr>
              <w:jc w:val="both"/>
              <w:cnfStyle w:val="000000000000"/>
              <w:rPr>
                <w:rFonts w:ascii="Times New Roman" w:hAnsi="Times New Roman" w:cs="Times New Roman"/>
                <w:sz w:val="24"/>
                <w:szCs w:val="24"/>
              </w:rPr>
            </w:pPr>
            <w:r w:rsidRPr="000E152A">
              <w:rPr>
                <w:rFonts w:ascii="Times New Roman" w:hAnsi="Times New Roman" w:cs="Times New Roman"/>
                <w:sz w:val="24"/>
                <w:szCs w:val="24"/>
              </w:rPr>
              <w:t>Современные подходы к организации коррекционно- развивающего обучения в 5-9 классах на уроках столярного дела.</w:t>
            </w:r>
          </w:p>
        </w:tc>
      </w:tr>
      <w:tr w:rsidR="00F97A4C" w:rsidRPr="004328B0" w:rsidTr="00F97A4C">
        <w:trPr>
          <w:cnfStyle w:val="000000100000"/>
        </w:trPr>
        <w:tc>
          <w:tcPr>
            <w:cnfStyle w:val="001000000000"/>
            <w:tcW w:w="772" w:type="pct"/>
          </w:tcPr>
          <w:p w:rsidR="00F97A4C" w:rsidRPr="000E152A" w:rsidRDefault="00F97A4C" w:rsidP="00F97A4C">
            <w:pPr>
              <w:jc w:val="both"/>
              <w:rPr>
                <w:rFonts w:ascii="Times New Roman" w:hAnsi="Times New Roman" w:cs="Times New Roman"/>
                <w:i/>
                <w:sz w:val="24"/>
                <w:szCs w:val="24"/>
              </w:rPr>
            </w:pPr>
            <w:r w:rsidRPr="000E152A">
              <w:rPr>
                <w:rFonts w:ascii="Times New Roman" w:hAnsi="Times New Roman" w:cs="Times New Roman"/>
                <w:i/>
                <w:sz w:val="24"/>
                <w:szCs w:val="24"/>
              </w:rPr>
              <w:t>Эспок Павел Степанович</w:t>
            </w:r>
          </w:p>
        </w:tc>
        <w:tc>
          <w:tcPr>
            <w:tcW w:w="1290" w:type="pct"/>
          </w:tcPr>
          <w:p w:rsidR="00F97A4C" w:rsidRPr="000E152A" w:rsidRDefault="00F97A4C" w:rsidP="00F97A4C">
            <w:pPr>
              <w:snapToGrid w:val="0"/>
              <w:jc w:val="both"/>
              <w:cnfStyle w:val="000000100000"/>
              <w:rPr>
                <w:rFonts w:ascii="Times New Roman" w:hAnsi="Times New Roman" w:cs="Times New Roman"/>
                <w:sz w:val="24"/>
                <w:szCs w:val="24"/>
              </w:rPr>
            </w:pPr>
            <w:r w:rsidRPr="000E152A">
              <w:rPr>
                <w:rFonts w:ascii="Times New Roman" w:hAnsi="Times New Roman" w:cs="Times New Roman"/>
                <w:sz w:val="24"/>
                <w:szCs w:val="24"/>
              </w:rPr>
              <w:t>Учитель физкультуры</w:t>
            </w:r>
          </w:p>
        </w:tc>
        <w:tc>
          <w:tcPr>
            <w:tcW w:w="1147" w:type="pct"/>
          </w:tcPr>
          <w:p w:rsidR="00F97A4C" w:rsidRPr="000E152A" w:rsidRDefault="00F97A4C" w:rsidP="00F97A4C">
            <w:pPr>
              <w:jc w:val="both"/>
              <w:cnfStyle w:val="000000100000"/>
              <w:rPr>
                <w:rFonts w:ascii="Times New Roman" w:hAnsi="Times New Roman" w:cs="Times New Roman"/>
                <w:sz w:val="24"/>
                <w:szCs w:val="24"/>
              </w:rPr>
            </w:pPr>
            <w:r w:rsidRPr="000E152A">
              <w:rPr>
                <w:rFonts w:ascii="Times New Roman" w:hAnsi="Times New Roman" w:cs="Times New Roman"/>
                <w:sz w:val="24"/>
                <w:szCs w:val="24"/>
              </w:rPr>
              <w:t>Соответствие занимаемой должности</w:t>
            </w:r>
          </w:p>
        </w:tc>
        <w:tc>
          <w:tcPr>
            <w:tcW w:w="1791" w:type="pct"/>
          </w:tcPr>
          <w:p w:rsidR="00F97A4C" w:rsidRPr="000E152A" w:rsidRDefault="00F97A4C" w:rsidP="00F97A4C">
            <w:pPr>
              <w:jc w:val="both"/>
              <w:cnfStyle w:val="000000100000"/>
              <w:rPr>
                <w:rFonts w:ascii="Times New Roman" w:hAnsi="Times New Roman" w:cs="Times New Roman"/>
                <w:sz w:val="24"/>
                <w:szCs w:val="24"/>
              </w:rPr>
            </w:pPr>
            <w:r w:rsidRPr="000E152A">
              <w:rPr>
                <w:rFonts w:ascii="Times New Roman" w:hAnsi="Times New Roman" w:cs="Times New Roman"/>
                <w:sz w:val="24"/>
                <w:szCs w:val="24"/>
              </w:rPr>
              <w:t>Подвижные игры, как средство совершенствования координации учащихся начальных классов.</w:t>
            </w:r>
          </w:p>
        </w:tc>
      </w:tr>
    </w:tbl>
    <w:p w:rsidR="00F97A4C" w:rsidRDefault="00F97A4C" w:rsidP="00F97A4C">
      <w:pPr>
        <w:spacing w:after="0"/>
        <w:ind w:firstLine="708"/>
        <w:jc w:val="both"/>
        <w:rPr>
          <w:rFonts w:ascii="Times New Roman" w:hAnsi="Times New Roman" w:cs="Times New Roman"/>
          <w:sz w:val="24"/>
          <w:szCs w:val="24"/>
        </w:rPr>
      </w:pP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sz w:val="24"/>
          <w:szCs w:val="24"/>
        </w:rPr>
        <w:t xml:space="preserve">В 2017-2018 учебном году проведено 5 заседаний МО учителей технологии.  Основные темы заседаний были направлены на обсуждение актуальных вопросов трудового обучения  и профориентации школьников.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w:t>
      </w:r>
      <w:r w:rsidRPr="00F97A4C">
        <w:rPr>
          <w:rFonts w:ascii="Bookman Old Style" w:hAnsi="Bookman Old Style" w:cs="Times New Roman"/>
          <w:sz w:val="24"/>
          <w:szCs w:val="24"/>
        </w:rPr>
        <w:lastRenderedPageBreak/>
        <w:t xml:space="preserve">учебно-воспитательного процесса. Большое внимание на заседаниях методического объединения уделялось изучению нормативных документов, обмену опытом по составлению календарно – тематического планирования, анализу и мониторингу ЗУН учащихся, повышению познавательной активности и  качества знаний,  необходимости использования  в образовательном процессе  современных информационно – коммуникативных и педагогических технологий. </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sz w:val="24"/>
          <w:szCs w:val="24"/>
        </w:rPr>
        <w:t>На  первом  заседании МО утвердили список учащихся нуждающихся в индивидуальных программах обучения  по СБО и технологии:</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i/>
          <w:sz w:val="24"/>
          <w:szCs w:val="24"/>
        </w:rPr>
        <w:t>5 класс:</w:t>
      </w:r>
      <w:r w:rsidR="00C90531">
        <w:rPr>
          <w:rFonts w:ascii="Bookman Old Style" w:hAnsi="Bookman Old Style" w:cs="Times New Roman"/>
          <w:i/>
          <w:sz w:val="24"/>
          <w:szCs w:val="24"/>
        </w:rPr>
        <w:t xml:space="preserve"> Б.Светлана, Я. Денис, Ц.</w:t>
      </w:r>
      <w:r w:rsidRPr="00F97A4C">
        <w:rPr>
          <w:rFonts w:ascii="Bookman Old Style" w:hAnsi="Bookman Old Style" w:cs="Times New Roman"/>
          <w:i/>
          <w:sz w:val="24"/>
          <w:szCs w:val="24"/>
        </w:rPr>
        <w:t xml:space="preserve"> Екатерина</w:t>
      </w:r>
      <w:r w:rsidRPr="00F97A4C">
        <w:rPr>
          <w:rFonts w:ascii="Bookman Old Style" w:hAnsi="Bookman Old Style" w:cs="Times New Roman"/>
          <w:sz w:val="24"/>
          <w:szCs w:val="24"/>
        </w:rPr>
        <w:t xml:space="preserve"> (МОП, СБО, ДПИ) педагоги Кичук В.М., Меньшикова М.В. Тэседо Е.Ч.</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i/>
          <w:sz w:val="24"/>
          <w:szCs w:val="24"/>
        </w:rPr>
        <w:t>7класс:</w:t>
      </w:r>
      <w:r>
        <w:rPr>
          <w:rFonts w:ascii="Bookman Old Style" w:hAnsi="Bookman Old Style" w:cs="Times New Roman"/>
          <w:b/>
          <w:i/>
          <w:sz w:val="24"/>
          <w:szCs w:val="24"/>
        </w:rPr>
        <w:t xml:space="preserve"> </w:t>
      </w:r>
      <w:r w:rsidR="00C90531">
        <w:rPr>
          <w:rFonts w:ascii="Bookman Old Style" w:hAnsi="Bookman Old Style" w:cs="Times New Roman"/>
          <w:i/>
          <w:sz w:val="24"/>
          <w:szCs w:val="24"/>
        </w:rPr>
        <w:t>П.</w:t>
      </w:r>
      <w:r w:rsidRPr="00F97A4C">
        <w:rPr>
          <w:rFonts w:ascii="Bookman Old Style" w:hAnsi="Bookman Old Style" w:cs="Times New Roman"/>
          <w:i/>
          <w:sz w:val="24"/>
          <w:szCs w:val="24"/>
        </w:rPr>
        <w:t xml:space="preserve">  Анастасия</w:t>
      </w:r>
      <w:r w:rsidRPr="00F97A4C">
        <w:rPr>
          <w:rFonts w:ascii="Bookman Old Style" w:hAnsi="Bookman Old Style" w:cs="Times New Roman"/>
          <w:sz w:val="24"/>
          <w:szCs w:val="24"/>
        </w:rPr>
        <w:t xml:space="preserve"> (ШД, СБО) педагоги Тэседо Е.Ч., Кичук В.М.</w:t>
      </w:r>
    </w:p>
    <w:p w:rsid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i/>
          <w:sz w:val="24"/>
          <w:szCs w:val="24"/>
        </w:rPr>
        <w:t>8класс:</w:t>
      </w:r>
      <w:r>
        <w:rPr>
          <w:rFonts w:ascii="Bookman Old Style" w:hAnsi="Bookman Old Style" w:cs="Times New Roman"/>
          <w:b/>
          <w:i/>
          <w:sz w:val="24"/>
          <w:szCs w:val="24"/>
        </w:rPr>
        <w:t xml:space="preserve"> </w:t>
      </w:r>
      <w:r w:rsidR="00C90531">
        <w:rPr>
          <w:rFonts w:ascii="Bookman Old Style" w:hAnsi="Bookman Old Style" w:cs="Times New Roman"/>
          <w:i/>
          <w:sz w:val="24"/>
          <w:szCs w:val="24"/>
        </w:rPr>
        <w:t>А.</w:t>
      </w:r>
      <w:r w:rsidRPr="00F97A4C">
        <w:rPr>
          <w:rFonts w:ascii="Bookman Old Style" w:hAnsi="Bookman Old Style" w:cs="Times New Roman"/>
          <w:i/>
          <w:sz w:val="24"/>
          <w:szCs w:val="24"/>
        </w:rPr>
        <w:t xml:space="preserve"> Фёдор,</w:t>
      </w:r>
      <w:r w:rsidRPr="00F97A4C">
        <w:rPr>
          <w:rFonts w:ascii="Bookman Old Style" w:hAnsi="Bookman Old Style" w:cs="Times New Roman"/>
          <w:sz w:val="24"/>
          <w:szCs w:val="24"/>
        </w:rPr>
        <w:t xml:space="preserve"> (столярное дело, СБО) педагоги Бетту А.С. Кичук В.М.             </w:t>
      </w:r>
    </w:p>
    <w:p w:rsidR="00F97A4C" w:rsidRPr="00F97A4C" w:rsidRDefault="00C90531" w:rsidP="00F97A4C">
      <w:pPr>
        <w:spacing w:after="0"/>
        <w:ind w:firstLine="709"/>
        <w:jc w:val="both"/>
        <w:rPr>
          <w:rFonts w:ascii="Bookman Old Style" w:hAnsi="Bookman Old Style" w:cs="Times New Roman"/>
          <w:sz w:val="24"/>
          <w:szCs w:val="24"/>
        </w:rPr>
      </w:pPr>
      <w:r>
        <w:rPr>
          <w:rFonts w:ascii="Bookman Old Style" w:hAnsi="Bookman Old Style" w:cs="Times New Roman"/>
          <w:i/>
          <w:sz w:val="24"/>
          <w:szCs w:val="24"/>
        </w:rPr>
        <w:t>Т.</w:t>
      </w:r>
      <w:r w:rsidR="00F97A4C" w:rsidRPr="00F97A4C">
        <w:rPr>
          <w:rFonts w:ascii="Bookman Old Style" w:hAnsi="Bookman Old Style" w:cs="Times New Roman"/>
          <w:i/>
          <w:sz w:val="24"/>
          <w:szCs w:val="24"/>
        </w:rPr>
        <w:t xml:space="preserve"> Иван</w:t>
      </w:r>
      <w:r w:rsidR="00F97A4C" w:rsidRPr="00F97A4C">
        <w:rPr>
          <w:rFonts w:ascii="Bookman Old Style" w:hAnsi="Bookman Old Style" w:cs="Times New Roman"/>
          <w:sz w:val="24"/>
          <w:szCs w:val="24"/>
        </w:rPr>
        <w:t>, (Швейное дело, ДПИ, СБО) - педагоги Тэседо Е.Ч., Меньшикова М.В.</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i/>
          <w:sz w:val="24"/>
          <w:szCs w:val="24"/>
        </w:rPr>
        <w:t xml:space="preserve"> 9 класс:</w:t>
      </w:r>
      <w:r>
        <w:rPr>
          <w:rFonts w:ascii="Bookman Old Style" w:hAnsi="Bookman Old Style" w:cs="Times New Roman"/>
          <w:b/>
          <w:i/>
          <w:sz w:val="24"/>
          <w:szCs w:val="24"/>
        </w:rPr>
        <w:t xml:space="preserve"> </w:t>
      </w:r>
      <w:r w:rsidR="00C90531">
        <w:rPr>
          <w:rFonts w:ascii="Bookman Old Style" w:hAnsi="Bookman Old Style" w:cs="Times New Roman"/>
          <w:i/>
          <w:sz w:val="24"/>
          <w:szCs w:val="24"/>
        </w:rPr>
        <w:t>С.</w:t>
      </w:r>
      <w:r w:rsidRPr="00F97A4C">
        <w:rPr>
          <w:rFonts w:ascii="Bookman Old Style" w:hAnsi="Bookman Old Style" w:cs="Times New Roman"/>
          <w:i/>
          <w:sz w:val="24"/>
          <w:szCs w:val="24"/>
        </w:rPr>
        <w:t xml:space="preserve"> Алексей</w:t>
      </w:r>
      <w:r w:rsidRPr="00F97A4C">
        <w:rPr>
          <w:rFonts w:ascii="Bookman Old Style" w:hAnsi="Bookman Old Style" w:cs="Times New Roman"/>
          <w:sz w:val="24"/>
          <w:szCs w:val="24"/>
        </w:rPr>
        <w:t>,  (МОП, СБО, ДПИ)- педагоги Кичук В.М., Тэседо Е.Ч.</w:t>
      </w:r>
    </w:p>
    <w:p w:rsidR="00F97A4C" w:rsidRPr="00F97A4C" w:rsidRDefault="00C90531" w:rsidP="00F97A4C">
      <w:pPr>
        <w:spacing w:after="0"/>
        <w:ind w:firstLine="709"/>
        <w:jc w:val="both"/>
        <w:rPr>
          <w:rFonts w:ascii="Bookman Old Style" w:hAnsi="Bookman Old Style" w:cs="Times New Roman"/>
          <w:sz w:val="24"/>
          <w:szCs w:val="24"/>
        </w:rPr>
      </w:pPr>
      <w:r>
        <w:rPr>
          <w:rFonts w:ascii="Bookman Old Style" w:hAnsi="Bookman Old Style" w:cs="Times New Roman"/>
          <w:i/>
          <w:sz w:val="24"/>
          <w:szCs w:val="24"/>
        </w:rPr>
        <w:t>К.</w:t>
      </w:r>
      <w:r w:rsidR="00F97A4C" w:rsidRPr="00F97A4C">
        <w:rPr>
          <w:rFonts w:ascii="Bookman Old Style" w:hAnsi="Bookman Old Style" w:cs="Times New Roman"/>
          <w:i/>
          <w:sz w:val="24"/>
          <w:szCs w:val="24"/>
        </w:rPr>
        <w:t>Алексей</w:t>
      </w:r>
      <w:r w:rsidR="00F97A4C" w:rsidRPr="00F97A4C">
        <w:rPr>
          <w:rFonts w:ascii="Bookman Old Style" w:hAnsi="Bookman Old Style" w:cs="Times New Roman"/>
          <w:sz w:val="24"/>
          <w:szCs w:val="24"/>
        </w:rPr>
        <w:t>, (ШМД, СБО, ДПИ)- педагоги Меньшикова М.В., Тэседо Е.Ч.</w:t>
      </w:r>
    </w:p>
    <w:p w:rsidR="00F97A4C" w:rsidRPr="00F97A4C" w:rsidRDefault="00F97A4C" w:rsidP="00F97A4C">
      <w:pPr>
        <w:pStyle w:val="a3"/>
        <w:spacing w:line="276" w:lineRule="auto"/>
        <w:ind w:firstLine="709"/>
        <w:jc w:val="both"/>
        <w:rPr>
          <w:rFonts w:ascii="Bookman Old Style" w:hAnsi="Bookman Old Style" w:cs="Times New Roman"/>
          <w:sz w:val="24"/>
          <w:szCs w:val="24"/>
        </w:rPr>
      </w:pPr>
      <w:r w:rsidRPr="00F97A4C">
        <w:rPr>
          <w:rFonts w:ascii="Bookman Old Style" w:eastAsia="Times New Roman" w:hAnsi="Bookman Old Style" w:cs="Times New Roman"/>
          <w:bCs/>
          <w:spacing w:val="-2"/>
          <w:sz w:val="24"/>
          <w:szCs w:val="24"/>
          <w:lang w:eastAsia="ru-RU"/>
        </w:rPr>
        <w:t xml:space="preserve"> Руководитель методобъединения оформила  информационный стенд « Труд – основа жизни», где ярко и доступно представлены  трудовые направления школьных мастерских. </w:t>
      </w:r>
    </w:p>
    <w:p w:rsidR="00F97A4C" w:rsidRPr="00F97A4C" w:rsidRDefault="00F97A4C" w:rsidP="00F97A4C">
      <w:pPr>
        <w:pStyle w:val="a3"/>
        <w:spacing w:line="276" w:lineRule="auto"/>
        <w:ind w:firstLine="709"/>
        <w:jc w:val="both"/>
        <w:rPr>
          <w:rFonts w:ascii="Bookman Old Style" w:eastAsia="Times New Roman" w:hAnsi="Bookman Old Style" w:cs="Times New Roman"/>
          <w:bCs/>
          <w:spacing w:val="-2"/>
          <w:sz w:val="24"/>
          <w:szCs w:val="24"/>
          <w:lang w:eastAsia="ru-RU"/>
        </w:rPr>
      </w:pPr>
      <w:r w:rsidRPr="00F97A4C">
        <w:rPr>
          <w:rFonts w:ascii="Bookman Old Style" w:eastAsia="Times New Roman" w:hAnsi="Bookman Old Style" w:cs="Times New Roman"/>
          <w:bCs/>
          <w:spacing w:val="-2"/>
          <w:sz w:val="24"/>
          <w:szCs w:val="24"/>
          <w:lang w:eastAsia="ru-RU"/>
        </w:rPr>
        <w:t>На втором заседании учитель  технологии А.С. Бетту сообщил о развитии  социально - трудовых компетенций учащихся 5-9 классов  на уроках рыболовства и охоты. Тэседо Е.Ч. ознакомила с  результатами работы  над темой самообразования «Творчество, как универсальный путь развития и коррекции личности ребенка с ОВЗ» и сделала подробные  выводы.</w:t>
      </w:r>
    </w:p>
    <w:p w:rsidR="00F97A4C" w:rsidRPr="00F97A4C" w:rsidRDefault="00F97A4C" w:rsidP="00F97A4C">
      <w:pPr>
        <w:pStyle w:val="a3"/>
        <w:spacing w:line="276" w:lineRule="auto"/>
        <w:ind w:firstLine="709"/>
        <w:jc w:val="both"/>
        <w:rPr>
          <w:rFonts w:ascii="Bookman Old Style" w:eastAsia="Times New Roman" w:hAnsi="Bookman Old Style" w:cs="Times New Roman"/>
          <w:bCs/>
          <w:spacing w:val="-2"/>
          <w:sz w:val="24"/>
          <w:szCs w:val="24"/>
          <w:lang w:eastAsia="ru-RU"/>
        </w:rPr>
      </w:pPr>
      <w:r w:rsidRPr="00F97A4C">
        <w:rPr>
          <w:rFonts w:ascii="Bookman Old Style" w:eastAsia="Times New Roman" w:hAnsi="Bookman Old Style" w:cs="Times New Roman"/>
          <w:bCs/>
          <w:spacing w:val="-2"/>
          <w:sz w:val="24"/>
          <w:szCs w:val="24"/>
          <w:lang w:eastAsia="ru-RU"/>
        </w:rPr>
        <w:t>На третьем заседании МО учитель технологии Меньшикова М.В.  рассказала о завершающем этапе работы по теме самообразования «Социально – трудовая адаптация  учащихся с ограниченными возможностями здоровья»</w:t>
      </w:r>
    </w:p>
    <w:p w:rsidR="00F97A4C" w:rsidRPr="00F97A4C" w:rsidRDefault="00F97A4C" w:rsidP="00F97A4C">
      <w:pPr>
        <w:pStyle w:val="a3"/>
        <w:spacing w:line="276" w:lineRule="auto"/>
        <w:ind w:firstLine="709"/>
        <w:jc w:val="both"/>
        <w:rPr>
          <w:rFonts w:ascii="Bookman Old Style" w:eastAsia="Times New Roman" w:hAnsi="Bookman Old Style" w:cs="Times New Roman"/>
          <w:bCs/>
          <w:spacing w:val="-2"/>
          <w:sz w:val="24"/>
          <w:szCs w:val="24"/>
          <w:lang w:eastAsia="ru-RU"/>
        </w:rPr>
      </w:pPr>
      <w:r w:rsidRPr="00F97A4C">
        <w:rPr>
          <w:rFonts w:ascii="Bookman Old Style" w:eastAsia="Times New Roman" w:hAnsi="Bookman Old Style" w:cs="Times New Roman"/>
          <w:bCs/>
          <w:spacing w:val="-2"/>
          <w:sz w:val="24"/>
          <w:szCs w:val="24"/>
          <w:lang w:eastAsia="ru-RU"/>
        </w:rPr>
        <w:t>Педагоги технологи обсудили и утвердили итоговые тестовые и практические  задания  для учащихся 9 класса по предмету «Социально – бытовая ориентировка», «ДПИ», «Рыболовство и охота».</w:t>
      </w:r>
    </w:p>
    <w:p w:rsidR="00F97A4C" w:rsidRPr="00F97A4C" w:rsidRDefault="00F97A4C" w:rsidP="00F97A4C">
      <w:pPr>
        <w:pStyle w:val="a3"/>
        <w:spacing w:line="276" w:lineRule="auto"/>
        <w:ind w:firstLine="709"/>
        <w:jc w:val="both"/>
        <w:rPr>
          <w:rFonts w:ascii="Bookman Old Style" w:eastAsia="Times New Roman" w:hAnsi="Bookman Old Style" w:cs="Times New Roman"/>
          <w:bCs/>
          <w:spacing w:val="-2"/>
          <w:sz w:val="24"/>
          <w:szCs w:val="24"/>
          <w:lang w:eastAsia="ru-RU"/>
        </w:rPr>
      </w:pPr>
      <w:r w:rsidRPr="00F97A4C">
        <w:rPr>
          <w:rFonts w:ascii="Bookman Old Style" w:eastAsia="Times New Roman" w:hAnsi="Bookman Old Style" w:cs="Times New Roman"/>
          <w:bCs/>
          <w:spacing w:val="-2"/>
          <w:sz w:val="24"/>
          <w:szCs w:val="24"/>
          <w:lang w:eastAsia="ru-RU"/>
        </w:rPr>
        <w:t>Четвертое заседание: инструктор по труду Ошева И.И. прочитала доклад «Помощь в профессиональном выборе и планировании жизненных и профессиональных перспектив выпускников школы». Учителя обсудили  мероприятия по подготовке и проведению   предметной недели технологии и профориентации, а также утвердили сценарий «Праздника Труда» и о</w:t>
      </w:r>
      <w:r w:rsidRPr="00F97A4C">
        <w:rPr>
          <w:rFonts w:ascii="Bookman Old Style" w:eastAsia="Times New Roman" w:hAnsi="Bookman Old Style" w:cs="Times New Roman"/>
          <w:sz w:val="24"/>
          <w:szCs w:val="24"/>
          <w:lang w:eastAsia="ru-RU"/>
        </w:rPr>
        <w:t>формление стенда профориентации. Был утвержден экзаменационный материал по технологии (трудовые профили: штукатурно-малярное дело и младший обслуживающий персонал)</w:t>
      </w:r>
    </w:p>
    <w:p w:rsidR="00F97A4C" w:rsidRPr="00F97A4C" w:rsidRDefault="00F97A4C" w:rsidP="00F97A4C">
      <w:pPr>
        <w:spacing w:after="0"/>
        <w:ind w:firstLine="709"/>
        <w:rPr>
          <w:rFonts w:ascii="Bookman Old Style" w:eastAsiaTheme="majorEastAsia" w:hAnsi="Bookman Old Style" w:cs="Times New Roman"/>
          <w:color w:val="000000" w:themeColor="text1"/>
          <w:kern w:val="24"/>
          <w:sz w:val="24"/>
          <w:szCs w:val="24"/>
        </w:rPr>
      </w:pPr>
      <w:r w:rsidRPr="00F97A4C">
        <w:rPr>
          <w:rFonts w:ascii="Bookman Old Style" w:hAnsi="Bookman Old Style" w:cs="Times New Roman"/>
          <w:b/>
          <w:i/>
          <w:sz w:val="24"/>
          <w:szCs w:val="24"/>
        </w:rPr>
        <w:t>Выступления на ШПМПК и педсоветах:</w:t>
      </w:r>
    </w:p>
    <w:p w:rsidR="00F97A4C" w:rsidRPr="00F97A4C" w:rsidRDefault="00F97A4C" w:rsidP="00F97A4C">
      <w:pPr>
        <w:spacing w:after="0"/>
        <w:ind w:firstLine="709"/>
        <w:rPr>
          <w:rFonts w:ascii="Bookman Old Style" w:hAnsi="Bookman Old Style" w:cs="Times New Roman"/>
          <w:i/>
          <w:sz w:val="24"/>
          <w:szCs w:val="24"/>
        </w:rPr>
      </w:pPr>
      <w:r w:rsidRPr="00F97A4C">
        <w:rPr>
          <w:rFonts w:ascii="Bookman Old Style" w:eastAsiaTheme="majorEastAsia" w:hAnsi="Bookman Old Style" w:cs="Times New Roman"/>
          <w:color w:val="000000" w:themeColor="text1"/>
          <w:kern w:val="24"/>
          <w:sz w:val="24"/>
          <w:szCs w:val="24"/>
        </w:rPr>
        <w:t>ШПМПК: Меньшикова М.В.- «</w:t>
      </w:r>
      <w:r w:rsidRPr="00F97A4C">
        <w:rPr>
          <w:rFonts w:ascii="Bookman Old Style" w:hAnsi="Bookman Old Style" w:cs="Times New Roman"/>
          <w:b/>
          <w:i/>
          <w:sz w:val="24"/>
          <w:szCs w:val="24"/>
        </w:rPr>
        <w:t xml:space="preserve">Уровень сформированности трудовых и социально-бытовых навыков обучающихся на дому по индивидуальной программе» </w:t>
      </w:r>
      <w:r w:rsidR="004270A8">
        <w:rPr>
          <w:rFonts w:ascii="Bookman Old Style" w:hAnsi="Bookman Old Style" w:cs="Times New Roman"/>
          <w:i/>
          <w:sz w:val="24"/>
          <w:szCs w:val="24"/>
        </w:rPr>
        <w:t>(Л.А, Б.К., Л.</w:t>
      </w:r>
      <w:r w:rsidRPr="00F97A4C">
        <w:rPr>
          <w:rFonts w:ascii="Bookman Old Style" w:hAnsi="Bookman Old Style" w:cs="Times New Roman"/>
          <w:i/>
          <w:sz w:val="24"/>
          <w:szCs w:val="24"/>
        </w:rPr>
        <w:t>А.)</w:t>
      </w:r>
    </w:p>
    <w:p w:rsidR="00F97A4C" w:rsidRPr="00F97A4C" w:rsidRDefault="00F97A4C" w:rsidP="00F97A4C">
      <w:pPr>
        <w:spacing w:after="0"/>
        <w:ind w:firstLine="709"/>
        <w:rPr>
          <w:rFonts w:ascii="Bookman Old Style" w:hAnsi="Bookman Old Style" w:cs="Times New Roman"/>
          <w:b/>
          <w:i/>
          <w:sz w:val="24"/>
          <w:szCs w:val="24"/>
        </w:rPr>
      </w:pPr>
      <w:r w:rsidRPr="00F97A4C">
        <w:rPr>
          <w:rFonts w:ascii="Bookman Old Style" w:eastAsiaTheme="majorEastAsia" w:hAnsi="Bookman Old Style" w:cs="Times New Roman"/>
          <w:color w:val="000000" w:themeColor="text1"/>
          <w:kern w:val="24"/>
          <w:sz w:val="24"/>
          <w:szCs w:val="24"/>
        </w:rPr>
        <w:lastRenderedPageBreak/>
        <w:t>Кичук В.М.</w:t>
      </w:r>
      <w:r w:rsidRPr="00F97A4C">
        <w:rPr>
          <w:rFonts w:ascii="Bookman Old Style" w:hAnsi="Bookman Old Style" w:cs="Times New Roman"/>
          <w:b/>
          <w:i/>
          <w:sz w:val="24"/>
          <w:szCs w:val="24"/>
        </w:rPr>
        <w:t xml:space="preserve"> –«Результаты обучения и реальные возможности обучающегося на дому  по индивидуальной программе» </w:t>
      </w:r>
      <w:r w:rsidR="004270A8">
        <w:rPr>
          <w:rFonts w:ascii="Bookman Old Style" w:hAnsi="Bookman Old Style" w:cs="Times New Roman"/>
          <w:i/>
          <w:sz w:val="24"/>
          <w:szCs w:val="24"/>
        </w:rPr>
        <w:t>(Б.</w:t>
      </w:r>
      <w:r w:rsidRPr="00F97A4C">
        <w:rPr>
          <w:rFonts w:ascii="Bookman Old Style" w:hAnsi="Bookman Old Style" w:cs="Times New Roman"/>
          <w:i/>
          <w:sz w:val="24"/>
          <w:szCs w:val="24"/>
        </w:rPr>
        <w:t xml:space="preserve"> К.)</w:t>
      </w:r>
    </w:p>
    <w:p w:rsidR="00F97A4C" w:rsidRPr="00F97A4C" w:rsidRDefault="00F97A4C" w:rsidP="00F97A4C">
      <w:pPr>
        <w:spacing w:after="0"/>
        <w:ind w:firstLine="709"/>
        <w:rPr>
          <w:rFonts w:ascii="Bookman Old Style" w:hAnsi="Bookman Old Style" w:cs="Times New Roman"/>
          <w:b/>
          <w:i/>
          <w:sz w:val="24"/>
          <w:szCs w:val="24"/>
        </w:rPr>
      </w:pPr>
      <w:r w:rsidRPr="00F97A4C">
        <w:rPr>
          <w:rFonts w:ascii="Bookman Old Style" w:hAnsi="Bookman Old Style" w:cs="Times New Roman"/>
          <w:sz w:val="24"/>
          <w:szCs w:val="24"/>
        </w:rPr>
        <w:t xml:space="preserve">Педсоветы: Тэседо Е.Ч. – </w:t>
      </w:r>
      <w:r w:rsidRPr="00F97A4C">
        <w:rPr>
          <w:rFonts w:ascii="Bookman Old Style" w:hAnsi="Bookman Old Style" w:cs="Times New Roman"/>
          <w:b/>
          <w:i/>
          <w:sz w:val="24"/>
          <w:szCs w:val="24"/>
        </w:rPr>
        <w:t>«Формирование познавательной активности учащихся средствами внеурочной деятельности по предмету «Технология»</w:t>
      </w:r>
    </w:p>
    <w:p w:rsidR="00F97A4C" w:rsidRPr="00F97A4C" w:rsidRDefault="00F97A4C" w:rsidP="00F97A4C">
      <w:pPr>
        <w:spacing w:after="0"/>
        <w:ind w:firstLine="709"/>
        <w:rPr>
          <w:rFonts w:ascii="Bookman Old Style" w:hAnsi="Bookman Old Style" w:cs="Times New Roman"/>
          <w:b/>
          <w:i/>
          <w:sz w:val="24"/>
          <w:szCs w:val="24"/>
        </w:rPr>
      </w:pPr>
      <w:r w:rsidRPr="00F97A4C">
        <w:rPr>
          <w:rFonts w:ascii="Bookman Old Style" w:eastAsiaTheme="majorEastAsia" w:hAnsi="Bookman Old Style" w:cs="Times New Roman"/>
          <w:color w:val="000000" w:themeColor="text1"/>
          <w:kern w:val="24"/>
          <w:sz w:val="24"/>
          <w:szCs w:val="24"/>
        </w:rPr>
        <w:t>Меньшикова М.В.-</w:t>
      </w:r>
      <w:r w:rsidRPr="00F97A4C">
        <w:rPr>
          <w:rFonts w:ascii="Bookman Old Style" w:hAnsi="Bookman Old Style" w:cs="Times New Roman"/>
          <w:b/>
          <w:i/>
          <w:sz w:val="24"/>
          <w:szCs w:val="24"/>
        </w:rPr>
        <w:t>«Итоговая аттестация учащихся выпускных классов по технологии и социально - бытовой ориентировке за 2014-2017 учебные годы»</w:t>
      </w:r>
    </w:p>
    <w:p w:rsidR="00F97A4C" w:rsidRPr="00F97A4C" w:rsidRDefault="00F97A4C" w:rsidP="00F97A4C">
      <w:pPr>
        <w:spacing w:after="0"/>
        <w:ind w:firstLine="709"/>
        <w:jc w:val="both"/>
        <w:rPr>
          <w:rFonts w:ascii="Bookman Old Style" w:eastAsia="Times New Roman" w:hAnsi="Bookman Old Style" w:cs="Times New Roman"/>
          <w:bCs/>
          <w:spacing w:val="-2"/>
          <w:sz w:val="24"/>
          <w:szCs w:val="24"/>
        </w:rPr>
      </w:pPr>
      <w:r w:rsidRPr="00F97A4C">
        <w:rPr>
          <w:rFonts w:ascii="Bookman Old Style" w:eastAsia="Times New Roman" w:hAnsi="Bookman Old Style" w:cs="Times New Roman"/>
          <w:bCs/>
          <w:spacing w:val="-2"/>
          <w:sz w:val="24"/>
          <w:szCs w:val="24"/>
        </w:rPr>
        <w:t xml:space="preserve">Модернизация современного образования нацелена на построение и реализацию индивидуального образовательного маршрута, самообразования педагога на различных этапах его жизненного пути. </w:t>
      </w:r>
    </w:p>
    <w:p w:rsidR="00F97A4C" w:rsidRPr="00F97A4C" w:rsidRDefault="00F97A4C" w:rsidP="00F97A4C">
      <w:pPr>
        <w:spacing w:after="0"/>
        <w:ind w:firstLine="709"/>
        <w:jc w:val="both"/>
        <w:rPr>
          <w:rFonts w:ascii="Bookman Old Style" w:eastAsia="Times New Roman" w:hAnsi="Bookman Old Style" w:cs="Times New Roman"/>
          <w:bCs/>
          <w:spacing w:val="-2"/>
          <w:sz w:val="24"/>
          <w:szCs w:val="24"/>
        </w:rPr>
      </w:pPr>
      <w:r w:rsidRPr="00F97A4C">
        <w:rPr>
          <w:rFonts w:ascii="Bookman Old Style" w:eastAsia="Times New Roman" w:hAnsi="Bookman Old Style" w:cs="Times New Roman"/>
          <w:bCs/>
          <w:spacing w:val="-2"/>
          <w:sz w:val="24"/>
          <w:szCs w:val="24"/>
        </w:rPr>
        <w:t>Особенно актуальной проблема самообразования педагогов  стала в условиях информационного общества, где доступ к информации, умение работать с ней являются ключевыми. Информационное общество характеризуется как общество знания, где особую роль играет процесс трансформации информации в знание.     Поэтому современная система образования   требует от  педагогов постоянного совершенствования знаний. Знания можно получать разными способами.</w:t>
      </w:r>
    </w:p>
    <w:p w:rsidR="00F97A4C" w:rsidRPr="00F97A4C" w:rsidRDefault="00F97A4C" w:rsidP="00F97A4C">
      <w:pPr>
        <w:spacing w:after="0"/>
        <w:ind w:firstLine="709"/>
        <w:jc w:val="both"/>
        <w:rPr>
          <w:rFonts w:ascii="Bookman Old Style" w:eastAsia="Times New Roman" w:hAnsi="Bookman Old Style" w:cs="Times New Roman"/>
          <w:bCs/>
          <w:spacing w:val="-2"/>
          <w:sz w:val="24"/>
          <w:szCs w:val="24"/>
        </w:rPr>
      </w:pPr>
      <w:r w:rsidRPr="00F97A4C">
        <w:rPr>
          <w:rFonts w:ascii="Bookman Old Style" w:eastAsia="Times New Roman" w:hAnsi="Bookman Old Style" w:cs="Times New Roman"/>
          <w:bCs/>
          <w:spacing w:val="-2"/>
          <w:sz w:val="24"/>
          <w:szCs w:val="24"/>
        </w:rPr>
        <w:t xml:space="preserve">На сегодняшний день педагогам предлагается огромный спектр услуг повышения квалификации:  в учебных заведениях - очное обучение, очно-заочное обучение, заочное обучение, на курсах повышения квалификации, семинары  и т.д.  </w:t>
      </w:r>
    </w:p>
    <w:p w:rsidR="00F97A4C" w:rsidRPr="00F97A4C" w:rsidRDefault="00F97A4C" w:rsidP="00F97A4C">
      <w:pPr>
        <w:spacing w:after="0"/>
        <w:ind w:firstLine="709"/>
        <w:rPr>
          <w:rFonts w:ascii="Bookman Old Style" w:hAnsi="Bookman Old Style" w:cs="Times New Roman"/>
          <w:sz w:val="24"/>
          <w:szCs w:val="24"/>
        </w:rPr>
      </w:pPr>
      <w:r w:rsidRPr="00F97A4C">
        <w:rPr>
          <w:rFonts w:ascii="Bookman Old Style" w:hAnsi="Bookman Old Style" w:cs="Times New Roman"/>
          <w:sz w:val="24"/>
          <w:szCs w:val="24"/>
        </w:rPr>
        <w:t>Завершена работа по теме  самообразования учителя Меньшиковой М.В.</w:t>
      </w:r>
      <w:r>
        <w:rPr>
          <w:rFonts w:ascii="Bookman Old Style" w:hAnsi="Bookman Old Style" w:cs="Times New Roman"/>
          <w:sz w:val="24"/>
          <w:szCs w:val="24"/>
        </w:rPr>
        <w:t xml:space="preserve"> </w:t>
      </w:r>
      <w:r w:rsidRPr="00F97A4C">
        <w:rPr>
          <w:rFonts w:ascii="Bookman Old Style" w:hAnsi="Bookman Old Style" w:cs="Times New Roman"/>
          <w:sz w:val="24"/>
          <w:szCs w:val="24"/>
        </w:rPr>
        <w:t>«Социально – трудовая адаптация  учащихся с ограниченными возможностями здоровья». Сделаны выводы  и представлено заключение. Представлена  новая тема: «Формирование самостоятельности учащихся  при выполнении практических работ на уроках технологии и СБО через использование инструкционных и технологических карт»</w:t>
      </w:r>
    </w:p>
    <w:p w:rsidR="00F97A4C" w:rsidRPr="00F97A4C" w:rsidRDefault="00F97A4C" w:rsidP="00F97A4C">
      <w:pPr>
        <w:spacing w:after="0"/>
        <w:ind w:firstLine="709"/>
        <w:rPr>
          <w:rFonts w:ascii="Bookman Old Style" w:hAnsi="Bookman Old Style" w:cs="Times New Roman"/>
          <w:sz w:val="24"/>
          <w:szCs w:val="24"/>
        </w:rPr>
      </w:pPr>
      <w:r w:rsidRPr="00F97A4C">
        <w:rPr>
          <w:rFonts w:ascii="Bookman Old Style" w:hAnsi="Bookman Old Style" w:cs="Times New Roman"/>
          <w:sz w:val="24"/>
          <w:szCs w:val="24"/>
        </w:rPr>
        <w:t>На заключительном этапе работа над самообразованием учителей: технологии – Бетту А.С. «Современные подходы к организации коррекционно - развивающего обучения в 5-9 классах на уроках столярного дела».</w:t>
      </w:r>
    </w:p>
    <w:p w:rsidR="00F97A4C" w:rsidRPr="00F97A4C" w:rsidRDefault="00F97A4C" w:rsidP="00F97A4C">
      <w:pPr>
        <w:spacing w:after="0"/>
        <w:ind w:firstLine="709"/>
        <w:rPr>
          <w:rFonts w:ascii="Bookman Old Style" w:hAnsi="Bookman Old Style" w:cs="Times New Roman"/>
          <w:sz w:val="24"/>
          <w:szCs w:val="24"/>
        </w:rPr>
      </w:pPr>
      <w:r w:rsidRPr="00F97A4C">
        <w:rPr>
          <w:rFonts w:ascii="Bookman Old Style" w:hAnsi="Bookman Old Style" w:cs="Times New Roman"/>
          <w:sz w:val="24"/>
          <w:szCs w:val="24"/>
        </w:rPr>
        <w:t>Физкультуры - Эспок П.С. «Подвижные игры, как средство совершенствования координации учащихся начальных классов».</w:t>
      </w:r>
    </w:p>
    <w:p w:rsidR="00F97A4C" w:rsidRPr="00F97A4C" w:rsidRDefault="00F97A4C" w:rsidP="00F97A4C">
      <w:pPr>
        <w:spacing w:after="0"/>
        <w:ind w:firstLine="709"/>
        <w:jc w:val="center"/>
        <w:rPr>
          <w:rFonts w:ascii="Bookman Old Style" w:hAnsi="Bookman Old Style" w:cs="Times New Roman"/>
          <w:b/>
          <w:sz w:val="24"/>
          <w:szCs w:val="24"/>
        </w:rPr>
      </w:pPr>
      <w:r w:rsidRPr="00F97A4C">
        <w:rPr>
          <w:rFonts w:ascii="Bookman Old Style" w:hAnsi="Bookman Old Style" w:cs="Times New Roman"/>
          <w:b/>
          <w:sz w:val="24"/>
          <w:szCs w:val="24"/>
        </w:rPr>
        <w:t>Повышение педагогического мастерства. Обобщение и распространение педагогического опыта.</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sz w:val="24"/>
          <w:szCs w:val="24"/>
        </w:rPr>
        <w:tab/>
        <w:t>Повышение педагогического мастерства неотъемлемая часть педагогической работы. Во-первых, это курсы повышения квалификации на базе городского научно-методического центра, краевого института повышения квалификации учителей. На сегодняшний день возможно дистанционные интернет-курсы повышения квалификации.</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sz w:val="24"/>
          <w:szCs w:val="24"/>
        </w:rPr>
        <w:t>Во-вторых, семинары, педагогические советы, консультации, круглые столы на актуальные для педколлектива темы.</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sz w:val="24"/>
          <w:szCs w:val="24"/>
        </w:rPr>
        <w:t>Учитель Меньшикова М.В.- прошла 48 часовые курсы повышения квалификации по теме: «Профессиональный стандарт педагога: изменение требований педагогической деятельности».</w:t>
      </w:r>
    </w:p>
    <w:p w:rsidR="00F97A4C" w:rsidRDefault="00F97A4C" w:rsidP="00F97A4C">
      <w:pPr>
        <w:spacing w:after="0"/>
        <w:ind w:firstLine="709"/>
        <w:jc w:val="center"/>
        <w:rPr>
          <w:rFonts w:ascii="Bookman Old Style" w:hAnsi="Bookman Old Style" w:cs="Times New Roman"/>
          <w:b/>
          <w:sz w:val="24"/>
          <w:szCs w:val="24"/>
        </w:rPr>
      </w:pPr>
    </w:p>
    <w:p w:rsidR="00F97A4C" w:rsidRPr="00F97A4C" w:rsidRDefault="00F97A4C" w:rsidP="00F97A4C">
      <w:pPr>
        <w:spacing w:after="0"/>
        <w:ind w:firstLine="709"/>
        <w:jc w:val="center"/>
        <w:rPr>
          <w:rFonts w:ascii="Bookman Old Style" w:hAnsi="Bookman Old Style" w:cs="Times New Roman"/>
          <w:b/>
          <w:sz w:val="24"/>
          <w:szCs w:val="24"/>
        </w:rPr>
      </w:pPr>
      <w:r w:rsidRPr="00F97A4C">
        <w:rPr>
          <w:rFonts w:ascii="Bookman Old Style" w:hAnsi="Bookman Old Style" w:cs="Times New Roman"/>
          <w:b/>
          <w:sz w:val="24"/>
          <w:szCs w:val="24"/>
        </w:rPr>
        <w:lastRenderedPageBreak/>
        <w:t>Методические копилки</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sz w:val="24"/>
          <w:szCs w:val="24"/>
        </w:rPr>
        <w:t>Неотъемлемой частью достижения стабильных результатов качества ЗУН у обучающихся 5-9 классов является пополнение методической  копилки  учителей</w:t>
      </w:r>
    </w:p>
    <w:p w:rsidR="00F97A4C" w:rsidRPr="00F97A4C" w:rsidRDefault="00F97A4C" w:rsidP="00F97A4C">
      <w:pPr>
        <w:pStyle w:val="aa"/>
        <w:widowControl w:val="0"/>
        <w:numPr>
          <w:ilvl w:val="0"/>
          <w:numId w:val="3"/>
        </w:numPr>
        <w:autoSpaceDE w:val="0"/>
        <w:autoSpaceDN w:val="0"/>
        <w:adjustRightInd w:val="0"/>
        <w:spacing w:after="0"/>
        <w:ind w:left="0" w:firstLine="709"/>
        <w:jc w:val="both"/>
        <w:rPr>
          <w:rFonts w:ascii="Bookman Old Style" w:hAnsi="Bookman Old Style" w:cs="Times New Roman"/>
          <w:i/>
          <w:color w:val="000000"/>
          <w:sz w:val="24"/>
          <w:szCs w:val="24"/>
        </w:rPr>
      </w:pPr>
      <w:r w:rsidRPr="00F97A4C">
        <w:rPr>
          <w:rFonts w:ascii="Bookman Old Style" w:hAnsi="Bookman Old Style" w:cs="Times New Roman"/>
          <w:i/>
          <w:color w:val="000000"/>
          <w:sz w:val="24"/>
          <w:szCs w:val="24"/>
        </w:rPr>
        <w:t>разработками уроков:</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sz w:val="24"/>
          <w:szCs w:val="24"/>
        </w:rPr>
        <w:t xml:space="preserve">ШМД </w:t>
      </w:r>
      <w:r w:rsidRPr="00F97A4C">
        <w:rPr>
          <w:rFonts w:ascii="Bookman Old Style" w:hAnsi="Bookman Old Style" w:cs="Times New Roman"/>
          <w:i/>
          <w:sz w:val="24"/>
          <w:szCs w:val="24"/>
        </w:rPr>
        <w:t>(учитель Меньшикова М.В.)</w:t>
      </w:r>
      <w:r w:rsidRPr="00F97A4C">
        <w:rPr>
          <w:rFonts w:ascii="Bookman Old Style" w:hAnsi="Bookman Old Style" w:cs="Times New Roman"/>
          <w:b/>
          <w:sz w:val="24"/>
          <w:szCs w:val="24"/>
        </w:rPr>
        <w:t xml:space="preserve"> –</w:t>
      </w:r>
      <w:r w:rsidRPr="00F97A4C">
        <w:rPr>
          <w:rFonts w:ascii="Bookman Old Style" w:hAnsi="Bookman Old Style" w:cs="Times New Roman"/>
          <w:sz w:val="24"/>
          <w:szCs w:val="24"/>
        </w:rPr>
        <w:t xml:space="preserve"> «</w:t>
      </w:r>
      <w:r w:rsidRPr="00F97A4C">
        <w:rPr>
          <w:rFonts w:ascii="Bookman Old Style" w:eastAsia="Times New Roman" w:hAnsi="Bookman Old Style" w:cs="Times New Roman"/>
          <w:sz w:val="24"/>
          <w:szCs w:val="24"/>
        </w:rPr>
        <w:t>Простая и улучшенная  штукатурка»-5кл.,</w:t>
      </w:r>
      <w:r w:rsidRPr="00F97A4C">
        <w:rPr>
          <w:rFonts w:ascii="Bookman Old Style" w:hAnsi="Bookman Old Style" w:cs="Times New Roman"/>
          <w:sz w:val="24"/>
          <w:szCs w:val="24"/>
        </w:rPr>
        <w:t>«Основные операции простой штукатурки»-5кл. «Окраска поверхности водными составами»-5кл., «Отливки из гипса»-5кл., «Трафареты. Виды трафаретов»-5кл.</w:t>
      </w:r>
      <w:r w:rsidRPr="00F97A4C">
        <w:rPr>
          <w:rFonts w:ascii="Bookman Old Style" w:hAnsi="Bookman Old Style" w:cs="Times New Roman"/>
          <w:b/>
          <w:sz w:val="24"/>
          <w:szCs w:val="24"/>
        </w:rPr>
        <w:t xml:space="preserve"> «</w:t>
      </w:r>
      <w:r w:rsidRPr="00F97A4C">
        <w:rPr>
          <w:rFonts w:ascii="Bookman Old Style" w:hAnsi="Bookman Old Style" w:cs="Times New Roman"/>
          <w:sz w:val="24"/>
          <w:szCs w:val="24"/>
        </w:rPr>
        <w:t>Фактурная отделка поверхности декоративными составами»-9кл.</w:t>
      </w:r>
    </w:p>
    <w:p w:rsidR="00F97A4C" w:rsidRPr="00F97A4C" w:rsidRDefault="00F97A4C" w:rsidP="00F97A4C">
      <w:pPr>
        <w:pStyle w:val="12"/>
        <w:spacing w:line="276" w:lineRule="auto"/>
        <w:ind w:firstLine="709"/>
        <w:jc w:val="both"/>
        <w:rPr>
          <w:rFonts w:ascii="Bookman Old Style" w:hAnsi="Bookman Old Style"/>
          <w:sz w:val="24"/>
          <w:szCs w:val="24"/>
        </w:rPr>
      </w:pPr>
      <w:r w:rsidRPr="00F97A4C">
        <w:rPr>
          <w:rFonts w:ascii="Bookman Old Style" w:hAnsi="Bookman Old Style"/>
          <w:b/>
          <w:sz w:val="24"/>
          <w:szCs w:val="24"/>
        </w:rPr>
        <w:t xml:space="preserve">СБО </w:t>
      </w:r>
      <w:r w:rsidRPr="00F97A4C">
        <w:rPr>
          <w:rFonts w:ascii="Bookman Old Style" w:hAnsi="Bookman Old Style"/>
          <w:i/>
          <w:sz w:val="24"/>
          <w:szCs w:val="24"/>
        </w:rPr>
        <w:t>(учитель Меньшикова М.В.)</w:t>
      </w:r>
      <w:r w:rsidRPr="00F97A4C">
        <w:rPr>
          <w:rFonts w:ascii="Bookman Old Style" w:hAnsi="Bookman Old Style"/>
          <w:sz w:val="24"/>
          <w:szCs w:val="24"/>
        </w:rPr>
        <w:t>«Прави</w:t>
      </w:r>
      <w:r w:rsidRPr="00F97A4C">
        <w:rPr>
          <w:rFonts w:ascii="Bookman Old Style" w:hAnsi="Bookman Old Style"/>
          <w:sz w:val="24"/>
          <w:szCs w:val="24"/>
        </w:rPr>
        <w:softHyphen/>
        <w:t>ла пове</w:t>
      </w:r>
      <w:r w:rsidRPr="00F97A4C">
        <w:rPr>
          <w:rFonts w:ascii="Bookman Old Style" w:hAnsi="Bookman Old Style"/>
          <w:sz w:val="24"/>
          <w:szCs w:val="24"/>
        </w:rPr>
        <w:softHyphen/>
        <w:t>дения за столом»- 5кл., «Состав семьи уча</w:t>
      </w:r>
      <w:r w:rsidRPr="00F97A4C">
        <w:rPr>
          <w:rFonts w:ascii="Bookman Old Style" w:hAnsi="Bookman Old Style"/>
          <w:sz w:val="24"/>
          <w:szCs w:val="24"/>
        </w:rPr>
        <w:softHyphen/>
        <w:t>щегося»-5кл., «Виды и значе</w:t>
      </w:r>
      <w:r w:rsidRPr="00F97A4C">
        <w:rPr>
          <w:rFonts w:ascii="Bookman Old Style" w:hAnsi="Bookman Old Style"/>
          <w:sz w:val="24"/>
          <w:szCs w:val="24"/>
        </w:rPr>
        <w:softHyphen/>
        <w:t>ние тор</w:t>
      </w:r>
      <w:r w:rsidRPr="00F97A4C">
        <w:rPr>
          <w:rFonts w:ascii="Bookman Old Style" w:hAnsi="Bookman Old Style"/>
          <w:sz w:val="24"/>
          <w:szCs w:val="24"/>
        </w:rPr>
        <w:softHyphen/>
        <w:t>говых предпри</w:t>
      </w:r>
      <w:r w:rsidRPr="00F97A4C">
        <w:rPr>
          <w:rFonts w:ascii="Bookman Old Style" w:hAnsi="Bookman Old Style"/>
          <w:sz w:val="24"/>
          <w:szCs w:val="24"/>
        </w:rPr>
        <w:softHyphen/>
        <w:t>ятий»-6кл., «Значение опрятно</w:t>
      </w:r>
      <w:r w:rsidRPr="00F97A4C">
        <w:rPr>
          <w:rFonts w:ascii="Bookman Old Style" w:hAnsi="Bookman Old Style"/>
          <w:sz w:val="24"/>
          <w:szCs w:val="24"/>
        </w:rPr>
        <w:softHyphen/>
        <w:t>го вида человека»-6кл., «Уход за мебе</w:t>
      </w:r>
      <w:r w:rsidRPr="00F97A4C">
        <w:rPr>
          <w:rFonts w:ascii="Bookman Old Style" w:hAnsi="Bookman Old Style"/>
          <w:sz w:val="24"/>
          <w:szCs w:val="24"/>
        </w:rPr>
        <w:softHyphen/>
        <w:t>лью» -7кл.,«Домаш</w:t>
      </w:r>
      <w:r w:rsidRPr="00F97A4C">
        <w:rPr>
          <w:rFonts w:ascii="Bookman Old Style" w:hAnsi="Bookman Old Style"/>
          <w:sz w:val="24"/>
          <w:szCs w:val="24"/>
        </w:rPr>
        <w:softHyphen/>
        <w:t>няя ап</w:t>
      </w:r>
      <w:r w:rsidRPr="00F97A4C">
        <w:rPr>
          <w:rFonts w:ascii="Bookman Old Style" w:hAnsi="Bookman Old Style"/>
          <w:sz w:val="24"/>
          <w:szCs w:val="24"/>
        </w:rPr>
        <w:softHyphen/>
        <w:t>течка»-7кл.,«Управление  образования города»-8кл., « Планирование бюджета семьи»-9кл.</w:t>
      </w:r>
    </w:p>
    <w:p w:rsidR="00F97A4C" w:rsidRPr="00F97A4C" w:rsidRDefault="00F97A4C" w:rsidP="00F97A4C">
      <w:pPr>
        <w:autoSpaceDE w:val="0"/>
        <w:autoSpaceDN w:val="0"/>
        <w:adjustRightInd w:val="0"/>
        <w:spacing w:after="0"/>
        <w:ind w:firstLine="709"/>
        <w:jc w:val="both"/>
        <w:rPr>
          <w:rFonts w:ascii="Bookman Old Style" w:eastAsia="Times New Roman" w:hAnsi="Bookman Old Style" w:cs="Times New Roman"/>
          <w:sz w:val="24"/>
          <w:szCs w:val="24"/>
        </w:rPr>
      </w:pPr>
      <w:r w:rsidRPr="00F97A4C">
        <w:rPr>
          <w:rFonts w:ascii="Bookman Old Style" w:hAnsi="Bookman Old Style" w:cs="Times New Roman"/>
          <w:b/>
          <w:sz w:val="24"/>
          <w:szCs w:val="24"/>
        </w:rPr>
        <w:t xml:space="preserve">ШВЕЙНОЕ ДЕЛО, </w:t>
      </w:r>
      <w:r w:rsidRPr="00F97A4C">
        <w:rPr>
          <w:rFonts w:ascii="Bookman Old Style" w:hAnsi="Bookman Old Style" w:cs="Times New Roman"/>
          <w:i/>
          <w:sz w:val="24"/>
          <w:szCs w:val="24"/>
        </w:rPr>
        <w:t>(учитель Тэседо Е.Ч.)</w:t>
      </w:r>
      <w:r w:rsidRPr="00F97A4C">
        <w:rPr>
          <w:rFonts w:ascii="Bookman Old Style" w:hAnsi="Bookman Old Style" w:cs="Times New Roman"/>
          <w:sz w:val="24"/>
          <w:szCs w:val="24"/>
        </w:rPr>
        <w:t xml:space="preserve">  - </w:t>
      </w:r>
      <w:r w:rsidRPr="00F97A4C">
        <w:rPr>
          <w:rFonts w:ascii="Bookman Old Style" w:eastAsia="Times New Roman" w:hAnsi="Bookman Old Style" w:cs="Times New Roman"/>
          <w:sz w:val="24"/>
          <w:szCs w:val="24"/>
        </w:rPr>
        <w:t xml:space="preserve">«Понятие о ткацком производстве»,  « Виды карманов. Назначение», «Фасоны фартуков», «Машинные работы» - 6 класс;«Приспособления к швейной машине», «Свойства химических волокон», «Сатиновое переплетение», «Саржевое переплетение», «Обработка подкройной обтачкой рамки пододеяльника», «Сравнение свойств льняных и х/б тканей», «Шерстяное волокно и его свойства», « Вязание крючком. Основные виды петель» - 7 класс;«Синтетические волокна», «Виды отделки легкой одежды – оборки, рюши, воланы правила раскроя», «Оборки, рюши, воланы правила раскроя» - 8 класс.       </w:t>
      </w:r>
    </w:p>
    <w:p w:rsidR="00F97A4C" w:rsidRPr="00F97A4C" w:rsidRDefault="00F97A4C" w:rsidP="00F97A4C">
      <w:pPr>
        <w:spacing w:after="0"/>
        <w:ind w:firstLine="709"/>
        <w:jc w:val="both"/>
        <w:rPr>
          <w:rFonts w:ascii="Bookman Old Style" w:hAnsi="Bookman Old Style" w:cs="Times New Roman"/>
          <w:color w:val="000000"/>
          <w:sz w:val="24"/>
          <w:szCs w:val="24"/>
        </w:rPr>
      </w:pPr>
      <w:r w:rsidRPr="00F97A4C">
        <w:rPr>
          <w:rFonts w:ascii="Bookman Old Style" w:hAnsi="Bookman Old Style" w:cs="Times New Roman"/>
          <w:i/>
          <w:color w:val="000000"/>
          <w:sz w:val="24"/>
          <w:szCs w:val="24"/>
        </w:rPr>
        <w:t>контрольно - измерительным материалом:</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sz w:val="24"/>
          <w:szCs w:val="24"/>
        </w:rPr>
        <w:t>ШМД –</w:t>
      </w:r>
      <w:r w:rsidRPr="00F97A4C">
        <w:rPr>
          <w:rFonts w:ascii="Bookman Old Style" w:hAnsi="Bookman Old Style" w:cs="Times New Roman"/>
          <w:sz w:val="24"/>
          <w:szCs w:val="24"/>
        </w:rPr>
        <w:t>Самостоятельные работы по штукатурно-малярному делу за 1-4 четверть, 5,9 класс, переработаны согласно педагогической дифференциации учащихся.</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sz w:val="24"/>
          <w:szCs w:val="24"/>
        </w:rPr>
        <w:t>СБО -</w:t>
      </w:r>
      <w:r w:rsidRPr="00F97A4C">
        <w:rPr>
          <w:rFonts w:ascii="Bookman Old Style" w:hAnsi="Bookman Old Style" w:cs="Times New Roman"/>
          <w:sz w:val="24"/>
          <w:szCs w:val="24"/>
        </w:rPr>
        <w:t xml:space="preserve"> самостоятельные работы по итогам 1-4 четверти 5-9класс переработаны согласно педагогической дифференциации учащихся</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sz w:val="24"/>
          <w:szCs w:val="24"/>
        </w:rPr>
        <w:t xml:space="preserve">ШВЕЙНОЕ ДЕЛО, ДПИ </w:t>
      </w:r>
      <w:r w:rsidRPr="00F97A4C">
        <w:rPr>
          <w:rFonts w:ascii="Bookman Old Style" w:hAnsi="Bookman Old Style" w:cs="Times New Roman"/>
          <w:i/>
          <w:sz w:val="24"/>
          <w:szCs w:val="24"/>
        </w:rPr>
        <w:t>(учитель Тэседо Е.Ч.)</w:t>
      </w:r>
      <w:r w:rsidRPr="00F97A4C">
        <w:rPr>
          <w:rFonts w:ascii="Bookman Old Style" w:hAnsi="Bookman Old Style" w:cs="Times New Roman"/>
          <w:b/>
          <w:sz w:val="24"/>
          <w:szCs w:val="24"/>
        </w:rPr>
        <w:t xml:space="preserve">  -</w:t>
      </w:r>
      <w:r w:rsidRPr="00F97A4C">
        <w:rPr>
          <w:rFonts w:ascii="Bookman Old Style" w:hAnsi="Bookman Old Style" w:cs="Times New Roman"/>
          <w:sz w:val="24"/>
          <w:szCs w:val="24"/>
        </w:rPr>
        <w:t xml:space="preserve"> самостоятельные работы по итогам 1-4 четверти 6-8 класс переработаны согласно педагогической дифференциации учащихся.</w:t>
      </w:r>
    </w:p>
    <w:p w:rsidR="00F97A4C" w:rsidRPr="00F97A4C" w:rsidRDefault="00F97A4C" w:rsidP="00F97A4C">
      <w:pPr>
        <w:pStyle w:val="12"/>
        <w:numPr>
          <w:ilvl w:val="0"/>
          <w:numId w:val="3"/>
        </w:numPr>
        <w:spacing w:line="276" w:lineRule="auto"/>
        <w:ind w:left="0" w:firstLine="709"/>
        <w:rPr>
          <w:rFonts w:ascii="Bookman Old Style" w:eastAsiaTheme="minorEastAsia" w:hAnsi="Bookman Old Style"/>
          <w:i/>
          <w:color w:val="000000"/>
          <w:sz w:val="24"/>
          <w:szCs w:val="24"/>
        </w:rPr>
      </w:pPr>
      <w:r w:rsidRPr="00F97A4C">
        <w:rPr>
          <w:rFonts w:ascii="Bookman Old Style" w:eastAsiaTheme="minorEastAsia" w:hAnsi="Bookman Old Style"/>
          <w:i/>
          <w:color w:val="000000"/>
          <w:sz w:val="24"/>
          <w:szCs w:val="24"/>
        </w:rPr>
        <w:t xml:space="preserve">презентациями </w:t>
      </w:r>
    </w:p>
    <w:p w:rsidR="00F97A4C" w:rsidRPr="00F97A4C" w:rsidRDefault="00F97A4C" w:rsidP="00F97A4C">
      <w:pPr>
        <w:pStyle w:val="12"/>
        <w:spacing w:line="276" w:lineRule="auto"/>
        <w:ind w:firstLine="709"/>
        <w:rPr>
          <w:rFonts w:ascii="Bookman Old Style" w:hAnsi="Bookman Old Style"/>
          <w:b/>
          <w:sz w:val="24"/>
          <w:szCs w:val="24"/>
        </w:rPr>
      </w:pPr>
      <w:r w:rsidRPr="00F97A4C">
        <w:rPr>
          <w:rFonts w:ascii="Bookman Old Style" w:hAnsi="Bookman Old Style"/>
          <w:b/>
          <w:sz w:val="24"/>
          <w:szCs w:val="24"/>
        </w:rPr>
        <w:t xml:space="preserve">ШМД - </w:t>
      </w:r>
      <w:r w:rsidRPr="00F97A4C">
        <w:rPr>
          <w:rFonts w:ascii="Bookman Old Style" w:hAnsi="Bookman Old Style"/>
          <w:sz w:val="24"/>
          <w:szCs w:val="24"/>
        </w:rPr>
        <w:t>«есть много профессий хороших и нужных»</w:t>
      </w:r>
      <w:r w:rsidRPr="00F97A4C">
        <w:rPr>
          <w:rFonts w:ascii="Bookman Old Style" w:hAnsi="Bookman Old Style"/>
          <w:b/>
          <w:sz w:val="24"/>
          <w:szCs w:val="24"/>
        </w:rPr>
        <w:t xml:space="preserve">, </w:t>
      </w:r>
      <w:r w:rsidRPr="00F97A4C">
        <w:rPr>
          <w:rFonts w:ascii="Bookman Old Style" w:hAnsi="Bookman Old Style"/>
          <w:sz w:val="24"/>
          <w:szCs w:val="24"/>
        </w:rPr>
        <w:t>«лучший в строительной профессии»</w:t>
      </w:r>
      <w:r w:rsidRPr="00F97A4C">
        <w:rPr>
          <w:rFonts w:ascii="Bookman Old Style" w:hAnsi="Bookman Old Style"/>
          <w:b/>
          <w:sz w:val="24"/>
          <w:szCs w:val="24"/>
        </w:rPr>
        <w:t xml:space="preserve">, </w:t>
      </w:r>
      <w:r w:rsidRPr="00F97A4C">
        <w:rPr>
          <w:rFonts w:ascii="Bookman Old Style" w:hAnsi="Bookman Old Style"/>
          <w:sz w:val="24"/>
          <w:szCs w:val="24"/>
        </w:rPr>
        <w:t>«Барельефы»</w:t>
      </w:r>
      <w:r w:rsidRPr="00F97A4C">
        <w:rPr>
          <w:rFonts w:ascii="Bookman Old Style" w:hAnsi="Bookman Old Style"/>
          <w:b/>
          <w:sz w:val="24"/>
          <w:szCs w:val="24"/>
        </w:rPr>
        <w:t xml:space="preserve">, </w:t>
      </w:r>
      <w:r w:rsidRPr="00F97A4C">
        <w:rPr>
          <w:rFonts w:ascii="Bookman Old Style" w:hAnsi="Bookman Old Style"/>
          <w:sz w:val="24"/>
          <w:szCs w:val="24"/>
        </w:rPr>
        <w:t>«Новые строительные материалы»</w:t>
      </w:r>
    </w:p>
    <w:p w:rsidR="00F97A4C" w:rsidRPr="00F97A4C" w:rsidRDefault="00F97A4C" w:rsidP="00F97A4C">
      <w:pPr>
        <w:pStyle w:val="12"/>
        <w:spacing w:line="276" w:lineRule="auto"/>
        <w:ind w:firstLine="709"/>
        <w:rPr>
          <w:rFonts w:ascii="Bookman Old Style" w:hAnsi="Bookman Old Style"/>
          <w:sz w:val="24"/>
          <w:szCs w:val="24"/>
        </w:rPr>
      </w:pPr>
      <w:r w:rsidRPr="00F97A4C">
        <w:rPr>
          <w:rFonts w:ascii="Bookman Old Style" w:hAnsi="Bookman Old Style"/>
          <w:b/>
          <w:sz w:val="24"/>
          <w:szCs w:val="24"/>
        </w:rPr>
        <w:t xml:space="preserve">СБО - </w:t>
      </w:r>
      <w:r w:rsidRPr="00F97A4C">
        <w:rPr>
          <w:rFonts w:ascii="Bookman Old Style" w:hAnsi="Bookman Old Style"/>
          <w:sz w:val="24"/>
          <w:szCs w:val="24"/>
        </w:rPr>
        <w:t>«Помощь родителям и воспитателям в уходе за малышами», «Семья. Российская семья»,  «Универсальные и специализированные промтоварные магазины, их отделы», «Средства связи», «Бюджет семьи. Доходы и расходы».</w:t>
      </w:r>
    </w:p>
    <w:p w:rsidR="00F97A4C" w:rsidRPr="00F97A4C" w:rsidRDefault="00F97A4C" w:rsidP="00F97A4C">
      <w:pPr>
        <w:pStyle w:val="aa"/>
        <w:widowControl w:val="0"/>
        <w:numPr>
          <w:ilvl w:val="0"/>
          <w:numId w:val="3"/>
        </w:numPr>
        <w:autoSpaceDE w:val="0"/>
        <w:autoSpaceDN w:val="0"/>
        <w:adjustRightInd w:val="0"/>
        <w:spacing w:after="0"/>
        <w:ind w:left="0" w:firstLine="709"/>
        <w:jc w:val="both"/>
        <w:rPr>
          <w:rFonts w:ascii="Bookman Old Style" w:hAnsi="Bookman Old Style" w:cs="Times New Roman"/>
          <w:i/>
          <w:color w:val="000000"/>
          <w:sz w:val="24"/>
          <w:szCs w:val="24"/>
        </w:rPr>
      </w:pPr>
      <w:r w:rsidRPr="00F97A4C">
        <w:rPr>
          <w:rFonts w:ascii="Bookman Old Style" w:hAnsi="Bookman Old Style" w:cs="Times New Roman"/>
          <w:i/>
          <w:color w:val="000000"/>
          <w:sz w:val="24"/>
          <w:szCs w:val="24"/>
        </w:rPr>
        <w:t>Дидактические игры:</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sz w:val="24"/>
          <w:szCs w:val="24"/>
        </w:rPr>
        <w:lastRenderedPageBreak/>
        <w:t xml:space="preserve">ШМД – </w:t>
      </w:r>
      <w:r w:rsidRPr="00F97A4C">
        <w:rPr>
          <w:rFonts w:ascii="Bookman Old Style" w:hAnsi="Bookman Old Style" w:cs="Times New Roman"/>
          <w:sz w:val="24"/>
          <w:szCs w:val="24"/>
        </w:rPr>
        <w:t>«Малярные кисти»,  «инструменты для подготовки поверхности под окраску», «Виды штукатурки», «Найди ошибку».</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sz w:val="24"/>
          <w:szCs w:val="24"/>
        </w:rPr>
        <w:t>МОП, СБО –</w:t>
      </w:r>
      <w:r w:rsidRPr="00F97A4C">
        <w:rPr>
          <w:rFonts w:ascii="Bookman Old Style" w:hAnsi="Bookman Old Style" w:cs="Times New Roman"/>
          <w:sz w:val="24"/>
          <w:szCs w:val="24"/>
        </w:rPr>
        <w:t>«Приготовление салата из свежих овощей», «Украшение из овощей», «Приготовление макаронных изделий», «Тесто дрожжевое», «Сервировка стола к обеду».</w:t>
      </w:r>
    </w:p>
    <w:p w:rsidR="00F97A4C" w:rsidRPr="00F97A4C" w:rsidRDefault="00F97A4C" w:rsidP="00F97A4C">
      <w:pPr>
        <w:pStyle w:val="aa"/>
        <w:widowControl w:val="0"/>
        <w:numPr>
          <w:ilvl w:val="0"/>
          <w:numId w:val="3"/>
        </w:numPr>
        <w:autoSpaceDE w:val="0"/>
        <w:autoSpaceDN w:val="0"/>
        <w:adjustRightInd w:val="0"/>
        <w:spacing w:after="0"/>
        <w:ind w:left="0" w:firstLine="709"/>
        <w:jc w:val="both"/>
        <w:rPr>
          <w:rFonts w:ascii="Bookman Old Style" w:hAnsi="Bookman Old Style" w:cs="Times New Roman"/>
          <w:color w:val="000000"/>
          <w:sz w:val="24"/>
          <w:szCs w:val="24"/>
        </w:rPr>
      </w:pPr>
      <w:r w:rsidRPr="00F97A4C">
        <w:rPr>
          <w:rFonts w:ascii="Bookman Old Style" w:hAnsi="Bookman Old Style" w:cs="Times New Roman"/>
          <w:i/>
          <w:color w:val="000000"/>
          <w:sz w:val="24"/>
          <w:szCs w:val="24"/>
        </w:rPr>
        <w:t>Инструкционными и технологическими картами:</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sz w:val="24"/>
          <w:szCs w:val="24"/>
        </w:rPr>
        <w:t xml:space="preserve">ШМД – </w:t>
      </w:r>
      <w:r w:rsidRPr="00F97A4C">
        <w:rPr>
          <w:rFonts w:ascii="Bookman Old Style" w:hAnsi="Bookman Old Style" w:cs="Times New Roman"/>
          <w:sz w:val="24"/>
          <w:szCs w:val="24"/>
        </w:rPr>
        <w:t>инструкционная  карта «Подготовка  деревянной поверхности под окраску неводными составами», «Отделка поверхности декоративными составами», «Изготовление трафаретов», «Отливка из гипса и цемента».</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sz w:val="24"/>
          <w:szCs w:val="24"/>
        </w:rPr>
        <w:t>СБО-</w:t>
      </w:r>
      <w:r w:rsidRPr="00F97A4C">
        <w:rPr>
          <w:rFonts w:ascii="Bookman Old Style" w:hAnsi="Bookman Old Style" w:cs="Times New Roman"/>
          <w:sz w:val="24"/>
          <w:szCs w:val="24"/>
        </w:rPr>
        <w:t>технологическая карта «Приготовление блинов»,«Сервировка стола к завтраку»«Приготовление макарон с овощами», «Приготовление салата овощного», «Приготовление яично-сырных шариков»</w:t>
      </w:r>
    </w:p>
    <w:p w:rsidR="00F97A4C" w:rsidRPr="00F97A4C" w:rsidRDefault="00F97A4C" w:rsidP="00F97A4C">
      <w:pPr>
        <w:spacing w:after="0"/>
        <w:ind w:firstLine="709"/>
        <w:jc w:val="center"/>
        <w:rPr>
          <w:rFonts w:ascii="Bookman Old Style" w:hAnsi="Bookman Old Style" w:cs="Times New Roman"/>
          <w:sz w:val="24"/>
          <w:szCs w:val="24"/>
        </w:rPr>
      </w:pPr>
      <w:r w:rsidRPr="00F97A4C">
        <w:rPr>
          <w:rFonts w:ascii="Bookman Old Style" w:hAnsi="Bookman Old Style" w:cs="Times New Roman"/>
          <w:b/>
          <w:sz w:val="24"/>
          <w:szCs w:val="24"/>
        </w:rPr>
        <w:t>Выполнение практических заданий и производственных заказов.</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sz w:val="24"/>
          <w:szCs w:val="24"/>
        </w:rPr>
        <w:t xml:space="preserve">ШМД - </w:t>
      </w:r>
      <w:r w:rsidRPr="00F97A4C">
        <w:rPr>
          <w:rFonts w:ascii="Bookman Old Style" w:hAnsi="Bookman Old Style" w:cs="Times New Roman"/>
          <w:sz w:val="24"/>
          <w:szCs w:val="24"/>
        </w:rPr>
        <w:t xml:space="preserve">На уроках штукатурно - малярного дела учащиеся 5,9 класса выполнили практические задания: </w:t>
      </w:r>
    </w:p>
    <w:p w:rsidR="00F97A4C" w:rsidRP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sz w:val="24"/>
          <w:szCs w:val="24"/>
        </w:rPr>
        <w:t xml:space="preserve"> Темы: «Окраска поверхностей водными и неводными составами» - частичная окраска стен на лестнице. Шпатлевание, оклеивание обоями и окраска оконных и дверных проемов 2-4эт. Окраска неводными составами полов в складских помещениях школы. При выполнении практических работ по теме «Ремонтные работы» частичный ремонт коридора 4эт.,частичный ремонт потолка и стен спортивного зала. </w:t>
      </w:r>
    </w:p>
    <w:p w:rsidR="00F97A4C" w:rsidRPr="00F97A4C" w:rsidRDefault="00F97A4C" w:rsidP="00F97A4C">
      <w:pPr>
        <w:autoSpaceDE w:val="0"/>
        <w:autoSpaceDN w:val="0"/>
        <w:adjustRightInd w:val="0"/>
        <w:spacing w:after="0"/>
        <w:ind w:firstLine="709"/>
        <w:jc w:val="both"/>
        <w:rPr>
          <w:rFonts w:ascii="Bookman Old Style" w:hAnsi="Bookman Old Style" w:cs="Times New Roman"/>
          <w:sz w:val="24"/>
          <w:szCs w:val="24"/>
        </w:rPr>
      </w:pPr>
      <w:r w:rsidRPr="00F97A4C">
        <w:rPr>
          <w:rFonts w:ascii="Bookman Old Style" w:hAnsi="Bookman Old Style" w:cs="Times New Roman"/>
          <w:b/>
          <w:sz w:val="24"/>
          <w:szCs w:val="24"/>
        </w:rPr>
        <w:t>ШВЕЙНОЕ ДЕЛО -</w:t>
      </w:r>
      <w:r w:rsidRPr="00F97A4C">
        <w:rPr>
          <w:rFonts w:ascii="Bookman Old Style" w:hAnsi="Bookman Old Style" w:cs="Times New Roman"/>
          <w:sz w:val="24"/>
          <w:szCs w:val="24"/>
        </w:rPr>
        <w:t xml:space="preserve"> Учащимися изготовлено и отремонтировано: прихватки для работы на кухне, шторы (изготовление, ремонт), ремонт школьной одежды, фартуки для дежурства в столовой, обработка боковых срезов скатерти, пошив косынок, петелек для полотенец, и другие работы по мелкому ремонту. На протяжение учебного года учащиеся  швейного дела ремонтировали школьную одежду, для ребят проживающих в интернате.</w:t>
      </w:r>
    </w:p>
    <w:p w:rsidR="00F97A4C" w:rsidRDefault="00F97A4C" w:rsidP="00F97A4C">
      <w:pPr>
        <w:spacing w:after="0"/>
        <w:ind w:firstLine="709"/>
        <w:jc w:val="both"/>
        <w:rPr>
          <w:rFonts w:ascii="Bookman Old Style" w:hAnsi="Bookman Old Style" w:cs="Times New Roman"/>
          <w:sz w:val="24"/>
          <w:szCs w:val="24"/>
        </w:rPr>
      </w:pPr>
      <w:r w:rsidRPr="00F97A4C">
        <w:rPr>
          <w:rFonts w:ascii="Bookman Old Style" w:hAnsi="Bookman Old Style" w:cs="Times New Roman"/>
          <w:b/>
          <w:sz w:val="24"/>
          <w:szCs w:val="24"/>
        </w:rPr>
        <w:t xml:space="preserve">СТОЛЯРНОЕ ДЕЛО </w:t>
      </w:r>
      <w:r w:rsidRPr="00F97A4C">
        <w:rPr>
          <w:rFonts w:ascii="Bookman Old Style" w:hAnsi="Bookman Old Style" w:cs="Times New Roman"/>
          <w:sz w:val="24"/>
          <w:szCs w:val="24"/>
        </w:rPr>
        <w:t>– изготовлено: уборочный инвентарь,  детские игрушки,  разделочные доски,</w:t>
      </w:r>
      <w:r>
        <w:rPr>
          <w:rFonts w:ascii="Bookman Old Style" w:hAnsi="Bookman Old Style" w:cs="Times New Roman"/>
          <w:sz w:val="24"/>
          <w:szCs w:val="24"/>
        </w:rPr>
        <w:t xml:space="preserve"> </w:t>
      </w:r>
      <w:r w:rsidRPr="00F97A4C">
        <w:rPr>
          <w:rFonts w:ascii="Bookman Old Style" w:hAnsi="Bookman Old Style" w:cs="Times New Roman"/>
          <w:sz w:val="24"/>
          <w:szCs w:val="24"/>
        </w:rPr>
        <w:t>скамейки; отремонтировано: ученические  парты, скамейки, отреставрировали учительские стулья, шкафы, тумбочки.</w:t>
      </w:r>
    </w:p>
    <w:p w:rsidR="00F97A4C" w:rsidRPr="00324A2B" w:rsidRDefault="00F97A4C" w:rsidP="00F97A4C">
      <w:pPr>
        <w:jc w:val="center"/>
        <w:rPr>
          <w:rFonts w:ascii="Bookman Old Style" w:hAnsi="Bookman Old Style" w:cs="Times New Roman"/>
          <w:sz w:val="24"/>
          <w:szCs w:val="24"/>
        </w:rPr>
      </w:pPr>
      <w:r w:rsidRPr="00F742B8">
        <w:rPr>
          <w:rFonts w:ascii="Bookman Old Style" w:hAnsi="Bookman Old Style" w:cs="Times New Roman"/>
          <w:b/>
          <w:sz w:val="24"/>
          <w:szCs w:val="24"/>
        </w:rPr>
        <w:t>Результаты выпускных экзаменов учащихся 9 класса</w:t>
      </w:r>
    </w:p>
    <w:tbl>
      <w:tblPr>
        <w:tblStyle w:val="1-3"/>
        <w:tblW w:w="5000" w:type="pct"/>
        <w:tblLook w:val="04A0"/>
      </w:tblPr>
      <w:tblGrid>
        <w:gridCol w:w="859"/>
        <w:gridCol w:w="3657"/>
        <w:gridCol w:w="4612"/>
        <w:gridCol w:w="2339"/>
        <w:gridCol w:w="2248"/>
        <w:gridCol w:w="1899"/>
      </w:tblGrid>
      <w:tr w:rsidR="00F97A4C" w:rsidRPr="00F97A4C" w:rsidTr="00F97A4C">
        <w:trPr>
          <w:cnfStyle w:val="100000000000"/>
        </w:trPr>
        <w:tc>
          <w:tcPr>
            <w:cnfStyle w:val="001000000000"/>
            <w:tcW w:w="275" w:type="pct"/>
          </w:tcPr>
          <w:p w:rsidR="00F97A4C" w:rsidRPr="00F97A4C" w:rsidRDefault="00F97A4C" w:rsidP="00F97A4C">
            <w:pPr>
              <w:spacing w:line="276" w:lineRule="auto"/>
              <w:jc w:val="both"/>
              <w:rPr>
                <w:rFonts w:ascii="Bookman Old Style" w:hAnsi="Bookman Old Style" w:cs="Times New Roman"/>
                <w:b w:val="0"/>
                <w:i/>
                <w:sz w:val="24"/>
                <w:szCs w:val="24"/>
              </w:rPr>
            </w:pPr>
            <w:r w:rsidRPr="00F97A4C">
              <w:rPr>
                <w:rFonts w:ascii="Bookman Old Style" w:hAnsi="Bookman Old Style" w:cs="Times New Roman"/>
                <w:b w:val="0"/>
                <w:i/>
                <w:sz w:val="24"/>
                <w:szCs w:val="24"/>
              </w:rPr>
              <w:t>№</w:t>
            </w:r>
          </w:p>
        </w:tc>
        <w:tc>
          <w:tcPr>
            <w:tcW w:w="1171" w:type="pct"/>
          </w:tcPr>
          <w:p w:rsidR="00F97A4C" w:rsidRPr="00F97A4C" w:rsidRDefault="00F97A4C" w:rsidP="00F97A4C">
            <w:pPr>
              <w:spacing w:line="276" w:lineRule="auto"/>
              <w:jc w:val="both"/>
              <w:cnfStyle w:val="100000000000"/>
              <w:rPr>
                <w:rFonts w:ascii="Bookman Old Style" w:hAnsi="Bookman Old Style" w:cs="Times New Roman"/>
                <w:b w:val="0"/>
                <w:i/>
                <w:sz w:val="24"/>
                <w:szCs w:val="24"/>
              </w:rPr>
            </w:pPr>
            <w:r w:rsidRPr="00F97A4C">
              <w:rPr>
                <w:rFonts w:ascii="Bookman Old Style" w:hAnsi="Bookman Old Style" w:cs="Times New Roman"/>
                <w:b w:val="0"/>
                <w:i/>
                <w:sz w:val="24"/>
                <w:szCs w:val="24"/>
              </w:rPr>
              <w:t>Фамилия, имя</w:t>
            </w:r>
          </w:p>
        </w:tc>
        <w:tc>
          <w:tcPr>
            <w:tcW w:w="1477" w:type="pct"/>
          </w:tcPr>
          <w:p w:rsidR="00F97A4C" w:rsidRPr="00F97A4C" w:rsidRDefault="00F97A4C" w:rsidP="00F97A4C">
            <w:pPr>
              <w:spacing w:line="276" w:lineRule="auto"/>
              <w:jc w:val="both"/>
              <w:cnfStyle w:val="100000000000"/>
              <w:rPr>
                <w:rFonts w:ascii="Bookman Old Style" w:hAnsi="Bookman Old Style" w:cs="Times New Roman"/>
                <w:b w:val="0"/>
                <w:i/>
                <w:sz w:val="24"/>
                <w:szCs w:val="24"/>
              </w:rPr>
            </w:pPr>
            <w:r w:rsidRPr="00F97A4C">
              <w:rPr>
                <w:rFonts w:ascii="Bookman Old Style" w:hAnsi="Bookman Old Style" w:cs="Times New Roman"/>
                <w:b w:val="0"/>
                <w:i/>
                <w:sz w:val="24"/>
                <w:szCs w:val="24"/>
              </w:rPr>
              <w:t>Профиль ТО</w:t>
            </w:r>
          </w:p>
        </w:tc>
        <w:tc>
          <w:tcPr>
            <w:tcW w:w="749" w:type="pct"/>
          </w:tcPr>
          <w:p w:rsidR="00F97A4C" w:rsidRPr="00F97A4C" w:rsidRDefault="00F97A4C" w:rsidP="00F97A4C">
            <w:pPr>
              <w:spacing w:line="276" w:lineRule="auto"/>
              <w:jc w:val="both"/>
              <w:cnfStyle w:val="100000000000"/>
              <w:rPr>
                <w:rFonts w:ascii="Bookman Old Style" w:hAnsi="Bookman Old Style" w:cs="Times New Roman"/>
                <w:b w:val="0"/>
                <w:i/>
                <w:sz w:val="24"/>
                <w:szCs w:val="24"/>
              </w:rPr>
            </w:pPr>
            <w:r w:rsidRPr="00F97A4C">
              <w:rPr>
                <w:rFonts w:ascii="Bookman Old Style" w:hAnsi="Bookman Old Style" w:cs="Times New Roman"/>
                <w:b w:val="0"/>
                <w:i/>
                <w:sz w:val="24"/>
                <w:szCs w:val="24"/>
              </w:rPr>
              <w:t>теория</w:t>
            </w:r>
          </w:p>
        </w:tc>
        <w:tc>
          <w:tcPr>
            <w:tcW w:w="720" w:type="pct"/>
          </w:tcPr>
          <w:p w:rsidR="00F97A4C" w:rsidRPr="00F97A4C" w:rsidRDefault="00F97A4C" w:rsidP="00F97A4C">
            <w:pPr>
              <w:spacing w:line="276" w:lineRule="auto"/>
              <w:jc w:val="both"/>
              <w:cnfStyle w:val="100000000000"/>
              <w:rPr>
                <w:rFonts w:ascii="Bookman Old Style" w:hAnsi="Bookman Old Style" w:cs="Times New Roman"/>
                <w:b w:val="0"/>
                <w:i/>
                <w:sz w:val="24"/>
                <w:szCs w:val="24"/>
              </w:rPr>
            </w:pPr>
            <w:r w:rsidRPr="00F97A4C">
              <w:rPr>
                <w:rFonts w:ascii="Bookman Old Style" w:hAnsi="Bookman Old Style" w:cs="Times New Roman"/>
                <w:b w:val="0"/>
                <w:i/>
                <w:sz w:val="24"/>
                <w:szCs w:val="24"/>
              </w:rPr>
              <w:t>практика</w:t>
            </w:r>
          </w:p>
        </w:tc>
        <w:tc>
          <w:tcPr>
            <w:tcW w:w="608" w:type="pct"/>
          </w:tcPr>
          <w:p w:rsidR="00F97A4C" w:rsidRPr="00F97A4C" w:rsidRDefault="00F97A4C" w:rsidP="00F97A4C">
            <w:pPr>
              <w:spacing w:line="276" w:lineRule="auto"/>
              <w:jc w:val="both"/>
              <w:cnfStyle w:val="100000000000"/>
              <w:rPr>
                <w:rFonts w:ascii="Bookman Old Style" w:hAnsi="Bookman Old Style" w:cs="Times New Roman"/>
                <w:b w:val="0"/>
                <w:i/>
                <w:sz w:val="24"/>
                <w:szCs w:val="24"/>
              </w:rPr>
            </w:pPr>
            <w:r w:rsidRPr="00F97A4C">
              <w:rPr>
                <w:rFonts w:ascii="Bookman Old Style" w:hAnsi="Bookman Old Style" w:cs="Times New Roman"/>
                <w:b w:val="0"/>
                <w:i/>
                <w:sz w:val="24"/>
                <w:szCs w:val="24"/>
              </w:rPr>
              <w:t>итоговая оценка</w:t>
            </w:r>
          </w:p>
        </w:tc>
      </w:tr>
      <w:tr w:rsidR="00F97A4C" w:rsidRPr="00F97A4C" w:rsidTr="00F97A4C">
        <w:trPr>
          <w:cnfStyle w:val="000000100000"/>
        </w:trPr>
        <w:tc>
          <w:tcPr>
            <w:cnfStyle w:val="001000000000"/>
            <w:tcW w:w="275" w:type="pct"/>
          </w:tcPr>
          <w:p w:rsidR="00F97A4C" w:rsidRPr="00F97A4C" w:rsidRDefault="00F97A4C" w:rsidP="00F97A4C">
            <w:pPr>
              <w:spacing w:line="276" w:lineRule="auto"/>
              <w:jc w:val="both"/>
              <w:rPr>
                <w:rFonts w:ascii="Bookman Old Style" w:hAnsi="Bookman Old Style" w:cs="Times New Roman"/>
                <w:sz w:val="24"/>
                <w:szCs w:val="24"/>
              </w:rPr>
            </w:pPr>
            <w:r w:rsidRPr="00F97A4C">
              <w:rPr>
                <w:rFonts w:ascii="Bookman Old Style" w:hAnsi="Bookman Old Style" w:cs="Times New Roman"/>
                <w:sz w:val="24"/>
                <w:szCs w:val="24"/>
              </w:rPr>
              <w:t>1</w:t>
            </w:r>
          </w:p>
        </w:tc>
        <w:tc>
          <w:tcPr>
            <w:tcW w:w="1171" w:type="pct"/>
          </w:tcPr>
          <w:p w:rsidR="00F97A4C" w:rsidRPr="00F97A4C" w:rsidRDefault="004270A8" w:rsidP="00F97A4C">
            <w:pPr>
              <w:cnfStyle w:val="000000100000"/>
              <w:rPr>
                <w:rFonts w:ascii="Bookman Old Style" w:hAnsi="Bookman Old Style" w:cs="Times New Roman"/>
                <w:sz w:val="24"/>
                <w:szCs w:val="24"/>
              </w:rPr>
            </w:pPr>
            <w:r>
              <w:rPr>
                <w:rFonts w:ascii="Bookman Old Style" w:hAnsi="Bookman Old Style" w:cs="Times New Roman"/>
                <w:sz w:val="24"/>
                <w:szCs w:val="24"/>
              </w:rPr>
              <w:t>В.</w:t>
            </w:r>
            <w:r w:rsidR="00F97A4C" w:rsidRPr="00F97A4C">
              <w:rPr>
                <w:rFonts w:ascii="Bookman Old Style" w:hAnsi="Bookman Old Style" w:cs="Times New Roman"/>
                <w:sz w:val="24"/>
                <w:szCs w:val="24"/>
              </w:rPr>
              <w:t xml:space="preserve"> Лилия</w:t>
            </w:r>
          </w:p>
        </w:tc>
        <w:tc>
          <w:tcPr>
            <w:tcW w:w="1477" w:type="pct"/>
            <w:vMerge w:val="restart"/>
          </w:tcPr>
          <w:p w:rsidR="00F97A4C" w:rsidRPr="00F97A4C" w:rsidRDefault="00F97A4C" w:rsidP="00F97A4C">
            <w:pPr>
              <w:jc w:val="both"/>
              <w:cnfStyle w:val="000000100000"/>
              <w:rPr>
                <w:rFonts w:ascii="Bookman Old Style" w:hAnsi="Bookman Old Style" w:cs="Times New Roman"/>
                <w:b/>
                <w:i/>
                <w:sz w:val="24"/>
                <w:szCs w:val="24"/>
              </w:rPr>
            </w:pPr>
            <w:r w:rsidRPr="00F97A4C">
              <w:rPr>
                <w:rFonts w:ascii="Bookman Old Style" w:hAnsi="Bookman Old Style" w:cs="Times New Roman"/>
                <w:b/>
                <w:i/>
                <w:sz w:val="24"/>
                <w:szCs w:val="24"/>
              </w:rPr>
              <w:t>Младший обслуживающий персонал</w:t>
            </w:r>
          </w:p>
          <w:p w:rsidR="00F97A4C" w:rsidRPr="00F97A4C" w:rsidRDefault="00F97A4C" w:rsidP="00F97A4C">
            <w:pPr>
              <w:jc w:val="both"/>
              <w:cnfStyle w:val="000000100000"/>
              <w:rPr>
                <w:rFonts w:ascii="Bookman Old Style" w:hAnsi="Bookman Old Style" w:cs="Times New Roman"/>
                <w:b/>
                <w:i/>
                <w:sz w:val="24"/>
                <w:szCs w:val="24"/>
              </w:rPr>
            </w:pPr>
            <w:r w:rsidRPr="00F97A4C">
              <w:rPr>
                <w:rFonts w:ascii="Bookman Old Style" w:hAnsi="Bookman Old Style" w:cs="Times New Roman"/>
                <w:b/>
                <w:i/>
                <w:sz w:val="24"/>
                <w:szCs w:val="24"/>
              </w:rPr>
              <w:t>Штукатурно-малярное дело</w:t>
            </w:r>
          </w:p>
        </w:tc>
        <w:tc>
          <w:tcPr>
            <w:tcW w:w="749" w:type="pct"/>
          </w:tcPr>
          <w:p w:rsidR="00F97A4C" w:rsidRPr="00F97A4C" w:rsidRDefault="00F97A4C" w:rsidP="00F97A4C">
            <w:pPr>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4</w:t>
            </w:r>
          </w:p>
        </w:tc>
        <w:tc>
          <w:tcPr>
            <w:tcW w:w="720" w:type="pct"/>
          </w:tcPr>
          <w:p w:rsidR="00F97A4C" w:rsidRPr="00F97A4C" w:rsidRDefault="00F97A4C" w:rsidP="00F97A4C">
            <w:pPr>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4</w:t>
            </w:r>
          </w:p>
        </w:tc>
        <w:tc>
          <w:tcPr>
            <w:tcW w:w="608" w:type="pct"/>
          </w:tcPr>
          <w:p w:rsidR="00F97A4C" w:rsidRPr="00F97A4C" w:rsidRDefault="00F97A4C" w:rsidP="00F97A4C">
            <w:pPr>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4</w:t>
            </w:r>
          </w:p>
        </w:tc>
      </w:tr>
      <w:tr w:rsidR="00F97A4C" w:rsidRPr="00F97A4C" w:rsidTr="00F97A4C">
        <w:tc>
          <w:tcPr>
            <w:cnfStyle w:val="001000000000"/>
            <w:tcW w:w="275" w:type="pct"/>
          </w:tcPr>
          <w:p w:rsidR="00F97A4C" w:rsidRPr="00F97A4C" w:rsidRDefault="00F97A4C" w:rsidP="00F97A4C">
            <w:pPr>
              <w:spacing w:line="276" w:lineRule="auto"/>
              <w:jc w:val="both"/>
              <w:rPr>
                <w:rFonts w:ascii="Bookman Old Style" w:hAnsi="Bookman Old Style" w:cs="Times New Roman"/>
                <w:sz w:val="24"/>
                <w:szCs w:val="24"/>
              </w:rPr>
            </w:pPr>
            <w:r w:rsidRPr="00F97A4C">
              <w:rPr>
                <w:rFonts w:ascii="Bookman Old Style" w:hAnsi="Bookman Old Style" w:cs="Times New Roman"/>
                <w:sz w:val="24"/>
                <w:szCs w:val="24"/>
              </w:rPr>
              <w:t>2</w:t>
            </w:r>
          </w:p>
        </w:tc>
        <w:tc>
          <w:tcPr>
            <w:tcW w:w="1171" w:type="pct"/>
          </w:tcPr>
          <w:p w:rsidR="00F97A4C" w:rsidRPr="00F97A4C" w:rsidRDefault="004270A8" w:rsidP="00F97A4C">
            <w:pPr>
              <w:cnfStyle w:val="000000000000"/>
              <w:rPr>
                <w:rFonts w:ascii="Bookman Old Style" w:hAnsi="Bookman Old Style" w:cs="Times New Roman"/>
                <w:sz w:val="24"/>
                <w:szCs w:val="24"/>
              </w:rPr>
            </w:pPr>
            <w:r>
              <w:rPr>
                <w:rFonts w:ascii="Bookman Old Style" w:hAnsi="Bookman Old Style" w:cs="Times New Roman"/>
                <w:sz w:val="24"/>
                <w:szCs w:val="24"/>
              </w:rPr>
              <w:t>П.</w:t>
            </w:r>
            <w:r w:rsidR="00F97A4C" w:rsidRPr="00F97A4C">
              <w:rPr>
                <w:rFonts w:ascii="Bookman Old Style" w:hAnsi="Bookman Old Style" w:cs="Times New Roman"/>
                <w:sz w:val="24"/>
                <w:szCs w:val="24"/>
              </w:rPr>
              <w:t xml:space="preserve"> Герман</w:t>
            </w:r>
          </w:p>
        </w:tc>
        <w:tc>
          <w:tcPr>
            <w:tcW w:w="1477" w:type="pct"/>
            <w:vMerge/>
          </w:tcPr>
          <w:p w:rsidR="00F97A4C" w:rsidRPr="00F97A4C" w:rsidRDefault="00F97A4C" w:rsidP="00F97A4C">
            <w:pPr>
              <w:spacing w:line="276" w:lineRule="auto"/>
              <w:jc w:val="both"/>
              <w:cnfStyle w:val="000000000000"/>
              <w:rPr>
                <w:rFonts w:ascii="Bookman Old Style" w:hAnsi="Bookman Old Style" w:cs="Times New Roman"/>
                <w:b/>
                <w:i/>
                <w:sz w:val="24"/>
                <w:szCs w:val="24"/>
              </w:rPr>
            </w:pPr>
          </w:p>
        </w:tc>
        <w:tc>
          <w:tcPr>
            <w:tcW w:w="749" w:type="pct"/>
          </w:tcPr>
          <w:p w:rsidR="00F97A4C" w:rsidRPr="00F97A4C" w:rsidRDefault="00F97A4C" w:rsidP="00F97A4C">
            <w:pPr>
              <w:spacing w:line="276" w:lineRule="auto"/>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5</w:t>
            </w:r>
          </w:p>
        </w:tc>
        <w:tc>
          <w:tcPr>
            <w:tcW w:w="720" w:type="pct"/>
          </w:tcPr>
          <w:p w:rsidR="00F97A4C" w:rsidRPr="00F97A4C" w:rsidRDefault="00F97A4C" w:rsidP="00F97A4C">
            <w:pPr>
              <w:spacing w:line="276" w:lineRule="auto"/>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5</w:t>
            </w:r>
          </w:p>
        </w:tc>
        <w:tc>
          <w:tcPr>
            <w:tcW w:w="608" w:type="pct"/>
          </w:tcPr>
          <w:p w:rsidR="00F97A4C" w:rsidRPr="00F97A4C" w:rsidRDefault="00F97A4C" w:rsidP="00F97A4C">
            <w:pPr>
              <w:spacing w:line="276" w:lineRule="auto"/>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5</w:t>
            </w:r>
          </w:p>
        </w:tc>
      </w:tr>
      <w:tr w:rsidR="00F97A4C" w:rsidRPr="00F97A4C" w:rsidTr="00F97A4C">
        <w:trPr>
          <w:cnfStyle w:val="000000100000"/>
        </w:trPr>
        <w:tc>
          <w:tcPr>
            <w:cnfStyle w:val="001000000000"/>
            <w:tcW w:w="275" w:type="pct"/>
          </w:tcPr>
          <w:p w:rsidR="00F97A4C" w:rsidRPr="00F97A4C" w:rsidRDefault="00F97A4C" w:rsidP="00F97A4C">
            <w:pPr>
              <w:spacing w:line="276" w:lineRule="auto"/>
              <w:jc w:val="both"/>
              <w:rPr>
                <w:rFonts w:ascii="Bookman Old Style" w:hAnsi="Bookman Old Style" w:cs="Times New Roman"/>
                <w:sz w:val="24"/>
                <w:szCs w:val="24"/>
              </w:rPr>
            </w:pPr>
            <w:r w:rsidRPr="00F97A4C">
              <w:rPr>
                <w:rFonts w:ascii="Bookman Old Style" w:hAnsi="Bookman Old Style" w:cs="Times New Roman"/>
                <w:sz w:val="24"/>
                <w:szCs w:val="24"/>
              </w:rPr>
              <w:t>3</w:t>
            </w:r>
          </w:p>
        </w:tc>
        <w:tc>
          <w:tcPr>
            <w:tcW w:w="1171" w:type="pct"/>
          </w:tcPr>
          <w:p w:rsidR="00F97A4C" w:rsidRPr="00F97A4C" w:rsidRDefault="004270A8" w:rsidP="00F97A4C">
            <w:pPr>
              <w:cnfStyle w:val="000000100000"/>
              <w:rPr>
                <w:rFonts w:ascii="Bookman Old Style" w:hAnsi="Bookman Old Style" w:cs="Times New Roman"/>
                <w:sz w:val="24"/>
                <w:szCs w:val="24"/>
              </w:rPr>
            </w:pPr>
            <w:r>
              <w:rPr>
                <w:rFonts w:ascii="Bookman Old Style" w:hAnsi="Bookman Old Style" w:cs="Times New Roman"/>
                <w:sz w:val="24"/>
                <w:szCs w:val="24"/>
              </w:rPr>
              <w:t>С.</w:t>
            </w:r>
            <w:r w:rsidR="00F97A4C" w:rsidRPr="00F97A4C">
              <w:rPr>
                <w:rFonts w:ascii="Bookman Old Style" w:hAnsi="Bookman Old Style" w:cs="Times New Roman"/>
                <w:sz w:val="24"/>
                <w:szCs w:val="24"/>
              </w:rPr>
              <w:t xml:space="preserve"> Алексей</w:t>
            </w:r>
          </w:p>
        </w:tc>
        <w:tc>
          <w:tcPr>
            <w:tcW w:w="1477" w:type="pct"/>
            <w:vMerge/>
          </w:tcPr>
          <w:p w:rsidR="00F97A4C" w:rsidRPr="00F97A4C" w:rsidRDefault="00F97A4C" w:rsidP="00F97A4C">
            <w:pPr>
              <w:spacing w:line="276" w:lineRule="auto"/>
              <w:jc w:val="both"/>
              <w:cnfStyle w:val="000000100000"/>
              <w:rPr>
                <w:rFonts w:ascii="Bookman Old Style" w:hAnsi="Bookman Old Style" w:cs="Times New Roman"/>
                <w:b/>
                <w:i/>
                <w:sz w:val="24"/>
                <w:szCs w:val="24"/>
              </w:rPr>
            </w:pPr>
          </w:p>
        </w:tc>
        <w:tc>
          <w:tcPr>
            <w:tcW w:w="749" w:type="pct"/>
          </w:tcPr>
          <w:p w:rsidR="00F97A4C" w:rsidRPr="00F97A4C" w:rsidRDefault="00F97A4C" w:rsidP="00F97A4C">
            <w:pPr>
              <w:spacing w:line="276" w:lineRule="auto"/>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Индивидуальный билет</w:t>
            </w:r>
          </w:p>
        </w:tc>
        <w:tc>
          <w:tcPr>
            <w:tcW w:w="720" w:type="pct"/>
          </w:tcPr>
          <w:p w:rsidR="00F97A4C" w:rsidRPr="00F97A4C" w:rsidRDefault="00F97A4C" w:rsidP="00F97A4C">
            <w:pPr>
              <w:spacing w:line="276" w:lineRule="auto"/>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Индивидуальное задание</w:t>
            </w:r>
          </w:p>
        </w:tc>
        <w:tc>
          <w:tcPr>
            <w:tcW w:w="608" w:type="pct"/>
          </w:tcPr>
          <w:p w:rsidR="00F97A4C" w:rsidRPr="00F97A4C" w:rsidRDefault="00F97A4C" w:rsidP="00F97A4C">
            <w:pPr>
              <w:spacing w:line="276" w:lineRule="auto"/>
              <w:jc w:val="both"/>
              <w:cnfStyle w:val="000000100000"/>
              <w:rPr>
                <w:rFonts w:ascii="Bookman Old Style" w:hAnsi="Bookman Old Style" w:cs="Times New Roman"/>
                <w:sz w:val="24"/>
                <w:szCs w:val="24"/>
              </w:rPr>
            </w:pPr>
          </w:p>
        </w:tc>
      </w:tr>
      <w:tr w:rsidR="00F97A4C" w:rsidRPr="00F97A4C" w:rsidTr="00F97A4C">
        <w:tc>
          <w:tcPr>
            <w:cnfStyle w:val="001000000000"/>
            <w:tcW w:w="275" w:type="pct"/>
          </w:tcPr>
          <w:p w:rsidR="00F97A4C" w:rsidRPr="00F97A4C" w:rsidRDefault="00F97A4C" w:rsidP="00F97A4C">
            <w:pPr>
              <w:spacing w:line="276" w:lineRule="auto"/>
              <w:jc w:val="both"/>
              <w:rPr>
                <w:rFonts w:ascii="Bookman Old Style" w:hAnsi="Bookman Old Style" w:cs="Times New Roman"/>
                <w:sz w:val="24"/>
                <w:szCs w:val="24"/>
              </w:rPr>
            </w:pPr>
            <w:r w:rsidRPr="00F97A4C">
              <w:rPr>
                <w:rFonts w:ascii="Bookman Old Style" w:hAnsi="Bookman Old Style" w:cs="Times New Roman"/>
                <w:sz w:val="24"/>
                <w:szCs w:val="24"/>
              </w:rPr>
              <w:t>4</w:t>
            </w:r>
          </w:p>
        </w:tc>
        <w:tc>
          <w:tcPr>
            <w:tcW w:w="1171" w:type="pct"/>
          </w:tcPr>
          <w:p w:rsidR="00F97A4C" w:rsidRPr="00F97A4C" w:rsidRDefault="004270A8" w:rsidP="00F97A4C">
            <w:pPr>
              <w:cnfStyle w:val="000000000000"/>
              <w:rPr>
                <w:rFonts w:ascii="Bookman Old Style" w:hAnsi="Bookman Old Style" w:cs="Times New Roman"/>
                <w:sz w:val="24"/>
                <w:szCs w:val="24"/>
              </w:rPr>
            </w:pPr>
            <w:r>
              <w:rPr>
                <w:rFonts w:ascii="Bookman Old Style" w:hAnsi="Bookman Old Style" w:cs="Times New Roman"/>
                <w:sz w:val="24"/>
                <w:szCs w:val="24"/>
              </w:rPr>
              <w:t>Н.</w:t>
            </w:r>
            <w:r w:rsidR="00F97A4C" w:rsidRPr="00F97A4C">
              <w:rPr>
                <w:rFonts w:ascii="Bookman Old Style" w:hAnsi="Bookman Old Style" w:cs="Times New Roman"/>
                <w:sz w:val="24"/>
                <w:szCs w:val="24"/>
              </w:rPr>
              <w:t xml:space="preserve"> Маргарита</w:t>
            </w:r>
          </w:p>
        </w:tc>
        <w:tc>
          <w:tcPr>
            <w:tcW w:w="1477" w:type="pct"/>
            <w:vMerge/>
          </w:tcPr>
          <w:p w:rsidR="00F97A4C" w:rsidRPr="00F97A4C" w:rsidRDefault="00F97A4C" w:rsidP="00F97A4C">
            <w:pPr>
              <w:jc w:val="both"/>
              <w:cnfStyle w:val="000000000000"/>
              <w:rPr>
                <w:rFonts w:ascii="Bookman Old Style" w:hAnsi="Bookman Old Style" w:cs="Times New Roman"/>
                <w:b/>
                <w:i/>
                <w:sz w:val="24"/>
                <w:szCs w:val="24"/>
              </w:rPr>
            </w:pPr>
          </w:p>
        </w:tc>
        <w:tc>
          <w:tcPr>
            <w:tcW w:w="749" w:type="pct"/>
          </w:tcPr>
          <w:p w:rsidR="00F97A4C" w:rsidRPr="00F97A4C" w:rsidRDefault="00F97A4C" w:rsidP="00F97A4C">
            <w:pPr>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4</w:t>
            </w:r>
          </w:p>
        </w:tc>
        <w:tc>
          <w:tcPr>
            <w:tcW w:w="720" w:type="pct"/>
          </w:tcPr>
          <w:p w:rsidR="00F97A4C" w:rsidRPr="00F97A4C" w:rsidRDefault="00F97A4C" w:rsidP="00F97A4C">
            <w:pPr>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4</w:t>
            </w:r>
          </w:p>
        </w:tc>
        <w:tc>
          <w:tcPr>
            <w:tcW w:w="608" w:type="pct"/>
          </w:tcPr>
          <w:p w:rsidR="00F97A4C" w:rsidRPr="00F97A4C" w:rsidRDefault="00F97A4C" w:rsidP="00F97A4C">
            <w:pPr>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4</w:t>
            </w:r>
          </w:p>
        </w:tc>
      </w:tr>
      <w:tr w:rsidR="00F97A4C" w:rsidRPr="00F97A4C" w:rsidTr="00F97A4C">
        <w:trPr>
          <w:cnfStyle w:val="000000100000"/>
        </w:trPr>
        <w:tc>
          <w:tcPr>
            <w:cnfStyle w:val="001000000000"/>
            <w:tcW w:w="275" w:type="pct"/>
          </w:tcPr>
          <w:p w:rsidR="00F97A4C" w:rsidRPr="00F97A4C" w:rsidRDefault="00F97A4C" w:rsidP="00F97A4C">
            <w:pPr>
              <w:spacing w:line="276" w:lineRule="auto"/>
              <w:jc w:val="both"/>
              <w:rPr>
                <w:rFonts w:ascii="Bookman Old Style" w:hAnsi="Bookman Old Style" w:cs="Times New Roman"/>
                <w:sz w:val="24"/>
                <w:szCs w:val="24"/>
              </w:rPr>
            </w:pPr>
            <w:r w:rsidRPr="00F97A4C">
              <w:rPr>
                <w:rFonts w:ascii="Bookman Old Style" w:hAnsi="Bookman Old Style" w:cs="Times New Roman"/>
                <w:sz w:val="24"/>
                <w:szCs w:val="24"/>
              </w:rPr>
              <w:lastRenderedPageBreak/>
              <w:t>5</w:t>
            </w:r>
          </w:p>
        </w:tc>
        <w:tc>
          <w:tcPr>
            <w:tcW w:w="1171" w:type="pct"/>
          </w:tcPr>
          <w:p w:rsidR="00F97A4C" w:rsidRPr="00F97A4C" w:rsidRDefault="004270A8" w:rsidP="00F97A4C">
            <w:pPr>
              <w:cnfStyle w:val="000000100000"/>
              <w:rPr>
                <w:rFonts w:ascii="Bookman Old Style" w:hAnsi="Bookman Old Style" w:cs="Times New Roman"/>
                <w:sz w:val="24"/>
                <w:szCs w:val="24"/>
              </w:rPr>
            </w:pPr>
            <w:r>
              <w:rPr>
                <w:rFonts w:ascii="Bookman Old Style" w:hAnsi="Bookman Old Style" w:cs="Times New Roman"/>
                <w:sz w:val="24"/>
                <w:szCs w:val="24"/>
              </w:rPr>
              <w:t>Л.</w:t>
            </w:r>
            <w:r w:rsidR="00F97A4C" w:rsidRPr="00F97A4C">
              <w:rPr>
                <w:rFonts w:ascii="Bookman Old Style" w:hAnsi="Bookman Old Style" w:cs="Times New Roman"/>
                <w:sz w:val="24"/>
                <w:szCs w:val="24"/>
              </w:rPr>
              <w:t xml:space="preserve"> Артур</w:t>
            </w:r>
          </w:p>
        </w:tc>
        <w:tc>
          <w:tcPr>
            <w:tcW w:w="1477" w:type="pct"/>
            <w:vMerge/>
          </w:tcPr>
          <w:p w:rsidR="00F97A4C" w:rsidRPr="00F97A4C" w:rsidRDefault="00F97A4C" w:rsidP="00F97A4C">
            <w:pPr>
              <w:spacing w:line="276" w:lineRule="auto"/>
              <w:jc w:val="both"/>
              <w:cnfStyle w:val="000000100000"/>
              <w:rPr>
                <w:rFonts w:ascii="Bookman Old Style" w:hAnsi="Bookman Old Style" w:cs="Times New Roman"/>
                <w:b/>
                <w:i/>
                <w:sz w:val="24"/>
                <w:szCs w:val="24"/>
              </w:rPr>
            </w:pPr>
          </w:p>
        </w:tc>
        <w:tc>
          <w:tcPr>
            <w:tcW w:w="749" w:type="pct"/>
          </w:tcPr>
          <w:p w:rsidR="00F97A4C" w:rsidRPr="00F97A4C" w:rsidRDefault="00F97A4C" w:rsidP="00F97A4C">
            <w:pPr>
              <w:spacing w:line="276" w:lineRule="auto"/>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5</w:t>
            </w:r>
          </w:p>
        </w:tc>
        <w:tc>
          <w:tcPr>
            <w:tcW w:w="720" w:type="pct"/>
          </w:tcPr>
          <w:p w:rsidR="00F97A4C" w:rsidRPr="00F97A4C" w:rsidRDefault="00F97A4C" w:rsidP="00F97A4C">
            <w:pPr>
              <w:spacing w:line="276" w:lineRule="auto"/>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5</w:t>
            </w:r>
          </w:p>
        </w:tc>
        <w:tc>
          <w:tcPr>
            <w:tcW w:w="608" w:type="pct"/>
          </w:tcPr>
          <w:p w:rsidR="00F97A4C" w:rsidRPr="00F97A4C" w:rsidRDefault="00F97A4C" w:rsidP="00F97A4C">
            <w:pPr>
              <w:spacing w:line="276" w:lineRule="auto"/>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5</w:t>
            </w:r>
          </w:p>
        </w:tc>
      </w:tr>
      <w:tr w:rsidR="00F97A4C" w:rsidRPr="00F97A4C" w:rsidTr="00F97A4C">
        <w:tc>
          <w:tcPr>
            <w:cnfStyle w:val="001000000000"/>
            <w:tcW w:w="275" w:type="pct"/>
          </w:tcPr>
          <w:p w:rsidR="00F97A4C" w:rsidRPr="00F97A4C" w:rsidRDefault="00F97A4C" w:rsidP="00F97A4C">
            <w:pPr>
              <w:spacing w:line="276" w:lineRule="auto"/>
              <w:jc w:val="both"/>
              <w:rPr>
                <w:rFonts w:ascii="Bookman Old Style" w:hAnsi="Bookman Old Style" w:cs="Times New Roman"/>
                <w:sz w:val="24"/>
                <w:szCs w:val="24"/>
              </w:rPr>
            </w:pPr>
            <w:r w:rsidRPr="00F97A4C">
              <w:rPr>
                <w:rFonts w:ascii="Bookman Old Style" w:hAnsi="Bookman Old Style" w:cs="Times New Roman"/>
                <w:sz w:val="24"/>
                <w:szCs w:val="24"/>
              </w:rPr>
              <w:t>6</w:t>
            </w:r>
          </w:p>
        </w:tc>
        <w:tc>
          <w:tcPr>
            <w:tcW w:w="1171" w:type="pct"/>
          </w:tcPr>
          <w:p w:rsidR="00F97A4C" w:rsidRPr="00F97A4C" w:rsidRDefault="004270A8" w:rsidP="00F97A4C">
            <w:pPr>
              <w:tabs>
                <w:tab w:val="right" w:pos="1754"/>
              </w:tabs>
              <w:cnfStyle w:val="000000000000"/>
              <w:rPr>
                <w:rFonts w:ascii="Bookman Old Style" w:hAnsi="Bookman Old Style" w:cs="Times New Roman"/>
                <w:sz w:val="24"/>
                <w:szCs w:val="24"/>
              </w:rPr>
            </w:pPr>
            <w:r>
              <w:rPr>
                <w:rFonts w:ascii="Bookman Old Style" w:hAnsi="Bookman Old Style" w:cs="Times New Roman"/>
                <w:sz w:val="24"/>
                <w:szCs w:val="24"/>
              </w:rPr>
              <w:t>К.</w:t>
            </w:r>
            <w:r w:rsidR="00F97A4C" w:rsidRPr="00F97A4C">
              <w:rPr>
                <w:rFonts w:ascii="Bookman Old Style" w:hAnsi="Bookman Old Style" w:cs="Times New Roman"/>
                <w:sz w:val="24"/>
                <w:szCs w:val="24"/>
              </w:rPr>
              <w:t xml:space="preserve"> Алексей</w:t>
            </w:r>
          </w:p>
        </w:tc>
        <w:tc>
          <w:tcPr>
            <w:tcW w:w="1477" w:type="pct"/>
            <w:vMerge/>
          </w:tcPr>
          <w:p w:rsidR="00F97A4C" w:rsidRPr="00F97A4C" w:rsidRDefault="00F97A4C" w:rsidP="00F97A4C">
            <w:pPr>
              <w:jc w:val="both"/>
              <w:cnfStyle w:val="000000000000"/>
              <w:rPr>
                <w:rFonts w:ascii="Bookman Old Style" w:hAnsi="Bookman Old Style" w:cs="Times New Roman"/>
                <w:b/>
                <w:i/>
                <w:sz w:val="24"/>
                <w:szCs w:val="24"/>
              </w:rPr>
            </w:pPr>
          </w:p>
        </w:tc>
        <w:tc>
          <w:tcPr>
            <w:tcW w:w="749" w:type="pct"/>
          </w:tcPr>
          <w:p w:rsidR="00F97A4C" w:rsidRPr="00F97A4C" w:rsidRDefault="00F97A4C" w:rsidP="00F97A4C">
            <w:pPr>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Индивидуальный билет</w:t>
            </w:r>
          </w:p>
        </w:tc>
        <w:tc>
          <w:tcPr>
            <w:tcW w:w="720" w:type="pct"/>
          </w:tcPr>
          <w:p w:rsidR="00F97A4C" w:rsidRPr="00F97A4C" w:rsidRDefault="00F97A4C" w:rsidP="00F97A4C">
            <w:pPr>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Индивидуальное задание</w:t>
            </w:r>
          </w:p>
        </w:tc>
        <w:tc>
          <w:tcPr>
            <w:tcW w:w="608" w:type="pct"/>
          </w:tcPr>
          <w:p w:rsidR="00F97A4C" w:rsidRPr="00F97A4C" w:rsidRDefault="00F97A4C" w:rsidP="00F97A4C">
            <w:pPr>
              <w:jc w:val="both"/>
              <w:cnfStyle w:val="000000000000"/>
              <w:rPr>
                <w:rFonts w:ascii="Bookman Old Style" w:hAnsi="Bookman Old Style" w:cs="Times New Roman"/>
                <w:sz w:val="24"/>
                <w:szCs w:val="24"/>
              </w:rPr>
            </w:pPr>
          </w:p>
        </w:tc>
      </w:tr>
      <w:tr w:rsidR="00F97A4C" w:rsidRPr="00F97A4C" w:rsidTr="00F97A4C">
        <w:trPr>
          <w:cnfStyle w:val="000000100000"/>
        </w:trPr>
        <w:tc>
          <w:tcPr>
            <w:cnfStyle w:val="001000000000"/>
            <w:tcW w:w="275" w:type="pct"/>
          </w:tcPr>
          <w:p w:rsidR="00F97A4C" w:rsidRPr="00F97A4C" w:rsidRDefault="00F97A4C" w:rsidP="00F97A4C">
            <w:pPr>
              <w:spacing w:line="276" w:lineRule="auto"/>
              <w:jc w:val="both"/>
              <w:rPr>
                <w:rFonts w:ascii="Bookman Old Style" w:hAnsi="Bookman Old Style" w:cs="Times New Roman"/>
                <w:sz w:val="24"/>
                <w:szCs w:val="24"/>
              </w:rPr>
            </w:pPr>
            <w:r w:rsidRPr="00F97A4C">
              <w:rPr>
                <w:rFonts w:ascii="Bookman Old Style" w:hAnsi="Bookman Old Style" w:cs="Times New Roman"/>
                <w:sz w:val="24"/>
                <w:szCs w:val="24"/>
              </w:rPr>
              <w:t>7</w:t>
            </w:r>
          </w:p>
        </w:tc>
        <w:tc>
          <w:tcPr>
            <w:tcW w:w="1171" w:type="pct"/>
          </w:tcPr>
          <w:p w:rsidR="00F97A4C" w:rsidRPr="00F97A4C" w:rsidRDefault="004270A8" w:rsidP="00F97A4C">
            <w:pPr>
              <w:jc w:val="both"/>
              <w:cnfStyle w:val="000000100000"/>
              <w:rPr>
                <w:rFonts w:ascii="Bookman Old Style" w:hAnsi="Bookman Old Style" w:cs="Times New Roman"/>
                <w:sz w:val="24"/>
                <w:szCs w:val="24"/>
              </w:rPr>
            </w:pPr>
            <w:r>
              <w:rPr>
                <w:rFonts w:ascii="Bookman Old Style" w:hAnsi="Bookman Old Style" w:cs="Times New Roman"/>
                <w:sz w:val="24"/>
                <w:szCs w:val="24"/>
              </w:rPr>
              <w:t>П.</w:t>
            </w:r>
            <w:r w:rsidR="00F97A4C" w:rsidRPr="00F97A4C">
              <w:rPr>
                <w:rFonts w:ascii="Bookman Old Style" w:hAnsi="Bookman Old Style" w:cs="Times New Roman"/>
                <w:sz w:val="24"/>
                <w:szCs w:val="24"/>
              </w:rPr>
              <w:t xml:space="preserve"> Денис</w:t>
            </w:r>
          </w:p>
        </w:tc>
        <w:tc>
          <w:tcPr>
            <w:tcW w:w="1477" w:type="pct"/>
            <w:vMerge w:val="restart"/>
          </w:tcPr>
          <w:p w:rsidR="00F97A4C" w:rsidRPr="00F97A4C" w:rsidRDefault="00F97A4C" w:rsidP="00F97A4C">
            <w:pPr>
              <w:jc w:val="both"/>
              <w:cnfStyle w:val="000000100000"/>
              <w:rPr>
                <w:rFonts w:ascii="Bookman Old Style" w:hAnsi="Bookman Old Style" w:cs="Times New Roman"/>
                <w:b/>
                <w:i/>
                <w:sz w:val="24"/>
                <w:szCs w:val="24"/>
              </w:rPr>
            </w:pPr>
          </w:p>
          <w:p w:rsidR="00F97A4C" w:rsidRPr="00F97A4C" w:rsidRDefault="00F97A4C" w:rsidP="00F97A4C">
            <w:pPr>
              <w:jc w:val="both"/>
              <w:cnfStyle w:val="000000100000"/>
              <w:rPr>
                <w:rFonts w:ascii="Bookman Old Style" w:hAnsi="Bookman Old Style" w:cs="Times New Roman"/>
                <w:b/>
                <w:i/>
                <w:sz w:val="24"/>
                <w:szCs w:val="24"/>
              </w:rPr>
            </w:pPr>
            <w:r w:rsidRPr="00F97A4C">
              <w:rPr>
                <w:rFonts w:ascii="Bookman Old Style" w:hAnsi="Bookman Old Style" w:cs="Times New Roman"/>
                <w:b/>
                <w:i/>
                <w:sz w:val="24"/>
                <w:szCs w:val="24"/>
              </w:rPr>
              <w:t>Младший обслуживающий персонал</w:t>
            </w:r>
          </w:p>
        </w:tc>
        <w:tc>
          <w:tcPr>
            <w:tcW w:w="749" w:type="pct"/>
          </w:tcPr>
          <w:p w:rsidR="00F97A4C" w:rsidRPr="00F97A4C" w:rsidRDefault="00F97A4C" w:rsidP="00F97A4C">
            <w:pPr>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5</w:t>
            </w:r>
          </w:p>
        </w:tc>
        <w:tc>
          <w:tcPr>
            <w:tcW w:w="720" w:type="pct"/>
          </w:tcPr>
          <w:p w:rsidR="00F97A4C" w:rsidRPr="00F97A4C" w:rsidRDefault="00F97A4C" w:rsidP="00F97A4C">
            <w:pPr>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5</w:t>
            </w:r>
          </w:p>
        </w:tc>
        <w:tc>
          <w:tcPr>
            <w:tcW w:w="608" w:type="pct"/>
          </w:tcPr>
          <w:p w:rsidR="00F97A4C" w:rsidRPr="00F97A4C" w:rsidRDefault="00F97A4C" w:rsidP="00F97A4C">
            <w:pPr>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5</w:t>
            </w:r>
          </w:p>
        </w:tc>
      </w:tr>
      <w:tr w:rsidR="00F97A4C" w:rsidRPr="00F97A4C" w:rsidTr="00F97A4C">
        <w:tc>
          <w:tcPr>
            <w:cnfStyle w:val="001000000000"/>
            <w:tcW w:w="275" w:type="pct"/>
          </w:tcPr>
          <w:p w:rsidR="00F97A4C" w:rsidRPr="00F97A4C" w:rsidRDefault="00F97A4C" w:rsidP="00F97A4C">
            <w:pPr>
              <w:spacing w:line="276" w:lineRule="auto"/>
              <w:jc w:val="both"/>
              <w:rPr>
                <w:rFonts w:ascii="Bookman Old Style" w:hAnsi="Bookman Old Style" w:cs="Times New Roman"/>
                <w:sz w:val="24"/>
                <w:szCs w:val="24"/>
              </w:rPr>
            </w:pPr>
            <w:r w:rsidRPr="00F97A4C">
              <w:rPr>
                <w:rFonts w:ascii="Bookman Old Style" w:hAnsi="Bookman Old Style" w:cs="Times New Roman"/>
                <w:sz w:val="24"/>
                <w:szCs w:val="24"/>
              </w:rPr>
              <w:t>8</w:t>
            </w:r>
          </w:p>
        </w:tc>
        <w:tc>
          <w:tcPr>
            <w:tcW w:w="1171" w:type="pct"/>
          </w:tcPr>
          <w:p w:rsidR="00F97A4C" w:rsidRPr="00F97A4C" w:rsidRDefault="004270A8" w:rsidP="00F97A4C">
            <w:pPr>
              <w:spacing w:line="276" w:lineRule="auto"/>
              <w:jc w:val="both"/>
              <w:cnfStyle w:val="000000000000"/>
              <w:rPr>
                <w:rFonts w:ascii="Bookman Old Style" w:hAnsi="Bookman Old Style" w:cs="Times New Roman"/>
                <w:sz w:val="24"/>
                <w:szCs w:val="24"/>
              </w:rPr>
            </w:pPr>
            <w:r>
              <w:rPr>
                <w:rFonts w:ascii="Bookman Old Style" w:hAnsi="Bookman Old Style" w:cs="Times New Roman"/>
                <w:sz w:val="24"/>
                <w:szCs w:val="24"/>
              </w:rPr>
              <w:t>П.</w:t>
            </w:r>
            <w:r w:rsidR="00F97A4C" w:rsidRPr="00F97A4C">
              <w:rPr>
                <w:rFonts w:ascii="Bookman Old Style" w:hAnsi="Bookman Old Style" w:cs="Times New Roman"/>
                <w:sz w:val="24"/>
                <w:szCs w:val="24"/>
              </w:rPr>
              <w:t xml:space="preserve"> Владислав</w:t>
            </w:r>
          </w:p>
        </w:tc>
        <w:tc>
          <w:tcPr>
            <w:tcW w:w="1477" w:type="pct"/>
            <w:vMerge/>
          </w:tcPr>
          <w:p w:rsidR="00F97A4C" w:rsidRPr="00F97A4C" w:rsidRDefault="00F97A4C" w:rsidP="00F97A4C">
            <w:pPr>
              <w:spacing w:line="276" w:lineRule="auto"/>
              <w:jc w:val="both"/>
              <w:cnfStyle w:val="000000000000"/>
              <w:rPr>
                <w:rFonts w:ascii="Bookman Old Style" w:hAnsi="Bookman Old Style" w:cs="Times New Roman"/>
                <w:b/>
                <w:i/>
                <w:sz w:val="24"/>
                <w:szCs w:val="24"/>
              </w:rPr>
            </w:pPr>
          </w:p>
        </w:tc>
        <w:tc>
          <w:tcPr>
            <w:tcW w:w="749" w:type="pct"/>
          </w:tcPr>
          <w:p w:rsidR="00F97A4C" w:rsidRPr="00F97A4C" w:rsidRDefault="00F97A4C" w:rsidP="00F97A4C">
            <w:pPr>
              <w:spacing w:line="276" w:lineRule="auto"/>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5</w:t>
            </w:r>
          </w:p>
        </w:tc>
        <w:tc>
          <w:tcPr>
            <w:tcW w:w="720" w:type="pct"/>
          </w:tcPr>
          <w:p w:rsidR="00F97A4C" w:rsidRPr="00F97A4C" w:rsidRDefault="00F97A4C" w:rsidP="00F97A4C">
            <w:pPr>
              <w:spacing w:line="276" w:lineRule="auto"/>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4</w:t>
            </w:r>
          </w:p>
        </w:tc>
        <w:tc>
          <w:tcPr>
            <w:tcW w:w="608" w:type="pct"/>
          </w:tcPr>
          <w:p w:rsidR="00F97A4C" w:rsidRPr="00F97A4C" w:rsidRDefault="00F97A4C" w:rsidP="00F97A4C">
            <w:pPr>
              <w:spacing w:line="276" w:lineRule="auto"/>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4</w:t>
            </w:r>
          </w:p>
        </w:tc>
      </w:tr>
      <w:tr w:rsidR="00F97A4C" w:rsidRPr="00F97A4C" w:rsidTr="00F97A4C">
        <w:trPr>
          <w:cnfStyle w:val="000000100000"/>
        </w:trPr>
        <w:tc>
          <w:tcPr>
            <w:cnfStyle w:val="001000000000"/>
            <w:tcW w:w="275" w:type="pct"/>
          </w:tcPr>
          <w:p w:rsidR="00F97A4C" w:rsidRPr="00F97A4C" w:rsidRDefault="00F97A4C" w:rsidP="00F97A4C">
            <w:pPr>
              <w:spacing w:line="276" w:lineRule="auto"/>
              <w:jc w:val="both"/>
              <w:rPr>
                <w:rFonts w:ascii="Bookman Old Style" w:hAnsi="Bookman Old Style" w:cs="Times New Roman"/>
                <w:sz w:val="24"/>
                <w:szCs w:val="24"/>
              </w:rPr>
            </w:pPr>
            <w:r w:rsidRPr="00F97A4C">
              <w:rPr>
                <w:rFonts w:ascii="Bookman Old Style" w:hAnsi="Bookman Old Style" w:cs="Times New Roman"/>
                <w:sz w:val="24"/>
                <w:szCs w:val="24"/>
              </w:rPr>
              <w:t>9</w:t>
            </w:r>
          </w:p>
        </w:tc>
        <w:tc>
          <w:tcPr>
            <w:tcW w:w="1171" w:type="pct"/>
          </w:tcPr>
          <w:p w:rsidR="00F97A4C" w:rsidRPr="00F97A4C" w:rsidRDefault="004270A8" w:rsidP="00F97A4C">
            <w:pPr>
              <w:spacing w:line="276" w:lineRule="auto"/>
              <w:jc w:val="both"/>
              <w:cnfStyle w:val="000000100000"/>
              <w:rPr>
                <w:rFonts w:ascii="Bookman Old Style" w:hAnsi="Bookman Old Style" w:cs="Times New Roman"/>
                <w:sz w:val="24"/>
                <w:szCs w:val="24"/>
              </w:rPr>
            </w:pPr>
            <w:r>
              <w:rPr>
                <w:rFonts w:ascii="Bookman Old Style" w:hAnsi="Bookman Old Style" w:cs="Times New Roman"/>
                <w:sz w:val="24"/>
                <w:szCs w:val="24"/>
              </w:rPr>
              <w:t>С.</w:t>
            </w:r>
            <w:r w:rsidR="00F97A4C" w:rsidRPr="00F97A4C">
              <w:rPr>
                <w:rFonts w:ascii="Bookman Old Style" w:hAnsi="Bookman Old Style" w:cs="Times New Roman"/>
                <w:sz w:val="24"/>
                <w:szCs w:val="24"/>
              </w:rPr>
              <w:t xml:space="preserve"> Данил</w:t>
            </w:r>
          </w:p>
        </w:tc>
        <w:tc>
          <w:tcPr>
            <w:tcW w:w="1477" w:type="pct"/>
            <w:vMerge/>
          </w:tcPr>
          <w:p w:rsidR="00F97A4C" w:rsidRPr="00F97A4C" w:rsidRDefault="00F97A4C" w:rsidP="00F97A4C">
            <w:pPr>
              <w:spacing w:line="276" w:lineRule="auto"/>
              <w:jc w:val="both"/>
              <w:cnfStyle w:val="000000100000"/>
              <w:rPr>
                <w:rFonts w:ascii="Bookman Old Style" w:hAnsi="Bookman Old Style" w:cs="Times New Roman"/>
                <w:b/>
                <w:i/>
                <w:sz w:val="24"/>
                <w:szCs w:val="24"/>
              </w:rPr>
            </w:pPr>
          </w:p>
        </w:tc>
        <w:tc>
          <w:tcPr>
            <w:tcW w:w="749" w:type="pct"/>
          </w:tcPr>
          <w:p w:rsidR="00F97A4C" w:rsidRPr="00F97A4C" w:rsidRDefault="00F97A4C" w:rsidP="00F97A4C">
            <w:pPr>
              <w:spacing w:line="276" w:lineRule="auto"/>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5</w:t>
            </w:r>
          </w:p>
        </w:tc>
        <w:tc>
          <w:tcPr>
            <w:tcW w:w="720" w:type="pct"/>
          </w:tcPr>
          <w:p w:rsidR="00F97A4C" w:rsidRPr="00F97A4C" w:rsidRDefault="00F97A4C" w:rsidP="00F97A4C">
            <w:pPr>
              <w:spacing w:line="276" w:lineRule="auto"/>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4</w:t>
            </w:r>
          </w:p>
        </w:tc>
        <w:tc>
          <w:tcPr>
            <w:tcW w:w="608" w:type="pct"/>
          </w:tcPr>
          <w:p w:rsidR="00F97A4C" w:rsidRPr="00F97A4C" w:rsidRDefault="00F97A4C" w:rsidP="00F97A4C">
            <w:pPr>
              <w:spacing w:line="276" w:lineRule="auto"/>
              <w:jc w:val="both"/>
              <w:cnfStyle w:val="000000100000"/>
              <w:rPr>
                <w:rFonts w:ascii="Bookman Old Style" w:hAnsi="Bookman Old Style" w:cs="Times New Roman"/>
                <w:sz w:val="24"/>
                <w:szCs w:val="24"/>
              </w:rPr>
            </w:pPr>
            <w:r w:rsidRPr="00F97A4C">
              <w:rPr>
                <w:rFonts w:ascii="Bookman Old Style" w:hAnsi="Bookman Old Style" w:cs="Times New Roman"/>
                <w:sz w:val="24"/>
                <w:szCs w:val="24"/>
              </w:rPr>
              <w:t>4</w:t>
            </w:r>
          </w:p>
        </w:tc>
      </w:tr>
      <w:tr w:rsidR="00F97A4C" w:rsidRPr="00F97A4C" w:rsidTr="00F97A4C">
        <w:tc>
          <w:tcPr>
            <w:cnfStyle w:val="001000000000"/>
            <w:tcW w:w="275" w:type="pct"/>
          </w:tcPr>
          <w:p w:rsidR="00F97A4C" w:rsidRPr="00F97A4C" w:rsidRDefault="00F97A4C" w:rsidP="00F97A4C">
            <w:pPr>
              <w:jc w:val="both"/>
              <w:rPr>
                <w:rFonts w:ascii="Bookman Old Style" w:hAnsi="Bookman Old Style" w:cs="Times New Roman"/>
                <w:sz w:val="24"/>
                <w:szCs w:val="24"/>
              </w:rPr>
            </w:pPr>
            <w:r w:rsidRPr="00F97A4C">
              <w:rPr>
                <w:rFonts w:ascii="Bookman Old Style" w:hAnsi="Bookman Old Style" w:cs="Times New Roman"/>
                <w:sz w:val="24"/>
                <w:szCs w:val="24"/>
              </w:rPr>
              <w:t>10</w:t>
            </w:r>
          </w:p>
        </w:tc>
        <w:tc>
          <w:tcPr>
            <w:tcW w:w="1171" w:type="pct"/>
          </w:tcPr>
          <w:p w:rsidR="00F97A4C" w:rsidRPr="00F97A4C" w:rsidRDefault="004270A8" w:rsidP="00F97A4C">
            <w:pPr>
              <w:spacing w:line="276" w:lineRule="auto"/>
              <w:jc w:val="both"/>
              <w:cnfStyle w:val="000000000000"/>
              <w:rPr>
                <w:rFonts w:ascii="Bookman Old Style" w:hAnsi="Bookman Old Style" w:cs="Times New Roman"/>
                <w:sz w:val="24"/>
                <w:szCs w:val="24"/>
              </w:rPr>
            </w:pPr>
            <w:r>
              <w:rPr>
                <w:rFonts w:ascii="Bookman Old Style" w:hAnsi="Bookman Old Style" w:cs="Times New Roman"/>
                <w:sz w:val="24"/>
                <w:szCs w:val="24"/>
              </w:rPr>
              <w:t>Х.</w:t>
            </w:r>
            <w:r w:rsidR="00F97A4C" w:rsidRPr="00F97A4C">
              <w:rPr>
                <w:rFonts w:ascii="Bookman Old Style" w:hAnsi="Bookman Old Style" w:cs="Times New Roman"/>
                <w:sz w:val="24"/>
                <w:szCs w:val="24"/>
              </w:rPr>
              <w:t xml:space="preserve"> Данил</w:t>
            </w:r>
          </w:p>
        </w:tc>
        <w:tc>
          <w:tcPr>
            <w:tcW w:w="1477" w:type="pct"/>
            <w:vMerge/>
          </w:tcPr>
          <w:p w:rsidR="00F97A4C" w:rsidRPr="00F97A4C" w:rsidRDefault="00F97A4C" w:rsidP="00F97A4C">
            <w:pPr>
              <w:spacing w:line="276" w:lineRule="auto"/>
              <w:jc w:val="both"/>
              <w:cnfStyle w:val="000000000000"/>
              <w:rPr>
                <w:rFonts w:ascii="Bookman Old Style" w:hAnsi="Bookman Old Style" w:cs="Times New Roman"/>
                <w:b/>
                <w:i/>
                <w:sz w:val="24"/>
                <w:szCs w:val="24"/>
              </w:rPr>
            </w:pPr>
          </w:p>
        </w:tc>
        <w:tc>
          <w:tcPr>
            <w:tcW w:w="749" w:type="pct"/>
          </w:tcPr>
          <w:p w:rsidR="00F97A4C" w:rsidRPr="00F97A4C" w:rsidRDefault="00F97A4C" w:rsidP="00F97A4C">
            <w:pPr>
              <w:spacing w:line="276" w:lineRule="auto"/>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5</w:t>
            </w:r>
          </w:p>
        </w:tc>
        <w:tc>
          <w:tcPr>
            <w:tcW w:w="720" w:type="pct"/>
          </w:tcPr>
          <w:p w:rsidR="00F97A4C" w:rsidRPr="00F97A4C" w:rsidRDefault="00F97A4C" w:rsidP="00F97A4C">
            <w:pPr>
              <w:spacing w:line="276" w:lineRule="auto"/>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5</w:t>
            </w:r>
          </w:p>
        </w:tc>
        <w:tc>
          <w:tcPr>
            <w:tcW w:w="608" w:type="pct"/>
          </w:tcPr>
          <w:p w:rsidR="00F97A4C" w:rsidRPr="00F97A4C" w:rsidRDefault="00F97A4C" w:rsidP="00F97A4C">
            <w:pPr>
              <w:spacing w:line="276" w:lineRule="auto"/>
              <w:jc w:val="both"/>
              <w:cnfStyle w:val="000000000000"/>
              <w:rPr>
                <w:rFonts w:ascii="Bookman Old Style" w:hAnsi="Bookman Old Style" w:cs="Times New Roman"/>
                <w:sz w:val="24"/>
                <w:szCs w:val="24"/>
              </w:rPr>
            </w:pPr>
            <w:r w:rsidRPr="00F97A4C">
              <w:rPr>
                <w:rFonts w:ascii="Bookman Old Style" w:hAnsi="Bookman Old Style" w:cs="Times New Roman"/>
                <w:sz w:val="24"/>
                <w:szCs w:val="24"/>
              </w:rPr>
              <w:t>5</w:t>
            </w:r>
          </w:p>
        </w:tc>
      </w:tr>
    </w:tbl>
    <w:p w:rsidR="00F97A4C" w:rsidRDefault="00F97A4C" w:rsidP="00F97A4C">
      <w:pPr>
        <w:spacing w:after="0"/>
        <w:ind w:firstLine="708"/>
        <w:jc w:val="both"/>
        <w:rPr>
          <w:rFonts w:ascii="Bookman Old Style" w:hAnsi="Bookman Old Style" w:cs="Times New Roman"/>
          <w:sz w:val="24"/>
          <w:szCs w:val="24"/>
        </w:rPr>
      </w:pPr>
    </w:p>
    <w:p w:rsidR="00F97A4C" w:rsidRPr="00F97A4C" w:rsidRDefault="00F97A4C" w:rsidP="00F97A4C">
      <w:pPr>
        <w:spacing w:after="0"/>
        <w:ind w:firstLine="708"/>
        <w:jc w:val="both"/>
        <w:rPr>
          <w:rFonts w:ascii="Bookman Old Style" w:hAnsi="Bookman Old Style" w:cs="Times New Roman"/>
          <w:sz w:val="24"/>
          <w:szCs w:val="24"/>
        </w:rPr>
      </w:pPr>
      <w:r w:rsidRPr="00F97A4C">
        <w:rPr>
          <w:rFonts w:ascii="Bookman Old Style" w:hAnsi="Bookman Old Style" w:cs="Times New Roman"/>
          <w:sz w:val="24"/>
          <w:szCs w:val="24"/>
        </w:rPr>
        <w:t xml:space="preserve">Педагог Меньшикова М.В., подготовила наглядный и дидактический материал, инструменты и материалы, инвентарь, приспособления и средства, учебный кабинет, мастерскую для успешной сдачи теоретической и практической части  экзамена. </w:t>
      </w:r>
    </w:p>
    <w:p w:rsidR="00F97A4C" w:rsidRPr="00C25E7A" w:rsidRDefault="00F97A4C" w:rsidP="00C25E7A">
      <w:pPr>
        <w:spacing w:after="0"/>
        <w:ind w:firstLine="708"/>
        <w:jc w:val="both"/>
        <w:rPr>
          <w:rFonts w:ascii="Bookman Old Style" w:hAnsi="Bookman Old Style" w:cs="Times New Roman"/>
          <w:sz w:val="24"/>
          <w:szCs w:val="24"/>
        </w:rPr>
      </w:pPr>
      <w:r w:rsidRPr="00C25E7A">
        <w:rPr>
          <w:rFonts w:ascii="Bookman Old Style" w:hAnsi="Bookman Old Style" w:cs="Times New Roman"/>
          <w:sz w:val="24"/>
          <w:szCs w:val="24"/>
        </w:rPr>
        <w:t xml:space="preserve">Успешно прошла итоговая аттестация по СБО в форме зачёта: тестовые задания-теоретическая часть и практические задания по темам: «Одежда и обувь», «Жилище», «Питание». </w:t>
      </w:r>
    </w:p>
    <w:p w:rsidR="00F97A4C" w:rsidRPr="00C25E7A" w:rsidRDefault="00F97A4C" w:rsidP="00C25E7A">
      <w:pPr>
        <w:spacing w:after="0"/>
        <w:ind w:firstLine="708"/>
        <w:jc w:val="both"/>
        <w:rPr>
          <w:rFonts w:ascii="Bookman Old Style" w:hAnsi="Bookman Old Style" w:cs="Times New Roman"/>
          <w:sz w:val="24"/>
          <w:szCs w:val="24"/>
        </w:rPr>
      </w:pPr>
      <w:r w:rsidRPr="00C25E7A">
        <w:rPr>
          <w:rFonts w:ascii="Bookman Old Style" w:hAnsi="Bookman Old Style" w:cs="Times New Roman"/>
          <w:sz w:val="24"/>
          <w:szCs w:val="24"/>
        </w:rPr>
        <w:t>Учащиеся 9 класса успешно защитили свои изделия по   декоративно - прикладному искусству. На зачете ребята представили перекидной календарь, рассказали  последовательность выполнения, необходимые инструменты и материалы, правила техники безопасности.</w:t>
      </w:r>
    </w:p>
    <w:p w:rsidR="00125FE6" w:rsidRPr="00C25E7A" w:rsidRDefault="00F97A4C" w:rsidP="00C25E7A">
      <w:pPr>
        <w:spacing w:after="0"/>
        <w:jc w:val="center"/>
        <w:rPr>
          <w:rFonts w:ascii="Bookman Old Style" w:hAnsi="Bookman Old Style" w:cs="Times New Roman"/>
          <w:b/>
          <w:sz w:val="24"/>
          <w:szCs w:val="24"/>
        </w:rPr>
      </w:pPr>
      <w:r w:rsidRPr="00C25E7A">
        <w:rPr>
          <w:rFonts w:ascii="Bookman Old Style" w:hAnsi="Bookman Old Style" w:cs="Times New Roman"/>
          <w:b/>
          <w:sz w:val="24"/>
          <w:szCs w:val="24"/>
        </w:rPr>
        <w:t>Мониторинг  качества ЗУН по технологии и СБО за 2015 -2018 учебные годы.</w:t>
      </w:r>
    </w:p>
    <w:tbl>
      <w:tblPr>
        <w:tblStyle w:val="-14"/>
        <w:tblW w:w="5000" w:type="pct"/>
        <w:tblLook w:val="04A0"/>
      </w:tblPr>
      <w:tblGrid>
        <w:gridCol w:w="932"/>
        <w:gridCol w:w="1937"/>
        <w:gridCol w:w="3068"/>
        <w:gridCol w:w="1198"/>
        <w:gridCol w:w="1628"/>
        <w:gridCol w:w="1485"/>
        <w:gridCol w:w="5366"/>
      </w:tblGrid>
      <w:tr w:rsidR="00F97A4C" w:rsidRPr="00F97A4C" w:rsidTr="00F97A4C">
        <w:trPr>
          <w:cnfStyle w:val="100000000000"/>
        </w:trPr>
        <w:tc>
          <w:tcPr>
            <w:cnfStyle w:val="001000000000"/>
            <w:tcW w:w="281" w:type="pct"/>
          </w:tcPr>
          <w:p w:rsidR="00F97A4C" w:rsidRPr="00F97A4C" w:rsidRDefault="00F97A4C" w:rsidP="00F97A4C">
            <w:pPr>
              <w:rPr>
                <w:rFonts w:ascii="Bookman Old Style" w:hAnsi="Bookman Old Style" w:cs="Times New Roman"/>
                <w:b w:val="0"/>
                <w:sz w:val="24"/>
                <w:szCs w:val="24"/>
              </w:rPr>
            </w:pPr>
            <w:r w:rsidRPr="00F97A4C">
              <w:rPr>
                <w:rFonts w:ascii="Bookman Old Style" w:hAnsi="Bookman Old Style" w:cs="Times New Roman"/>
                <w:sz w:val="24"/>
                <w:szCs w:val="24"/>
              </w:rPr>
              <w:t>класс</w:t>
            </w:r>
          </w:p>
        </w:tc>
        <w:tc>
          <w:tcPr>
            <w:tcW w:w="620" w:type="pct"/>
          </w:tcPr>
          <w:p w:rsidR="00F97A4C" w:rsidRPr="00F97A4C" w:rsidRDefault="00F97A4C" w:rsidP="00F97A4C">
            <w:pPr>
              <w:cnfStyle w:val="100000000000"/>
              <w:rPr>
                <w:rFonts w:ascii="Bookman Old Style" w:hAnsi="Bookman Old Style" w:cs="Times New Roman"/>
                <w:sz w:val="24"/>
                <w:szCs w:val="24"/>
              </w:rPr>
            </w:pPr>
            <w:r w:rsidRPr="00F97A4C">
              <w:rPr>
                <w:rFonts w:ascii="Bookman Old Style" w:hAnsi="Bookman Old Style" w:cs="Times New Roman"/>
                <w:sz w:val="24"/>
                <w:szCs w:val="24"/>
              </w:rPr>
              <w:t>предмет</w:t>
            </w:r>
          </w:p>
        </w:tc>
        <w:tc>
          <w:tcPr>
            <w:tcW w:w="986" w:type="pct"/>
          </w:tcPr>
          <w:p w:rsidR="00F97A4C" w:rsidRPr="00F97A4C" w:rsidRDefault="00F97A4C" w:rsidP="00F97A4C">
            <w:pPr>
              <w:cnfStyle w:val="100000000000"/>
              <w:rPr>
                <w:rFonts w:ascii="Bookman Old Style" w:hAnsi="Bookman Old Style" w:cs="Times New Roman"/>
                <w:sz w:val="24"/>
                <w:szCs w:val="24"/>
              </w:rPr>
            </w:pPr>
            <w:r w:rsidRPr="00F97A4C">
              <w:rPr>
                <w:rFonts w:ascii="Bookman Old Style" w:hAnsi="Bookman Old Style" w:cs="Times New Roman"/>
                <w:sz w:val="24"/>
                <w:szCs w:val="24"/>
              </w:rPr>
              <w:t>учитель</w:t>
            </w:r>
          </w:p>
        </w:tc>
        <w:tc>
          <w:tcPr>
            <w:tcW w:w="387" w:type="pct"/>
          </w:tcPr>
          <w:p w:rsidR="00F97A4C" w:rsidRPr="00F97A4C" w:rsidRDefault="00F97A4C" w:rsidP="00F97A4C">
            <w:pPr>
              <w:cnfStyle w:val="100000000000"/>
              <w:rPr>
                <w:rFonts w:ascii="Bookman Old Style" w:hAnsi="Bookman Old Style" w:cs="Times New Roman"/>
                <w:sz w:val="24"/>
                <w:szCs w:val="24"/>
              </w:rPr>
            </w:pPr>
            <w:r w:rsidRPr="00F97A4C">
              <w:rPr>
                <w:rFonts w:ascii="Bookman Old Style" w:hAnsi="Bookman Old Style" w:cs="Times New Roman"/>
                <w:sz w:val="24"/>
                <w:szCs w:val="24"/>
              </w:rPr>
              <w:t>2015</w:t>
            </w:r>
          </w:p>
          <w:p w:rsidR="00F97A4C" w:rsidRPr="00F97A4C" w:rsidRDefault="00F97A4C" w:rsidP="00F97A4C">
            <w:pPr>
              <w:cnfStyle w:val="100000000000"/>
              <w:rPr>
                <w:rFonts w:ascii="Bookman Old Style" w:hAnsi="Bookman Old Style" w:cs="Times New Roman"/>
                <w:sz w:val="24"/>
                <w:szCs w:val="24"/>
              </w:rPr>
            </w:pPr>
            <w:r w:rsidRPr="00F97A4C">
              <w:rPr>
                <w:rFonts w:ascii="Bookman Old Style" w:hAnsi="Bookman Old Style" w:cs="Times New Roman"/>
                <w:sz w:val="24"/>
                <w:szCs w:val="24"/>
              </w:rPr>
              <w:t>2016</w:t>
            </w:r>
          </w:p>
        </w:tc>
        <w:tc>
          <w:tcPr>
            <w:tcW w:w="525" w:type="pct"/>
          </w:tcPr>
          <w:p w:rsidR="00F97A4C" w:rsidRPr="00F97A4C" w:rsidRDefault="00F97A4C" w:rsidP="00F97A4C">
            <w:pPr>
              <w:cnfStyle w:val="100000000000"/>
              <w:rPr>
                <w:rFonts w:ascii="Bookman Old Style" w:hAnsi="Bookman Old Style" w:cs="Times New Roman"/>
                <w:sz w:val="24"/>
                <w:szCs w:val="24"/>
              </w:rPr>
            </w:pPr>
            <w:r w:rsidRPr="00F97A4C">
              <w:rPr>
                <w:rFonts w:ascii="Bookman Old Style" w:hAnsi="Bookman Old Style" w:cs="Times New Roman"/>
                <w:sz w:val="24"/>
                <w:szCs w:val="24"/>
              </w:rPr>
              <w:t>2016</w:t>
            </w:r>
          </w:p>
          <w:p w:rsidR="00F97A4C" w:rsidRPr="00F97A4C" w:rsidRDefault="00F97A4C" w:rsidP="00F97A4C">
            <w:pPr>
              <w:cnfStyle w:val="100000000000"/>
              <w:rPr>
                <w:rFonts w:ascii="Bookman Old Style" w:hAnsi="Bookman Old Style" w:cs="Times New Roman"/>
                <w:sz w:val="24"/>
                <w:szCs w:val="24"/>
              </w:rPr>
            </w:pPr>
            <w:r w:rsidRPr="00F97A4C">
              <w:rPr>
                <w:rFonts w:ascii="Bookman Old Style" w:hAnsi="Bookman Old Style" w:cs="Times New Roman"/>
                <w:sz w:val="24"/>
                <w:szCs w:val="24"/>
              </w:rPr>
              <w:t>2017</w:t>
            </w:r>
          </w:p>
        </w:tc>
        <w:tc>
          <w:tcPr>
            <w:tcW w:w="479" w:type="pct"/>
          </w:tcPr>
          <w:p w:rsidR="00F97A4C" w:rsidRPr="00F97A4C" w:rsidRDefault="00F97A4C" w:rsidP="00F97A4C">
            <w:pPr>
              <w:cnfStyle w:val="100000000000"/>
              <w:rPr>
                <w:rFonts w:ascii="Bookman Old Style" w:hAnsi="Bookman Old Style" w:cs="Times New Roman"/>
                <w:sz w:val="24"/>
                <w:szCs w:val="24"/>
              </w:rPr>
            </w:pPr>
            <w:r w:rsidRPr="00F97A4C">
              <w:rPr>
                <w:rFonts w:ascii="Bookman Old Style" w:hAnsi="Bookman Old Style" w:cs="Times New Roman"/>
                <w:sz w:val="24"/>
                <w:szCs w:val="24"/>
              </w:rPr>
              <w:t>2017</w:t>
            </w:r>
          </w:p>
          <w:p w:rsidR="00F97A4C" w:rsidRPr="00F97A4C" w:rsidRDefault="00F97A4C" w:rsidP="00F97A4C">
            <w:pPr>
              <w:cnfStyle w:val="100000000000"/>
              <w:rPr>
                <w:rFonts w:ascii="Bookman Old Style" w:hAnsi="Bookman Old Style" w:cs="Times New Roman"/>
                <w:sz w:val="24"/>
                <w:szCs w:val="24"/>
              </w:rPr>
            </w:pPr>
            <w:r w:rsidRPr="00F97A4C">
              <w:rPr>
                <w:rFonts w:ascii="Bookman Old Style" w:hAnsi="Bookman Old Style" w:cs="Times New Roman"/>
                <w:sz w:val="24"/>
                <w:szCs w:val="24"/>
              </w:rPr>
              <w:t>2018</w:t>
            </w:r>
          </w:p>
        </w:tc>
        <w:tc>
          <w:tcPr>
            <w:tcW w:w="1722" w:type="pct"/>
          </w:tcPr>
          <w:p w:rsidR="00F97A4C" w:rsidRPr="00F97A4C" w:rsidRDefault="00F97A4C" w:rsidP="00F97A4C">
            <w:pPr>
              <w:cnfStyle w:val="100000000000"/>
              <w:rPr>
                <w:rFonts w:ascii="Bookman Old Style" w:hAnsi="Bookman Old Style" w:cs="Times New Roman"/>
                <w:sz w:val="24"/>
                <w:szCs w:val="24"/>
              </w:rPr>
            </w:pPr>
            <w:r w:rsidRPr="00F97A4C">
              <w:rPr>
                <w:rFonts w:ascii="Bookman Old Style" w:hAnsi="Bookman Old Style" w:cs="Times New Roman"/>
                <w:sz w:val="24"/>
                <w:szCs w:val="24"/>
              </w:rPr>
              <w:t>примечание</w:t>
            </w:r>
          </w:p>
        </w:tc>
      </w:tr>
      <w:tr w:rsidR="00F97A4C" w:rsidRPr="00F97A4C" w:rsidTr="00F97A4C">
        <w:trPr>
          <w:cnfStyle w:val="000000100000"/>
          <w:trHeight w:val="390"/>
        </w:trPr>
        <w:tc>
          <w:tcPr>
            <w:cnfStyle w:val="001000000000"/>
            <w:tcW w:w="281" w:type="pct"/>
          </w:tcPr>
          <w:p w:rsidR="00F97A4C" w:rsidRPr="00F97A4C" w:rsidRDefault="00F97A4C" w:rsidP="00F97A4C">
            <w:pPr>
              <w:rPr>
                <w:rFonts w:ascii="Bookman Old Style" w:hAnsi="Bookman Old Style" w:cs="Times New Roman"/>
                <w:sz w:val="24"/>
                <w:szCs w:val="24"/>
              </w:rPr>
            </w:pPr>
            <w:r w:rsidRPr="00F97A4C">
              <w:rPr>
                <w:rFonts w:ascii="Bookman Old Style" w:hAnsi="Bookman Old Style" w:cs="Times New Roman"/>
                <w:sz w:val="24"/>
                <w:szCs w:val="24"/>
              </w:rPr>
              <w:t>9</w:t>
            </w:r>
          </w:p>
        </w:tc>
        <w:tc>
          <w:tcPr>
            <w:tcW w:w="620" w:type="pct"/>
            <w:vMerge w:val="restart"/>
          </w:tcPr>
          <w:p w:rsidR="00F97A4C" w:rsidRPr="00F97A4C" w:rsidRDefault="00F97A4C" w:rsidP="00F97A4C">
            <w:pPr>
              <w:cnfStyle w:val="000000100000"/>
              <w:rPr>
                <w:rFonts w:ascii="Bookman Old Style" w:hAnsi="Bookman Old Style" w:cs="Times New Roman"/>
                <w:b/>
                <w:sz w:val="24"/>
                <w:szCs w:val="24"/>
              </w:rPr>
            </w:pPr>
            <w:r w:rsidRPr="00F97A4C">
              <w:rPr>
                <w:rFonts w:ascii="Bookman Old Style" w:hAnsi="Bookman Old Style" w:cs="Times New Roman"/>
                <w:b/>
                <w:sz w:val="24"/>
                <w:szCs w:val="24"/>
              </w:rPr>
              <w:t>ШМД</w:t>
            </w:r>
          </w:p>
        </w:tc>
        <w:tc>
          <w:tcPr>
            <w:tcW w:w="986" w:type="pct"/>
            <w:vMerge w:val="restar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Меньшикова М.В.</w:t>
            </w:r>
          </w:p>
        </w:tc>
        <w:tc>
          <w:tcPr>
            <w:tcW w:w="387"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50%</w:t>
            </w:r>
          </w:p>
        </w:tc>
        <w:tc>
          <w:tcPr>
            <w:tcW w:w="525"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50%</w:t>
            </w:r>
          </w:p>
        </w:tc>
        <w:tc>
          <w:tcPr>
            <w:tcW w:w="479" w:type="pct"/>
          </w:tcPr>
          <w:p w:rsidR="00F97A4C" w:rsidRPr="00F97A4C" w:rsidRDefault="00C12E9B" w:rsidP="00F97A4C">
            <w:pPr>
              <w:cnfStyle w:val="000000100000"/>
              <w:rPr>
                <w:rFonts w:ascii="Bookman Old Style" w:hAnsi="Bookman Old Style" w:cs="Times New Roman"/>
                <w:sz w:val="24"/>
                <w:szCs w:val="24"/>
              </w:rPr>
            </w:pPr>
            <w:r>
              <w:rPr>
                <w:rFonts w:ascii="Bookman Old Style" w:hAnsi="Bookman Old Style" w:cs="Times New Roman"/>
                <w:noProof/>
                <w:sz w:val="24"/>
                <w:szCs w:val="24"/>
              </w:rPr>
              <w:pict>
                <v:shapetype id="_x0000_t32" coordsize="21600,21600" o:spt="32" o:oned="t" path="m,l21600,21600e" filled="f">
                  <v:path arrowok="t" fillok="f" o:connecttype="none"/>
                  <o:lock v:ext="edit" shapetype="t"/>
                </v:shapetype>
                <v:shape id="_x0000_s1103" type="#_x0000_t32" style="position:absolute;margin-left:37.05pt;margin-top:1.3pt;width:0;height:19.5pt;flip:y;z-index:251642880;mso-position-horizontal-relative:text;mso-position-vertical-relative:text" o:connectortype="straight">
                  <v:stroke endarrow="block"/>
                </v:shape>
              </w:pict>
            </w:r>
            <w:r w:rsidR="00F97A4C" w:rsidRPr="00F97A4C">
              <w:rPr>
                <w:rFonts w:ascii="Bookman Old Style" w:hAnsi="Bookman Old Style" w:cs="Times New Roman"/>
                <w:sz w:val="24"/>
                <w:szCs w:val="24"/>
              </w:rPr>
              <w:t xml:space="preserve">58%   </w:t>
            </w:r>
          </w:p>
        </w:tc>
        <w:tc>
          <w:tcPr>
            <w:tcW w:w="1722" w:type="pct"/>
          </w:tcPr>
          <w:p w:rsidR="00F97A4C" w:rsidRPr="00F97A4C" w:rsidRDefault="004270A8" w:rsidP="00F97A4C">
            <w:pPr>
              <w:cnfStyle w:val="000000100000"/>
              <w:rPr>
                <w:rFonts w:ascii="Bookman Old Style" w:hAnsi="Bookman Old Style" w:cs="Times New Roman"/>
                <w:sz w:val="24"/>
                <w:szCs w:val="24"/>
              </w:rPr>
            </w:pPr>
            <w:r>
              <w:rPr>
                <w:rFonts w:ascii="Bookman Old Style" w:hAnsi="Bookman Old Style" w:cs="Times New Roman"/>
                <w:sz w:val="24"/>
                <w:szCs w:val="24"/>
              </w:rPr>
              <w:t>К.</w:t>
            </w:r>
            <w:r w:rsidR="00F97A4C" w:rsidRPr="00F97A4C">
              <w:rPr>
                <w:rFonts w:ascii="Bookman Old Style" w:hAnsi="Bookman Old Style" w:cs="Times New Roman"/>
                <w:sz w:val="24"/>
                <w:szCs w:val="24"/>
              </w:rPr>
              <w:t xml:space="preserve"> А.- обучение по инд. программе</w:t>
            </w:r>
          </w:p>
        </w:tc>
      </w:tr>
      <w:tr w:rsidR="00F97A4C" w:rsidRPr="00F97A4C" w:rsidTr="00F97A4C">
        <w:trPr>
          <w:cnfStyle w:val="00000001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5</w:t>
            </w:r>
          </w:p>
        </w:tc>
        <w:tc>
          <w:tcPr>
            <w:tcW w:w="620" w:type="pct"/>
            <w:vMerge/>
          </w:tcPr>
          <w:p w:rsidR="00F97A4C" w:rsidRPr="00F97A4C" w:rsidRDefault="00F97A4C" w:rsidP="00125FE6">
            <w:pPr>
              <w:cnfStyle w:val="000000010000"/>
              <w:rPr>
                <w:rFonts w:ascii="Bookman Old Style" w:hAnsi="Bookman Old Style"/>
                <w:b/>
                <w:sz w:val="24"/>
                <w:szCs w:val="24"/>
              </w:rPr>
            </w:pPr>
          </w:p>
        </w:tc>
        <w:tc>
          <w:tcPr>
            <w:tcW w:w="986" w:type="pct"/>
            <w:vMerge/>
          </w:tcPr>
          <w:p w:rsidR="00F97A4C" w:rsidRPr="00F97A4C" w:rsidRDefault="00F97A4C" w:rsidP="00125FE6">
            <w:pPr>
              <w:cnfStyle w:val="000000010000"/>
              <w:rPr>
                <w:rFonts w:ascii="Bookman Old Style" w:hAnsi="Bookman Old Style"/>
                <w:sz w:val="24"/>
                <w:szCs w:val="24"/>
              </w:rPr>
            </w:pPr>
          </w:p>
        </w:tc>
        <w:tc>
          <w:tcPr>
            <w:tcW w:w="387" w:type="pct"/>
          </w:tcPr>
          <w:p w:rsidR="00F97A4C" w:rsidRPr="00F97A4C" w:rsidRDefault="00F97A4C" w:rsidP="00125FE6">
            <w:pPr>
              <w:cnfStyle w:val="000000010000"/>
              <w:rPr>
                <w:rFonts w:ascii="Bookman Old Style" w:hAnsi="Bookman Old Style"/>
                <w:sz w:val="24"/>
                <w:szCs w:val="24"/>
              </w:rPr>
            </w:pPr>
          </w:p>
        </w:tc>
        <w:tc>
          <w:tcPr>
            <w:tcW w:w="525" w:type="pct"/>
          </w:tcPr>
          <w:p w:rsidR="00F97A4C" w:rsidRPr="00F97A4C" w:rsidRDefault="00F97A4C" w:rsidP="00125FE6">
            <w:pPr>
              <w:cnfStyle w:val="000000010000"/>
              <w:rPr>
                <w:rFonts w:ascii="Bookman Old Style" w:hAnsi="Bookman Old Style"/>
                <w:sz w:val="24"/>
                <w:szCs w:val="24"/>
              </w:rPr>
            </w:pPr>
          </w:p>
        </w:tc>
        <w:tc>
          <w:tcPr>
            <w:tcW w:w="479" w:type="pct"/>
          </w:tcPr>
          <w:p w:rsidR="00F97A4C" w:rsidRPr="00F97A4C" w:rsidRDefault="00F97A4C" w:rsidP="00125FE6">
            <w:pPr>
              <w:cnfStyle w:val="000000010000"/>
              <w:rPr>
                <w:rFonts w:ascii="Bookman Old Style" w:hAnsi="Bookman Old Style"/>
                <w:sz w:val="24"/>
                <w:szCs w:val="24"/>
              </w:rPr>
            </w:pPr>
            <w:r w:rsidRPr="00F97A4C">
              <w:rPr>
                <w:rFonts w:ascii="Bookman Old Style" w:hAnsi="Bookman Old Style" w:cs="Times New Roman"/>
                <w:noProof/>
                <w:sz w:val="24"/>
                <w:szCs w:val="24"/>
              </w:rPr>
              <w:t>79%</w:t>
            </w:r>
          </w:p>
        </w:tc>
        <w:tc>
          <w:tcPr>
            <w:tcW w:w="1722" w:type="pct"/>
          </w:tcPr>
          <w:p w:rsidR="00F97A4C" w:rsidRPr="00F97A4C" w:rsidRDefault="00F97A4C" w:rsidP="00125FE6">
            <w:pPr>
              <w:cnfStyle w:val="000000010000"/>
              <w:rPr>
                <w:rFonts w:ascii="Bookman Old Style" w:hAnsi="Bookman Old Style"/>
                <w:sz w:val="24"/>
                <w:szCs w:val="24"/>
              </w:rPr>
            </w:pPr>
          </w:p>
        </w:tc>
      </w:tr>
      <w:tr w:rsidR="00F97A4C" w:rsidRPr="00F97A4C" w:rsidTr="00F97A4C">
        <w:trPr>
          <w:cnfStyle w:val="000000100000"/>
        </w:trPr>
        <w:tc>
          <w:tcPr>
            <w:cnfStyle w:val="001000000000"/>
            <w:tcW w:w="281" w:type="pct"/>
          </w:tcPr>
          <w:p w:rsidR="00F97A4C" w:rsidRPr="00F97A4C" w:rsidRDefault="00F97A4C" w:rsidP="00F97A4C">
            <w:pPr>
              <w:rPr>
                <w:rFonts w:ascii="Bookman Old Style" w:hAnsi="Bookman Old Style" w:cs="Times New Roman"/>
                <w:sz w:val="24"/>
                <w:szCs w:val="24"/>
              </w:rPr>
            </w:pPr>
            <w:r w:rsidRPr="00F97A4C">
              <w:rPr>
                <w:rFonts w:ascii="Bookman Old Style" w:hAnsi="Bookman Old Style" w:cs="Times New Roman"/>
                <w:sz w:val="24"/>
                <w:szCs w:val="24"/>
              </w:rPr>
              <w:t>9</w:t>
            </w:r>
          </w:p>
        </w:tc>
        <w:tc>
          <w:tcPr>
            <w:tcW w:w="620" w:type="pct"/>
            <w:vMerge w:val="restart"/>
          </w:tcPr>
          <w:p w:rsidR="00F97A4C" w:rsidRPr="00F97A4C" w:rsidRDefault="00F97A4C" w:rsidP="00F97A4C">
            <w:pPr>
              <w:cnfStyle w:val="000000100000"/>
              <w:rPr>
                <w:rFonts w:ascii="Bookman Old Style" w:hAnsi="Bookman Old Style" w:cs="Times New Roman"/>
                <w:b/>
                <w:sz w:val="24"/>
                <w:szCs w:val="24"/>
              </w:rPr>
            </w:pPr>
            <w:r w:rsidRPr="00F97A4C">
              <w:rPr>
                <w:rFonts w:ascii="Bookman Old Style" w:hAnsi="Bookman Old Style" w:cs="Times New Roman"/>
                <w:b/>
                <w:sz w:val="24"/>
                <w:szCs w:val="24"/>
              </w:rPr>
              <w:t>МОП</w:t>
            </w:r>
          </w:p>
          <w:p w:rsidR="00F97A4C" w:rsidRPr="00F97A4C" w:rsidRDefault="00F97A4C" w:rsidP="00F97A4C">
            <w:pPr>
              <w:cnfStyle w:val="000000100000"/>
              <w:rPr>
                <w:rFonts w:ascii="Bookman Old Style" w:hAnsi="Bookman Old Style" w:cs="Times New Roman"/>
                <w:b/>
                <w:sz w:val="24"/>
                <w:szCs w:val="24"/>
              </w:rPr>
            </w:pPr>
          </w:p>
        </w:tc>
        <w:tc>
          <w:tcPr>
            <w:tcW w:w="986" w:type="pct"/>
            <w:vMerge w:val="restar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Кичук В.М.</w:t>
            </w:r>
          </w:p>
        </w:tc>
        <w:tc>
          <w:tcPr>
            <w:tcW w:w="387" w:type="pct"/>
          </w:tcPr>
          <w:p w:rsidR="00F97A4C" w:rsidRPr="00F97A4C" w:rsidRDefault="00C12E9B" w:rsidP="00F97A4C">
            <w:pPr>
              <w:cnfStyle w:val="000000100000"/>
              <w:rPr>
                <w:rFonts w:ascii="Bookman Old Style" w:hAnsi="Bookman Old Style" w:cs="Times New Roman"/>
                <w:sz w:val="24"/>
                <w:szCs w:val="24"/>
              </w:rPr>
            </w:pPr>
            <w:r>
              <w:rPr>
                <w:rFonts w:ascii="Bookman Old Style" w:hAnsi="Bookman Old Style" w:cs="Times New Roman"/>
                <w:noProof/>
                <w:sz w:val="24"/>
                <w:szCs w:val="24"/>
              </w:rPr>
              <w:pict>
                <v:shape id="_x0000_s1104" type="#_x0000_t32" style="position:absolute;margin-left:27.65pt;margin-top:1.45pt;width:.1pt;height:17.25pt;z-index:251637760;mso-position-horizontal-relative:text;mso-position-vertical-relative:text" o:connectortype="straight">
                  <v:stroke endarrow="block"/>
                </v:shape>
              </w:pict>
            </w:r>
            <w:r w:rsidR="00F97A4C" w:rsidRPr="00F97A4C">
              <w:rPr>
                <w:rFonts w:ascii="Bookman Old Style" w:hAnsi="Bookman Old Style" w:cs="Times New Roman"/>
                <w:sz w:val="24"/>
                <w:szCs w:val="24"/>
              </w:rPr>
              <w:t>88%</w:t>
            </w:r>
          </w:p>
          <w:p w:rsidR="00F97A4C" w:rsidRPr="00F97A4C" w:rsidRDefault="00F97A4C" w:rsidP="00F97A4C">
            <w:pPr>
              <w:cnfStyle w:val="000000100000"/>
              <w:rPr>
                <w:rFonts w:ascii="Bookman Old Style" w:hAnsi="Bookman Old Style" w:cs="Times New Roman"/>
                <w:sz w:val="24"/>
                <w:szCs w:val="24"/>
              </w:rPr>
            </w:pPr>
          </w:p>
        </w:tc>
        <w:tc>
          <w:tcPr>
            <w:tcW w:w="525" w:type="pct"/>
          </w:tcPr>
          <w:p w:rsidR="00F97A4C" w:rsidRPr="00F97A4C" w:rsidRDefault="00C12E9B" w:rsidP="00F97A4C">
            <w:pPr>
              <w:cnfStyle w:val="000000100000"/>
              <w:rPr>
                <w:rFonts w:ascii="Bookman Old Style" w:hAnsi="Bookman Old Style" w:cs="Times New Roman"/>
                <w:noProof/>
                <w:sz w:val="24"/>
                <w:szCs w:val="24"/>
              </w:rPr>
            </w:pPr>
            <w:r>
              <w:rPr>
                <w:rFonts w:ascii="Bookman Old Style" w:hAnsi="Bookman Old Style" w:cs="Times New Roman"/>
                <w:noProof/>
                <w:sz w:val="24"/>
                <w:szCs w:val="24"/>
              </w:rPr>
              <w:pict>
                <v:shape id="_x0000_s1105" type="#_x0000_t32" style="position:absolute;margin-left:31.45pt;margin-top:1.45pt;width:0;height:19.5pt;flip:y;z-index:251638784;mso-position-horizontal-relative:text;mso-position-vertical-relative:text" o:connectortype="straight">
                  <v:stroke endarrow="block"/>
                </v:shape>
              </w:pict>
            </w:r>
            <w:r w:rsidR="00F97A4C" w:rsidRPr="00F97A4C">
              <w:rPr>
                <w:rFonts w:ascii="Bookman Old Style" w:hAnsi="Bookman Old Style" w:cs="Times New Roman"/>
                <w:noProof/>
                <w:sz w:val="24"/>
                <w:szCs w:val="24"/>
              </w:rPr>
              <w:t>100%</w:t>
            </w:r>
          </w:p>
        </w:tc>
        <w:tc>
          <w:tcPr>
            <w:tcW w:w="479" w:type="pct"/>
          </w:tcPr>
          <w:p w:rsidR="00F97A4C" w:rsidRPr="00F97A4C" w:rsidRDefault="00F97A4C" w:rsidP="00F97A4C">
            <w:pPr>
              <w:cnfStyle w:val="000000100000"/>
              <w:rPr>
                <w:rFonts w:ascii="Bookman Old Style" w:hAnsi="Bookman Old Style" w:cs="Times New Roman"/>
                <w:noProof/>
                <w:sz w:val="24"/>
                <w:szCs w:val="24"/>
              </w:rPr>
            </w:pPr>
            <w:r w:rsidRPr="00F97A4C">
              <w:rPr>
                <w:rFonts w:ascii="Bookman Old Style" w:hAnsi="Bookman Old Style" w:cs="Times New Roman"/>
                <w:sz w:val="24"/>
                <w:szCs w:val="24"/>
              </w:rPr>
              <w:t>100%</w:t>
            </w:r>
          </w:p>
        </w:tc>
        <w:tc>
          <w:tcPr>
            <w:tcW w:w="1722" w:type="pct"/>
          </w:tcPr>
          <w:p w:rsidR="00F97A4C" w:rsidRPr="00F97A4C" w:rsidRDefault="004270A8" w:rsidP="00F97A4C">
            <w:pPr>
              <w:cnfStyle w:val="000000100000"/>
              <w:rPr>
                <w:rFonts w:ascii="Bookman Old Style" w:hAnsi="Bookman Old Style" w:cs="Times New Roman"/>
                <w:sz w:val="24"/>
                <w:szCs w:val="24"/>
              </w:rPr>
            </w:pPr>
            <w:r>
              <w:rPr>
                <w:rFonts w:ascii="Bookman Old Style" w:hAnsi="Bookman Old Style" w:cs="Times New Roman"/>
                <w:sz w:val="24"/>
                <w:szCs w:val="24"/>
              </w:rPr>
              <w:t>С.</w:t>
            </w:r>
            <w:r w:rsidR="00F97A4C" w:rsidRPr="00F97A4C">
              <w:rPr>
                <w:rFonts w:ascii="Bookman Old Style" w:hAnsi="Bookman Old Style" w:cs="Times New Roman"/>
                <w:sz w:val="24"/>
                <w:szCs w:val="24"/>
              </w:rPr>
              <w:t xml:space="preserve"> А.- обучение по инд. программе</w:t>
            </w:r>
          </w:p>
        </w:tc>
      </w:tr>
      <w:tr w:rsidR="00F97A4C" w:rsidRPr="00F97A4C" w:rsidTr="00F97A4C">
        <w:trPr>
          <w:cnfStyle w:val="00000001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5</w:t>
            </w:r>
          </w:p>
        </w:tc>
        <w:tc>
          <w:tcPr>
            <w:tcW w:w="620" w:type="pct"/>
            <w:vMerge/>
          </w:tcPr>
          <w:p w:rsidR="00F97A4C" w:rsidRPr="00F97A4C" w:rsidRDefault="00F97A4C" w:rsidP="00125FE6">
            <w:pPr>
              <w:cnfStyle w:val="000000010000"/>
              <w:rPr>
                <w:rFonts w:ascii="Bookman Old Style" w:hAnsi="Bookman Old Style"/>
                <w:b/>
                <w:sz w:val="24"/>
                <w:szCs w:val="24"/>
              </w:rPr>
            </w:pPr>
          </w:p>
        </w:tc>
        <w:tc>
          <w:tcPr>
            <w:tcW w:w="986" w:type="pct"/>
            <w:vMerge/>
          </w:tcPr>
          <w:p w:rsidR="00F97A4C" w:rsidRPr="00F97A4C" w:rsidRDefault="00F97A4C" w:rsidP="00125FE6">
            <w:pPr>
              <w:cnfStyle w:val="000000010000"/>
              <w:rPr>
                <w:rFonts w:ascii="Bookman Old Style" w:hAnsi="Bookman Old Style"/>
                <w:sz w:val="24"/>
                <w:szCs w:val="24"/>
              </w:rPr>
            </w:pPr>
          </w:p>
        </w:tc>
        <w:tc>
          <w:tcPr>
            <w:tcW w:w="387" w:type="pct"/>
          </w:tcPr>
          <w:p w:rsidR="00F97A4C" w:rsidRPr="00F97A4C" w:rsidRDefault="00F97A4C" w:rsidP="00125FE6">
            <w:pPr>
              <w:cnfStyle w:val="000000010000"/>
              <w:rPr>
                <w:rFonts w:ascii="Bookman Old Style" w:hAnsi="Bookman Old Style"/>
                <w:sz w:val="24"/>
                <w:szCs w:val="24"/>
              </w:rPr>
            </w:pPr>
          </w:p>
        </w:tc>
        <w:tc>
          <w:tcPr>
            <w:tcW w:w="525" w:type="pct"/>
          </w:tcPr>
          <w:p w:rsidR="00F97A4C" w:rsidRPr="00F97A4C" w:rsidRDefault="00F97A4C" w:rsidP="00125FE6">
            <w:pPr>
              <w:cnfStyle w:val="000000010000"/>
              <w:rPr>
                <w:rFonts w:ascii="Bookman Old Style" w:hAnsi="Bookman Old Style"/>
                <w:sz w:val="24"/>
                <w:szCs w:val="24"/>
              </w:rPr>
            </w:pPr>
          </w:p>
        </w:tc>
        <w:tc>
          <w:tcPr>
            <w:tcW w:w="479" w:type="pct"/>
          </w:tcPr>
          <w:p w:rsidR="00F97A4C" w:rsidRPr="00F97A4C" w:rsidRDefault="00F97A4C" w:rsidP="00125FE6">
            <w:pPr>
              <w:cnfStyle w:val="000000010000"/>
              <w:rPr>
                <w:rFonts w:ascii="Bookman Old Style" w:hAnsi="Bookman Old Style"/>
                <w:noProof/>
                <w:sz w:val="24"/>
                <w:szCs w:val="24"/>
              </w:rPr>
            </w:pPr>
            <w:r w:rsidRPr="00F97A4C">
              <w:rPr>
                <w:rFonts w:ascii="Bookman Old Style" w:hAnsi="Bookman Old Style" w:cs="Times New Roman"/>
                <w:sz w:val="24"/>
                <w:szCs w:val="24"/>
              </w:rPr>
              <w:t>100%</w:t>
            </w:r>
          </w:p>
        </w:tc>
        <w:tc>
          <w:tcPr>
            <w:tcW w:w="1722" w:type="pct"/>
          </w:tcPr>
          <w:p w:rsidR="00F97A4C" w:rsidRPr="00F97A4C" w:rsidRDefault="004270A8" w:rsidP="00F97A4C">
            <w:pPr>
              <w:cnfStyle w:val="000000010000"/>
              <w:rPr>
                <w:rFonts w:ascii="Bookman Old Style" w:hAnsi="Bookman Old Style" w:cs="Times New Roman"/>
                <w:sz w:val="24"/>
                <w:szCs w:val="24"/>
              </w:rPr>
            </w:pPr>
            <w:r>
              <w:rPr>
                <w:rFonts w:ascii="Bookman Old Style" w:hAnsi="Bookman Old Style" w:cs="Times New Roman"/>
                <w:sz w:val="24"/>
                <w:szCs w:val="24"/>
              </w:rPr>
              <w:t>Б.</w:t>
            </w:r>
            <w:r w:rsidR="00F97A4C" w:rsidRPr="00F97A4C">
              <w:rPr>
                <w:rFonts w:ascii="Bookman Old Style" w:hAnsi="Bookman Old Style" w:cs="Times New Roman"/>
                <w:sz w:val="24"/>
                <w:szCs w:val="24"/>
              </w:rPr>
              <w:t xml:space="preserve"> С.</w:t>
            </w:r>
          </w:p>
          <w:p w:rsidR="00F97A4C" w:rsidRPr="00F97A4C" w:rsidRDefault="004270A8" w:rsidP="00F97A4C">
            <w:pPr>
              <w:cnfStyle w:val="000000010000"/>
              <w:rPr>
                <w:rFonts w:ascii="Bookman Old Style" w:hAnsi="Bookman Old Style" w:cs="Times New Roman"/>
                <w:sz w:val="24"/>
                <w:szCs w:val="24"/>
              </w:rPr>
            </w:pPr>
            <w:r>
              <w:rPr>
                <w:rFonts w:ascii="Bookman Old Style" w:hAnsi="Bookman Old Style" w:cs="Times New Roman"/>
                <w:sz w:val="24"/>
                <w:szCs w:val="24"/>
              </w:rPr>
              <w:t>Ц.</w:t>
            </w:r>
            <w:r w:rsidR="00F97A4C" w:rsidRPr="00F97A4C">
              <w:rPr>
                <w:rFonts w:ascii="Bookman Old Style" w:hAnsi="Bookman Old Style" w:cs="Times New Roman"/>
                <w:sz w:val="24"/>
                <w:szCs w:val="24"/>
              </w:rPr>
              <w:t xml:space="preserve"> Е.  - обучение по инд. программе</w:t>
            </w:r>
          </w:p>
          <w:p w:rsidR="00F97A4C" w:rsidRPr="00F97A4C" w:rsidRDefault="004270A8" w:rsidP="00125FE6">
            <w:pPr>
              <w:cnfStyle w:val="000000010000"/>
              <w:rPr>
                <w:rFonts w:ascii="Bookman Old Style" w:hAnsi="Bookman Old Style"/>
                <w:sz w:val="24"/>
                <w:szCs w:val="24"/>
              </w:rPr>
            </w:pPr>
            <w:r>
              <w:rPr>
                <w:rFonts w:ascii="Bookman Old Style" w:hAnsi="Bookman Old Style" w:cs="Times New Roman"/>
                <w:sz w:val="24"/>
                <w:szCs w:val="24"/>
              </w:rPr>
              <w:t>Я.</w:t>
            </w:r>
            <w:r w:rsidR="00F97A4C" w:rsidRPr="00F97A4C">
              <w:rPr>
                <w:rFonts w:ascii="Bookman Old Style" w:hAnsi="Bookman Old Style" w:cs="Times New Roman"/>
                <w:sz w:val="24"/>
                <w:szCs w:val="24"/>
              </w:rPr>
              <w:t xml:space="preserve"> Д.</w:t>
            </w:r>
          </w:p>
        </w:tc>
      </w:tr>
      <w:tr w:rsidR="00F97A4C" w:rsidRPr="00F97A4C" w:rsidTr="00F97A4C">
        <w:trPr>
          <w:cnfStyle w:val="000000100000"/>
        </w:trPr>
        <w:tc>
          <w:tcPr>
            <w:cnfStyle w:val="001000000000"/>
            <w:tcW w:w="281" w:type="pct"/>
          </w:tcPr>
          <w:p w:rsidR="00F97A4C" w:rsidRPr="00F97A4C" w:rsidRDefault="00F97A4C" w:rsidP="00F97A4C">
            <w:pPr>
              <w:rPr>
                <w:rFonts w:ascii="Bookman Old Style" w:hAnsi="Bookman Old Style" w:cs="Times New Roman"/>
                <w:sz w:val="24"/>
                <w:szCs w:val="24"/>
              </w:rPr>
            </w:pPr>
            <w:r w:rsidRPr="00F97A4C">
              <w:rPr>
                <w:rFonts w:ascii="Bookman Old Style" w:hAnsi="Bookman Old Style" w:cs="Times New Roman"/>
                <w:sz w:val="24"/>
                <w:szCs w:val="24"/>
              </w:rPr>
              <w:t>5</w:t>
            </w:r>
          </w:p>
        </w:tc>
        <w:tc>
          <w:tcPr>
            <w:tcW w:w="620" w:type="pct"/>
            <w:vMerge w:val="restart"/>
          </w:tcPr>
          <w:p w:rsidR="00F97A4C" w:rsidRPr="00F97A4C" w:rsidRDefault="00F97A4C" w:rsidP="00F97A4C">
            <w:pPr>
              <w:cnfStyle w:val="000000100000"/>
              <w:rPr>
                <w:rFonts w:ascii="Bookman Old Style" w:hAnsi="Bookman Old Style" w:cs="Times New Roman"/>
                <w:b/>
                <w:sz w:val="24"/>
                <w:szCs w:val="24"/>
              </w:rPr>
            </w:pPr>
            <w:r w:rsidRPr="00F97A4C">
              <w:rPr>
                <w:rFonts w:ascii="Bookman Old Style" w:hAnsi="Bookman Old Style" w:cs="Times New Roman"/>
                <w:b/>
                <w:sz w:val="24"/>
                <w:szCs w:val="24"/>
              </w:rPr>
              <w:t>СБО</w:t>
            </w:r>
          </w:p>
        </w:tc>
        <w:tc>
          <w:tcPr>
            <w:tcW w:w="986"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Меньшикова М.В.</w:t>
            </w:r>
          </w:p>
        </w:tc>
        <w:tc>
          <w:tcPr>
            <w:tcW w:w="387" w:type="pct"/>
          </w:tcPr>
          <w:p w:rsidR="00F97A4C" w:rsidRPr="00F97A4C" w:rsidRDefault="00F97A4C" w:rsidP="00F97A4C">
            <w:pPr>
              <w:cnfStyle w:val="000000100000"/>
              <w:rPr>
                <w:rFonts w:ascii="Bookman Old Style" w:hAnsi="Bookman Old Style" w:cs="Times New Roman"/>
                <w:sz w:val="24"/>
                <w:szCs w:val="24"/>
              </w:rPr>
            </w:pPr>
          </w:p>
        </w:tc>
        <w:tc>
          <w:tcPr>
            <w:tcW w:w="525" w:type="pct"/>
          </w:tcPr>
          <w:p w:rsidR="00F97A4C" w:rsidRPr="00F97A4C" w:rsidRDefault="00F97A4C" w:rsidP="00F97A4C">
            <w:pPr>
              <w:cnfStyle w:val="000000100000"/>
              <w:rPr>
                <w:rFonts w:ascii="Bookman Old Style" w:hAnsi="Bookman Old Style" w:cs="Times New Roman"/>
                <w:sz w:val="24"/>
                <w:szCs w:val="24"/>
              </w:rPr>
            </w:pPr>
          </w:p>
        </w:tc>
        <w:tc>
          <w:tcPr>
            <w:tcW w:w="479"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80%</w:t>
            </w:r>
          </w:p>
        </w:tc>
        <w:tc>
          <w:tcPr>
            <w:tcW w:w="1722" w:type="pct"/>
          </w:tcPr>
          <w:p w:rsidR="00F97A4C" w:rsidRPr="00F97A4C" w:rsidRDefault="004270A8" w:rsidP="00F97A4C">
            <w:pPr>
              <w:cnfStyle w:val="000000100000"/>
              <w:rPr>
                <w:rFonts w:ascii="Bookman Old Style" w:hAnsi="Bookman Old Style" w:cs="Times New Roman"/>
                <w:sz w:val="24"/>
                <w:szCs w:val="24"/>
              </w:rPr>
            </w:pPr>
            <w:r>
              <w:rPr>
                <w:rFonts w:ascii="Bookman Old Style" w:hAnsi="Bookman Old Style" w:cs="Times New Roman"/>
                <w:sz w:val="24"/>
                <w:szCs w:val="24"/>
              </w:rPr>
              <w:t>Ц.</w:t>
            </w:r>
            <w:r w:rsidR="00F97A4C" w:rsidRPr="00F97A4C">
              <w:rPr>
                <w:rFonts w:ascii="Bookman Old Style" w:hAnsi="Bookman Old Style" w:cs="Times New Roman"/>
                <w:sz w:val="24"/>
                <w:szCs w:val="24"/>
              </w:rPr>
              <w:t xml:space="preserve"> Е.  - обучение по инд. программе</w:t>
            </w:r>
          </w:p>
          <w:p w:rsidR="00F97A4C" w:rsidRPr="00F97A4C" w:rsidRDefault="00F97A4C" w:rsidP="00F97A4C">
            <w:pPr>
              <w:cnfStyle w:val="000000100000"/>
              <w:rPr>
                <w:rFonts w:ascii="Bookman Old Style" w:hAnsi="Bookman Old Style" w:cs="Times New Roman"/>
                <w:sz w:val="24"/>
                <w:szCs w:val="24"/>
              </w:rPr>
            </w:pPr>
          </w:p>
        </w:tc>
      </w:tr>
      <w:tr w:rsidR="00F97A4C" w:rsidRPr="00F97A4C" w:rsidTr="00F97A4C">
        <w:trPr>
          <w:cnfStyle w:val="00000001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5</w:t>
            </w:r>
          </w:p>
        </w:tc>
        <w:tc>
          <w:tcPr>
            <w:tcW w:w="620" w:type="pct"/>
            <w:vMerge/>
          </w:tcPr>
          <w:p w:rsidR="00F97A4C" w:rsidRPr="00F97A4C" w:rsidRDefault="00F97A4C" w:rsidP="00125FE6">
            <w:pPr>
              <w:cnfStyle w:val="000000010000"/>
              <w:rPr>
                <w:rFonts w:ascii="Bookman Old Style" w:hAnsi="Bookman Old Style"/>
                <w:b/>
                <w:sz w:val="24"/>
                <w:szCs w:val="24"/>
              </w:rPr>
            </w:pPr>
          </w:p>
        </w:tc>
        <w:tc>
          <w:tcPr>
            <w:tcW w:w="986" w:type="pct"/>
          </w:tcPr>
          <w:p w:rsidR="00F97A4C" w:rsidRPr="00F97A4C" w:rsidRDefault="00F97A4C" w:rsidP="00125FE6">
            <w:pPr>
              <w:cnfStyle w:val="000000010000"/>
              <w:rPr>
                <w:rFonts w:ascii="Bookman Old Style" w:hAnsi="Bookman Old Style"/>
                <w:sz w:val="24"/>
                <w:szCs w:val="24"/>
              </w:rPr>
            </w:pPr>
            <w:r w:rsidRPr="00F97A4C">
              <w:rPr>
                <w:rFonts w:ascii="Bookman Old Style" w:hAnsi="Bookman Old Style" w:cs="Times New Roman"/>
                <w:sz w:val="24"/>
                <w:szCs w:val="24"/>
              </w:rPr>
              <w:t>Кичук В.М.</w:t>
            </w:r>
          </w:p>
        </w:tc>
        <w:tc>
          <w:tcPr>
            <w:tcW w:w="387" w:type="pct"/>
          </w:tcPr>
          <w:p w:rsidR="00F97A4C" w:rsidRPr="00F97A4C" w:rsidRDefault="00F97A4C" w:rsidP="00125FE6">
            <w:pPr>
              <w:cnfStyle w:val="000000010000"/>
              <w:rPr>
                <w:rFonts w:ascii="Bookman Old Style" w:hAnsi="Bookman Old Style"/>
                <w:sz w:val="24"/>
                <w:szCs w:val="24"/>
              </w:rPr>
            </w:pPr>
          </w:p>
        </w:tc>
        <w:tc>
          <w:tcPr>
            <w:tcW w:w="525" w:type="pct"/>
          </w:tcPr>
          <w:p w:rsidR="00F97A4C" w:rsidRPr="00F97A4C" w:rsidRDefault="00F97A4C" w:rsidP="00125FE6">
            <w:pPr>
              <w:cnfStyle w:val="000000010000"/>
              <w:rPr>
                <w:rFonts w:ascii="Bookman Old Style" w:hAnsi="Bookman Old Style"/>
                <w:sz w:val="24"/>
                <w:szCs w:val="24"/>
              </w:rPr>
            </w:pPr>
          </w:p>
        </w:tc>
        <w:tc>
          <w:tcPr>
            <w:tcW w:w="479" w:type="pct"/>
          </w:tcPr>
          <w:p w:rsidR="00F97A4C" w:rsidRPr="00F97A4C" w:rsidRDefault="00C12E9B" w:rsidP="00125FE6">
            <w:pPr>
              <w:cnfStyle w:val="000000010000"/>
              <w:rPr>
                <w:rFonts w:ascii="Bookman Old Style" w:hAnsi="Bookman Old Style"/>
                <w:sz w:val="24"/>
                <w:szCs w:val="24"/>
              </w:rPr>
            </w:pPr>
            <w:r w:rsidRPr="00C12E9B">
              <w:rPr>
                <w:rFonts w:ascii="Bookman Old Style" w:hAnsi="Bookman Old Style" w:cs="Times New Roman"/>
                <w:noProof/>
                <w:sz w:val="24"/>
                <w:szCs w:val="24"/>
              </w:rPr>
              <w:pict>
                <v:shape id="_x0000_s1106" type="#_x0000_t32" style="position:absolute;margin-left:34.05pt;margin-top:25.05pt;width:.05pt;height:15.9pt;flip:y;z-index:251643904;mso-position-horizontal-relative:text;mso-position-vertical-relative:text" o:connectortype="straight">
                  <v:stroke endarrow="block"/>
                </v:shape>
              </w:pict>
            </w:r>
            <w:r w:rsidR="00F97A4C" w:rsidRPr="00F97A4C">
              <w:rPr>
                <w:rFonts w:ascii="Bookman Old Style" w:hAnsi="Bookman Old Style" w:cs="Times New Roman"/>
                <w:sz w:val="24"/>
                <w:szCs w:val="24"/>
              </w:rPr>
              <w:t>100%</w:t>
            </w:r>
          </w:p>
        </w:tc>
        <w:tc>
          <w:tcPr>
            <w:tcW w:w="1722" w:type="pct"/>
          </w:tcPr>
          <w:p w:rsidR="00F97A4C" w:rsidRPr="00F97A4C" w:rsidRDefault="004270A8" w:rsidP="00F97A4C">
            <w:pPr>
              <w:cnfStyle w:val="000000010000"/>
              <w:rPr>
                <w:rFonts w:ascii="Bookman Old Style" w:hAnsi="Bookman Old Style" w:cs="Times New Roman"/>
                <w:sz w:val="24"/>
                <w:szCs w:val="24"/>
              </w:rPr>
            </w:pPr>
            <w:r>
              <w:rPr>
                <w:rFonts w:ascii="Bookman Old Style" w:hAnsi="Bookman Old Style" w:cs="Times New Roman"/>
                <w:sz w:val="24"/>
                <w:szCs w:val="24"/>
              </w:rPr>
              <w:t>Б.</w:t>
            </w:r>
            <w:r w:rsidR="00F97A4C" w:rsidRPr="00F97A4C">
              <w:rPr>
                <w:rFonts w:ascii="Bookman Old Style" w:hAnsi="Bookman Old Style" w:cs="Times New Roman"/>
                <w:sz w:val="24"/>
                <w:szCs w:val="24"/>
              </w:rPr>
              <w:t xml:space="preserve"> С. - обучение по инд. программе</w:t>
            </w:r>
          </w:p>
          <w:p w:rsidR="00F97A4C" w:rsidRPr="00F97A4C" w:rsidRDefault="004270A8" w:rsidP="00125FE6">
            <w:pPr>
              <w:cnfStyle w:val="000000010000"/>
              <w:rPr>
                <w:rFonts w:ascii="Bookman Old Style" w:hAnsi="Bookman Old Style"/>
                <w:sz w:val="24"/>
                <w:szCs w:val="24"/>
              </w:rPr>
            </w:pPr>
            <w:r>
              <w:rPr>
                <w:rFonts w:ascii="Bookman Old Style" w:hAnsi="Bookman Old Style" w:cs="Times New Roman"/>
                <w:sz w:val="24"/>
                <w:szCs w:val="24"/>
              </w:rPr>
              <w:t>Я.</w:t>
            </w:r>
            <w:r w:rsidR="00F97A4C" w:rsidRPr="00F97A4C">
              <w:rPr>
                <w:rFonts w:ascii="Bookman Old Style" w:hAnsi="Bookman Old Style" w:cs="Times New Roman"/>
                <w:sz w:val="24"/>
                <w:szCs w:val="24"/>
              </w:rPr>
              <w:t xml:space="preserve"> Д.</w:t>
            </w:r>
          </w:p>
        </w:tc>
      </w:tr>
      <w:tr w:rsidR="00F97A4C" w:rsidRPr="00F97A4C" w:rsidTr="00F97A4C">
        <w:trPr>
          <w:cnfStyle w:val="000000100000"/>
        </w:trPr>
        <w:tc>
          <w:tcPr>
            <w:cnfStyle w:val="001000000000"/>
            <w:tcW w:w="281" w:type="pct"/>
          </w:tcPr>
          <w:p w:rsidR="00F97A4C" w:rsidRPr="00F97A4C" w:rsidRDefault="00F97A4C" w:rsidP="00F97A4C">
            <w:pPr>
              <w:rPr>
                <w:rFonts w:ascii="Bookman Old Style" w:hAnsi="Bookman Old Style" w:cs="Times New Roman"/>
                <w:sz w:val="24"/>
                <w:szCs w:val="24"/>
              </w:rPr>
            </w:pPr>
            <w:r w:rsidRPr="00F97A4C">
              <w:rPr>
                <w:rFonts w:ascii="Bookman Old Style" w:hAnsi="Bookman Old Style" w:cs="Times New Roman"/>
                <w:sz w:val="24"/>
                <w:szCs w:val="24"/>
              </w:rPr>
              <w:t>6</w:t>
            </w:r>
          </w:p>
        </w:tc>
        <w:tc>
          <w:tcPr>
            <w:tcW w:w="620" w:type="pct"/>
            <w:vMerge w:val="restart"/>
          </w:tcPr>
          <w:p w:rsidR="00F97A4C" w:rsidRPr="00F97A4C" w:rsidRDefault="00F97A4C" w:rsidP="00F97A4C">
            <w:pPr>
              <w:cnfStyle w:val="000000100000"/>
              <w:rPr>
                <w:rFonts w:ascii="Bookman Old Style" w:hAnsi="Bookman Old Style" w:cs="Times New Roman"/>
                <w:b/>
                <w:sz w:val="24"/>
                <w:szCs w:val="24"/>
              </w:rPr>
            </w:pPr>
            <w:r w:rsidRPr="00F97A4C">
              <w:rPr>
                <w:rFonts w:ascii="Bookman Old Style" w:hAnsi="Bookman Old Style" w:cs="Times New Roman"/>
                <w:b/>
                <w:sz w:val="24"/>
                <w:szCs w:val="24"/>
              </w:rPr>
              <w:t>СБО</w:t>
            </w:r>
          </w:p>
        </w:tc>
        <w:tc>
          <w:tcPr>
            <w:tcW w:w="986"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Меньшикова М.В.</w:t>
            </w:r>
          </w:p>
        </w:tc>
        <w:tc>
          <w:tcPr>
            <w:tcW w:w="387" w:type="pct"/>
          </w:tcPr>
          <w:p w:rsidR="00F97A4C" w:rsidRPr="00F97A4C" w:rsidRDefault="00F97A4C" w:rsidP="00F97A4C">
            <w:pPr>
              <w:cnfStyle w:val="000000100000"/>
              <w:rPr>
                <w:rFonts w:ascii="Bookman Old Style" w:hAnsi="Bookman Old Style" w:cs="Times New Roman"/>
                <w:sz w:val="24"/>
                <w:szCs w:val="24"/>
              </w:rPr>
            </w:pPr>
          </w:p>
        </w:tc>
        <w:tc>
          <w:tcPr>
            <w:tcW w:w="525"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50%</w:t>
            </w:r>
          </w:p>
        </w:tc>
        <w:tc>
          <w:tcPr>
            <w:tcW w:w="479" w:type="pct"/>
          </w:tcPr>
          <w:p w:rsidR="00F97A4C" w:rsidRPr="00F97A4C" w:rsidRDefault="00F97A4C" w:rsidP="00F97A4C">
            <w:pPr>
              <w:cnfStyle w:val="000000100000"/>
              <w:rPr>
                <w:rFonts w:ascii="Bookman Old Style" w:hAnsi="Bookman Old Style" w:cs="Times New Roman"/>
                <w:noProof/>
                <w:sz w:val="24"/>
                <w:szCs w:val="24"/>
              </w:rPr>
            </w:pPr>
            <w:r w:rsidRPr="00F97A4C">
              <w:rPr>
                <w:rFonts w:ascii="Bookman Old Style" w:hAnsi="Bookman Old Style" w:cs="Times New Roman"/>
                <w:noProof/>
                <w:sz w:val="24"/>
                <w:szCs w:val="24"/>
              </w:rPr>
              <w:t>55%</w:t>
            </w:r>
          </w:p>
        </w:tc>
        <w:tc>
          <w:tcPr>
            <w:tcW w:w="1722" w:type="pct"/>
          </w:tcPr>
          <w:p w:rsidR="00F97A4C" w:rsidRPr="00F97A4C" w:rsidRDefault="00F97A4C" w:rsidP="00F97A4C">
            <w:pPr>
              <w:cnfStyle w:val="000000100000"/>
              <w:rPr>
                <w:rFonts w:ascii="Bookman Old Style" w:hAnsi="Bookman Old Style" w:cs="Times New Roman"/>
                <w:sz w:val="24"/>
                <w:szCs w:val="24"/>
              </w:rPr>
            </w:pPr>
          </w:p>
        </w:tc>
      </w:tr>
      <w:tr w:rsidR="00F97A4C" w:rsidRPr="00F97A4C" w:rsidTr="00F97A4C">
        <w:trPr>
          <w:cnfStyle w:val="00000001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lastRenderedPageBreak/>
              <w:t>6</w:t>
            </w:r>
          </w:p>
        </w:tc>
        <w:tc>
          <w:tcPr>
            <w:tcW w:w="620" w:type="pct"/>
            <w:vMerge/>
          </w:tcPr>
          <w:p w:rsidR="00F97A4C" w:rsidRPr="00F97A4C" w:rsidRDefault="00F97A4C" w:rsidP="00125FE6">
            <w:pPr>
              <w:cnfStyle w:val="000000010000"/>
              <w:rPr>
                <w:rFonts w:ascii="Bookman Old Style" w:hAnsi="Bookman Old Style"/>
                <w:b/>
                <w:sz w:val="24"/>
                <w:szCs w:val="24"/>
              </w:rPr>
            </w:pPr>
          </w:p>
        </w:tc>
        <w:tc>
          <w:tcPr>
            <w:tcW w:w="986" w:type="pct"/>
          </w:tcPr>
          <w:p w:rsidR="00F97A4C" w:rsidRPr="00F97A4C" w:rsidRDefault="00F97A4C" w:rsidP="00125FE6">
            <w:pPr>
              <w:cnfStyle w:val="000000010000"/>
              <w:rPr>
                <w:rFonts w:ascii="Bookman Old Style" w:hAnsi="Bookman Old Style"/>
                <w:sz w:val="24"/>
                <w:szCs w:val="24"/>
              </w:rPr>
            </w:pPr>
            <w:r w:rsidRPr="00F97A4C">
              <w:rPr>
                <w:rFonts w:ascii="Bookman Old Style" w:hAnsi="Bookman Old Style" w:cs="Times New Roman"/>
                <w:sz w:val="24"/>
                <w:szCs w:val="24"/>
              </w:rPr>
              <w:t>Кичук В.М.</w:t>
            </w:r>
          </w:p>
        </w:tc>
        <w:tc>
          <w:tcPr>
            <w:tcW w:w="387" w:type="pct"/>
          </w:tcPr>
          <w:p w:rsidR="00F97A4C" w:rsidRPr="00F97A4C" w:rsidRDefault="00F97A4C" w:rsidP="00125FE6">
            <w:pPr>
              <w:cnfStyle w:val="000000010000"/>
              <w:rPr>
                <w:rFonts w:ascii="Bookman Old Style" w:hAnsi="Bookman Old Style"/>
                <w:sz w:val="24"/>
                <w:szCs w:val="24"/>
              </w:rPr>
            </w:pPr>
          </w:p>
        </w:tc>
        <w:tc>
          <w:tcPr>
            <w:tcW w:w="525" w:type="pct"/>
          </w:tcPr>
          <w:p w:rsidR="00F97A4C" w:rsidRPr="00F97A4C" w:rsidRDefault="00F97A4C" w:rsidP="00125FE6">
            <w:pPr>
              <w:cnfStyle w:val="000000010000"/>
              <w:rPr>
                <w:rFonts w:ascii="Bookman Old Style" w:hAnsi="Bookman Old Style"/>
                <w:sz w:val="24"/>
                <w:szCs w:val="24"/>
              </w:rPr>
            </w:pPr>
            <w:r w:rsidRPr="00F97A4C">
              <w:rPr>
                <w:rFonts w:ascii="Bookman Old Style" w:hAnsi="Bookman Old Style" w:cs="Times New Roman"/>
                <w:sz w:val="24"/>
                <w:szCs w:val="24"/>
              </w:rPr>
              <w:t>67%</w:t>
            </w:r>
          </w:p>
        </w:tc>
        <w:tc>
          <w:tcPr>
            <w:tcW w:w="479" w:type="pct"/>
          </w:tcPr>
          <w:p w:rsidR="00F97A4C" w:rsidRPr="00F97A4C" w:rsidRDefault="00C12E9B" w:rsidP="00125FE6">
            <w:pPr>
              <w:cnfStyle w:val="000000010000"/>
              <w:rPr>
                <w:rFonts w:ascii="Bookman Old Style" w:hAnsi="Bookman Old Style"/>
                <w:sz w:val="24"/>
                <w:szCs w:val="24"/>
              </w:rPr>
            </w:pPr>
            <w:r w:rsidRPr="00C12E9B">
              <w:rPr>
                <w:rFonts w:ascii="Bookman Old Style" w:hAnsi="Bookman Old Style" w:cs="Times New Roman"/>
                <w:noProof/>
                <w:sz w:val="24"/>
                <w:szCs w:val="24"/>
              </w:rPr>
              <w:pict>
                <v:shape id="_x0000_s1107" type="#_x0000_t32" style="position:absolute;margin-left:28.65pt;margin-top:2.15pt;width:0;height:19.5pt;flip:y;z-index:251644928;mso-position-horizontal-relative:text;mso-position-vertical-relative:text" o:connectortype="straight">
                  <v:stroke endarrow="block"/>
                </v:shape>
              </w:pict>
            </w:r>
            <w:r w:rsidR="00F97A4C" w:rsidRPr="00F97A4C">
              <w:rPr>
                <w:rFonts w:ascii="Bookman Old Style" w:hAnsi="Bookman Old Style" w:cs="Times New Roman"/>
                <w:sz w:val="24"/>
                <w:szCs w:val="24"/>
              </w:rPr>
              <w:t>75%</w:t>
            </w:r>
          </w:p>
        </w:tc>
        <w:tc>
          <w:tcPr>
            <w:tcW w:w="1722" w:type="pct"/>
          </w:tcPr>
          <w:p w:rsidR="00F97A4C" w:rsidRPr="00F97A4C" w:rsidRDefault="004270A8" w:rsidP="00F97A4C">
            <w:pPr>
              <w:cnfStyle w:val="000000010000"/>
              <w:rPr>
                <w:rFonts w:ascii="Bookman Old Style" w:hAnsi="Bookman Old Style" w:cs="Times New Roman"/>
                <w:sz w:val="24"/>
                <w:szCs w:val="24"/>
              </w:rPr>
            </w:pPr>
            <w:r>
              <w:rPr>
                <w:rFonts w:ascii="Bookman Old Style" w:hAnsi="Bookman Old Style" w:cs="Times New Roman"/>
                <w:sz w:val="24"/>
                <w:szCs w:val="24"/>
              </w:rPr>
              <w:t>К.</w:t>
            </w:r>
            <w:r w:rsidR="00F97A4C" w:rsidRPr="00F97A4C">
              <w:rPr>
                <w:rFonts w:ascii="Bookman Old Style" w:hAnsi="Bookman Old Style" w:cs="Times New Roman"/>
                <w:sz w:val="24"/>
                <w:szCs w:val="24"/>
              </w:rPr>
              <w:t xml:space="preserve"> М. - обучение по инд. программе с 3 четв.</w:t>
            </w:r>
          </w:p>
          <w:p w:rsidR="00F97A4C" w:rsidRPr="00F97A4C" w:rsidRDefault="00F97A4C" w:rsidP="00125FE6">
            <w:pPr>
              <w:cnfStyle w:val="000000010000"/>
              <w:rPr>
                <w:rFonts w:ascii="Bookman Old Style" w:hAnsi="Bookman Old Style"/>
                <w:sz w:val="24"/>
                <w:szCs w:val="24"/>
              </w:rPr>
            </w:pPr>
          </w:p>
        </w:tc>
      </w:tr>
      <w:tr w:rsidR="00F97A4C" w:rsidRPr="00F97A4C" w:rsidTr="00F97A4C">
        <w:trPr>
          <w:cnfStyle w:val="000000100000"/>
        </w:trPr>
        <w:tc>
          <w:tcPr>
            <w:cnfStyle w:val="001000000000"/>
            <w:tcW w:w="281" w:type="pct"/>
          </w:tcPr>
          <w:p w:rsidR="00F97A4C" w:rsidRPr="00F97A4C" w:rsidRDefault="00F97A4C" w:rsidP="00F97A4C">
            <w:pPr>
              <w:rPr>
                <w:rFonts w:ascii="Bookman Old Style" w:hAnsi="Bookman Old Style" w:cs="Times New Roman"/>
                <w:sz w:val="24"/>
                <w:szCs w:val="24"/>
              </w:rPr>
            </w:pPr>
            <w:r w:rsidRPr="00F97A4C">
              <w:rPr>
                <w:rFonts w:ascii="Bookman Old Style" w:hAnsi="Bookman Old Style" w:cs="Times New Roman"/>
                <w:sz w:val="24"/>
                <w:szCs w:val="24"/>
              </w:rPr>
              <w:t>7</w:t>
            </w:r>
          </w:p>
        </w:tc>
        <w:tc>
          <w:tcPr>
            <w:tcW w:w="620" w:type="pct"/>
            <w:vMerge w:val="restart"/>
          </w:tcPr>
          <w:p w:rsidR="00F97A4C" w:rsidRPr="00F97A4C" w:rsidRDefault="00F97A4C" w:rsidP="00F97A4C">
            <w:pPr>
              <w:cnfStyle w:val="000000100000"/>
              <w:rPr>
                <w:rFonts w:ascii="Bookman Old Style" w:hAnsi="Bookman Old Style" w:cs="Times New Roman"/>
                <w:b/>
                <w:sz w:val="24"/>
                <w:szCs w:val="24"/>
              </w:rPr>
            </w:pPr>
            <w:r w:rsidRPr="00F97A4C">
              <w:rPr>
                <w:rFonts w:ascii="Bookman Old Style" w:hAnsi="Bookman Old Style" w:cs="Times New Roman"/>
                <w:b/>
                <w:sz w:val="24"/>
                <w:szCs w:val="24"/>
              </w:rPr>
              <w:t>СБО</w:t>
            </w:r>
          </w:p>
        </w:tc>
        <w:tc>
          <w:tcPr>
            <w:tcW w:w="986"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Меньшикова М.В.</w:t>
            </w:r>
          </w:p>
        </w:tc>
        <w:tc>
          <w:tcPr>
            <w:tcW w:w="387"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85%</w:t>
            </w:r>
          </w:p>
          <w:p w:rsidR="00F97A4C" w:rsidRPr="00F97A4C" w:rsidRDefault="00F97A4C" w:rsidP="00F97A4C">
            <w:pPr>
              <w:cnfStyle w:val="000000100000"/>
              <w:rPr>
                <w:rFonts w:ascii="Bookman Old Style" w:hAnsi="Bookman Old Style" w:cs="Times New Roman"/>
                <w:sz w:val="24"/>
                <w:szCs w:val="24"/>
              </w:rPr>
            </w:pPr>
          </w:p>
        </w:tc>
        <w:tc>
          <w:tcPr>
            <w:tcW w:w="525"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85%</w:t>
            </w:r>
          </w:p>
        </w:tc>
        <w:tc>
          <w:tcPr>
            <w:tcW w:w="479" w:type="pct"/>
          </w:tcPr>
          <w:p w:rsidR="00F97A4C" w:rsidRPr="00F97A4C" w:rsidRDefault="00C12E9B" w:rsidP="00F97A4C">
            <w:pPr>
              <w:cnfStyle w:val="000000100000"/>
              <w:rPr>
                <w:rFonts w:ascii="Bookman Old Style" w:hAnsi="Bookman Old Style" w:cs="Times New Roman"/>
                <w:sz w:val="24"/>
                <w:szCs w:val="24"/>
              </w:rPr>
            </w:pPr>
            <w:r>
              <w:rPr>
                <w:rFonts w:ascii="Bookman Old Style" w:hAnsi="Bookman Old Style" w:cs="Times New Roman"/>
                <w:noProof/>
                <w:sz w:val="24"/>
                <w:szCs w:val="24"/>
              </w:rPr>
              <w:pict>
                <v:shape id="_x0000_s1108" type="#_x0000_t32" style="position:absolute;margin-left:28.65pt;margin-top:3.6pt;width:.1pt;height:17.25pt;z-index:251645952;mso-position-horizontal-relative:text;mso-position-vertical-relative:text" o:connectortype="straight">
                  <v:stroke endarrow="block"/>
                </v:shape>
              </w:pict>
            </w:r>
            <w:r w:rsidR="00F97A4C" w:rsidRPr="00F97A4C">
              <w:rPr>
                <w:rFonts w:ascii="Bookman Old Style" w:hAnsi="Bookman Old Style" w:cs="Times New Roman"/>
                <w:sz w:val="24"/>
                <w:szCs w:val="24"/>
              </w:rPr>
              <w:t>74%</w:t>
            </w:r>
          </w:p>
        </w:tc>
        <w:tc>
          <w:tcPr>
            <w:tcW w:w="1722" w:type="pct"/>
          </w:tcPr>
          <w:p w:rsidR="00F97A4C" w:rsidRPr="00F97A4C" w:rsidRDefault="00F97A4C" w:rsidP="00F97A4C">
            <w:pPr>
              <w:cnfStyle w:val="000000100000"/>
              <w:rPr>
                <w:rFonts w:ascii="Bookman Old Style" w:hAnsi="Bookman Old Style" w:cs="Times New Roman"/>
                <w:sz w:val="24"/>
                <w:szCs w:val="24"/>
              </w:rPr>
            </w:pPr>
          </w:p>
        </w:tc>
      </w:tr>
      <w:tr w:rsidR="00F97A4C" w:rsidRPr="00F97A4C" w:rsidTr="00F97A4C">
        <w:trPr>
          <w:cnfStyle w:val="00000001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7</w:t>
            </w:r>
          </w:p>
        </w:tc>
        <w:tc>
          <w:tcPr>
            <w:tcW w:w="620" w:type="pct"/>
            <w:vMerge/>
          </w:tcPr>
          <w:p w:rsidR="00F97A4C" w:rsidRPr="00F97A4C" w:rsidRDefault="00F97A4C" w:rsidP="00125FE6">
            <w:pPr>
              <w:cnfStyle w:val="000000010000"/>
              <w:rPr>
                <w:rFonts w:ascii="Bookman Old Style" w:hAnsi="Bookman Old Style"/>
                <w:b/>
                <w:sz w:val="24"/>
                <w:szCs w:val="24"/>
              </w:rPr>
            </w:pPr>
          </w:p>
        </w:tc>
        <w:tc>
          <w:tcPr>
            <w:tcW w:w="986" w:type="pct"/>
          </w:tcPr>
          <w:p w:rsidR="00F97A4C" w:rsidRPr="00F97A4C" w:rsidRDefault="00F97A4C" w:rsidP="00125FE6">
            <w:pPr>
              <w:cnfStyle w:val="000000010000"/>
              <w:rPr>
                <w:rFonts w:ascii="Bookman Old Style" w:hAnsi="Bookman Old Style"/>
                <w:sz w:val="24"/>
                <w:szCs w:val="24"/>
              </w:rPr>
            </w:pPr>
            <w:r w:rsidRPr="00F97A4C">
              <w:rPr>
                <w:rFonts w:ascii="Bookman Old Style" w:hAnsi="Bookman Old Style" w:cs="Times New Roman"/>
                <w:sz w:val="24"/>
                <w:szCs w:val="24"/>
              </w:rPr>
              <w:t>Кичук В.М.</w:t>
            </w:r>
          </w:p>
        </w:tc>
        <w:tc>
          <w:tcPr>
            <w:tcW w:w="387" w:type="pct"/>
          </w:tcPr>
          <w:p w:rsidR="00F97A4C" w:rsidRPr="00F97A4C" w:rsidRDefault="00F97A4C" w:rsidP="00F97A4C">
            <w:pPr>
              <w:cnfStyle w:val="000000010000"/>
              <w:rPr>
                <w:rFonts w:ascii="Bookman Old Style" w:hAnsi="Bookman Old Style" w:cs="Times New Roman"/>
                <w:sz w:val="24"/>
                <w:szCs w:val="24"/>
              </w:rPr>
            </w:pPr>
            <w:r w:rsidRPr="00F97A4C">
              <w:rPr>
                <w:rFonts w:ascii="Bookman Old Style" w:hAnsi="Bookman Old Style" w:cs="Times New Roman"/>
                <w:sz w:val="24"/>
                <w:szCs w:val="24"/>
              </w:rPr>
              <w:t>70 %</w:t>
            </w:r>
          </w:p>
          <w:p w:rsidR="00F97A4C" w:rsidRPr="00F97A4C" w:rsidRDefault="00F97A4C" w:rsidP="00125FE6">
            <w:pPr>
              <w:cnfStyle w:val="000000010000"/>
              <w:rPr>
                <w:rFonts w:ascii="Bookman Old Style" w:hAnsi="Bookman Old Style"/>
                <w:sz w:val="24"/>
                <w:szCs w:val="24"/>
              </w:rPr>
            </w:pPr>
          </w:p>
        </w:tc>
        <w:tc>
          <w:tcPr>
            <w:tcW w:w="525" w:type="pct"/>
          </w:tcPr>
          <w:p w:rsidR="00F97A4C" w:rsidRPr="00F97A4C" w:rsidRDefault="00C12E9B" w:rsidP="00125FE6">
            <w:pPr>
              <w:cnfStyle w:val="000000010000"/>
              <w:rPr>
                <w:rFonts w:ascii="Bookman Old Style" w:hAnsi="Bookman Old Style"/>
                <w:sz w:val="24"/>
                <w:szCs w:val="24"/>
              </w:rPr>
            </w:pPr>
            <w:r w:rsidRPr="00C12E9B">
              <w:rPr>
                <w:rFonts w:ascii="Bookman Old Style" w:hAnsi="Bookman Old Style" w:cs="Times New Roman"/>
                <w:noProof/>
                <w:sz w:val="24"/>
                <w:szCs w:val="24"/>
              </w:rPr>
              <w:pict>
                <v:shape id="_x0000_s1109" type="#_x0000_t32" style="position:absolute;margin-left:31.45pt;margin-top:3.25pt;width:.1pt;height:17.25pt;z-index:251646976;mso-position-horizontal-relative:text;mso-position-vertical-relative:text" o:connectortype="straight">
                  <v:stroke endarrow="block"/>
                </v:shape>
              </w:pict>
            </w:r>
            <w:r w:rsidR="00F97A4C" w:rsidRPr="00F97A4C">
              <w:rPr>
                <w:rFonts w:ascii="Bookman Old Style" w:hAnsi="Bookman Old Style" w:cs="Times New Roman"/>
                <w:sz w:val="24"/>
                <w:szCs w:val="24"/>
              </w:rPr>
              <w:t>67%</w:t>
            </w:r>
          </w:p>
        </w:tc>
        <w:tc>
          <w:tcPr>
            <w:tcW w:w="479" w:type="pct"/>
          </w:tcPr>
          <w:p w:rsidR="00F97A4C" w:rsidRPr="00F97A4C" w:rsidRDefault="00C12E9B" w:rsidP="00125FE6">
            <w:pPr>
              <w:cnfStyle w:val="000000010000"/>
              <w:rPr>
                <w:rFonts w:ascii="Bookman Old Style" w:hAnsi="Bookman Old Style"/>
                <w:sz w:val="24"/>
                <w:szCs w:val="24"/>
              </w:rPr>
            </w:pPr>
            <w:r w:rsidRPr="00C12E9B">
              <w:rPr>
                <w:rFonts w:ascii="Bookman Old Style" w:hAnsi="Bookman Old Style" w:cs="Times New Roman"/>
                <w:noProof/>
                <w:sz w:val="24"/>
                <w:szCs w:val="24"/>
              </w:rPr>
              <w:pict>
                <v:shape id="_x0000_s1110" type="#_x0000_t32" style="position:absolute;margin-left:34.05pt;margin-top:3.25pt;width:0;height:19.5pt;flip:y;z-index:251648000;mso-position-horizontal-relative:text;mso-position-vertical-relative:text" o:connectortype="straight">
                  <v:stroke endarrow="block"/>
                </v:shape>
              </w:pict>
            </w:r>
            <w:r w:rsidR="00F97A4C" w:rsidRPr="00F97A4C">
              <w:rPr>
                <w:rFonts w:ascii="Bookman Old Style" w:hAnsi="Bookman Old Style" w:cs="Times New Roman"/>
                <w:sz w:val="24"/>
                <w:szCs w:val="24"/>
              </w:rPr>
              <w:t>100%</w:t>
            </w:r>
          </w:p>
        </w:tc>
        <w:tc>
          <w:tcPr>
            <w:tcW w:w="1722" w:type="pct"/>
          </w:tcPr>
          <w:p w:rsidR="00F97A4C" w:rsidRPr="00F97A4C" w:rsidRDefault="004270A8" w:rsidP="00125FE6">
            <w:pPr>
              <w:cnfStyle w:val="000000010000"/>
              <w:rPr>
                <w:rFonts w:ascii="Bookman Old Style" w:hAnsi="Bookman Old Style"/>
                <w:sz w:val="24"/>
                <w:szCs w:val="24"/>
              </w:rPr>
            </w:pPr>
            <w:r>
              <w:rPr>
                <w:rFonts w:ascii="Bookman Old Style" w:hAnsi="Bookman Old Style" w:cs="Times New Roman"/>
                <w:sz w:val="24"/>
                <w:szCs w:val="24"/>
              </w:rPr>
              <w:t>П.</w:t>
            </w:r>
            <w:r w:rsidR="00F97A4C" w:rsidRPr="00F97A4C">
              <w:rPr>
                <w:rFonts w:ascii="Bookman Old Style" w:hAnsi="Bookman Old Style" w:cs="Times New Roman"/>
                <w:sz w:val="24"/>
                <w:szCs w:val="24"/>
              </w:rPr>
              <w:t xml:space="preserve"> А.- обучение по инд. программе</w:t>
            </w:r>
          </w:p>
        </w:tc>
      </w:tr>
      <w:tr w:rsidR="00F97A4C" w:rsidRPr="00F97A4C" w:rsidTr="00F97A4C">
        <w:trPr>
          <w:cnfStyle w:val="000000100000"/>
        </w:trPr>
        <w:tc>
          <w:tcPr>
            <w:cnfStyle w:val="001000000000"/>
            <w:tcW w:w="281" w:type="pct"/>
          </w:tcPr>
          <w:p w:rsidR="00F97A4C" w:rsidRPr="00F97A4C" w:rsidRDefault="00F97A4C" w:rsidP="00F97A4C">
            <w:pPr>
              <w:rPr>
                <w:rFonts w:ascii="Bookman Old Style" w:hAnsi="Bookman Old Style" w:cs="Times New Roman"/>
                <w:sz w:val="24"/>
                <w:szCs w:val="24"/>
              </w:rPr>
            </w:pPr>
            <w:r w:rsidRPr="00F97A4C">
              <w:rPr>
                <w:rFonts w:ascii="Bookman Old Style" w:hAnsi="Bookman Old Style" w:cs="Times New Roman"/>
                <w:sz w:val="24"/>
                <w:szCs w:val="24"/>
              </w:rPr>
              <w:t>8</w:t>
            </w:r>
          </w:p>
        </w:tc>
        <w:tc>
          <w:tcPr>
            <w:tcW w:w="620" w:type="pct"/>
            <w:vMerge w:val="restart"/>
          </w:tcPr>
          <w:p w:rsidR="00F97A4C" w:rsidRPr="00F97A4C" w:rsidRDefault="00F97A4C" w:rsidP="00F97A4C">
            <w:pPr>
              <w:cnfStyle w:val="000000100000"/>
              <w:rPr>
                <w:rFonts w:ascii="Bookman Old Style" w:hAnsi="Bookman Old Style" w:cs="Times New Roman"/>
                <w:b/>
                <w:sz w:val="24"/>
                <w:szCs w:val="24"/>
              </w:rPr>
            </w:pPr>
            <w:r w:rsidRPr="00F97A4C">
              <w:rPr>
                <w:rFonts w:ascii="Bookman Old Style" w:hAnsi="Bookman Old Style" w:cs="Times New Roman"/>
                <w:b/>
                <w:sz w:val="24"/>
                <w:szCs w:val="24"/>
              </w:rPr>
              <w:t>СБО</w:t>
            </w:r>
          </w:p>
        </w:tc>
        <w:tc>
          <w:tcPr>
            <w:tcW w:w="986"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Меньшикова М.В.</w:t>
            </w:r>
          </w:p>
        </w:tc>
        <w:tc>
          <w:tcPr>
            <w:tcW w:w="387" w:type="pct"/>
          </w:tcPr>
          <w:p w:rsidR="00F97A4C" w:rsidRPr="00F97A4C" w:rsidRDefault="00C12E9B" w:rsidP="00F97A4C">
            <w:pPr>
              <w:cnfStyle w:val="000000100000"/>
              <w:rPr>
                <w:rFonts w:ascii="Bookman Old Style" w:hAnsi="Bookman Old Style" w:cs="Times New Roman"/>
                <w:sz w:val="24"/>
                <w:szCs w:val="24"/>
              </w:rPr>
            </w:pPr>
            <w:r>
              <w:rPr>
                <w:rFonts w:ascii="Bookman Old Style" w:hAnsi="Bookman Old Style" w:cs="Times New Roman"/>
                <w:noProof/>
                <w:sz w:val="24"/>
                <w:szCs w:val="24"/>
              </w:rPr>
              <w:pict>
                <v:shape id="_x0000_s1112" type="#_x0000_t32" style="position:absolute;margin-left:27.75pt;margin-top:.4pt;width:.05pt;height:14.1pt;flip:y;z-index:251650048;mso-position-horizontal-relative:text;mso-position-vertical-relative:text" o:connectortype="straight">
                  <v:stroke endarrow="block"/>
                </v:shape>
              </w:pict>
            </w:r>
            <w:r w:rsidR="00F97A4C" w:rsidRPr="00F97A4C">
              <w:rPr>
                <w:rFonts w:ascii="Bookman Old Style" w:hAnsi="Bookman Old Style" w:cs="Times New Roman"/>
                <w:sz w:val="24"/>
                <w:szCs w:val="24"/>
              </w:rPr>
              <w:t>80%</w:t>
            </w:r>
          </w:p>
          <w:p w:rsidR="00F97A4C" w:rsidRPr="00F97A4C" w:rsidRDefault="00F97A4C" w:rsidP="00F97A4C">
            <w:pPr>
              <w:cnfStyle w:val="000000100000"/>
              <w:rPr>
                <w:rFonts w:ascii="Bookman Old Style" w:hAnsi="Bookman Old Style" w:cs="Times New Roman"/>
                <w:sz w:val="24"/>
                <w:szCs w:val="24"/>
              </w:rPr>
            </w:pPr>
          </w:p>
        </w:tc>
        <w:tc>
          <w:tcPr>
            <w:tcW w:w="525" w:type="pct"/>
          </w:tcPr>
          <w:p w:rsidR="00F97A4C" w:rsidRPr="00F97A4C" w:rsidRDefault="00C12E9B" w:rsidP="00F97A4C">
            <w:pPr>
              <w:cnfStyle w:val="000000100000"/>
              <w:rPr>
                <w:rFonts w:ascii="Bookman Old Style" w:hAnsi="Bookman Old Style" w:cs="Times New Roman"/>
                <w:sz w:val="24"/>
                <w:szCs w:val="24"/>
              </w:rPr>
            </w:pPr>
            <w:r>
              <w:rPr>
                <w:rFonts w:ascii="Bookman Old Style" w:hAnsi="Bookman Old Style" w:cs="Times New Roman"/>
                <w:noProof/>
                <w:sz w:val="24"/>
                <w:szCs w:val="24"/>
              </w:rPr>
              <w:pict>
                <v:shape id="_x0000_s1111" type="#_x0000_t32" style="position:absolute;margin-left:24.5pt;margin-top:.4pt;width:0;height:14.1pt;flip:y;z-index:251649024;mso-position-horizontal-relative:text;mso-position-vertical-relative:text" o:connectortype="straight">
                  <v:stroke endarrow="block"/>
                </v:shape>
              </w:pict>
            </w:r>
            <w:r w:rsidR="00F97A4C" w:rsidRPr="00F97A4C">
              <w:rPr>
                <w:rFonts w:ascii="Bookman Old Style" w:hAnsi="Bookman Old Style" w:cs="Times New Roman"/>
                <w:sz w:val="24"/>
                <w:szCs w:val="24"/>
              </w:rPr>
              <w:t>85%</w:t>
            </w:r>
          </w:p>
        </w:tc>
        <w:tc>
          <w:tcPr>
            <w:tcW w:w="479" w:type="pct"/>
          </w:tcPr>
          <w:p w:rsidR="00F97A4C" w:rsidRPr="00F97A4C" w:rsidRDefault="00C12E9B" w:rsidP="00F97A4C">
            <w:pPr>
              <w:cnfStyle w:val="000000100000"/>
              <w:rPr>
                <w:rFonts w:ascii="Bookman Old Style" w:hAnsi="Bookman Old Style" w:cs="Times New Roman"/>
                <w:sz w:val="24"/>
                <w:szCs w:val="24"/>
              </w:rPr>
            </w:pPr>
            <w:r>
              <w:rPr>
                <w:rFonts w:ascii="Bookman Old Style" w:hAnsi="Bookman Old Style" w:cs="Times New Roman"/>
                <w:noProof/>
                <w:sz w:val="24"/>
                <w:szCs w:val="24"/>
              </w:rPr>
              <w:pict>
                <v:shape id="_x0000_s1113" type="#_x0000_t32" style="position:absolute;margin-left:33.95pt;margin-top:3.95pt;width:.1pt;height:17.25pt;z-index:251651072;mso-position-horizontal-relative:text;mso-position-vertical-relative:text" o:connectortype="straight">
                  <v:stroke endarrow="block"/>
                </v:shape>
              </w:pict>
            </w:r>
            <w:r w:rsidR="00F97A4C" w:rsidRPr="00F97A4C">
              <w:rPr>
                <w:rFonts w:ascii="Bookman Old Style" w:hAnsi="Bookman Old Style" w:cs="Times New Roman"/>
                <w:sz w:val="24"/>
                <w:szCs w:val="24"/>
              </w:rPr>
              <w:t xml:space="preserve">74% </w:t>
            </w:r>
          </w:p>
        </w:tc>
        <w:tc>
          <w:tcPr>
            <w:tcW w:w="1722" w:type="pct"/>
          </w:tcPr>
          <w:p w:rsidR="00F97A4C" w:rsidRPr="00F97A4C" w:rsidRDefault="004270A8" w:rsidP="00F97A4C">
            <w:pPr>
              <w:cnfStyle w:val="000000100000"/>
              <w:rPr>
                <w:rFonts w:ascii="Bookman Old Style" w:hAnsi="Bookman Old Style" w:cs="Times New Roman"/>
                <w:sz w:val="24"/>
                <w:szCs w:val="24"/>
              </w:rPr>
            </w:pPr>
            <w:r>
              <w:rPr>
                <w:rFonts w:ascii="Bookman Old Style" w:hAnsi="Bookman Old Style" w:cs="Times New Roman"/>
                <w:sz w:val="24"/>
                <w:szCs w:val="24"/>
              </w:rPr>
              <w:t>Т.</w:t>
            </w:r>
            <w:r w:rsidR="00F97A4C" w:rsidRPr="00F97A4C">
              <w:rPr>
                <w:rFonts w:ascii="Bookman Old Style" w:hAnsi="Bookman Old Style" w:cs="Times New Roman"/>
                <w:sz w:val="24"/>
                <w:szCs w:val="24"/>
              </w:rPr>
              <w:t xml:space="preserve"> И.- обучение по инд. программе</w:t>
            </w:r>
          </w:p>
        </w:tc>
      </w:tr>
      <w:tr w:rsidR="00F97A4C" w:rsidRPr="00F97A4C" w:rsidTr="00F97A4C">
        <w:trPr>
          <w:cnfStyle w:val="00000001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8</w:t>
            </w:r>
          </w:p>
        </w:tc>
        <w:tc>
          <w:tcPr>
            <w:tcW w:w="620" w:type="pct"/>
            <w:vMerge/>
          </w:tcPr>
          <w:p w:rsidR="00F97A4C" w:rsidRPr="00F97A4C" w:rsidRDefault="00F97A4C" w:rsidP="00125FE6">
            <w:pPr>
              <w:cnfStyle w:val="000000010000"/>
              <w:rPr>
                <w:rFonts w:ascii="Bookman Old Style" w:hAnsi="Bookman Old Style"/>
                <w:b/>
                <w:sz w:val="24"/>
                <w:szCs w:val="24"/>
              </w:rPr>
            </w:pPr>
          </w:p>
        </w:tc>
        <w:tc>
          <w:tcPr>
            <w:tcW w:w="986" w:type="pct"/>
          </w:tcPr>
          <w:p w:rsidR="00F97A4C" w:rsidRPr="00F97A4C" w:rsidRDefault="00F97A4C" w:rsidP="00125FE6">
            <w:pPr>
              <w:cnfStyle w:val="000000010000"/>
              <w:rPr>
                <w:rFonts w:ascii="Bookman Old Style" w:hAnsi="Bookman Old Style"/>
                <w:sz w:val="24"/>
                <w:szCs w:val="24"/>
              </w:rPr>
            </w:pPr>
            <w:r w:rsidRPr="00F97A4C">
              <w:rPr>
                <w:rFonts w:ascii="Bookman Old Style" w:hAnsi="Bookman Old Style" w:cs="Times New Roman"/>
                <w:sz w:val="24"/>
                <w:szCs w:val="24"/>
              </w:rPr>
              <w:t>Кичук В.М.</w:t>
            </w:r>
          </w:p>
        </w:tc>
        <w:tc>
          <w:tcPr>
            <w:tcW w:w="387" w:type="pct"/>
          </w:tcPr>
          <w:p w:rsidR="00F97A4C" w:rsidRPr="00F97A4C" w:rsidRDefault="00C12E9B" w:rsidP="00F97A4C">
            <w:pPr>
              <w:cnfStyle w:val="000000010000"/>
              <w:rPr>
                <w:rFonts w:ascii="Bookman Old Style" w:hAnsi="Bookman Old Style" w:cs="Times New Roman"/>
                <w:sz w:val="24"/>
                <w:szCs w:val="24"/>
              </w:rPr>
            </w:pPr>
            <w:r>
              <w:rPr>
                <w:rFonts w:ascii="Bookman Old Style" w:hAnsi="Bookman Old Style" w:cs="Times New Roman"/>
                <w:noProof/>
                <w:sz w:val="24"/>
                <w:szCs w:val="24"/>
              </w:rPr>
              <w:pict>
                <v:shape id="_x0000_s1114" type="#_x0000_t32" style="position:absolute;margin-left:27.6pt;margin-top:3.35pt;width:.05pt;height:14.1pt;flip:y;z-index:251652096;mso-position-horizontal-relative:text;mso-position-vertical-relative:text" o:connectortype="straight">
                  <v:stroke endarrow="block"/>
                </v:shape>
              </w:pict>
            </w:r>
            <w:r w:rsidR="00F97A4C" w:rsidRPr="00F97A4C">
              <w:rPr>
                <w:rFonts w:ascii="Bookman Old Style" w:hAnsi="Bookman Old Style" w:cs="Times New Roman"/>
                <w:sz w:val="24"/>
                <w:szCs w:val="24"/>
              </w:rPr>
              <w:t>80%</w:t>
            </w:r>
          </w:p>
          <w:p w:rsidR="00F97A4C" w:rsidRPr="00F97A4C" w:rsidRDefault="00F97A4C" w:rsidP="00125FE6">
            <w:pPr>
              <w:cnfStyle w:val="000000010000"/>
              <w:rPr>
                <w:rFonts w:ascii="Bookman Old Style" w:hAnsi="Bookman Old Style"/>
                <w:sz w:val="24"/>
                <w:szCs w:val="24"/>
              </w:rPr>
            </w:pPr>
          </w:p>
        </w:tc>
        <w:tc>
          <w:tcPr>
            <w:tcW w:w="525" w:type="pct"/>
          </w:tcPr>
          <w:p w:rsidR="00F97A4C" w:rsidRPr="00F97A4C" w:rsidRDefault="00C12E9B" w:rsidP="00125FE6">
            <w:pPr>
              <w:cnfStyle w:val="000000010000"/>
              <w:rPr>
                <w:rFonts w:ascii="Bookman Old Style" w:hAnsi="Bookman Old Style"/>
                <w:sz w:val="24"/>
                <w:szCs w:val="24"/>
              </w:rPr>
            </w:pPr>
            <w:r w:rsidRPr="00C12E9B">
              <w:rPr>
                <w:rFonts w:ascii="Bookman Old Style" w:hAnsi="Bookman Old Style" w:cs="Times New Roman"/>
                <w:noProof/>
                <w:sz w:val="24"/>
                <w:szCs w:val="24"/>
              </w:rPr>
              <w:pict>
                <v:shape id="_x0000_s1115" type="#_x0000_t32" style="position:absolute;margin-left:24.1pt;margin-top:3.35pt;width:.1pt;height:17.25pt;z-index:251653120;mso-position-horizontal-relative:text;mso-position-vertical-relative:text" o:connectortype="straight">
                  <v:stroke endarrow="block"/>
                </v:shape>
              </w:pict>
            </w:r>
            <w:r w:rsidR="00F97A4C" w:rsidRPr="00F97A4C">
              <w:rPr>
                <w:rFonts w:ascii="Bookman Old Style" w:hAnsi="Bookman Old Style" w:cs="Times New Roman"/>
                <w:sz w:val="24"/>
                <w:szCs w:val="24"/>
              </w:rPr>
              <w:t>60%</w:t>
            </w:r>
          </w:p>
        </w:tc>
        <w:tc>
          <w:tcPr>
            <w:tcW w:w="479" w:type="pct"/>
          </w:tcPr>
          <w:p w:rsidR="00F97A4C" w:rsidRPr="00F97A4C" w:rsidRDefault="00C12E9B" w:rsidP="00125FE6">
            <w:pPr>
              <w:cnfStyle w:val="000000010000"/>
              <w:rPr>
                <w:rFonts w:ascii="Bookman Old Style" w:hAnsi="Bookman Old Style"/>
                <w:sz w:val="24"/>
                <w:szCs w:val="24"/>
              </w:rPr>
            </w:pPr>
            <w:r w:rsidRPr="00C12E9B">
              <w:rPr>
                <w:rFonts w:ascii="Bookman Old Style" w:hAnsi="Bookman Old Style" w:cs="Times New Roman"/>
                <w:noProof/>
                <w:sz w:val="24"/>
                <w:szCs w:val="24"/>
              </w:rPr>
              <w:pict>
                <v:shape id="_x0000_s1116" type="#_x0000_t32" style="position:absolute;margin-left:37.05pt;margin-top:3.35pt;width:0;height:19.5pt;flip:y;z-index:251654144;mso-position-horizontal-relative:text;mso-position-vertical-relative:text" o:connectortype="straight">
                  <v:stroke endarrow="block"/>
                </v:shape>
              </w:pict>
            </w:r>
            <w:r w:rsidR="00F97A4C" w:rsidRPr="00F97A4C">
              <w:rPr>
                <w:rFonts w:ascii="Bookman Old Style" w:hAnsi="Bookman Old Style" w:cs="Times New Roman"/>
                <w:sz w:val="24"/>
                <w:szCs w:val="24"/>
              </w:rPr>
              <w:t>100%</w:t>
            </w:r>
          </w:p>
        </w:tc>
        <w:tc>
          <w:tcPr>
            <w:tcW w:w="1722" w:type="pct"/>
          </w:tcPr>
          <w:p w:rsidR="00F97A4C" w:rsidRPr="00F97A4C" w:rsidRDefault="004270A8" w:rsidP="00F97A4C">
            <w:pPr>
              <w:cnfStyle w:val="000000010000"/>
              <w:rPr>
                <w:rFonts w:ascii="Bookman Old Style" w:hAnsi="Bookman Old Style" w:cs="Times New Roman"/>
                <w:sz w:val="24"/>
                <w:szCs w:val="24"/>
              </w:rPr>
            </w:pPr>
            <w:r>
              <w:rPr>
                <w:rFonts w:ascii="Bookman Old Style" w:hAnsi="Bookman Old Style" w:cs="Times New Roman"/>
                <w:sz w:val="24"/>
                <w:szCs w:val="24"/>
              </w:rPr>
              <w:t>А.</w:t>
            </w:r>
            <w:r w:rsidR="00F97A4C" w:rsidRPr="00F97A4C">
              <w:rPr>
                <w:rFonts w:ascii="Bookman Old Style" w:hAnsi="Bookman Old Style" w:cs="Times New Roman"/>
                <w:sz w:val="24"/>
                <w:szCs w:val="24"/>
              </w:rPr>
              <w:t xml:space="preserve"> Ф.- обучение по инд. программе</w:t>
            </w:r>
          </w:p>
          <w:p w:rsidR="00F97A4C" w:rsidRPr="00F97A4C" w:rsidRDefault="00F97A4C" w:rsidP="00125FE6">
            <w:pPr>
              <w:cnfStyle w:val="000000010000"/>
              <w:rPr>
                <w:rFonts w:ascii="Bookman Old Style" w:hAnsi="Bookman Old Style"/>
                <w:sz w:val="24"/>
                <w:szCs w:val="24"/>
              </w:rPr>
            </w:pPr>
          </w:p>
        </w:tc>
      </w:tr>
      <w:tr w:rsidR="00F97A4C" w:rsidRPr="00F97A4C" w:rsidTr="00F97A4C">
        <w:trPr>
          <w:cnfStyle w:val="000000100000"/>
        </w:trPr>
        <w:tc>
          <w:tcPr>
            <w:cnfStyle w:val="001000000000"/>
            <w:tcW w:w="281" w:type="pct"/>
          </w:tcPr>
          <w:p w:rsidR="00F97A4C" w:rsidRPr="00F97A4C" w:rsidRDefault="00F97A4C" w:rsidP="00F97A4C">
            <w:pPr>
              <w:rPr>
                <w:rFonts w:ascii="Bookman Old Style" w:hAnsi="Bookman Old Style" w:cs="Times New Roman"/>
                <w:sz w:val="24"/>
                <w:szCs w:val="24"/>
              </w:rPr>
            </w:pPr>
            <w:r w:rsidRPr="00F97A4C">
              <w:rPr>
                <w:rFonts w:ascii="Bookman Old Style" w:hAnsi="Bookman Old Style" w:cs="Times New Roman"/>
                <w:sz w:val="24"/>
                <w:szCs w:val="24"/>
              </w:rPr>
              <w:t>9</w:t>
            </w:r>
          </w:p>
        </w:tc>
        <w:tc>
          <w:tcPr>
            <w:tcW w:w="620" w:type="pct"/>
            <w:vMerge w:val="restart"/>
          </w:tcPr>
          <w:p w:rsidR="00F97A4C" w:rsidRPr="00F97A4C" w:rsidRDefault="00F97A4C" w:rsidP="00F97A4C">
            <w:pPr>
              <w:cnfStyle w:val="000000100000"/>
              <w:rPr>
                <w:rFonts w:ascii="Bookman Old Style" w:hAnsi="Bookman Old Style" w:cs="Times New Roman"/>
                <w:b/>
                <w:sz w:val="24"/>
                <w:szCs w:val="24"/>
              </w:rPr>
            </w:pPr>
            <w:r w:rsidRPr="00F97A4C">
              <w:rPr>
                <w:rFonts w:ascii="Bookman Old Style" w:hAnsi="Bookman Old Style" w:cs="Times New Roman"/>
                <w:b/>
                <w:sz w:val="24"/>
                <w:szCs w:val="24"/>
              </w:rPr>
              <w:t>СБО</w:t>
            </w:r>
          </w:p>
        </w:tc>
        <w:tc>
          <w:tcPr>
            <w:tcW w:w="986"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Меньшикова М.В.</w:t>
            </w:r>
          </w:p>
        </w:tc>
        <w:tc>
          <w:tcPr>
            <w:tcW w:w="387" w:type="pct"/>
          </w:tcPr>
          <w:p w:rsidR="00F97A4C" w:rsidRPr="00F97A4C" w:rsidRDefault="00C12E9B" w:rsidP="00F97A4C">
            <w:pPr>
              <w:cnfStyle w:val="000000100000"/>
              <w:rPr>
                <w:rFonts w:ascii="Bookman Old Style" w:hAnsi="Bookman Old Style" w:cs="Times New Roman"/>
                <w:sz w:val="24"/>
                <w:szCs w:val="24"/>
              </w:rPr>
            </w:pPr>
            <w:r>
              <w:rPr>
                <w:rFonts w:ascii="Bookman Old Style" w:hAnsi="Bookman Old Style" w:cs="Times New Roman"/>
                <w:noProof/>
                <w:sz w:val="24"/>
                <w:szCs w:val="24"/>
              </w:rPr>
              <w:pict>
                <v:shape id="_x0000_s1117" type="#_x0000_t32" style="position:absolute;margin-left:27.8pt;margin-top:1.35pt;width:.05pt;height:14.1pt;flip:y;z-index:251655168;mso-position-horizontal-relative:text;mso-position-vertical-relative:text" o:connectortype="straight">
                  <v:stroke endarrow="block"/>
                </v:shape>
              </w:pict>
            </w:r>
            <w:r w:rsidR="00F97A4C" w:rsidRPr="00F97A4C">
              <w:rPr>
                <w:rFonts w:ascii="Bookman Old Style" w:hAnsi="Bookman Old Style" w:cs="Times New Roman"/>
                <w:sz w:val="24"/>
                <w:szCs w:val="24"/>
              </w:rPr>
              <w:t>60%</w:t>
            </w:r>
          </w:p>
          <w:p w:rsidR="00F97A4C" w:rsidRPr="00F97A4C" w:rsidRDefault="00F97A4C" w:rsidP="00F97A4C">
            <w:pPr>
              <w:cnfStyle w:val="000000100000"/>
              <w:rPr>
                <w:rFonts w:ascii="Bookman Old Style" w:hAnsi="Bookman Old Style" w:cs="Times New Roman"/>
                <w:sz w:val="24"/>
                <w:szCs w:val="24"/>
              </w:rPr>
            </w:pPr>
          </w:p>
        </w:tc>
        <w:tc>
          <w:tcPr>
            <w:tcW w:w="525" w:type="pct"/>
          </w:tcPr>
          <w:p w:rsidR="00F97A4C" w:rsidRPr="00F97A4C" w:rsidRDefault="00C12E9B" w:rsidP="00F97A4C">
            <w:pPr>
              <w:cnfStyle w:val="000000100000"/>
              <w:rPr>
                <w:rFonts w:ascii="Bookman Old Style" w:hAnsi="Bookman Old Style" w:cs="Times New Roman"/>
                <w:sz w:val="24"/>
                <w:szCs w:val="24"/>
              </w:rPr>
            </w:pPr>
            <w:r>
              <w:rPr>
                <w:rFonts w:ascii="Bookman Old Style" w:hAnsi="Bookman Old Style" w:cs="Times New Roman"/>
                <w:noProof/>
                <w:sz w:val="24"/>
                <w:szCs w:val="24"/>
              </w:rPr>
              <w:pict>
                <v:shape id="_x0000_s1118" type="#_x0000_t32" style="position:absolute;margin-left:31.55pt;margin-top:4.5pt;width:.1pt;height:17.25pt;z-index:251656192;mso-position-horizontal-relative:text;mso-position-vertical-relative:text" o:connectortype="straight">
                  <v:stroke endarrow="block"/>
                </v:shape>
              </w:pict>
            </w:r>
            <w:r w:rsidR="00F97A4C" w:rsidRPr="00F97A4C">
              <w:rPr>
                <w:rFonts w:ascii="Bookman Old Style" w:hAnsi="Bookman Old Style" w:cs="Times New Roman"/>
                <w:sz w:val="24"/>
                <w:szCs w:val="24"/>
              </w:rPr>
              <w:t>40%</w:t>
            </w:r>
          </w:p>
        </w:tc>
        <w:tc>
          <w:tcPr>
            <w:tcW w:w="479" w:type="pct"/>
          </w:tcPr>
          <w:p w:rsidR="00F97A4C" w:rsidRPr="00F97A4C" w:rsidRDefault="00C12E9B" w:rsidP="00F97A4C">
            <w:pPr>
              <w:cnfStyle w:val="000000100000"/>
              <w:rPr>
                <w:rFonts w:ascii="Bookman Old Style" w:hAnsi="Bookman Old Style" w:cs="Times New Roman"/>
                <w:sz w:val="24"/>
                <w:szCs w:val="24"/>
              </w:rPr>
            </w:pPr>
            <w:r>
              <w:rPr>
                <w:rFonts w:ascii="Bookman Old Style" w:hAnsi="Bookman Old Style" w:cs="Times New Roman"/>
                <w:noProof/>
                <w:sz w:val="24"/>
                <w:szCs w:val="24"/>
              </w:rPr>
              <w:pict>
                <v:shape id="_x0000_s1119" type="#_x0000_t32" style="position:absolute;margin-left:37pt;margin-top:4.5pt;width:.05pt;height:14.1pt;flip:y;z-index:251657216;mso-position-horizontal-relative:text;mso-position-vertical-relative:text" o:connectortype="straight">
                  <v:stroke endarrow="block"/>
                </v:shape>
              </w:pict>
            </w:r>
            <w:r w:rsidR="00F97A4C" w:rsidRPr="00F97A4C">
              <w:rPr>
                <w:rFonts w:ascii="Bookman Old Style" w:hAnsi="Bookman Old Style" w:cs="Times New Roman"/>
                <w:sz w:val="24"/>
                <w:szCs w:val="24"/>
              </w:rPr>
              <w:t>60%</w:t>
            </w:r>
          </w:p>
        </w:tc>
        <w:tc>
          <w:tcPr>
            <w:tcW w:w="1722" w:type="pct"/>
          </w:tcPr>
          <w:p w:rsidR="00F97A4C" w:rsidRPr="00F97A4C" w:rsidRDefault="004270A8" w:rsidP="00F97A4C">
            <w:pPr>
              <w:cnfStyle w:val="000000100000"/>
              <w:rPr>
                <w:rFonts w:ascii="Bookman Old Style" w:hAnsi="Bookman Old Style" w:cs="Times New Roman"/>
                <w:sz w:val="24"/>
                <w:szCs w:val="24"/>
              </w:rPr>
            </w:pPr>
            <w:r>
              <w:rPr>
                <w:rFonts w:ascii="Bookman Old Style" w:hAnsi="Bookman Old Style" w:cs="Times New Roman"/>
                <w:sz w:val="24"/>
                <w:szCs w:val="24"/>
              </w:rPr>
              <w:t>К.</w:t>
            </w:r>
            <w:r w:rsidR="00F97A4C" w:rsidRPr="00F97A4C">
              <w:rPr>
                <w:rFonts w:ascii="Bookman Old Style" w:hAnsi="Bookman Old Style" w:cs="Times New Roman"/>
                <w:sz w:val="24"/>
                <w:szCs w:val="24"/>
              </w:rPr>
              <w:t xml:space="preserve"> А.- обучение по инд. программе</w:t>
            </w:r>
          </w:p>
        </w:tc>
      </w:tr>
      <w:tr w:rsidR="00F97A4C" w:rsidRPr="00F97A4C" w:rsidTr="00F97A4C">
        <w:trPr>
          <w:cnfStyle w:val="00000001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9</w:t>
            </w:r>
          </w:p>
        </w:tc>
        <w:tc>
          <w:tcPr>
            <w:tcW w:w="620" w:type="pct"/>
            <w:vMerge/>
          </w:tcPr>
          <w:p w:rsidR="00F97A4C" w:rsidRPr="00F97A4C" w:rsidRDefault="00F97A4C" w:rsidP="00125FE6">
            <w:pPr>
              <w:cnfStyle w:val="000000010000"/>
              <w:rPr>
                <w:rFonts w:ascii="Bookman Old Style" w:hAnsi="Bookman Old Style"/>
                <w:b/>
                <w:sz w:val="24"/>
                <w:szCs w:val="24"/>
              </w:rPr>
            </w:pPr>
          </w:p>
        </w:tc>
        <w:tc>
          <w:tcPr>
            <w:tcW w:w="986" w:type="pct"/>
          </w:tcPr>
          <w:p w:rsidR="00F97A4C" w:rsidRPr="00F97A4C" w:rsidRDefault="00F97A4C" w:rsidP="00125FE6">
            <w:pPr>
              <w:cnfStyle w:val="000000010000"/>
              <w:rPr>
                <w:rFonts w:ascii="Bookman Old Style" w:hAnsi="Bookman Old Style"/>
                <w:sz w:val="24"/>
                <w:szCs w:val="24"/>
              </w:rPr>
            </w:pPr>
            <w:r w:rsidRPr="00F97A4C">
              <w:rPr>
                <w:rFonts w:ascii="Bookman Old Style" w:hAnsi="Bookman Old Style" w:cs="Times New Roman"/>
                <w:sz w:val="24"/>
                <w:szCs w:val="24"/>
              </w:rPr>
              <w:t>Кичук В.М.</w:t>
            </w:r>
          </w:p>
        </w:tc>
        <w:tc>
          <w:tcPr>
            <w:tcW w:w="387" w:type="pct"/>
          </w:tcPr>
          <w:p w:rsidR="00F97A4C" w:rsidRPr="00F97A4C" w:rsidRDefault="00F97A4C" w:rsidP="00F97A4C">
            <w:pPr>
              <w:cnfStyle w:val="000000010000"/>
              <w:rPr>
                <w:rFonts w:ascii="Bookman Old Style" w:hAnsi="Bookman Old Style" w:cs="Times New Roman"/>
                <w:sz w:val="24"/>
                <w:szCs w:val="24"/>
              </w:rPr>
            </w:pPr>
            <w:r w:rsidRPr="00F97A4C">
              <w:rPr>
                <w:rFonts w:ascii="Bookman Old Style" w:hAnsi="Bookman Old Style" w:cs="Times New Roman"/>
                <w:sz w:val="24"/>
                <w:szCs w:val="24"/>
              </w:rPr>
              <w:t>100 %</w:t>
            </w:r>
          </w:p>
          <w:p w:rsidR="00F97A4C" w:rsidRPr="00F97A4C" w:rsidRDefault="00F97A4C" w:rsidP="00125FE6">
            <w:pPr>
              <w:cnfStyle w:val="000000010000"/>
              <w:rPr>
                <w:rFonts w:ascii="Bookman Old Style" w:hAnsi="Bookman Old Style"/>
                <w:sz w:val="24"/>
                <w:szCs w:val="24"/>
              </w:rPr>
            </w:pPr>
          </w:p>
        </w:tc>
        <w:tc>
          <w:tcPr>
            <w:tcW w:w="525" w:type="pct"/>
          </w:tcPr>
          <w:p w:rsidR="00F97A4C" w:rsidRPr="00F97A4C" w:rsidRDefault="00F97A4C" w:rsidP="00F97A4C">
            <w:pPr>
              <w:cnfStyle w:val="000000010000"/>
              <w:rPr>
                <w:rFonts w:ascii="Bookman Old Style" w:hAnsi="Bookman Old Style" w:cs="Times New Roman"/>
                <w:sz w:val="24"/>
                <w:szCs w:val="24"/>
              </w:rPr>
            </w:pPr>
            <w:r w:rsidRPr="00F97A4C">
              <w:rPr>
                <w:rFonts w:ascii="Bookman Old Style" w:hAnsi="Bookman Old Style" w:cs="Times New Roman"/>
                <w:sz w:val="24"/>
                <w:szCs w:val="24"/>
              </w:rPr>
              <w:t>100 %</w:t>
            </w:r>
          </w:p>
          <w:p w:rsidR="00F97A4C" w:rsidRPr="00F97A4C" w:rsidRDefault="00F97A4C" w:rsidP="00125FE6">
            <w:pPr>
              <w:cnfStyle w:val="000000010000"/>
              <w:rPr>
                <w:rFonts w:ascii="Bookman Old Style" w:hAnsi="Bookman Old Style"/>
                <w:sz w:val="24"/>
                <w:szCs w:val="24"/>
              </w:rPr>
            </w:pPr>
          </w:p>
        </w:tc>
        <w:tc>
          <w:tcPr>
            <w:tcW w:w="479" w:type="pct"/>
          </w:tcPr>
          <w:p w:rsidR="00F97A4C" w:rsidRPr="00F97A4C" w:rsidRDefault="00C12E9B" w:rsidP="00125FE6">
            <w:pPr>
              <w:cnfStyle w:val="000000010000"/>
              <w:rPr>
                <w:rFonts w:ascii="Bookman Old Style" w:hAnsi="Bookman Old Style"/>
                <w:sz w:val="24"/>
                <w:szCs w:val="24"/>
              </w:rPr>
            </w:pPr>
            <w:r w:rsidRPr="00C12E9B">
              <w:rPr>
                <w:rFonts w:ascii="Bookman Old Style" w:hAnsi="Bookman Old Style" w:cs="Times New Roman"/>
                <w:noProof/>
                <w:sz w:val="24"/>
                <w:szCs w:val="24"/>
              </w:rPr>
              <w:pict>
                <v:shape id="_x0000_s1120" type="#_x0000_t32" style="position:absolute;margin-left:36.95pt;margin-top:25.55pt;width:.1pt;height:17.25pt;z-index:251658240;mso-position-horizontal-relative:text;mso-position-vertical-relative:text" o:connectortype="straight">
                  <v:stroke endarrow="block"/>
                </v:shape>
              </w:pict>
            </w:r>
            <w:r w:rsidR="00F97A4C" w:rsidRPr="00F97A4C">
              <w:rPr>
                <w:rFonts w:ascii="Bookman Old Style" w:hAnsi="Bookman Old Style" w:cs="Times New Roman"/>
                <w:sz w:val="24"/>
                <w:szCs w:val="24"/>
              </w:rPr>
              <w:t>100%</w:t>
            </w:r>
          </w:p>
        </w:tc>
        <w:tc>
          <w:tcPr>
            <w:tcW w:w="1722" w:type="pct"/>
          </w:tcPr>
          <w:p w:rsidR="00F97A4C" w:rsidRPr="00F97A4C" w:rsidRDefault="004270A8" w:rsidP="00125FE6">
            <w:pPr>
              <w:cnfStyle w:val="000000010000"/>
              <w:rPr>
                <w:rFonts w:ascii="Bookman Old Style" w:hAnsi="Bookman Old Style"/>
                <w:sz w:val="24"/>
                <w:szCs w:val="24"/>
              </w:rPr>
            </w:pPr>
            <w:r>
              <w:rPr>
                <w:rFonts w:ascii="Bookman Old Style" w:hAnsi="Bookman Old Style" w:cs="Times New Roman"/>
                <w:sz w:val="24"/>
                <w:szCs w:val="24"/>
              </w:rPr>
              <w:t>С.</w:t>
            </w:r>
            <w:r w:rsidR="00F97A4C" w:rsidRPr="00F97A4C">
              <w:rPr>
                <w:rFonts w:ascii="Bookman Old Style" w:hAnsi="Bookman Old Style" w:cs="Times New Roman"/>
                <w:sz w:val="24"/>
                <w:szCs w:val="24"/>
              </w:rPr>
              <w:t xml:space="preserve"> А.- обучение по инд. программе</w:t>
            </w:r>
          </w:p>
        </w:tc>
      </w:tr>
      <w:tr w:rsidR="00F97A4C" w:rsidRPr="00F97A4C" w:rsidTr="00F97A4C">
        <w:trPr>
          <w:cnfStyle w:val="000000100000"/>
        </w:trPr>
        <w:tc>
          <w:tcPr>
            <w:cnfStyle w:val="001000000000"/>
            <w:tcW w:w="281" w:type="pct"/>
          </w:tcPr>
          <w:p w:rsidR="00F97A4C" w:rsidRPr="00F97A4C" w:rsidRDefault="00F97A4C" w:rsidP="00F97A4C">
            <w:pPr>
              <w:rPr>
                <w:rFonts w:ascii="Bookman Old Style" w:hAnsi="Bookman Old Style" w:cs="Times New Roman"/>
                <w:sz w:val="24"/>
                <w:szCs w:val="24"/>
              </w:rPr>
            </w:pPr>
            <w:r w:rsidRPr="00F97A4C">
              <w:rPr>
                <w:rFonts w:ascii="Bookman Old Style" w:hAnsi="Bookman Old Style" w:cs="Times New Roman"/>
                <w:sz w:val="24"/>
                <w:szCs w:val="24"/>
              </w:rPr>
              <w:t>6</w:t>
            </w:r>
          </w:p>
        </w:tc>
        <w:tc>
          <w:tcPr>
            <w:tcW w:w="620" w:type="pct"/>
            <w:vMerge w:val="restart"/>
          </w:tcPr>
          <w:p w:rsidR="00F97A4C" w:rsidRPr="00F97A4C" w:rsidRDefault="00F97A4C" w:rsidP="00F97A4C">
            <w:pPr>
              <w:cnfStyle w:val="000000100000"/>
              <w:rPr>
                <w:rFonts w:ascii="Bookman Old Style" w:hAnsi="Bookman Old Style" w:cs="Times New Roman"/>
                <w:b/>
                <w:sz w:val="24"/>
                <w:szCs w:val="24"/>
              </w:rPr>
            </w:pPr>
            <w:r w:rsidRPr="00F97A4C">
              <w:rPr>
                <w:rFonts w:ascii="Bookman Old Style" w:hAnsi="Bookman Old Style" w:cs="Times New Roman"/>
                <w:b/>
                <w:sz w:val="24"/>
                <w:szCs w:val="24"/>
              </w:rPr>
              <w:t>Швейное дело</w:t>
            </w:r>
          </w:p>
        </w:tc>
        <w:tc>
          <w:tcPr>
            <w:tcW w:w="986" w:type="pct"/>
            <w:vMerge w:val="restar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Тэседо Е.Ч.</w:t>
            </w:r>
          </w:p>
        </w:tc>
        <w:tc>
          <w:tcPr>
            <w:tcW w:w="387" w:type="pct"/>
          </w:tcPr>
          <w:p w:rsidR="00F97A4C" w:rsidRPr="00F97A4C" w:rsidRDefault="00F97A4C" w:rsidP="00F97A4C">
            <w:pPr>
              <w:cnfStyle w:val="000000100000"/>
              <w:rPr>
                <w:rFonts w:ascii="Bookman Old Style" w:hAnsi="Bookman Old Style" w:cs="Times New Roman"/>
                <w:sz w:val="24"/>
                <w:szCs w:val="24"/>
              </w:rPr>
            </w:pPr>
          </w:p>
        </w:tc>
        <w:tc>
          <w:tcPr>
            <w:tcW w:w="525"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66%</w:t>
            </w:r>
          </w:p>
        </w:tc>
        <w:tc>
          <w:tcPr>
            <w:tcW w:w="479"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47%</w:t>
            </w:r>
          </w:p>
        </w:tc>
        <w:tc>
          <w:tcPr>
            <w:tcW w:w="1722" w:type="pct"/>
          </w:tcPr>
          <w:p w:rsidR="00F97A4C" w:rsidRPr="00F97A4C" w:rsidRDefault="00F97A4C" w:rsidP="00F97A4C">
            <w:pPr>
              <w:cnfStyle w:val="000000100000"/>
              <w:rPr>
                <w:rFonts w:ascii="Bookman Old Style" w:hAnsi="Bookman Old Style" w:cs="Times New Roman"/>
                <w:sz w:val="24"/>
                <w:szCs w:val="24"/>
              </w:rPr>
            </w:pPr>
          </w:p>
        </w:tc>
      </w:tr>
      <w:tr w:rsidR="00F97A4C" w:rsidRPr="00F97A4C" w:rsidTr="00F97A4C">
        <w:trPr>
          <w:cnfStyle w:val="00000001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7</w:t>
            </w:r>
          </w:p>
        </w:tc>
        <w:tc>
          <w:tcPr>
            <w:tcW w:w="620" w:type="pct"/>
            <w:vMerge/>
          </w:tcPr>
          <w:p w:rsidR="00F97A4C" w:rsidRPr="00F97A4C" w:rsidRDefault="00F97A4C" w:rsidP="00125FE6">
            <w:pPr>
              <w:cnfStyle w:val="000000010000"/>
              <w:rPr>
                <w:rFonts w:ascii="Bookman Old Style" w:hAnsi="Bookman Old Style"/>
                <w:b/>
                <w:sz w:val="24"/>
                <w:szCs w:val="24"/>
              </w:rPr>
            </w:pPr>
          </w:p>
        </w:tc>
        <w:tc>
          <w:tcPr>
            <w:tcW w:w="986" w:type="pct"/>
            <w:vMerge/>
          </w:tcPr>
          <w:p w:rsidR="00F97A4C" w:rsidRPr="00F97A4C" w:rsidRDefault="00F97A4C" w:rsidP="00125FE6">
            <w:pPr>
              <w:cnfStyle w:val="000000010000"/>
              <w:rPr>
                <w:rFonts w:ascii="Bookman Old Style" w:hAnsi="Bookman Old Style"/>
                <w:sz w:val="24"/>
                <w:szCs w:val="24"/>
              </w:rPr>
            </w:pPr>
          </w:p>
        </w:tc>
        <w:tc>
          <w:tcPr>
            <w:tcW w:w="387" w:type="pct"/>
          </w:tcPr>
          <w:p w:rsidR="00F97A4C" w:rsidRPr="00F97A4C" w:rsidRDefault="00F97A4C" w:rsidP="00F97A4C">
            <w:pPr>
              <w:cnfStyle w:val="000000010000"/>
              <w:rPr>
                <w:rFonts w:ascii="Bookman Old Style" w:hAnsi="Bookman Old Style" w:cs="Times New Roman"/>
                <w:sz w:val="24"/>
                <w:szCs w:val="24"/>
              </w:rPr>
            </w:pPr>
            <w:r w:rsidRPr="00F97A4C">
              <w:rPr>
                <w:rFonts w:ascii="Bookman Old Style" w:hAnsi="Bookman Old Style" w:cs="Times New Roman"/>
                <w:sz w:val="24"/>
                <w:szCs w:val="24"/>
              </w:rPr>
              <w:t>65%</w:t>
            </w:r>
          </w:p>
          <w:p w:rsidR="00F97A4C" w:rsidRPr="00F97A4C" w:rsidRDefault="00F97A4C" w:rsidP="00125FE6">
            <w:pPr>
              <w:cnfStyle w:val="000000010000"/>
              <w:rPr>
                <w:rFonts w:ascii="Bookman Old Style" w:hAnsi="Bookman Old Style"/>
                <w:sz w:val="24"/>
                <w:szCs w:val="24"/>
              </w:rPr>
            </w:pPr>
          </w:p>
        </w:tc>
        <w:tc>
          <w:tcPr>
            <w:tcW w:w="525" w:type="pct"/>
          </w:tcPr>
          <w:p w:rsidR="00F97A4C" w:rsidRPr="00F97A4C" w:rsidRDefault="00C12E9B" w:rsidP="00125FE6">
            <w:pPr>
              <w:cnfStyle w:val="000000010000"/>
              <w:rPr>
                <w:rFonts w:ascii="Bookman Old Style" w:hAnsi="Bookman Old Style"/>
                <w:sz w:val="24"/>
                <w:szCs w:val="24"/>
              </w:rPr>
            </w:pPr>
            <w:r w:rsidRPr="00C12E9B">
              <w:rPr>
                <w:rFonts w:ascii="Bookman Old Style" w:hAnsi="Bookman Old Style" w:cs="Times New Roman"/>
                <w:noProof/>
                <w:sz w:val="24"/>
                <w:szCs w:val="24"/>
              </w:rPr>
              <w:pict>
                <v:shape id="_x0000_s1121" type="#_x0000_t32" style="position:absolute;margin-left:28.3pt;margin-top:.4pt;width:.05pt;height:14.1pt;flip:y;z-index:251659264;mso-position-horizontal-relative:text;mso-position-vertical-relative:text" o:connectortype="straight">
                  <v:stroke endarrow="block"/>
                </v:shape>
              </w:pict>
            </w:r>
            <w:r w:rsidR="00F97A4C" w:rsidRPr="00F97A4C">
              <w:rPr>
                <w:rFonts w:ascii="Bookman Old Style" w:hAnsi="Bookman Old Style" w:cs="Times New Roman"/>
                <w:sz w:val="24"/>
                <w:szCs w:val="24"/>
              </w:rPr>
              <w:t>75%</w:t>
            </w:r>
          </w:p>
        </w:tc>
        <w:tc>
          <w:tcPr>
            <w:tcW w:w="479" w:type="pct"/>
          </w:tcPr>
          <w:p w:rsidR="00F97A4C" w:rsidRPr="00F97A4C" w:rsidRDefault="00C12E9B" w:rsidP="00125FE6">
            <w:pPr>
              <w:cnfStyle w:val="000000010000"/>
              <w:rPr>
                <w:rFonts w:ascii="Bookman Old Style" w:hAnsi="Bookman Old Style"/>
                <w:sz w:val="24"/>
                <w:szCs w:val="24"/>
              </w:rPr>
            </w:pPr>
            <w:r w:rsidRPr="00C12E9B">
              <w:rPr>
                <w:rFonts w:ascii="Bookman Old Style" w:hAnsi="Bookman Old Style" w:cs="Times New Roman"/>
                <w:noProof/>
                <w:sz w:val="24"/>
                <w:szCs w:val="24"/>
              </w:rPr>
              <w:pict>
                <v:shape id="_x0000_s1122" type="#_x0000_t32" style="position:absolute;margin-left:28.75pt;margin-top:.4pt;width:.1pt;height:17.25pt;z-index:251660288;mso-position-horizontal-relative:text;mso-position-vertical-relative:text" o:connectortype="straight">
                  <v:stroke endarrow="block"/>
                </v:shape>
              </w:pict>
            </w:r>
            <w:r w:rsidR="00F97A4C" w:rsidRPr="00F97A4C">
              <w:rPr>
                <w:rFonts w:ascii="Bookman Old Style" w:hAnsi="Bookman Old Style" w:cs="Times New Roman"/>
                <w:sz w:val="24"/>
                <w:szCs w:val="24"/>
              </w:rPr>
              <w:t>72%</w:t>
            </w:r>
          </w:p>
        </w:tc>
        <w:tc>
          <w:tcPr>
            <w:tcW w:w="1722" w:type="pct"/>
          </w:tcPr>
          <w:p w:rsidR="00F97A4C" w:rsidRPr="00F97A4C" w:rsidRDefault="004270A8" w:rsidP="00125FE6">
            <w:pPr>
              <w:cnfStyle w:val="000000010000"/>
              <w:rPr>
                <w:rFonts w:ascii="Bookman Old Style" w:hAnsi="Bookman Old Style"/>
                <w:sz w:val="24"/>
                <w:szCs w:val="24"/>
              </w:rPr>
            </w:pPr>
            <w:r>
              <w:rPr>
                <w:rFonts w:ascii="Bookman Old Style" w:hAnsi="Bookman Old Style" w:cs="Times New Roman"/>
                <w:sz w:val="24"/>
                <w:szCs w:val="24"/>
              </w:rPr>
              <w:t>П.</w:t>
            </w:r>
            <w:r w:rsidR="00F97A4C" w:rsidRPr="00F97A4C">
              <w:rPr>
                <w:rFonts w:ascii="Bookman Old Style" w:hAnsi="Bookman Old Style" w:cs="Times New Roman"/>
                <w:sz w:val="24"/>
                <w:szCs w:val="24"/>
              </w:rPr>
              <w:t xml:space="preserve"> А.- обучение по инд. программе</w:t>
            </w:r>
          </w:p>
        </w:tc>
      </w:tr>
      <w:tr w:rsidR="00F97A4C" w:rsidRPr="00F97A4C" w:rsidTr="00F97A4C">
        <w:trPr>
          <w:cnfStyle w:val="00000010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8</w:t>
            </w:r>
          </w:p>
        </w:tc>
        <w:tc>
          <w:tcPr>
            <w:tcW w:w="620" w:type="pct"/>
            <w:vMerge/>
          </w:tcPr>
          <w:p w:rsidR="00F97A4C" w:rsidRPr="00F97A4C" w:rsidRDefault="00F97A4C" w:rsidP="00125FE6">
            <w:pPr>
              <w:cnfStyle w:val="000000100000"/>
              <w:rPr>
                <w:rFonts w:ascii="Bookman Old Style" w:hAnsi="Bookman Old Style"/>
                <w:b/>
                <w:sz w:val="24"/>
                <w:szCs w:val="24"/>
              </w:rPr>
            </w:pPr>
          </w:p>
        </w:tc>
        <w:tc>
          <w:tcPr>
            <w:tcW w:w="986" w:type="pct"/>
            <w:vMerge/>
          </w:tcPr>
          <w:p w:rsidR="00F97A4C" w:rsidRPr="00F97A4C" w:rsidRDefault="00F97A4C" w:rsidP="00125FE6">
            <w:pPr>
              <w:cnfStyle w:val="000000100000"/>
              <w:rPr>
                <w:rFonts w:ascii="Bookman Old Style" w:hAnsi="Bookman Old Style"/>
                <w:sz w:val="24"/>
                <w:szCs w:val="24"/>
              </w:rPr>
            </w:pPr>
          </w:p>
        </w:tc>
        <w:tc>
          <w:tcPr>
            <w:tcW w:w="387" w:type="pct"/>
          </w:tcPr>
          <w:p w:rsidR="00F97A4C" w:rsidRPr="00F97A4C" w:rsidRDefault="00C12E9B" w:rsidP="00F97A4C">
            <w:pPr>
              <w:cnfStyle w:val="000000100000"/>
              <w:rPr>
                <w:rFonts w:ascii="Bookman Old Style" w:hAnsi="Bookman Old Style" w:cs="Times New Roman"/>
                <w:sz w:val="24"/>
                <w:szCs w:val="24"/>
              </w:rPr>
            </w:pPr>
            <w:r>
              <w:rPr>
                <w:rFonts w:ascii="Bookman Old Style" w:hAnsi="Bookman Old Style" w:cs="Times New Roman"/>
                <w:noProof/>
                <w:sz w:val="24"/>
                <w:szCs w:val="24"/>
              </w:rPr>
              <w:pict>
                <v:shape id="_x0000_s1123" type="#_x0000_t32" style="position:absolute;margin-left:27.55pt;margin-top:2pt;width:.05pt;height:15.3pt;z-index:251661312;mso-position-horizontal-relative:text;mso-position-vertical-relative:text" o:connectortype="straight">
                  <v:stroke endarrow="block"/>
                </v:shape>
              </w:pict>
            </w:r>
            <w:r w:rsidR="00F97A4C" w:rsidRPr="00F97A4C">
              <w:rPr>
                <w:rFonts w:ascii="Bookman Old Style" w:hAnsi="Bookman Old Style" w:cs="Times New Roman"/>
                <w:sz w:val="24"/>
                <w:szCs w:val="24"/>
              </w:rPr>
              <w:t xml:space="preserve">85% </w:t>
            </w:r>
          </w:p>
          <w:p w:rsidR="00F97A4C" w:rsidRPr="00F97A4C" w:rsidRDefault="00F97A4C" w:rsidP="00125FE6">
            <w:pPr>
              <w:cnfStyle w:val="000000100000"/>
              <w:rPr>
                <w:rFonts w:ascii="Bookman Old Style" w:hAnsi="Bookman Old Style"/>
                <w:sz w:val="24"/>
                <w:szCs w:val="24"/>
              </w:rPr>
            </w:pPr>
          </w:p>
        </w:tc>
        <w:tc>
          <w:tcPr>
            <w:tcW w:w="525" w:type="pct"/>
          </w:tcPr>
          <w:p w:rsidR="00F97A4C" w:rsidRPr="00F97A4C" w:rsidRDefault="00C12E9B" w:rsidP="00125FE6">
            <w:pPr>
              <w:cnfStyle w:val="000000100000"/>
              <w:rPr>
                <w:rFonts w:ascii="Bookman Old Style" w:hAnsi="Bookman Old Style"/>
                <w:sz w:val="24"/>
                <w:szCs w:val="24"/>
              </w:rPr>
            </w:pPr>
            <w:r w:rsidRPr="00C12E9B">
              <w:rPr>
                <w:rFonts w:ascii="Bookman Old Style" w:hAnsi="Bookman Old Style" w:cs="Times New Roman"/>
                <w:noProof/>
                <w:sz w:val="24"/>
                <w:szCs w:val="24"/>
              </w:rPr>
              <w:pict>
                <v:shape id="_x0000_s1124" type="#_x0000_t32" style="position:absolute;margin-left:31.65pt;margin-top:2pt;width:.05pt;height:14.1pt;flip:y;z-index:251662336;mso-position-horizontal-relative:text;mso-position-vertical-relative:text" o:connectortype="straight">
                  <v:stroke endarrow="block"/>
                </v:shape>
              </w:pict>
            </w:r>
            <w:r w:rsidR="00F97A4C" w:rsidRPr="00F97A4C">
              <w:rPr>
                <w:rFonts w:ascii="Bookman Old Style" w:hAnsi="Bookman Old Style" w:cs="Times New Roman"/>
                <w:noProof/>
                <w:sz w:val="24"/>
                <w:szCs w:val="24"/>
              </w:rPr>
              <w:t>100%</w:t>
            </w:r>
          </w:p>
        </w:tc>
        <w:tc>
          <w:tcPr>
            <w:tcW w:w="479" w:type="pct"/>
          </w:tcPr>
          <w:p w:rsidR="00F97A4C" w:rsidRPr="00F97A4C" w:rsidRDefault="00C12E9B" w:rsidP="00125FE6">
            <w:pPr>
              <w:cnfStyle w:val="000000100000"/>
              <w:rPr>
                <w:rFonts w:ascii="Bookman Old Style" w:hAnsi="Bookman Old Style"/>
                <w:sz w:val="24"/>
                <w:szCs w:val="24"/>
              </w:rPr>
            </w:pPr>
            <w:r w:rsidRPr="00C12E9B">
              <w:rPr>
                <w:rFonts w:ascii="Bookman Old Style" w:hAnsi="Bookman Old Style" w:cs="Times New Roman"/>
                <w:noProof/>
                <w:sz w:val="24"/>
                <w:szCs w:val="24"/>
              </w:rPr>
              <w:pict>
                <v:shape id="_x0000_s1125" type="#_x0000_t32" style="position:absolute;margin-left:28.85pt;margin-top:2pt;width:.1pt;height:17.25pt;z-index:251663360;mso-position-horizontal-relative:text;mso-position-vertical-relative:text" o:connectortype="straight">
                  <v:stroke endarrow="block"/>
                </v:shape>
              </w:pict>
            </w:r>
            <w:r w:rsidR="00F97A4C" w:rsidRPr="00F97A4C">
              <w:rPr>
                <w:rFonts w:ascii="Bookman Old Style" w:hAnsi="Bookman Old Style" w:cs="Times New Roman"/>
                <w:sz w:val="24"/>
                <w:szCs w:val="24"/>
              </w:rPr>
              <w:t>90%</w:t>
            </w:r>
          </w:p>
        </w:tc>
        <w:tc>
          <w:tcPr>
            <w:tcW w:w="1722" w:type="pct"/>
          </w:tcPr>
          <w:p w:rsidR="00F97A4C" w:rsidRPr="00F97A4C" w:rsidRDefault="004270A8" w:rsidP="00125FE6">
            <w:pPr>
              <w:cnfStyle w:val="000000100000"/>
              <w:rPr>
                <w:rFonts w:ascii="Bookman Old Style" w:hAnsi="Bookman Old Style"/>
                <w:sz w:val="24"/>
                <w:szCs w:val="24"/>
              </w:rPr>
            </w:pPr>
            <w:r>
              <w:rPr>
                <w:rFonts w:ascii="Bookman Old Style" w:hAnsi="Bookman Old Style" w:cs="Times New Roman"/>
                <w:sz w:val="24"/>
                <w:szCs w:val="24"/>
              </w:rPr>
              <w:t>Т.</w:t>
            </w:r>
            <w:r w:rsidR="00F97A4C" w:rsidRPr="00F97A4C">
              <w:rPr>
                <w:rFonts w:ascii="Bookman Old Style" w:hAnsi="Bookman Old Style" w:cs="Times New Roman"/>
                <w:sz w:val="24"/>
                <w:szCs w:val="24"/>
              </w:rPr>
              <w:t xml:space="preserve"> И.- обучение по инд. программе</w:t>
            </w:r>
          </w:p>
        </w:tc>
      </w:tr>
      <w:tr w:rsidR="00F97A4C" w:rsidRPr="00F97A4C" w:rsidTr="00F97A4C">
        <w:trPr>
          <w:cnfStyle w:val="000000010000"/>
        </w:trPr>
        <w:tc>
          <w:tcPr>
            <w:cnfStyle w:val="001000000000"/>
            <w:tcW w:w="281" w:type="pct"/>
          </w:tcPr>
          <w:p w:rsidR="00F97A4C" w:rsidRPr="00F97A4C" w:rsidRDefault="00F97A4C" w:rsidP="00F97A4C">
            <w:pPr>
              <w:rPr>
                <w:rFonts w:ascii="Bookman Old Style" w:hAnsi="Bookman Old Style" w:cs="Times New Roman"/>
                <w:sz w:val="24"/>
                <w:szCs w:val="24"/>
              </w:rPr>
            </w:pPr>
            <w:r w:rsidRPr="00F97A4C">
              <w:rPr>
                <w:rFonts w:ascii="Bookman Old Style" w:hAnsi="Bookman Old Style" w:cs="Times New Roman"/>
                <w:sz w:val="24"/>
                <w:szCs w:val="24"/>
              </w:rPr>
              <w:t>5</w:t>
            </w:r>
          </w:p>
        </w:tc>
        <w:tc>
          <w:tcPr>
            <w:tcW w:w="620" w:type="pct"/>
            <w:vMerge w:val="restart"/>
          </w:tcPr>
          <w:p w:rsidR="00F97A4C" w:rsidRPr="00F97A4C" w:rsidRDefault="00F97A4C" w:rsidP="00F97A4C">
            <w:pPr>
              <w:cnfStyle w:val="000000010000"/>
              <w:rPr>
                <w:rFonts w:ascii="Bookman Old Style" w:hAnsi="Bookman Old Style" w:cs="Times New Roman"/>
                <w:b/>
                <w:sz w:val="24"/>
                <w:szCs w:val="24"/>
              </w:rPr>
            </w:pPr>
            <w:r w:rsidRPr="00F97A4C">
              <w:rPr>
                <w:rFonts w:ascii="Bookman Old Style" w:hAnsi="Bookman Old Style" w:cs="Times New Roman"/>
                <w:b/>
                <w:sz w:val="24"/>
                <w:szCs w:val="24"/>
              </w:rPr>
              <w:t>ДПИ</w:t>
            </w:r>
          </w:p>
        </w:tc>
        <w:tc>
          <w:tcPr>
            <w:tcW w:w="986" w:type="pct"/>
            <w:vMerge w:val="restart"/>
          </w:tcPr>
          <w:p w:rsidR="00F97A4C" w:rsidRPr="00F97A4C" w:rsidRDefault="00F97A4C" w:rsidP="00F97A4C">
            <w:pPr>
              <w:cnfStyle w:val="000000010000"/>
              <w:rPr>
                <w:rFonts w:ascii="Bookman Old Style" w:hAnsi="Bookman Old Style" w:cs="Times New Roman"/>
                <w:sz w:val="24"/>
                <w:szCs w:val="24"/>
              </w:rPr>
            </w:pPr>
            <w:r w:rsidRPr="00F97A4C">
              <w:rPr>
                <w:rFonts w:ascii="Bookman Old Style" w:hAnsi="Bookman Old Style" w:cs="Times New Roman"/>
                <w:sz w:val="24"/>
                <w:szCs w:val="24"/>
              </w:rPr>
              <w:t>Тэседо Е.Ч.</w:t>
            </w:r>
          </w:p>
        </w:tc>
        <w:tc>
          <w:tcPr>
            <w:tcW w:w="387" w:type="pct"/>
          </w:tcPr>
          <w:p w:rsidR="00F97A4C" w:rsidRPr="00F97A4C" w:rsidRDefault="00F97A4C" w:rsidP="00F97A4C">
            <w:pPr>
              <w:cnfStyle w:val="000000010000"/>
              <w:rPr>
                <w:rFonts w:ascii="Bookman Old Style" w:hAnsi="Bookman Old Style" w:cs="Times New Roman"/>
                <w:sz w:val="24"/>
                <w:szCs w:val="24"/>
              </w:rPr>
            </w:pPr>
          </w:p>
        </w:tc>
        <w:tc>
          <w:tcPr>
            <w:tcW w:w="525" w:type="pct"/>
          </w:tcPr>
          <w:p w:rsidR="00F97A4C" w:rsidRPr="00F97A4C" w:rsidRDefault="00F97A4C" w:rsidP="00F97A4C">
            <w:pPr>
              <w:cnfStyle w:val="000000010000"/>
              <w:rPr>
                <w:rFonts w:ascii="Bookman Old Style" w:hAnsi="Bookman Old Style" w:cs="Times New Roman"/>
                <w:sz w:val="24"/>
                <w:szCs w:val="24"/>
              </w:rPr>
            </w:pPr>
          </w:p>
        </w:tc>
        <w:tc>
          <w:tcPr>
            <w:tcW w:w="479" w:type="pct"/>
          </w:tcPr>
          <w:p w:rsidR="00F97A4C" w:rsidRPr="00F97A4C" w:rsidRDefault="00F97A4C" w:rsidP="00F97A4C">
            <w:pPr>
              <w:cnfStyle w:val="000000010000"/>
              <w:rPr>
                <w:rFonts w:ascii="Bookman Old Style" w:hAnsi="Bookman Old Style" w:cs="Times New Roman"/>
                <w:sz w:val="24"/>
                <w:szCs w:val="24"/>
              </w:rPr>
            </w:pPr>
            <w:r w:rsidRPr="00F97A4C">
              <w:rPr>
                <w:rFonts w:ascii="Bookman Old Style" w:hAnsi="Bookman Old Style" w:cs="Times New Roman"/>
                <w:sz w:val="24"/>
                <w:szCs w:val="24"/>
              </w:rPr>
              <w:t>100%</w:t>
            </w:r>
          </w:p>
        </w:tc>
        <w:tc>
          <w:tcPr>
            <w:tcW w:w="1722" w:type="pct"/>
          </w:tcPr>
          <w:p w:rsidR="00F97A4C" w:rsidRPr="00F97A4C" w:rsidRDefault="004270A8" w:rsidP="00F97A4C">
            <w:pPr>
              <w:cnfStyle w:val="000000010000"/>
              <w:rPr>
                <w:rFonts w:ascii="Bookman Old Style" w:hAnsi="Bookman Old Style" w:cs="Times New Roman"/>
                <w:sz w:val="24"/>
                <w:szCs w:val="24"/>
              </w:rPr>
            </w:pPr>
            <w:r>
              <w:rPr>
                <w:rFonts w:ascii="Bookman Old Style" w:hAnsi="Bookman Old Style" w:cs="Times New Roman"/>
                <w:sz w:val="24"/>
                <w:szCs w:val="24"/>
              </w:rPr>
              <w:t>Б.</w:t>
            </w:r>
            <w:r w:rsidR="00F97A4C" w:rsidRPr="00F97A4C">
              <w:rPr>
                <w:rFonts w:ascii="Bookman Old Style" w:hAnsi="Bookman Old Style" w:cs="Times New Roman"/>
                <w:sz w:val="24"/>
                <w:szCs w:val="24"/>
              </w:rPr>
              <w:t xml:space="preserve"> С.</w:t>
            </w:r>
          </w:p>
          <w:p w:rsidR="00F97A4C" w:rsidRPr="00F97A4C" w:rsidRDefault="004270A8" w:rsidP="00F97A4C">
            <w:pPr>
              <w:cnfStyle w:val="000000010000"/>
              <w:rPr>
                <w:rFonts w:ascii="Bookman Old Style" w:hAnsi="Bookman Old Style" w:cs="Times New Roman"/>
                <w:sz w:val="24"/>
                <w:szCs w:val="24"/>
              </w:rPr>
            </w:pPr>
            <w:r>
              <w:rPr>
                <w:rFonts w:ascii="Bookman Old Style" w:hAnsi="Bookman Old Style" w:cs="Times New Roman"/>
                <w:sz w:val="24"/>
                <w:szCs w:val="24"/>
              </w:rPr>
              <w:t>Ц.</w:t>
            </w:r>
            <w:r w:rsidR="00F97A4C" w:rsidRPr="00F97A4C">
              <w:rPr>
                <w:rFonts w:ascii="Bookman Old Style" w:hAnsi="Bookman Old Style" w:cs="Times New Roman"/>
                <w:sz w:val="24"/>
                <w:szCs w:val="24"/>
              </w:rPr>
              <w:t xml:space="preserve"> Е.  - обучение по инд. программе</w:t>
            </w:r>
          </w:p>
          <w:p w:rsidR="00F97A4C" w:rsidRPr="00F97A4C" w:rsidRDefault="004270A8" w:rsidP="00F97A4C">
            <w:pPr>
              <w:cnfStyle w:val="000000010000"/>
              <w:rPr>
                <w:rFonts w:ascii="Bookman Old Style" w:hAnsi="Bookman Old Style" w:cs="Times New Roman"/>
                <w:sz w:val="24"/>
                <w:szCs w:val="24"/>
              </w:rPr>
            </w:pPr>
            <w:r>
              <w:rPr>
                <w:rFonts w:ascii="Bookman Old Style" w:hAnsi="Bookman Old Style" w:cs="Times New Roman"/>
                <w:sz w:val="24"/>
                <w:szCs w:val="24"/>
              </w:rPr>
              <w:t>Я.</w:t>
            </w:r>
            <w:r w:rsidR="00F97A4C" w:rsidRPr="00F97A4C">
              <w:rPr>
                <w:rFonts w:ascii="Bookman Old Style" w:hAnsi="Bookman Old Style" w:cs="Times New Roman"/>
                <w:sz w:val="24"/>
                <w:szCs w:val="24"/>
              </w:rPr>
              <w:t xml:space="preserve"> Д.</w:t>
            </w:r>
          </w:p>
        </w:tc>
      </w:tr>
      <w:tr w:rsidR="00F97A4C" w:rsidRPr="00F97A4C" w:rsidTr="00F97A4C">
        <w:trPr>
          <w:cnfStyle w:val="00000010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6</w:t>
            </w:r>
          </w:p>
        </w:tc>
        <w:tc>
          <w:tcPr>
            <w:tcW w:w="620" w:type="pct"/>
            <w:vMerge/>
          </w:tcPr>
          <w:p w:rsidR="00F97A4C" w:rsidRPr="00F97A4C" w:rsidRDefault="00F97A4C" w:rsidP="00125FE6">
            <w:pPr>
              <w:cnfStyle w:val="000000100000"/>
              <w:rPr>
                <w:rFonts w:ascii="Bookman Old Style" w:hAnsi="Bookman Old Style"/>
                <w:b/>
                <w:sz w:val="24"/>
                <w:szCs w:val="24"/>
              </w:rPr>
            </w:pPr>
          </w:p>
        </w:tc>
        <w:tc>
          <w:tcPr>
            <w:tcW w:w="986" w:type="pct"/>
            <w:vMerge/>
          </w:tcPr>
          <w:p w:rsidR="00F97A4C" w:rsidRPr="00F97A4C" w:rsidRDefault="00F97A4C" w:rsidP="00125FE6">
            <w:pPr>
              <w:cnfStyle w:val="000000100000"/>
              <w:rPr>
                <w:rFonts w:ascii="Bookman Old Style" w:hAnsi="Bookman Old Style"/>
                <w:sz w:val="24"/>
                <w:szCs w:val="24"/>
              </w:rPr>
            </w:pPr>
          </w:p>
        </w:tc>
        <w:tc>
          <w:tcPr>
            <w:tcW w:w="387" w:type="pct"/>
          </w:tcPr>
          <w:p w:rsidR="00F97A4C" w:rsidRPr="00F97A4C" w:rsidRDefault="00F97A4C" w:rsidP="00125FE6">
            <w:pPr>
              <w:cnfStyle w:val="000000100000"/>
              <w:rPr>
                <w:rFonts w:ascii="Bookman Old Style" w:hAnsi="Bookman Old Style"/>
                <w:sz w:val="24"/>
                <w:szCs w:val="24"/>
              </w:rPr>
            </w:pPr>
          </w:p>
        </w:tc>
        <w:tc>
          <w:tcPr>
            <w:tcW w:w="525" w:type="pct"/>
          </w:tcPr>
          <w:p w:rsidR="00F97A4C" w:rsidRPr="00F97A4C" w:rsidRDefault="00F97A4C" w:rsidP="00125FE6">
            <w:pPr>
              <w:cnfStyle w:val="000000100000"/>
              <w:rPr>
                <w:rFonts w:ascii="Bookman Old Style" w:hAnsi="Bookman Old Style"/>
                <w:sz w:val="24"/>
                <w:szCs w:val="24"/>
              </w:rPr>
            </w:pPr>
            <w:r w:rsidRPr="00F97A4C">
              <w:rPr>
                <w:rFonts w:ascii="Bookman Old Style" w:hAnsi="Bookman Old Style" w:cs="Times New Roman"/>
                <w:sz w:val="24"/>
                <w:szCs w:val="24"/>
              </w:rPr>
              <w:t>66%</w:t>
            </w:r>
          </w:p>
        </w:tc>
        <w:tc>
          <w:tcPr>
            <w:tcW w:w="479" w:type="pct"/>
          </w:tcPr>
          <w:p w:rsidR="00F97A4C" w:rsidRPr="00F97A4C" w:rsidRDefault="00C12E9B" w:rsidP="00125FE6">
            <w:pPr>
              <w:cnfStyle w:val="000000100000"/>
              <w:rPr>
                <w:rFonts w:ascii="Bookman Old Style" w:hAnsi="Bookman Old Style"/>
                <w:sz w:val="24"/>
                <w:szCs w:val="24"/>
              </w:rPr>
            </w:pPr>
            <w:r w:rsidRPr="00C12E9B">
              <w:rPr>
                <w:rFonts w:ascii="Bookman Old Style" w:hAnsi="Bookman Old Style" w:cs="Times New Roman"/>
                <w:noProof/>
                <w:sz w:val="24"/>
                <w:szCs w:val="24"/>
              </w:rPr>
              <w:pict>
                <v:shape id="_x0000_s1126" type="#_x0000_t32" style="position:absolute;margin-left:34.4pt;margin-top:3.3pt;width:.05pt;height:14.1pt;flip:y;z-index:251664384;mso-position-horizontal-relative:text;mso-position-vertical-relative:text" o:connectortype="straight">
                  <v:stroke endarrow="block"/>
                </v:shape>
              </w:pict>
            </w:r>
            <w:r w:rsidR="00F97A4C" w:rsidRPr="00F97A4C">
              <w:rPr>
                <w:rFonts w:ascii="Bookman Old Style" w:hAnsi="Bookman Old Style" w:cs="Times New Roman"/>
                <w:sz w:val="24"/>
                <w:szCs w:val="24"/>
              </w:rPr>
              <w:t>67%</w:t>
            </w:r>
          </w:p>
        </w:tc>
        <w:tc>
          <w:tcPr>
            <w:tcW w:w="1722" w:type="pct"/>
          </w:tcPr>
          <w:p w:rsidR="00F97A4C" w:rsidRPr="00F97A4C" w:rsidRDefault="004270A8" w:rsidP="00F97A4C">
            <w:pPr>
              <w:cnfStyle w:val="000000100000"/>
              <w:rPr>
                <w:rFonts w:ascii="Bookman Old Style" w:hAnsi="Bookman Old Style" w:cs="Times New Roman"/>
                <w:sz w:val="24"/>
                <w:szCs w:val="24"/>
              </w:rPr>
            </w:pPr>
            <w:r>
              <w:rPr>
                <w:rFonts w:ascii="Bookman Old Style" w:hAnsi="Bookman Old Style" w:cs="Times New Roman"/>
                <w:sz w:val="24"/>
                <w:szCs w:val="24"/>
              </w:rPr>
              <w:t>К.</w:t>
            </w:r>
            <w:r w:rsidR="00F97A4C" w:rsidRPr="00F97A4C">
              <w:rPr>
                <w:rFonts w:ascii="Bookman Old Style" w:hAnsi="Bookman Old Style" w:cs="Times New Roman"/>
                <w:sz w:val="24"/>
                <w:szCs w:val="24"/>
              </w:rPr>
              <w:t xml:space="preserve"> М. - обучение по инд. программе с 3 четв.</w:t>
            </w:r>
          </w:p>
          <w:p w:rsidR="00F97A4C" w:rsidRPr="00F97A4C" w:rsidRDefault="00F97A4C" w:rsidP="00125FE6">
            <w:pPr>
              <w:cnfStyle w:val="000000100000"/>
              <w:rPr>
                <w:rFonts w:ascii="Bookman Old Style" w:hAnsi="Bookman Old Style"/>
                <w:sz w:val="24"/>
                <w:szCs w:val="24"/>
              </w:rPr>
            </w:pPr>
          </w:p>
        </w:tc>
      </w:tr>
      <w:tr w:rsidR="00F97A4C" w:rsidRPr="00F97A4C" w:rsidTr="00F97A4C">
        <w:trPr>
          <w:cnfStyle w:val="00000001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7</w:t>
            </w:r>
          </w:p>
        </w:tc>
        <w:tc>
          <w:tcPr>
            <w:tcW w:w="620" w:type="pct"/>
            <w:vMerge/>
          </w:tcPr>
          <w:p w:rsidR="00F97A4C" w:rsidRPr="00F97A4C" w:rsidRDefault="00F97A4C" w:rsidP="00125FE6">
            <w:pPr>
              <w:cnfStyle w:val="000000010000"/>
              <w:rPr>
                <w:rFonts w:ascii="Bookman Old Style" w:hAnsi="Bookman Old Style"/>
                <w:b/>
                <w:sz w:val="24"/>
                <w:szCs w:val="24"/>
              </w:rPr>
            </w:pPr>
          </w:p>
        </w:tc>
        <w:tc>
          <w:tcPr>
            <w:tcW w:w="986" w:type="pct"/>
            <w:vMerge/>
          </w:tcPr>
          <w:p w:rsidR="00F97A4C" w:rsidRPr="00F97A4C" w:rsidRDefault="00F97A4C" w:rsidP="00125FE6">
            <w:pPr>
              <w:cnfStyle w:val="000000010000"/>
              <w:rPr>
                <w:rFonts w:ascii="Bookman Old Style" w:hAnsi="Bookman Old Style"/>
                <w:sz w:val="24"/>
                <w:szCs w:val="24"/>
              </w:rPr>
            </w:pPr>
          </w:p>
        </w:tc>
        <w:tc>
          <w:tcPr>
            <w:tcW w:w="387" w:type="pct"/>
          </w:tcPr>
          <w:p w:rsidR="00F97A4C" w:rsidRPr="00F97A4C" w:rsidRDefault="00F97A4C" w:rsidP="00F97A4C">
            <w:pPr>
              <w:cnfStyle w:val="000000010000"/>
              <w:rPr>
                <w:rFonts w:ascii="Bookman Old Style" w:hAnsi="Bookman Old Style" w:cs="Times New Roman"/>
                <w:sz w:val="24"/>
                <w:szCs w:val="24"/>
              </w:rPr>
            </w:pPr>
            <w:r w:rsidRPr="00F97A4C">
              <w:rPr>
                <w:rFonts w:ascii="Bookman Old Style" w:hAnsi="Bookman Old Style" w:cs="Times New Roman"/>
                <w:sz w:val="24"/>
                <w:szCs w:val="24"/>
              </w:rPr>
              <w:t>65%</w:t>
            </w:r>
          </w:p>
          <w:p w:rsidR="00F97A4C" w:rsidRPr="00F97A4C" w:rsidRDefault="00F97A4C" w:rsidP="00125FE6">
            <w:pPr>
              <w:cnfStyle w:val="000000010000"/>
              <w:rPr>
                <w:rFonts w:ascii="Bookman Old Style" w:hAnsi="Bookman Old Style"/>
                <w:sz w:val="24"/>
                <w:szCs w:val="24"/>
              </w:rPr>
            </w:pPr>
          </w:p>
        </w:tc>
        <w:tc>
          <w:tcPr>
            <w:tcW w:w="525" w:type="pct"/>
          </w:tcPr>
          <w:p w:rsidR="00F97A4C" w:rsidRPr="00F97A4C" w:rsidRDefault="00C12E9B" w:rsidP="00125FE6">
            <w:pPr>
              <w:cnfStyle w:val="000000010000"/>
              <w:rPr>
                <w:rFonts w:ascii="Bookman Old Style" w:hAnsi="Bookman Old Style"/>
                <w:sz w:val="24"/>
                <w:szCs w:val="24"/>
              </w:rPr>
            </w:pPr>
            <w:r w:rsidRPr="00C12E9B">
              <w:rPr>
                <w:rFonts w:ascii="Bookman Old Style" w:hAnsi="Bookman Old Style" w:cs="Times New Roman"/>
                <w:noProof/>
                <w:sz w:val="24"/>
                <w:szCs w:val="24"/>
              </w:rPr>
              <w:pict>
                <v:shape id="_x0000_s1128" type="#_x0000_t32" style="position:absolute;margin-left:37.3pt;margin-top:26.8pt;width:.05pt;height:14.1pt;flip:y;z-index:251666432;mso-position-horizontal-relative:text;mso-position-vertical-relative:text" o:connectortype="straight">
                  <v:stroke endarrow="block"/>
                </v:shape>
              </w:pict>
            </w:r>
            <w:r w:rsidRPr="00C12E9B">
              <w:rPr>
                <w:rFonts w:ascii="Bookman Old Style" w:hAnsi="Bookman Old Style" w:cs="Times New Roman"/>
                <w:noProof/>
                <w:sz w:val="24"/>
                <w:szCs w:val="24"/>
              </w:rPr>
              <w:pict>
                <v:shape id="_x0000_s1127" type="#_x0000_t32" style="position:absolute;margin-left:30.7pt;margin-top:.7pt;width:.05pt;height:14.1pt;flip:y;z-index:251665408;mso-position-horizontal-relative:text;mso-position-vertical-relative:text" o:connectortype="straight">
                  <v:stroke endarrow="block"/>
                </v:shape>
              </w:pict>
            </w:r>
            <w:r w:rsidR="00F97A4C" w:rsidRPr="00F97A4C">
              <w:rPr>
                <w:rFonts w:ascii="Bookman Old Style" w:hAnsi="Bookman Old Style" w:cs="Times New Roman"/>
                <w:sz w:val="24"/>
                <w:szCs w:val="24"/>
              </w:rPr>
              <w:t>66%</w:t>
            </w:r>
          </w:p>
        </w:tc>
        <w:tc>
          <w:tcPr>
            <w:tcW w:w="479" w:type="pct"/>
          </w:tcPr>
          <w:p w:rsidR="00F97A4C" w:rsidRPr="00F97A4C" w:rsidRDefault="00C12E9B" w:rsidP="00125FE6">
            <w:pPr>
              <w:cnfStyle w:val="000000010000"/>
              <w:rPr>
                <w:rFonts w:ascii="Bookman Old Style" w:hAnsi="Bookman Old Style"/>
                <w:noProof/>
                <w:sz w:val="24"/>
                <w:szCs w:val="24"/>
              </w:rPr>
            </w:pPr>
            <w:r w:rsidRPr="00C12E9B">
              <w:rPr>
                <w:rFonts w:ascii="Bookman Old Style" w:hAnsi="Bookman Old Style" w:cs="Times New Roman"/>
                <w:noProof/>
                <w:sz w:val="24"/>
                <w:szCs w:val="24"/>
              </w:rPr>
              <w:pict>
                <v:shape id="_x0000_s1129" type="#_x0000_t32" style="position:absolute;margin-left:34.35pt;margin-top:.7pt;width:.05pt;height:14.1pt;flip:y;z-index:251667456;mso-position-horizontal-relative:text;mso-position-vertical-relative:text" o:connectortype="straight">
                  <v:stroke endarrow="block"/>
                </v:shape>
              </w:pict>
            </w:r>
            <w:r w:rsidR="00F97A4C" w:rsidRPr="00F97A4C">
              <w:rPr>
                <w:rFonts w:ascii="Bookman Old Style" w:hAnsi="Bookman Old Style" w:cs="Times New Roman"/>
                <w:sz w:val="24"/>
                <w:szCs w:val="24"/>
              </w:rPr>
              <w:t>72%</w:t>
            </w:r>
          </w:p>
        </w:tc>
        <w:tc>
          <w:tcPr>
            <w:tcW w:w="1722" w:type="pct"/>
          </w:tcPr>
          <w:p w:rsidR="00F97A4C" w:rsidRPr="00F97A4C" w:rsidRDefault="004270A8" w:rsidP="00125FE6">
            <w:pPr>
              <w:cnfStyle w:val="000000010000"/>
              <w:rPr>
                <w:rFonts w:ascii="Bookman Old Style" w:hAnsi="Bookman Old Style"/>
                <w:sz w:val="24"/>
                <w:szCs w:val="24"/>
              </w:rPr>
            </w:pPr>
            <w:r>
              <w:rPr>
                <w:rFonts w:ascii="Bookman Old Style" w:hAnsi="Bookman Old Style" w:cs="Times New Roman"/>
                <w:sz w:val="24"/>
                <w:szCs w:val="24"/>
              </w:rPr>
              <w:t>П.</w:t>
            </w:r>
            <w:r w:rsidR="00F97A4C" w:rsidRPr="00F97A4C">
              <w:rPr>
                <w:rFonts w:ascii="Bookman Old Style" w:hAnsi="Bookman Old Style" w:cs="Times New Roman"/>
                <w:sz w:val="24"/>
                <w:szCs w:val="24"/>
              </w:rPr>
              <w:t xml:space="preserve"> А.- обучение по инд. программе</w:t>
            </w:r>
          </w:p>
        </w:tc>
      </w:tr>
      <w:tr w:rsidR="00F97A4C" w:rsidRPr="00F97A4C" w:rsidTr="00F97A4C">
        <w:trPr>
          <w:cnfStyle w:val="00000010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8</w:t>
            </w:r>
          </w:p>
        </w:tc>
        <w:tc>
          <w:tcPr>
            <w:tcW w:w="620" w:type="pct"/>
            <w:vMerge/>
          </w:tcPr>
          <w:p w:rsidR="00F97A4C" w:rsidRPr="00F97A4C" w:rsidRDefault="00F97A4C" w:rsidP="00125FE6">
            <w:pPr>
              <w:cnfStyle w:val="000000100000"/>
              <w:rPr>
                <w:rFonts w:ascii="Bookman Old Style" w:hAnsi="Bookman Old Style"/>
                <w:b/>
                <w:sz w:val="24"/>
                <w:szCs w:val="24"/>
              </w:rPr>
            </w:pPr>
          </w:p>
        </w:tc>
        <w:tc>
          <w:tcPr>
            <w:tcW w:w="986" w:type="pct"/>
            <w:vMerge/>
          </w:tcPr>
          <w:p w:rsidR="00F97A4C" w:rsidRPr="00F97A4C" w:rsidRDefault="00F97A4C" w:rsidP="00125FE6">
            <w:pPr>
              <w:cnfStyle w:val="000000100000"/>
              <w:rPr>
                <w:rFonts w:ascii="Bookman Old Style" w:hAnsi="Bookman Old Style"/>
                <w:sz w:val="24"/>
                <w:szCs w:val="24"/>
              </w:rPr>
            </w:pPr>
          </w:p>
        </w:tc>
        <w:tc>
          <w:tcPr>
            <w:tcW w:w="387" w:type="pct"/>
          </w:tcPr>
          <w:p w:rsidR="00F97A4C" w:rsidRPr="00F97A4C" w:rsidRDefault="00F97A4C" w:rsidP="00125FE6">
            <w:pPr>
              <w:cnfStyle w:val="000000100000"/>
              <w:rPr>
                <w:rFonts w:ascii="Bookman Old Style" w:hAnsi="Bookman Old Style"/>
                <w:sz w:val="24"/>
                <w:szCs w:val="24"/>
              </w:rPr>
            </w:pPr>
            <w:r w:rsidRPr="00F97A4C">
              <w:rPr>
                <w:rFonts w:ascii="Bookman Old Style" w:hAnsi="Bookman Old Style" w:cs="Times New Roman"/>
                <w:sz w:val="24"/>
                <w:szCs w:val="24"/>
              </w:rPr>
              <w:t>95%</w:t>
            </w:r>
          </w:p>
        </w:tc>
        <w:tc>
          <w:tcPr>
            <w:tcW w:w="525" w:type="pct"/>
          </w:tcPr>
          <w:p w:rsidR="00F97A4C" w:rsidRPr="00F97A4C" w:rsidRDefault="00F97A4C" w:rsidP="00125FE6">
            <w:pPr>
              <w:cnfStyle w:val="000000100000"/>
              <w:rPr>
                <w:rFonts w:ascii="Bookman Old Style" w:hAnsi="Bookman Old Style"/>
                <w:sz w:val="24"/>
                <w:szCs w:val="24"/>
              </w:rPr>
            </w:pPr>
            <w:r w:rsidRPr="00F97A4C">
              <w:rPr>
                <w:rFonts w:ascii="Bookman Old Style" w:hAnsi="Bookman Old Style" w:cs="Times New Roman"/>
                <w:noProof/>
                <w:sz w:val="24"/>
                <w:szCs w:val="24"/>
              </w:rPr>
              <w:t>100%</w:t>
            </w:r>
          </w:p>
        </w:tc>
        <w:tc>
          <w:tcPr>
            <w:tcW w:w="479" w:type="pct"/>
          </w:tcPr>
          <w:p w:rsidR="00F97A4C" w:rsidRPr="00F97A4C" w:rsidRDefault="00F97A4C" w:rsidP="00125FE6">
            <w:pPr>
              <w:cnfStyle w:val="000000100000"/>
              <w:rPr>
                <w:rFonts w:ascii="Bookman Old Style" w:hAnsi="Bookman Old Style"/>
                <w:noProof/>
                <w:sz w:val="24"/>
                <w:szCs w:val="24"/>
              </w:rPr>
            </w:pPr>
            <w:r w:rsidRPr="00F97A4C">
              <w:rPr>
                <w:rFonts w:ascii="Bookman Old Style" w:hAnsi="Bookman Old Style" w:cs="Times New Roman"/>
                <w:sz w:val="24"/>
                <w:szCs w:val="24"/>
              </w:rPr>
              <w:t>100%</w:t>
            </w:r>
          </w:p>
        </w:tc>
        <w:tc>
          <w:tcPr>
            <w:tcW w:w="1722" w:type="pct"/>
          </w:tcPr>
          <w:p w:rsidR="00F97A4C" w:rsidRPr="00F97A4C" w:rsidRDefault="004270A8" w:rsidP="00125FE6">
            <w:pPr>
              <w:cnfStyle w:val="000000100000"/>
              <w:rPr>
                <w:rFonts w:ascii="Bookman Old Style" w:hAnsi="Bookman Old Style"/>
                <w:sz w:val="24"/>
                <w:szCs w:val="24"/>
              </w:rPr>
            </w:pPr>
            <w:r>
              <w:rPr>
                <w:rFonts w:ascii="Bookman Old Style" w:hAnsi="Bookman Old Style" w:cs="Times New Roman"/>
                <w:sz w:val="24"/>
                <w:szCs w:val="24"/>
              </w:rPr>
              <w:t>Т.</w:t>
            </w:r>
            <w:r w:rsidR="00F97A4C" w:rsidRPr="00F97A4C">
              <w:rPr>
                <w:rFonts w:ascii="Bookman Old Style" w:hAnsi="Bookman Old Style" w:cs="Times New Roman"/>
                <w:sz w:val="24"/>
                <w:szCs w:val="24"/>
              </w:rPr>
              <w:t xml:space="preserve"> И.- обучение по инд. программе</w:t>
            </w:r>
          </w:p>
        </w:tc>
      </w:tr>
      <w:tr w:rsidR="00F97A4C" w:rsidRPr="00F97A4C" w:rsidTr="00F97A4C">
        <w:trPr>
          <w:cnfStyle w:val="000000010000"/>
        </w:trPr>
        <w:tc>
          <w:tcPr>
            <w:cnfStyle w:val="001000000000"/>
            <w:tcW w:w="281" w:type="pct"/>
          </w:tcPr>
          <w:p w:rsidR="00F97A4C" w:rsidRPr="00F97A4C" w:rsidRDefault="00F97A4C" w:rsidP="00F97A4C">
            <w:pPr>
              <w:rPr>
                <w:rFonts w:ascii="Bookman Old Style" w:hAnsi="Bookman Old Style" w:cs="Times New Roman"/>
                <w:sz w:val="24"/>
                <w:szCs w:val="24"/>
              </w:rPr>
            </w:pPr>
            <w:r w:rsidRPr="00F97A4C">
              <w:rPr>
                <w:rFonts w:ascii="Bookman Old Style" w:hAnsi="Bookman Old Style" w:cs="Times New Roman"/>
                <w:sz w:val="24"/>
                <w:szCs w:val="24"/>
              </w:rPr>
              <w:t>9</w:t>
            </w:r>
          </w:p>
        </w:tc>
        <w:tc>
          <w:tcPr>
            <w:tcW w:w="620" w:type="pct"/>
          </w:tcPr>
          <w:p w:rsidR="00F97A4C" w:rsidRPr="00F97A4C" w:rsidRDefault="00F97A4C" w:rsidP="00F97A4C">
            <w:pPr>
              <w:cnfStyle w:val="000000010000"/>
              <w:rPr>
                <w:rFonts w:ascii="Bookman Old Style" w:hAnsi="Bookman Old Style" w:cs="Times New Roman"/>
                <w:b/>
                <w:sz w:val="24"/>
                <w:szCs w:val="24"/>
              </w:rPr>
            </w:pPr>
          </w:p>
        </w:tc>
        <w:tc>
          <w:tcPr>
            <w:tcW w:w="986" w:type="pct"/>
          </w:tcPr>
          <w:p w:rsidR="00F97A4C" w:rsidRPr="00F97A4C" w:rsidRDefault="00F97A4C" w:rsidP="00F97A4C">
            <w:pPr>
              <w:cnfStyle w:val="000000010000"/>
              <w:rPr>
                <w:rFonts w:ascii="Bookman Old Style" w:hAnsi="Bookman Old Style" w:cs="Times New Roman"/>
                <w:sz w:val="24"/>
                <w:szCs w:val="24"/>
              </w:rPr>
            </w:pPr>
          </w:p>
        </w:tc>
        <w:tc>
          <w:tcPr>
            <w:tcW w:w="387" w:type="pct"/>
          </w:tcPr>
          <w:p w:rsidR="00F97A4C" w:rsidRPr="00F97A4C" w:rsidRDefault="00C12E9B" w:rsidP="00F97A4C">
            <w:pPr>
              <w:cnfStyle w:val="000000010000"/>
              <w:rPr>
                <w:rFonts w:ascii="Bookman Old Style" w:hAnsi="Bookman Old Style" w:cs="Times New Roman"/>
                <w:sz w:val="24"/>
                <w:szCs w:val="24"/>
              </w:rPr>
            </w:pPr>
            <w:r>
              <w:rPr>
                <w:rFonts w:ascii="Bookman Old Style" w:hAnsi="Bookman Old Style" w:cs="Times New Roman"/>
                <w:noProof/>
                <w:sz w:val="24"/>
                <w:szCs w:val="24"/>
              </w:rPr>
              <w:pict>
                <v:shape id="_x0000_s1130" type="#_x0000_t32" style="position:absolute;margin-left:23.85pt;margin-top:2.4pt;width:.1pt;height:17.05pt;flip:y;z-index:251668480;mso-position-horizontal-relative:text;mso-position-vertical-relative:text" o:connectortype="straight">
                  <v:stroke endarrow="block"/>
                </v:shape>
              </w:pict>
            </w:r>
            <w:r w:rsidR="00F97A4C" w:rsidRPr="00F97A4C">
              <w:rPr>
                <w:rFonts w:ascii="Bookman Old Style" w:hAnsi="Bookman Old Style" w:cs="Times New Roman"/>
                <w:sz w:val="24"/>
                <w:szCs w:val="24"/>
              </w:rPr>
              <w:t>65%</w:t>
            </w:r>
          </w:p>
          <w:p w:rsidR="00F97A4C" w:rsidRPr="00F97A4C" w:rsidRDefault="00F97A4C" w:rsidP="00F97A4C">
            <w:pPr>
              <w:cnfStyle w:val="000000010000"/>
              <w:rPr>
                <w:rFonts w:ascii="Bookman Old Style" w:hAnsi="Bookman Old Style" w:cs="Times New Roman"/>
                <w:sz w:val="24"/>
                <w:szCs w:val="24"/>
              </w:rPr>
            </w:pPr>
          </w:p>
        </w:tc>
        <w:tc>
          <w:tcPr>
            <w:tcW w:w="525" w:type="pct"/>
          </w:tcPr>
          <w:p w:rsidR="00F97A4C" w:rsidRPr="00F97A4C" w:rsidRDefault="00C12E9B" w:rsidP="00F97A4C">
            <w:pPr>
              <w:cnfStyle w:val="000000010000"/>
              <w:rPr>
                <w:rFonts w:ascii="Bookman Old Style" w:hAnsi="Bookman Old Style" w:cs="Times New Roman"/>
                <w:noProof/>
                <w:sz w:val="24"/>
                <w:szCs w:val="24"/>
              </w:rPr>
            </w:pPr>
            <w:r>
              <w:rPr>
                <w:rFonts w:ascii="Bookman Old Style" w:hAnsi="Bookman Old Style" w:cs="Times New Roman"/>
                <w:noProof/>
                <w:sz w:val="24"/>
                <w:szCs w:val="24"/>
              </w:rPr>
              <w:pict>
                <v:shape id="_x0000_s1131" type="#_x0000_t32" style="position:absolute;margin-left:40.45pt;margin-top:2.4pt;width:.1pt;height:17.05pt;flip:y;z-index:251669504;mso-position-horizontal-relative:text;mso-position-vertical-relative:text" o:connectortype="straight">
                  <v:stroke endarrow="block"/>
                </v:shape>
              </w:pict>
            </w:r>
            <w:r w:rsidR="00F97A4C" w:rsidRPr="00F97A4C">
              <w:rPr>
                <w:rFonts w:ascii="Bookman Old Style" w:hAnsi="Bookman Old Style" w:cs="Times New Roman"/>
                <w:noProof/>
                <w:sz w:val="24"/>
                <w:szCs w:val="24"/>
              </w:rPr>
              <w:t>100%</w:t>
            </w:r>
          </w:p>
        </w:tc>
        <w:tc>
          <w:tcPr>
            <w:tcW w:w="479" w:type="pct"/>
          </w:tcPr>
          <w:p w:rsidR="00F97A4C" w:rsidRPr="00F97A4C" w:rsidRDefault="00F97A4C" w:rsidP="00F97A4C">
            <w:pPr>
              <w:cnfStyle w:val="000000010000"/>
              <w:rPr>
                <w:rFonts w:ascii="Bookman Old Style" w:hAnsi="Bookman Old Style" w:cs="Times New Roman"/>
                <w:sz w:val="24"/>
                <w:szCs w:val="24"/>
              </w:rPr>
            </w:pPr>
            <w:r w:rsidRPr="00F97A4C">
              <w:rPr>
                <w:rFonts w:ascii="Bookman Old Style" w:hAnsi="Bookman Old Style" w:cs="Times New Roman"/>
                <w:sz w:val="24"/>
                <w:szCs w:val="24"/>
              </w:rPr>
              <w:t>100%</w:t>
            </w:r>
          </w:p>
        </w:tc>
        <w:tc>
          <w:tcPr>
            <w:tcW w:w="1722" w:type="pct"/>
          </w:tcPr>
          <w:p w:rsidR="00F97A4C" w:rsidRPr="00F97A4C" w:rsidRDefault="004270A8" w:rsidP="00F97A4C">
            <w:pPr>
              <w:cnfStyle w:val="000000010000"/>
              <w:rPr>
                <w:rFonts w:ascii="Bookman Old Style" w:hAnsi="Bookman Old Style" w:cs="Times New Roman"/>
                <w:sz w:val="24"/>
                <w:szCs w:val="24"/>
              </w:rPr>
            </w:pPr>
            <w:r>
              <w:rPr>
                <w:rFonts w:ascii="Bookman Old Style" w:hAnsi="Bookman Old Style" w:cs="Times New Roman"/>
                <w:sz w:val="24"/>
                <w:szCs w:val="24"/>
              </w:rPr>
              <w:t>К.</w:t>
            </w:r>
            <w:r w:rsidR="00F97A4C" w:rsidRPr="00F97A4C">
              <w:rPr>
                <w:rFonts w:ascii="Bookman Old Style" w:hAnsi="Bookman Old Style" w:cs="Times New Roman"/>
                <w:sz w:val="24"/>
                <w:szCs w:val="24"/>
              </w:rPr>
              <w:t xml:space="preserve"> А.- обучение по инд. программе</w:t>
            </w:r>
          </w:p>
          <w:p w:rsidR="00F97A4C" w:rsidRPr="00F97A4C" w:rsidRDefault="004270A8" w:rsidP="00F97A4C">
            <w:pPr>
              <w:cnfStyle w:val="000000010000"/>
              <w:rPr>
                <w:rFonts w:ascii="Bookman Old Style" w:hAnsi="Bookman Old Style" w:cs="Times New Roman"/>
                <w:sz w:val="24"/>
                <w:szCs w:val="24"/>
              </w:rPr>
            </w:pPr>
            <w:r>
              <w:rPr>
                <w:rFonts w:ascii="Bookman Old Style" w:hAnsi="Bookman Old Style" w:cs="Times New Roman"/>
                <w:sz w:val="24"/>
                <w:szCs w:val="24"/>
              </w:rPr>
              <w:t>С.</w:t>
            </w:r>
            <w:r w:rsidR="00F97A4C" w:rsidRPr="00F97A4C">
              <w:rPr>
                <w:rFonts w:ascii="Bookman Old Style" w:hAnsi="Bookman Old Style" w:cs="Times New Roman"/>
                <w:sz w:val="24"/>
                <w:szCs w:val="24"/>
              </w:rPr>
              <w:t xml:space="preserve"> А.- обучение по инд. программе</w:t>
            </w:r>
          </w:p>
        </w:tc>
      </w:tr>
      <w:tr w:rsidR="00F97A4C" w:rsidRPr="00F97A4C" w:rsidTr="00F97A4C">
        <w:trPr>
          <w:cnfStyle w:val="000000100000"/>
        </w:trPr>
        <w:tc>
          <w:tcPr>
            <w:cnfStyle w:val="001000000000"/>
            <w:tcW w:w="281" w:type="pct"/>
          </w:tcPr>
          <w:p w:rsidR="00F97A4C" w:rsidRPr="00F97A4C" w:rsidRDefault="00F97A4C" w:rsidP="00F97A4C">
            <w:pPr>
              <w:rPr>
                <w:rFonts w:ascii="Bookman Old Style" w:hAnsi="Bookman Old Style" w:cs="Times New Roman"/>
                <w:sz w:val="24"/>
                <w:szCs w:val="24"/>
              </w:rPr>
            </w:pPr>
            <w:r w:rsidRPr="00F97A4C">
              <w:rPr>
                <w:rFonts w:ascii="Bookman Old Style" w:hAnsi="Bookman Old Style" w:cs="Times New Roman"/>
                <w:sz w:val="24"/>
                <w:szCs w:val="24"/>
              </w:rPr>
              <w:t>6</w:t>
            </w:r>
          </w:p>
        </w:tc>
        <w:tc>
          <w:tcPr>
            <w:tcW w:w="620" w:type="pct"/>
            <w:vMerge w:val="restart"/>
          </w:tcPr>
          <w:p w:rsidR="00F97A4C" w:rsidRPr="00F97A4C" w:rsidRDefault="00F97A4C" w:rsidP="00F97A4C">
            <w:pPr>
              <w:cnfStyle w:val="000000100000"/>
              <w:rPr>
                <w:rFonts w:ascii="Bookman Old Style" w:hAnsi="Bookman Old Style" w:cs="Times New Roman"/>
                <w:b/>
                <w:sz w:val="24"/>
                <w:szCs w:val="24"/>
              </w:rPr>
            </w:pPr>
            <w:r w:rsidRPr="00F97A4C">
              <w:rPr>
                <w:rFonts w:ascii="Bookman Old Style" w:hAnsi="Bookman Old Style" w:cs="Times New Roman"/>
                <w:b/>
                <w:sz w:val="24"/>
                <w:szCs w:val="24"/>
              </w:rPr>
              <w:t>Столярное дело</w:t>
            </w:r>
          </w:p>
        </w:tc>
        <w:tc>
          <w:tcPr>
            <w:tcW w:w="986" w:type="pct"/>
            <w:vMerge w:val="restar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Бетту А.С.</w:t>
            </w:r>
          </w:p>
        </w:tc>
        <w:tc>
          <w:tcPr>
            <w:tcW w:w="387" w:type="pct"/>
          </w:tcPr>
          <w:p w:rsidR="00F97A4C" w:rsidRPr="00F97A4C" w:rsidRDefault="00F97A4C" w:rsidP="00F97A4C">
            <w:pPr>
              <w:cnfStyle w:val="000000100000"/>
              <w:rPr>
                <w:rFonts w:ascii="Bookman Old Style" w:hAnsi="Bookman Old Style" w:cs="Times New Roman"/>
                <w:sz w:val="24"/>
                <w:szCs w:val="24"/>
              </w:rPr>
            </w:pPr>
          </w:p>
        </w:tc>
        <w:tc>
          <w:tcPr>
            <w:tcW w:w="525"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83%</w:t>
            </w:r>
          </w:p>
        </w:tc>
        <w:tc>
          <w:tcPr>
            <w:tcW w:w="479" w:type="pct"/>
          </w:tcPr>
          <w:p w:rsidR="00F97A4C" w:rsidRPr="00F97A4C" w:rsidRDefault="00C12E9B" w:rsidP="00F97A4C">
            <w:pPr>
              <w:cnfStyle w:val="000000100000"/>
              <w:rPr>
                <w:rFonts w:ascii="Bookman Old Style" w:hAnsi="Bookman Old Style" w:cs="Times New Roman"/>
                <w:sz w:val="24"/>
                <w:szCs w:val="24"/>
              </w:rPr>
            </w:pPr>
            <w:r>
              <w:rPr>
                <w:rFonts w:ascii="Bookman Old Style" w:hAnsi="Bookman Old Style" w:cs="Times New Roman"/>
                <w:noProof/>
                <w:sz w:val="24"/>
                <w:szCs w:val="24"/>
              </w:rPr>
              <w:pict>
                <v:shape id="_x0000_s1132" type="#_x0000_t32" style="position:absolute;margin-left:34.65pt;margin-top:-.4pt;width:.1pt;height:12.35pt;flip:y;z-index:251670528;mso-position-horizontal-relative:text;mso-position-vertical-relative:text" o:connectortype="straight">
                  <v:stroke endarrow="block"/>
                </v:shape>
              </w:pict>
            </w:r>
            <w:r w:rsidR="00F97A4C" w:rsidRPr="00F97A4C">
              <w:rPr>
                <w:rFonts w:ascii="Bookman Old Style" w:hAnsi="Bookman Old Style" w:cs="Times New Roman"/>
                <w:sz w:val="24"/>
                <w:szCs w:val="24"/>
              </w:rPr>
              <w:t>92%</w:t>
            </w:r>
          </w:p>
        </w:tc>
        <w:tc>
          <w:tcPr>
            <w:tcW w:w="1722" w:type="pct"/>
          </w:tcPr>
          <w:p w:rsidR="00F97A4C" w:rsidRPr="00F97A4C" w:rsidRDefault="00F97A4C" w:rsidP="00F97A4C">
            <w:pPr>
              <w:cnfStyle w:val="000000100000"/>
              <w:rPr>
                <w:rFonts w:ascii="Bookman Old Style" w:hAnsi="Bookman Old Style" w:cs="Times New Roman"/>
                <w:sz w:val="24"/>
                <w:szCs w:val="24"/>
              </w:rPr>
            </w:pPr>
          </w:p>
        </w:tc>
      </w:tr>
      <w:tr w:rsidR="00F97A4C" w:rsidRPr="00F97A4C" w:rsidTr="00F97A4C">
        <w:trPr>
          <w:cnfStyle w:val="00000001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7</w:t>
            </w:r>
          </w:p>
        </w:tc>
        <w:tc>
          <w:tcPr>
            <w:tcW w:w="620" w:type="pct"/>
            <w:vMerge/>
          </w:tcPr>
          <w:p w:rsidR="00F97A4C" w:rsidRPr="00F97A4C" w:rsidRDefault="00F97A4C" w:rsidP="00125FE6">
            <w:pPr>
              <w:cnfStyle w:val="000000010000"/>
              <w:rPr>
                <w:rFonts w:ascii="Bookman Old Style" w:hAnsi="Bookman Old Style"/>
                <w:b/>
                <w:sz w:val="24"/>
                <w:szCs w:val="24"/>
              </w:rPr>
            </w:pPr>
          </w:p>
        </w:tc>
        <w:tc>
          <w:tcPr>
            <w:tcW w:w="986" w:type="pct"/>
            <w:vMerge/>
          </w:tcPr>
          <w:p w:rsidR="00F97A4C" w:rsidRPr="00F97A4C" w:rsidRDefault="00F97A4C" w:rsidP="00125FE6">
            <w:pPr>
              <w:cnfStyle w:val="000000010000"/>
              <w:rPr>
                <w:rFonts w:ascii="Bookman Old Style" w:hAnsi="Bookman Old Style"/>
                <w:sz w:val="24"/>
                <w:szCs w:val="24"/>
              </w:rPr>
            </w:pPr>
          </w:p>
        </w:tc>
        <w:tc>
          <w:tcPr>
            <w:tcW w:w="387" w:type="pct"/>
          </w:tcPr>
          <w:p w:rsidR="00F97A4C" w:rsidRPr="00F97A4C" w:rsidRDefault="00F97A4C" w:rsidP="00F97A4C">
            <w:pPr>
              <w:cnfStyle w:val="000000010000"/>
              <w:rPr>
                <w:rFonts w:ascii="Bookman Old Style" w:hAnsi="Bookman Old Style" w:cs="Times New Roman"/>
                <w:sz w:val="24"/>
                <w:szCs w:val="24"/>
              </w:rPr>
            </w:pPr>
            <w:r w:rsidRPr="00F97A4C">
              <w:rPr>
                <w:rFonts w:ascii="Bookman Old Style" w:hAnsi="Bookman Old Style" w:cs="Times New Roman"/>
                <w:sz w:val="24"/>
                <w:szCs w:val="24"/>
              </w:rPr>
              <w:t>90%</w:t>
            </w:r>
          </w:p>
          <w:p w:rsidR="00F97A4C" w:rsidRPr="00F97A4C" w:rsidRDefault="00F97A4C" w:rsidP="00125FE6">
            <w:pPr>
              <w:cnfStyle w:val="000000010000"/>
              <w:rPr>
                <w:rFonts w:ascii="Bookman Old Style" w:hAnsi="Bookman Old Style"/>
                <w:sz w:val="24"/>
                <w:szCs w:val="24"/>
              </w:rPr>
            </w:pPr>
          </w:p>
        </w:tc>
        <w:tc>
          <w:tcPr>
            <w:tcW w:w="525" w:type="pct"/>
          </w:tcPr>
          <w:p w:rsidR="00F97A4C" w:rsidRPr="00F97A4C" w:rsidRDefault="00C12E9B" w:rsidP="00125FE6">
            <w:pPr>
              <w:cnfStyle w:val="000000010000"/>
              <w:rPr>
                <w:rFonts w:ascii="Bookman Old Style" w:hAnsi="Bookman Old Style"/>
                <w:sz w:val="24"/>
                <w:szCs w:val="24"/>
              </w:rPr>
            </w:pPr>
            <w:r w:rsidRPr="00C12E9B">
              <w:rPr>
                <w:rFonts w:ascii="Bookman Old Style" w:hAnsi="Bookman Old Style" w:cs="Times New Roman"/>
                <w:noProof/>
                <w:sz w:val="24"/>
                <w:szCs w:val="24"/>
              </w:rPr>
              <w:lastRenderedPageBreak/>
              <w:pict>
                <v:shape id="_x0000_s1133" type="#_x0000_t32" style="position:absolute;margin-left:30.65pt;margin-top:2.35pt;width:.05pt;height:15.3pt;z-index:251671552;mso-position-horizontal-relative:text;mso-position-vertical-relative:text" o:connectortype="straight">
                  <v:stroke endarrow="block"/>
                </v:shape>
              </w:pict>
            </w:r>
            <w:r w:rsidR="00F97A4C" w:rsidRPr="00F97A4C">
              <w:rPr>
                <w:rFonts w:ascii="Bookman Old Style" w:hAnsi="Bookman Old Style" w:cs="Times New Roman"/>
                <w:sz w:val="24"/>
                <w:szCs w:val="24"/>
              </w:rPr>
              <w:t>83%</w:t>
            </w:r>
          </w:p>
        </w:tc>
        <w:tc>
          <w:tcPr>
            <w:tcW w:w="479" w:type="pct"/>
          </w:tcPr>
          <w:p w:rsidR="00F97A4C" w:rsidRPr="00F97A4C" w:rsidRDefault="00C12E9B" w:rsidP="00125FE6">
            <w:pPr>
              <w:cnfStyle w:val="000000010000"/>
              <w:rPr>
                <w:rFonts w:ascii="Bookman Old Style" w:hAnsi="Bookman Old Style"/>
                <w:sz w:val="24"/>
                <w:szCs w:val="24"/>
              </w:rPr>
            </w:pPr>
            <w:r w:rsidRPr="00C12E9B">
              <w:rPr>
                <w:rFonts w:ascii="Bookman Old Style" w:hAnsi="Bookman Old Style" w:cs="Times New Roman"/>
                <w:noProof/>
                <w:sz w:val="24"/>
                <w:szCs w:val="24"/>
              </w:rPr>
              <w:pict>
                <v:shape id="_x0000_s1134" type="#_x0000_t32" style="position:absolute;margin-left:34.75pt;margin-top:5.3pt;width:.1pt;height:12.35pt;flip:y;z-index:251672576;mso-position-horizontal-relative:text;mso-position-vertical-relative:text" o:connectortype="straight">
                  <v:stroke endarrow="block"/>
                </v:shape>
              </w:pict>
            </w:r>
            <w:r w:rsidR="00F97A4C" w:rsidRPr="00F97A4C">
              <w:rPr>
                <w:rFonts w:ascii="Bookman Old Style" w:hAnsi="Bookman Old Style" w:cs="Times New Roman"/>
                <w:sz w:val="24"/>
                <w:szCs w:val="24"/>
              </w:rPr>
              <w:t>92%</w:t>
            </w:r>
          </w:p>
        </w:tc>
        <w:tc>
          <w:tcPr>
            <w:tcW w:w="1722" w:type="pct"/>
          </w:tcPr>
          <w:p w:rsidR="00F97A4C" w:rsidRPr="00F97A4C" w:rsidRDefault="00F97A4C" w:rsidP="00125FE6">
            <w:pPr>
              <w:cnfStyle w:val="000000010000"/>
              <w:rPr>
                <w:rFonts w:ascii="Bookman Old Style" w:hAnsi="Bookman Old Style"/>
                <w:sz w:val="24"/>
                <w:szCs w:val="24"/>
              </w:rPr>
            </w:pPr>
          </w:p>
        </w:tc>
      </w:tr>
      <w:tr w:rsidR="00F97A4C" w:rsidRPr="00F97A4C" w:rsidTr="00F97A4C">
        <w:trPr>
          <w:cnfStyle w:val="00000010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lastRenderedPageBreak/>
              <w:t>8</w:t>
            </w:r>
          </w:p>
        </w:tc>
        <w:tc>
          <w:tcPr>
            <w:tcW w:w="620" w:type="pct"/>
            <w:vMerge/>
          </w:tcPr>
          <w:p w:rsidR="00F97A4C" w:rsidRPr="00F97A4C" w:rsidRDefault="00F97A4C" w:rsidP="00125FE6">
            <w:pPr>
              <w:cnfStyle w:val="000000100000"/>
              <w:rPr>
                <w:rFonts w:ascii="Bookman Old Style" w:hAnsi="Bookman Old Style"/>
                <w:b/>
                <w:sz w:val="24"/>
                <w:szCs w:val="24"/>
              </w:rPr>
            </w:pPr>
          </w:p>
        </w:tc>
        <w:tc>
          <w:tcPr>
            <w:tcW w:w="986" w:type="pct"/>
            <w:vMerge/>
          </w:tcPr>
          <w:p w:rsidR="00F97A4C" w:rsidRPr="00F97A4C" w:rsidRDefault="00F97A4C" w:rsidP="00125FE6">
            <w:pPr>
              <w:cnfStyle w:val="000000100000"/>
              <w:rPr>
                <w:rFonts w:ascii="Bookman Old Style" w:hAnsi="Bookman Old Style"/>
                <w:sz w:val="24"/>
                <w:szCs w:val="24"/>
              </w:rPr>
            </w:pPr>
          </w:p>
        </w:tc>
        <w:tc>
          <w:tcPr>
            <w:tcW w:w="387" w:type="pct"/>
          </w:tcPr>
          <w:p w:rsidR="00F97A4C" w:rsidRPr="00F97A4C" w:rsidRDefault="00F97A4C" w:rsidP="00125FE6">
            <w:pPr>
              <w:cnfStyle w:val="000000100000"/>
              <w:rPr>
                <w:rFonts w:ascii="Bookman Old Style" w:hAnsi="Bookman Old Style"/>
                <w:sz w:val="24"/>
                <w:szCs w:val="24"/>
              </w:rPr>
            </w:pPr>
            <w:r w:rsidRPr="00F97A4C">
              <w:rPr>
                <w:rFonts w:ascii="Bookman Old Style" w:hAnsi="Bookman Old Style" w:cs="Times New Roman"/>
                <w:sz w:val="24"/>
                <w:szCs w:val="24"/>
              </w:rPr>
              <w:t>80%</w:t>
            </w:r>
          </w:p>
        </w:tc>
        <w:tc>
          <w:tcPr>
            <w:tcW w:w="525" w:type="pct"/>
          </w:tcPr>
          <w:p w:rsidR="00F97A4C" w:rsidRPr="00F97A4C" w:rsidRDefault="00F97A4C" w:rsidP="00F97A4C">
            <w:pPr>
              <w:cnfStyle w:val="000000100000"/>
              <w:rPr>
                <w:rFonts w:ascii="Bookman Old Style" w:hAnsi="Bookman Old Style" w:cs="Times New Roman"/>
                <w:sz w:val="24"/>
                <w:szCs w:val="24"/>
              </w:rPr>
            </w:pPr>
            <w:r w:rsidRPr="00F97A4C">
              <w:rPr>
                <w:rFonts w:ascii="Bookman Old Style" w:hAnsi="Bookman Old Style" w:cs="Times New Roman"/>
                <w:sz w:val="24"/>
                <w:szCs w:val="24"/>
              </w:rPr>
              <w:t>80%</w:t>
            </w:r>
          </w:p>
          <w:p w:rsidR="00F97A4C" w:rsidRPr="00F97A4C" w:rsidRDefault="00F97A4C" w:rsidP="00125FE6">
            <w:pPr>
              <w:cnfStyle w:val="000000100000"/>
              <w:rPr>
                <w:rFonts w:ascii="Bookman Old Style" w:hAnsi="Bookman Old Style"/>
                <w:sz w:val="24"/>
                <w:szCs w:val="24"/>
              </w:rPr>
            </w:pPr>
          </w:p>
        </w:tc>
        <w:tc>
          <w:tcPr>
            <w:tcW w:w="479" w:type="pct"/>
          </w:tcPr>
          <w:p w:rsidR="00F97A4C" w:rsidRPr="00F97A4C" w:rsidRDefault="00C12E9B" w:rsidP="00F97A4C">
            <w:pPr>
              <w:cnfStyle w:val="000000100000"/>
              <w:rPr>
                <w:rFonts w:ascii="Bookman Old Style" w:hAnsi="Bookman Old Style" w:cs="Times New Roman"/>
                <w:sz w:val="24"/>
                <w:szCs w:val="24"/>
              </w:rPr>
            </w:pPr>
            <w:r>
              <w:rPr>
                <w:rFonts w:ascii="Bookman Old Style" w:hAnsi="Bookman Old Style" w:cs="Times New Roman"/>
                <w:noProof/>
                <w:sz w:val="24"/>
                <w:szCs w:val="24"/>
              </w:rPr>
              <w:pict>
                <v:shape id="_x0000_s1135" type="#_x0000_t32" style="position:absolute;margin-left:34.55pt;margin-top:1.55pt;width:.1pt;height:12.35pt;flip:y;z-index:251673600;mso-position-horizontal-relative:text;mso-position-vertical-relative:text" o:connectortype="straight">
                  <v:stroke endarrow="block"/>
                </v:shape>
              </w:pict>
            </w:r>
            <w:r w:rsidR="00F97A4C" w:rsidRPr="00F97A4C">
              <w:rPr>
                <w:rFonts w:ascii="Bookman Old Style" w:hAnsi="Bookman Old Style" w:cs="Times New Roman"/>
                <w:sz w:val="24"/>
                <w:szCs w:val="24"/>
              </w:rPr>
              <w:t>83%</w:t>
            </w:r>
          </w:p>
          <w:p w:rsidR="00F97A4C" w:rsidRPr="00F97A4C" w:rsidRDefault="00F97A4C" w:rsidP="00125FE6">
            <w:pPr>
              <w:cnfStyle w:val="000000100000"/>
              <w:rPr>
                <w:rFonts w:ascii="Bookman Old Style" w:hAnsi="Bookman Old Style"/>
                <w:sz w:val="24"/>
                <w:szCs w:val="24"/>
              </w:rPr>
            </w:pPr>
          </w:p>
        </w:tc>
        <w:tc>
          <w:tcPr>
            <w:tcW w:w="1722" w:type="pct"/>
          </w:tcPr>
          <w:p w:rsidR="00F97A4C" w:rsidRPr="00F97A4C" w:rsidRDefault="004270A8" w:rsidP="00125FE6">
            <w:pPr>
              <w:cnfStyle w:val="000000100000"/>
              <w:rPr>
                <w:rFonts w:ascii="Bookman Old Style" w:hAnsi="Bookman Old Style"/>
                <w:sz w:val="24"/>
                <w:szCs w:val="24"/>
              </w:rPr>
            </w:pPr>
            <w:r>
              <w:rPr>
                <w:rFonts w:ascii="Bookman Old Style" w:hAnsi="Bookman Old Style" w:cs="Times New Roman"/>
                <w:sz w:val="24"/>
                <w:szCs w:val="24"/>
              </w:rPr>
              <w:t>А.</w:t>
            </w:r>
            <w:r w:rsidR="00F97A4C" w:rsidRPr="00F97A4C">
              <w:rPr>
                <w:rFonts w:ascii="Bookman Old Style" w:hAnsi="Bookman Old Style" w:cs="Times New Roman"/>
                <w:sz w:val="24"/>
                <w:szCs w:val="24"/>
              </w:rPr>
              <w:t xml:space="preserve"> Ф.- обучение по инд. программе</w:t>
            </w:r>
          </w:p>
        </w:tc>
      </w:tr>
      <w:tr w:rsidR="00F97A4C" w:rsidRPr="00F97A4C" w:rsidTr="00F97A4C">
        <w:trPr>
          <w:cnfStyle w:val="000000010000"/>
          <w:trHeight w:val="105"/>
        </w:trPr>
        <w:tc>
          <w:tcPr>
            <w:cnfStyle w:val="001000000000"/>
            <w:tcW w:w="281" w:type="pct"/>
          </w:tcPr>
          <w:p w:rsidR="00F97A4C" w:rsidRPr="00F97A4C" w:rsidRDefault="00F97A4C" w:rsidP="00F97A4C">
            <w:pPr>
              <w:rPr>
                <w:rFonts w:ascii="Bookman Old Style" w:hAnsi="Bookman Old Style" w:cs="Times New Roman"/>
                <w:sz w:val="24"/>
                <w:szCs w:val="24"/>
              </w:rPr>
            </w:pPr>
            <w:r w:rsidRPr="00F97A4C">
              <w:rPr>
                <w:rFonts w:ascii="Bookman Old Style" w:hAnsi="Bookman Old Style" w:cs="Times New Roman"/>
                <w:sz w:val="24"/>
                <w:szCs w:val="24"/>
              </w:rPr>
              <w:t>5</w:t>
            </w:r>
          </w:p>
        </w:tc>
        <w:tc>
          <w:tcPr>
            <w:tcW w:w="620" w:type="pct"/>
            <w:vMerge w:val="restart"/>
          </w:tcPr>
          <w:p w:rsidR="00F97A4C" w:rsidRPr="00F97A4C" w:rsidRDefault="00F97A4C" w:rsidP="00F97A4C">
            <w:pPr>
              <w:cnfStyle w:val="000000010000"/>
              <w:rPr>
                <w:rFonts w:ascii="Bookman Old Style" w:hAnsi="Bookman Old Style" w:cs="Times New Roman"/>
                <w:b/>
                <w:sz w:val="24"/>
                <w:szCs w:val="24"/>
              </w:rPr>
            </w:pPr>
            <w:r w:rsidRPr="00F97A4C">
              <w:rPr>
                <w:rFonts w:ascii="Bookman Old Style" w:hAnsi="Bookman Old Style" w:cs="Times New Roman"/>
                <w:b/>
                <w:sz w:val="24"/>
                <w:szCs w:val="24"/>
              </w:rPr>
              <w:t>Рыболовство и охота</w:t>
            </w:r>
          </w:p>
        </w:tc>
        <w:tc>
          <w:tcPr>
            <w:tcW w:w="986" w:type="pct"/>
            <w:vMerge w:val="restart"/>
          </w:tcPr>
          <w:p w:rsidR="00F97A4C" w:rsidRPr="00F97A4C" w:rsidRDefault="00F97A4C" w:rsidP="00F97A4C">
            <w:pPr>
              <w:cnfStyle w:val="000000010000"/>
              <w:rPr>
                <w:rFonts w:ascii="Bookman Old Style" w:hAnsi="Bookman Old Style" w:cs="Times New Roman"/>
                <w:sz w:val="24"/>
                <w:szCs w:val="24"/>
              </w:rPr>
            </w:pPr>
            <w:r w:rsidRPr="00F97A4C">
              <w:rPr>
                <w:rFonts w:ascii="Bookman Old Style" w:hAnsi="Bookman Old Style" w:cs="Times New Roman"/>
                <w:sz w:val="24"/>
                <w:szCs w:val="24"/>
              </w:rPr>
              <w:t>Бетту А.С.</w:t>
            </w:r>
          </w:p>
        </w:tc>
        <w:tc>
          <w:tcPr>
            <w:tcW w:w="387" w:type="pct"/>
          </w:tcPr>
          <w:p w:rsidR="00F97A4C" w:rsidRPr="00F97A4C" w:rsidRDefault="00F97A4C" w:rsidP="00F97A4C">
            <w:pPr>
              <w:cnfStyle w:val="000000010000"/>
              <w:rPr>
                <w:rFonts w:ascii="Bookman Old Style" w:hAnsi="Bookman Old Style" w:cs="Times New Roman"/>
                <w:sz w:val="24"/>
                <w:szCs w:val="24"/>
              </w:rPr>
            </w:pPr>
          </w:p>
        </w:tc>
        <w:tc>
          <w:tcPr>
            <w:tcW w:w="525" w:type="pct"/>
          </w:tcPr>
          <w:p w:rsidR="00F97A4C" w:rsidRPr="00F97A4C" w:rsidRDefault="00F97A4C" w:rsidP="00F97A4C">
            <w:pPr>
              <w:cnfStyle w:val="000000010000"/>
              <w:rPr>
                <w:rFonts w:ascii="Bookman Old Style" w:hAnsi="Bookman Old Style" w:cs="Times New Roman"/>
                <w:sz w:val="24"/>
                <w:szCs w:val="24"/>
              </w:rPr>
            </w:pPr>
          </w:p>
        </w:tc>
        <w:tc>
          <w:tcPr>
            <w:tcW w:w="479" w:type="pct"/>
          </w:tcPr>
          <w:p w:rsidR="00F97A4C" w:rsidRPr="00F97A4C" w:rsidRDefault="00F97A4C" w:rsidP="00F97A4C">
            <w:pPr>
              <w:cnfStyle w:val="000000010000"/>
              <w:rPr>
                <w:rFonts w:ascii="Bookman Old Style" w:hAnsi="Bookman Old Style" w:cs="Times New Roman"/>
                <w:sz w:val="24"/>
                <w:szCs w:val="24"/>
              </w:rPr>
            </w:pPr>
            <w:r w:rsidRPr="00F97A4C">
              <w:rPr>
                <w:rFonts w:ascii="Bookman Old Style" w:hAnsi="Bookman Old Style" w:cs="Times New Roman"/>
                <w:sz w:val="24"/>
                <w:szCs w:val="24"/>
              </w:rPr>
              <w:t>100%</w:t>
            </w:r>
          </w:p>
        </w:tc>
        <w:tc>
          <w:tcPr>
            <w:tcW w:w="1722" w:type="pct"/>
          </w:tcPr>
          <w:p w:rsidR="00F97A4C" w:rsidRPr="00F97A4C" w:rsidRDefault="00F97A4C" w:rsidP="00F97A4C">
            <w:pPr>
              <w:cnfStyle w:val="000000010000"/>
              <w:rPr>
                <w:rFonts w:ascii="Bookman Old Style" w:hAnsi="Bookman Old Style" w:cs="Times New Roman"/>
                <w:sz w:val="24"/>
                <w:szCs w:val="24"/>
              </w:rPr>
            </w:pPr>
          </w:p>
        </w:tc>
      </w:tr>
      <w:tr w:rsidR="00F97A4C" w:rsidRPr="00F97A4C" w:rsidTr="00F97A4C">
        <w:trPr>
          <w:cnfStyle w:val="000000100000"/>
          <w:trHeight w:val="105"/>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6</w:t>
            </w:r>
          </w:p>
        </w:tc>
        <w:tc>
          <w:tcPr>
            <w:tcW w:w="620" w:type="pct"/>
            <w:vMerge/>
          </w:tcPr>
          <w:p w:rsidR="00F97A4C" w:rsidRPr="00F97A4C" w:rsidRDefault="00F97A4C" w:rsidP="00125FE6">
            <w:pPr>
              <w:cnfStyle w:val="000000100000"/>
              <w:rPr>
                <w:rFonts w:ascii="Bookman Old Style" w:hAnsi="Bookman Old Style"/>
                <w:sz w:val="24"/>
                <w:szCs w:val="24"/>
              </w:rPr>
            </w:pPr>
          </w:p>
        </w:tc>
        <w:tc>
          <w:tcPr>
            <w:tcW w:w="986" w:type="pct"/>
            <w:vMerge/>
          </w:tcPr>
          <w:p w:rsidR="00F97A4C" w:rsidRPr="00F97A4C" w:rsidRDefault="00F97A4C" w:rsidP="00125FE6">
            <w:pPr>
              <w:cnfStyle w:val="000000100000"/>
              <w:rPr>
                <w:rFonts w:ascii="Bookman Old Style" w:hAnsi="Bookman Old Style"/>
                <w:sz w:val="24"/>
                <w:szCs w:val="24"/>
              </w:rPr>
            </w:pPr>
          </w:p>
        </w:tc>
        <w:tc>
          <w:tcPr>
            <w:tcW w:w="387" w:type="pct"/>
          </w:tcPr>
          <w:p w:rsidR="00F97A4C" w:rsidRPr="00F97A4C" w:rsidRDefault="00F97A4C" w:rsidP="00125FE6">
            <w:pPr>
              <w:cnfStyle w:val="000000100000"/>
              <w:rPr>
                <w:rFonts w:ascii="Bookman Old Style" w:hAnsi="Bookman Old Style"/>
                <w:sz w:val="24"/>
                <w:szCs w:val="24"/>
              </w:rPr>
            </w:pPr>
          </w:p>
        </w:tc>
        <w:tc>
          <w:tcPr>
            <w:tcW w:w="525" w:type="pct"/>
          </w:tcPr>
          <w:p w:rsidR="00F97A4C" w:rsidRPr="00F97A4C" w:rsidRDefault="00F97A4C" w:rsidP="00125FE6">
            <w:pPr>
              <w:cnfStyle w:val="000000100000"/>
              <w:rPr>
                <w:rFonts w:ascii="Bookman Old Style" w:hAnsi="Bookman Old Style"/>
                <w:sz w:val="24"/>
                <w:szCs w:val="24"/>
              </w:rPr>
            </w:pPr>
            <w:r w:rsidRPr="00F97A4C">
              <w:rPr>
                <w:rFonts w:ascii="Bookman Old Style" w:hAnsi="Bookman Old Style" w:cs="Times New Roman"/>
                <w:sz w:val="24"/>
                <w:szCs w:val="24"/>
              </w:rPr>
              <w:t>100%</w:t>
            </w:r>
          </w:p>
        </w:tc>
        <w:tc>
          <w:tcPr>
            <w:tcW w:w="479" w:type="pct"/>
          </w:tcPr>
          <w:p w:rsidR="00F97A4C" w:rsidRPr="00F97A4C" w:rsidRDefault="00C12E9B" w:rsidP="00125FE6">
            <w:pPr>
              <w:cnfStyle w:val="000000100000"/>
              <w:rPr>
                <w:rFonts w:ascii="Bookman Old Style" w:hAnsi="Bookman Old Style"/>
                <w:sz w:val="24"/>
                <w:szCs w:val="24"/>
              </w:rPr>
            </w:pPr>
            <w:r w:rsidRPr="00C12E9B">
              <w:rPr>
                <w:rFonts w:ascii="Bookman Old Style" w:hAnsi="Bookman Old Style" w:cs="Times New Roman"/>
                <w:noProof/>
                <w:sz w:val="24"/>
                <w:szCs w:val="24"/>
              </w:rPr>
              <w:pict>
                <v:shape id="_x0000_s1136" type="#_x0000_t32" style="position:absolute;margin-left:34.45pt;margin-top:-.45pt;width:.1pt;height:15pt;z-index:251674624;mso-position-horizontal-relative:text;mso-position-vertical-relative:text" o:connectortype="straight">
                  <v:stroke endarrow="block"/>
                </v:shape>
              </w:pict>
            </w:r>
            <w:r w:rsidR="00F97A4C" w:rsidRPr="00F97A4C">
              <w:rPr>
                <w:rFonts w:ascii="Bookman Old Style" w:hAnsi="Bookman Old Style" w:cs="Times New Roman"/>
                <w:sz w:val="24"/>
                <w:szCs w:val="24"/>
              </w:rPr>
              <w:t>83%</w:t>
            </w:r>
          </w:p>
        </w:tc>
        <w:tc>
          <w:tcPr>
            <w:tcW w:w="1722" w:type="pct"/>
          </w:tcPr>
          <w:p w:rsidR="00F97A4C" w:rsidRPr="00F97A4C" w:rsidRDefault="00F97A4C" w:rsidP="00125FE6">
            <w:pPr>
              <w:cnfStyle w:val="000000100000"/>
              <w:rPr>
                <w:rFonts w:ascii="Bookman Old Style" w:hAnsi="Bookman Old Style"/>
                <w:sz w:val="24"/>
                <w:szCs w:val="24"/>
              </w:rPr>
            </w:pPr>
          </w:p>
        </w:tc>
      </w:tr>
      <w:tr w:rsidR="00F97A4C" w:rsidRPr="00F97A4C" w:rsidTr="00F97A4C">
        <w:trPr>
          <w:cnfStyle w:val="00000001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7</w:t>
            </w:r>
          </w:p>
        </w:tc>
        <w:tc>
          <w:tcPr>
            <w:tcW w:w="620" w:type="pct"/>
            <w:vMerge/>
          </w:tcPr>
          <w:p w:rsidR="00F97A4C" w:rsidRPr="00F97A4C" w:rsidRDefault="00F97A4C" w:rsidP="00125FE6">
            <w:pPr>
              <w:cnfStyle w:val="000000010000"/>
              <w:rPr>
                <w:rFonts w:ascii="Bookman Old Style" w:hAnsi="Bookman Old Style"/>
                <w:sz w:val="24"/>
                <w:szCs w:val="24"/>
              </w:rPr>
            </w:pPr>
          </w:p>
        </w:tc>
        <w:tc>
          <w:tcPr>
            <w:tcW w:w="986" w:type="pct"/>
            <w:vMerge/>
          </w:tcPr>
          <w:p w:rsidR="00F97A4C" w:rsidRPr="00F97A4C" w:rsidRDefault="00F97A4C" w:rsidP="00125FE6">
            <w:pPr>
              <w:cnfStyle w:val="000000010000"/>
              <w:rPr>
                <w:rFonts w:ascii="Bookman Old Style" w:hAnsi="Bookman Old Style"/>
                <w:sz w:val="24"/>
                <w:szCs w:val="24"/>
              </w:rPr>
            </w:pPr>
          </w:p>
        </w:tc>
        <w:tc>
          <w:tcPr>
            <w:tcW w:w="387" w:type="pct"/>
          </w:tcPr>
          <w:p w:rsidR="00F97A4C" w:rsidRPr="00F97A4C" w:rsidRDefault="00F97A4C" w:rsidP="00125FE6">
            <w:pPr>
              <w:cnfStyle w:val="000000010000"/>
              <w:rPr>
                <w:rFonts w:ascii="Bookman Old Style" w:hAnsi="Bookman Old Style"/>
                <w:sz w:val="24"/>
                <w:szCs w:val="24"/>
              </w:rPr>
            </w:pPr>
          </w:p>
        </w:tc>
        <w:tc>
          <w:tcPr>
            <w:tcW w:w="525" w:type="pct"/>
          </w:tcPr>
          <w:p w:rsidR="00F97A4C" w:rsidRPr="00F97A4C" w:rsidRDefault="00F97A4C" w:rsidP="00125FE6">
            <w:pPr>
              <w:cnfStyle w:val="000000010000"/>
              <w:rPr>
                <w:rFonts w:ascii="Bookman Old Style" w:hAnsi="Bookman Old Style"/>
                <w:sz w:val="24"/>
                <w:szCs w:val="24"/>
              </w:rPr>
            </w:pPr>
            <w:r w:rsidRPr="00F97A4C">
              <w:rPr>
                <w:rFonts w:ascii="Bookman Old Style" w:hAnsi="Bookman Old Style" w:cs="Times New Roman"/>
                <w:sz w:val="24"/>
                <w:szCs w:val="24"/>
              </w:rPr>
              <w:t>83%</w:t>
            </w:r>
          </w:p>
        </w:tc>
        <w:tc>
          <w:tcPr>
            <w:tcW w:w="479" w:type="pct"/>
          </w:tcPr>
          <w:p w:rsidR="00F97A4C" w:rsidRPr="00F97A4C" w:rsidRDefault="00C12E9B" w:rsidP="00125FE6">
            <w:pPr>
              <w:cnfStyle w:val="000000010000"/>
              <w:rPr>
                <w:rFonts w:ascii="Bookman Old Style" w:hAnsi="Bookman Old Style"/>
                <w:sz w:val="24"/>
                <w:szCs w:val="24"/>
              </w:rPr>
            </w:pPr>
            <w:r w:rsidRPr="00C12E9B">
              <w:rPr>
                <w:rFonts w:ascii="Bookman Old Style" w:hAnsi="Bookman Old Style" w:cs="Times New Roman"/>
                <w:noProof/>
                <w:sz w:val="24"/>
                <w:szCs w:val="24"/>
              </w:rPr>
              <w:pict>
                <v:shape id="_x0000_s1137" type="#_x0000_t32" style="position:absolute;margin-left:40.55pt;margin-top:.25pt;width:.1pt;height:12.35pt;flip:y;z-index:251675648;mso-position-horizontal-relative:text;mso-position-vertical-relative:text" o:connectortype="straight">
                  <v:stroke endarrow="block"/>
                </v:shape>
              </w:pict>
            </w:r>
            <w:r w:rsidR="00F97A4C" w:rsidRPr="00F97A4C">
              <w:rPr>
                <w:rFonts w:ascii="Bookman Old Style" w:hAnsi="Bookman Old Style" w:cs="Times New Roman"/>
                <w:sz w:val="24"/>
                <w:szCs w:val="24"/>
              </w:rPr>
              <w:t>96%</w:t>
            </w:r>
          </w:p>
        </w:tc>
        <w:tc>
          <w:tcPr>
            <w:tcW w:w="1722" w:type="pct"/>
          </w:tcPr>
          <w:p w:rsidR="00F97A4C" w:rsidRPr="00F97A4C" w:rsidRDefault="00F97A4C" w:rsidP="00125FE6">
            <w:pPr>
              <w:cnfStyle w:val="000000010000"/>
              <w:rPr>
                <w:rFonts w:ascii="Bookman Old Style" w:hAnsi="Bookman Old Style"/>
                <w:sz w:val="24"/>
                <w:szCs w:val="24"/>
              </w:rPr>
            </w:pPr>
          </w:p>
        </w:tc>
      </w:tr>
      <w:tr w:rsidR="00F97A4C" w:rsidRPr="00F97A4C" w:rsidTr="00F97A4C">
        <w:trPr>
          <w:cnfStyle w:val="000000100000"/>
        </w:trPr>
        <w:tc>
          <w:tcPr>
            <w:cnfStyle w:val="001000000000"/>
            <w:tcW w:w="281" w:type="pct"/>
          </w:tcPr>
          <w:p w:rsidR="00F97A4C" w:rsidRPr="00F97A4C" w:rsidRDefault="00F97A4C" w:rsidP="00125FE6">
            <w:pPr>
              <w:rPr>
                <w:rFonts w:ascii="Bookman Old Style" w:hAnsi="Bookman Old Style"/>
                <w:sz w:val="24"/>
                <w:szCs w:val="24"/>
              </w:rPr>
            </w:pPr>
            <w:r w:rsidRPr="00F97A4C">
              <w:rPr>
                <w:rFonts w:ascii="Bookman Old Style" w:hAnsi="Bookman Old Style" w:cs="Times New Roman"/>
                <w:sz w:val="24"/>
                <w:szCs w:val="24"/>
              </w:rPr>
              <w:t>8</w:t>
            </w:r>
          </w:p>
        </w:tc>
        <w:tc>
          <w:tcPr>
            <w:tcW w:w="620" w:type="pct"/>
            <w:vMerge/>
          </w:tcPr>
          <w:p w:rsidR="00F97A4C" w:rsidRPr="00F97A4C" w:rsidRDefault="00F97A4C" w:rsidP="00125FE6">
            <w:pPr>
              <w:cnfStyle w:val="000000100000"/>
              <w:rPr>
                <w:rFonts w:ascii="Bookman Old Style" w:hAnsi="Bookman Old Style"/>
                <w:sz w:val="24"/>
                <w:szCs w:val="24"/>
              </w:rPr>
            </w:pPr>
          </w:p>
        </w:tc>
        <w:tc>
          <w:tcPr>
            <w:tcW w:w="986" w:type="pct"/>
            <w:vMerge/>
          </w:tcPr>
          <w:p w:rsidR="00F97A4C" w:rsidRPr="00F97A4C" w:rsidRDefault="00F97A4C" w:rsidP="00125FE6">
            <w:pPr>
              <w:cnfStyle w:val="000000100000"/>
              <w:rPr>
                <w:rFonts w:ascii="Bookman Old Style" w:hAnsi="Bookman Old Style"/>
                <w:sz w:val="24"/>
                <w:szCs w:val="24"/>
              </w:rPr>
            </w:pPr>
          </w:p>
        </w:tc>
        <w:tc>
          <w:tcPr>
            <w:tcW w:w="387" w:type="pct"/>
          </w:tcPr>
          <w:p w:rsidR="00F97A4C" w:rsidRPr="00F97A4C" w:rsidRDefault="00F97A4C" w:rsidP="00125FE6">
            <w:pPr>
              <w:cnfStyle w:val="000000100000"/>
              <w:rPr>
                <w:rFonts w:ascii="Bookman Old Style" w:hAnsi="Bookman Old Style"/>
                <w:sz w:val="24"/>
                <w:szCs w:val="24"/>
              </w:rPr>
            </w:pPr>
            <w:r w:rsidRPr="00F97A4C">
              <w:rPr>
                <w:rFonts w:ascii="Bookman Old Style" w:hAnsi="Bookman Old Style" w:cs="Times New Roman"/>
                <w:sz w:val="24"/>
                <w:szCs w:val="24"/>
              </w:rPr>
              <w:t>70%</w:t>
            </w:r>
          </w:p>
        </w:tc>
        <w:tc>
          <w:tcPr>
            <w:tcW w:w="525" w:type="pct"/>
          </w:tcPr>
          <w:p w:rsidR="00F97A4C" w:rsidRPr="00F97A4C" w:rsidRDefault="00C12E9B" w:rsidP="00125FE6">
            <w:pPr>
              <w:cnfStyle w:val="000000100000"/>
              <w:rPr>
                <w:rFonts w:ascii="Bookman Old Style" w:hAnsi="Bookman Old Style"/>
                <w:sz w:val="24"/>
                <w:szCs w:val="24"/>
              </w:rPr>
            </w:pPr>
            <w:r w:rsidRPr="00C12E9B">
              <w:rPr>
                <w:rFonts w:ascii="Bookman Old Style" w:hAnsi="Bookman Old Style" w:cs="Times New Roman"/>
                <w:noProof/>
                <w:sz w:val="24"/>
                <w:szCs w:val="24"/>
              </w:rPr>
              <w:pict>
                <v:shape id="_x0000_s1138" type="#_x0000_t32" style="position:absolute;margin-left:23.85pt;margin-top:1.3pt;width:.1pt;height:14.05pt;flip:y;z-index:251676672;mso-position-horizontal-relative:text;mso-position-vertical-relative:text" o:connectortype="straight">
                  <v:stroke endarrow="block"/>
                </v:shape>
              </w:pict>
            </w:r>
            <w:r w:rsidR="00F97A4C" w:rsidRPr="00F97A4C">
              <w:rPr>
                <w:rFonts w:ascii="Bookman Old Style" w:hAnsi="Bookman Old Style" w:cs="Times New Roman"/>
                <w:sz w:val="24"/>
                <w:szCs w:val="24"/>
              </w:rPr>
              <w:t>80%</w:t>
            </w:r>
          </w:p>
        </w:tc>
        <w:tc>
          <w:tcPr>
            <w:tcW w:w="479" w:type="pct"/>
          </w:tcPr>
          <w:p w:rsidR="00F97A4C" w:rsidRPr="00F97A4C" w:rsidRDefault="00C12E9B" w:rsidP="00125FE6">
            <w:pPr>
              <w:cnfStyle w:val="000000100000"/>
              <w:rPr>
                <w:rFonts w:ascii="Bookman Old Style" w:hAnsi="Bookman Old Style"/>
                <w:sz w:val="24"/>
                <w:szCs w:val="24"/>
              </w:rPr>
            </w:pPr>
            <w:r w:rsidRPr="00C12E9B">
              <w:rPr>
                <w:rFonts w:ascii="Bookman Old Style" w:hAnsi="Bookman Old Style" w:cs="Times New Roman"/>
                <w:noProof/>
                <w:sz w:val="24"/>
                <w:szCs w:val="24"/>
              </w:rPr>
              <w:pict>
                <v:shape id="_x0000_s1139" type="#_x0000_t32" style="position:absolute;margin-left:30.95pt;margin-top:3pt;width:.1pt;height:12.35pt;flip:y;z-index:251677696;mso-position-horizontal-relative:text;mso-position-vertical-relative:text" o:connectortype="straight">
                  <v:stroke endarrow="block"/>
                </v:shape>
              </w:pict>
            </w:r>
            <w:r w:rsidR="00F97A4C" w:rsidRPr="00F97A4C">
              <w:rPr>
                <w:rFonts w:ascii="Bookman Old Style" w:hAnsi="Bookman Old Style" w:cs="Times New Roman"/>
                <w:sz w:val="24"/>
                <w:szCs w:val="24"/>
              </w:rPr>
              <w:t>96%</w:t>
            </w:r>
          </w:p>
        </w:tc>
        <w:tc>
          <w:tcPr>
            <w:tcW w:w="1722" w:type="pct"/>
          </w:tcPr>
          <w:p w:rsidR="00F97A4C" w:rsidRPr="00F97A4C" w:rsidRDefault="004270A8" w:rsidP="00125FE6">
            <w:pPr>
              <w:cnfStyle w:val="000000100000"/>
              <w:rPr>
                <w:rFonts w:ascii="Bookman Old Style" w:hAnsi="Bookman Old Style"/>
                <w:sz w:val="24"/>
                <w:szCs w:val="24"/>
              </w:rPr>
            </w:pPr>
            <w:r>
              <w:rPr>
                <w:rFonts w:ascii="Bookman Old Style" w:hAnsi="Bookman Old Style" w:cs="Times New Roman"/>
                <w:sz w:val="24"/>
                <w:szCs w:val="24"/>
              </w:rPr>
              <w:t>А.</w:t>
            </w:r>
            <w:r w:rsidR="00F97A4C" w:rsidRPr="00F97A4C">
              <w:rPr>
                <w:rFonts w:ascii="Bookman Old Style" w:hAnsi="Bookman Old Style" w:cs="Times New Roman"/>
                <w:sz w:val="24"/>
                <w:szCs w:val="24"/>
              </w:rPr>
              <w:t xml:space="preserve"> Ф.- обучение по инд. программе</w:t>
            </w:r>
          </w:p>
        </w:tc>
      </w:tr>
      <w:tr w:rsidR="00125FE6" w:rsidRPr="00F97A4C" w:rsidTr="00F97A4C">
        <w:trPr>
          <w:cnfStyle w:val="000000010000"/>
        </w:trPr>
        <w:tc>
          <w:tcPr>
            <w:cnfStyle w:val="001000000000"/>
            <w:tcW w:w="281" w:type="pct"/>
          </w:tcPr>
          <w:p w:rsidR="00125FE6" w:rsidRPr="00F97A4C" w:rsidRDefault="00125FE6" w:rsidP="00125FE6">
            <w:pPr>
              <w:rPr>
                <w:rFonts w:ascii="Bookman Old Style" w:hAnsi="Bookman Old Style"/>
                <w:sz w:val="24"/>
                <w:szCs w:val="24"/>
              </w:rPr>
            </w:pPr>
            <w:r w:rsidRPr="00F97A4C">
              <w:rPr>
                <w:rFonts w:ascii="Bookman Old Style" w:hAnsi="Bookman Old Style"/>
                <w:sz w:val="24"/>
                <w:szCs w:val="24"/>
              </w:rPr>
              <w:t>9</w:t>
            </w:r>
          </w:p>
        </w:tc>
        <w:tc>
          <w:tcPr>
            <w:tcW w:w="620" w:type="pct"/>
            <w:vMerge/>
          </w:tcPr>
          <w:p w:rsidR="00125FE6" w:rsidRPr="00F97A4C" w:rsidRDefault="00125FE6" w:rsidP="00125FE6">
            <w:pPr>
              <w:cnfStyle w:val="000000010000"/>
              <w:rPr>
                <w:rFonts w:ascii="Bookman Old Style" w:hAnsi="Bookman Old Style"/>
                <w:sz w:val="24"/>
                <w:szCs w:val="24"/>
              </w:rPr>
            </w:pPr>
          </w:p>
        </w:tc>
        <w:tc>
          <w:tcPr>
            <w:tcW w:w="986" w:type="pct"/>
            <w:vMerge/>
          </w:tcPr>
          <w:p w:rsidR="00125FE6" w:rsidRPr="00F97A4C" w:rsidRDefault="00125FE6" w:rsidP="00125FE6">
            <w:pPr>
              <w:cnfStyle w:val="000000010000"/>
              <w:rPr>
                <w:rFonts w:ascii="Bookman Old Style" w:hAnsi="Bookman Old Style"/>
                <w:sz w:val="24"/>
                <w:szCs w:val="24"/>
              </w:rPr>
            </w:pPr>
          </w:p>
        </w:tc>
        <w:tc>
          <w:tcPr>
            <w:tcW w:w="387" w:type="pct"/>
          </w:tcPr>
          <w:p w:rsidR="00125FE6" w:rsidRPr="00F97A4C" w:rsidRDefault="00125FE6" w:rsidP="00125FE6">
            <w:pPr>
              <w:cnfStyle w:val="000000010000"/>
              <w:rPr>
                <w:rFonts w:ascii="Bookman Old Style" w:hAnsi="Bookman Old Style"/>
                <w:sz w:val="24"/>
                <w:szCs w:val="24"/>
              </w:rPr>
            </w:pPr>
            <w:r w:rsidRPr="00F97A4C">
              <w:rPr>
                <w:rFonts w:ascii="Bookman Old Style" w:hAnsi="Bookman Old Style"/>
                <w:sz w:val="24"/>
                <w:szCs w:val="24"/>
              </w:rPr>
              <w:t>95</w:t>
            </w:r>
          </w:p>
        </w:tc>
        <w:tc>
          <w:tcPr>
            <w:tcW w:w="525" w:type="pct"/>
          </w:tcPr>
          <w:p w:rsidR="00125FE6" w:rsidRPr="00F97A4C" w:rsidRDefault="00C12E9B" w:rsidP="00125FE6">
            <w:pPr>
              <w:cnfStyle w:val="000000010000"/>
              <w:rPr>
                <w:rFonts w:ascii="Bookman Old Style" w:hAnsi="Bookman Old Style"/>
                <w:sz w:val="24"/>
                <w:szCs w:val="24"/>
              </w:rPr>
            </w:pPr>
            <w:r>
              <w:rPr>
                <w:rFonts w:ascii="Bookman Old Style" w:hAnsi="Bookman Old Style"/>
                <w:noProof/>
                <w:sz w:val="24"/>
                <w:szCs w:val="24"/>
              </w:rPr>
              <w:pict>
                <v:shape id="_x0000_s1096" type="#_x0000_t32" style="position:absolute;margin-left:23.75pt;margin-top:.3pt;width:.1pt;height:17.05pt;flip:y;z-index:251640832;mso-position-horizontal-relative:text;mso-position-vertical-relative:text" o:connectortype="straight">
                  <v:stroke endarrow="block"/>
                </v:shape>
              </w:pict>
            </w:r>
            <w:r w:rsidR="00125FE6" w:rsidRPr="00F97A4C">
              <w:rPr>
                <w:rFonts w:ascii="Bookman Old Style" w:hAnsi="Bookman Old Style"/>
                <w:sz w:val="24"/>
                <w:szCs w:val="24"/>
              </w:rPr>
              <w:t>100</w:t>
            </w:r>
          </w:p>
          <w:p w:rsidR="00125FE6" w:rsidRPr="00F97A4C" w:rsidRDefault="00125FE6" w:rsidP="00125FE6">
            <w:pPr>
              <w:cnfStyle w:val="000000010000"/>
              <w:rPr>
                <w:rFonts w:ascii="Bookman Old Style" w:hAnsi="Bookman Old Style"/>
                <w:sz w:val="24"/>
                <w:szCs w:val="24"/>
              </w:rPr>
            </w:pPr>
          </w:p>
        </w:tc>
        <w:tc>
          <w:tcPr>
            <w:tcW w:w="479" w:type="pct"/>
          </w:tcPr>
          <w:p w:rsidR="00125FE6" w:rsidRPr="00F97A4C" w:rsidRDefault="00C12E9B" w:rsidP="00125FE6">
            <w:pPr>
              <w:cnfStyle w:val="000000010000"/>
              <w:rPr>
                <w:rFonts w:ascii="Bookman Old Style" w:hAnsi="Bookman Old Style"/>
                <w:sz w:val="24"/>
                <w:szCs w:val="24"/>
              </w:rPr>
            </w:pPr>
            <w:r>
              <w:rPr>
                <w:rFonts w:ascii="Bookman Old Style" w:hAnsi="Bookman Old Style"/>
                <w:noProof/>
                <w:sz w:val="24"/>
                <w:szCs w:val="24"/>
              </w:rPr>
              <w:pict>
                <v:shape id="_x0000_s1099" type="#_x0000_t32" style="position:absolute;margin-left:21.9pt;margin-top:6.5pt;width:.1pt;height:15pt;z-index:251641856;mso-position-horizontal-relative:text;mso-position-vertical-relative:text" o:connectortype="straight">
                  <v:stroke endarrow="block"/>
                </v:shape>
              </w:pict>
            </w:r>
            <w:r w:rsidR="00125FE6" w:rsidRPr="00F97A4C">
              <w:rPr>
                <w:rFonts w:ascii="Bookman Old Style" w:hAnsi="Bookman Old Style"/>
                <w:sz w:val="24"/>
                <w:szCs w:val="24"/>
              </w:rPr>
              <w:t>78</w:t>
            </w:r>
          </w:p>
        </w:tc>
        <w:tc>
          <w:tcPr>
            <w:tcW w:w="1722" w:type="pct"/>
          </w:tcPr>
          <w:p w:rsidR="00125FE6" w:rsidRPr="00F97A4C" w:rsidRDefault="00125FE6" w:rsidP="00125FE6">
            <w:pPr>
              <w:cnfStyle w:val="000000010000"/>
              <w:rPr>
                <w:rFonts w:ascii="Bookman Old Style" w:hAnsi="Bookman Old Style"/>
                <w:sz w:val="24"/>
                <w:szCs w:val="24"/>
              </w:rPr>
            </w:pPr>
          </w:p>
        </w:tc>
      </w:tr>
    </w:tbl>
    <w:p w:rsidR="00125FE6" w:rsidRDefault="00125FE6" w:rsidP="00125FE6">
      <w:pPr>
        <w:spacing w:after="0"/>
        <w:rPr>
          <w:rFonts w:ascii="Bookman Old Style" w:hAnsi="Bookman Old Style" w:cs="Times New Roman"/>
          <w:b/>
          <w:sz w:val="24"/>
          <w:szCs w:val="24"/>
        </w:rPr>
      </w:pPr>
    </w:p>
    <w:p w:rsidR="00C25E7A" w:rsidRPr="00C25E7A" w:rsidRDefault="00C25E7A" w:rsidP="00C25E7A">
      <w:pPr>
        <w:spacing w:after="0"/>
        <w:ind w:firstLine="709"/>
        <w:jc w:val="center"/>
        <w:rPr>
          <w:rFonts w:ascii="Bookman Old Style" w:hAnsi="Bookman Old Style" w:cs="Times New Roman"/>
          <w:b/>
          <w:sz w:val="24"/>
          <w:szCs w:val="24"/>
        </w:rPr>
      </w:pPr>
      <w:r w:rsidRPr="00C25E7A">
        <w:rPr>
          <w:rFonts w:ascii="Bookman Old Style" w:hAnsi="Bookman Old Style" w:cs="Times New Roman"/>
          <w:b/>
          <w:sz w:val="24"/>
          <w:szCs w:val="24"/>
        </w:rPr>
        <w:t>Внеклассная работа</w:t>
      </w:r>
    </w:p>
    <w:p w:rsidR="00C25E7A" w:rsidRPr="00C25E7A" w:rsidRDefault="00C25E7A" w:rsidP="00C25E7A">
      <w:pPr>
        <w:spacing w:after="0"/>
        <w:ind w:firstLine="709"/>
        <w:jc w:val="both"/>
        <w:rPr>
          <w:rFonts w:ascii="Bookman Old Style" w:hAnsi="Bookman Old Style" w:cs="Times New Roman"/>
          <w:sz w:val="24"/>
          <w:szCs w:val="24"/>
        </w:rPr>
      </w:pPr>
      <w:r w:rsidRPr="00C25E7A">
        <w:rPr>
          <w:rFonts w:ascii="Bookman Old Style" w:hAnsi="Bookman Old Style" w:cs="Times New Roman"/>
          <w:sz w:val="24"/>
          <w:szCs w:val="24"/>
        </w:rPr>
        <w:t xml:space="preserve"> На протяжении  учебного года под руководством учителей технологии проводились внеклассные мероприятия: экскурсии, участие в  творческих выставках и конкурсах разного уровня,  позволяющие повысить заинтересованность учащихся в изучении предмета. Активная внеклассная работа по предметам является продолжением урочной деятельности и содействует реализации воспитательных целей обучения.</w:t>
      </w:r>
    </w:p>
    <w:p w:rsidR="00324A2B" w:rsidRPr="00F742B8" w:rsidRDefault="00324A2B" w:rsidP="00F742B8">
      <w:pPr>
        <w:spacing w:after="0"/>
        <w:jc w:val="both"/>
        <w:rPr>
          <w:rFonts w:ascii="Bookman Old Style" w:hAnsi="Bookman Old Style" w:cs="Times New Roman"/>
          <w:sz w:val="24"/>
          <w:szCs w:val="24"/>
        </w:rPr>
      </w:pPr>
    </w:p>
    <w:tbl>
      <w:tblPr>
        <w:tblStyle w:val="3-4"/>
        <w:tblW w:w="5000" w:type="pct"/>
        <w:tblLayout w:type="fixed"/>
        <w:tblLook w:val="04A0"/>
      </w:tblPr>
      <w:tblGrid>
        <w:gridCol w:w="1243"/>
        <w:gridCol w:w="4759"/>
        <w:gridCol w:w="3704"/>
        <w:gridCol w:w="2954"/>
        <w:gridCol w:w="2954"/>
      </w:tblGrid>
      <w:tr w:rsidR="00F742B8" w:rsidRPr="00F742B8" w:rsidTr="00353B63">
        <w:trPr>
          <w:cnfStyle w:val="100000000000"/>
        </w:trPr>
        <w:tc>
          <w:tcPr>
            <w:cnfStyle w:val="001000000000"/>
            <w:tcW w:w="5000" w:type="pct"/>
            <w:gridSpan w:val="5"/>
          </w:tcPr>
          <w:p w:rsidR="00F742B8" w:rsidRPr="00F742B8" w:rsidRDefault="00324A2B" w:rsidP="00F742B8">
            <w:pPr>
              <w:spacing w:line="276" w:lineRule="auto"/>
              <w:jc w:val="center"/>
              <w:rPr>
                <w:rFonts w:ascii="Bookman Old Style" w:hAnsi="Bookman Old Style" w:cs="Times New Roman"/>
                <w:b w:val="0"/>
                <w:sz w:val="24"/>
                <w:szCs w:val="24"/>
              </w:rPr>
            </w:pPr>
            <w:r>
              <w:rPr>
                <w:rFonts w:ascii="Bookman Old Style" w:hAnsi="Bookman Old Style" w:cs="Times New Roman"/>
                <w:b w:val="0"/>
                <w:sz w:val="24"/>
                <w:szCs w:val="24"/>
              </w:rPr>
              <w:t>М</w:t>
            </w:r>
            <w:r w:rsidR="00F742B8" w:rsidRPr="00F742B8">
              <w:rPr>
                <w:rFonts w:ascii="Bookman Old Style" w:hAnsi="Bookman Old Style" w:cs="Times New Roman"/>
                <w:b w:val="0"/>
                <w:sz w:val="24"/>
                <w:szCs w:val="24"/>
              </w:rPr>
              <w:t>ероприятия</w:t>
            </w:r>
          </w:p>
        </w:tc>
      </w:tr>
      <w:tr w:rsidR="00F742B8" w:rsidRPr="00353B63" w:rsidTr="00353B63">
        <w:trPr>
          <w:cnfStyle w:val="000000100000"/>
        </w:trPr>
        <w:tc>
          <w:tcPr>
            <w:cnfStyle w:val="001000000000"/>
            <w:tcW w:w="398" w:type="pct"/>
          </w:tcPr>
          <w:p w:rsidR="00F742B8" w:rsidRPr="00353B63" w:rsidRDefault="00353B63" w:rsidP="00353B63">
            <w:pPr>
              <w:spacing w:line="276" w:lineRule="auto"/>
              <w:jc w:val="center"/>
              <w:rPr>
                <w:rFonts w:ascii="Bookman Old Style" w:hAnsi="Bookman Old Style" w:cs="Times New Roman"/>
                <w:b w:val="0"/>
                <w:sz w:val="24"/>
                <w:szCs w:val="24"/>
              </w:rPr>
            </w:pPr>
            <w:r w:rsidRPr="00353B63">
              <w:rPr>
                <w:rFonts w:ascii="Bookman Old Style" w:hAnsi="Bookman Old Style" w:cs="Times New Roman"/>
                <w:b w:val="0"/>
                <w:sz w:val="24"/>
                <w:szCs w:val="24"/>
              </w:rPr>
              <w:t>Учитель</w:t>
            </w:r>
          </w:p>
        </w:tc>
        <w:tc>
          <w:tcPr>
            <w:tcW w:w="1524" w:type="pct"/>
          </w:tcPr>
          <w:p w:rsidR="00F742B8" w:rsidRPr="00353B63" w:rsidRDefault="00353B63" w:rsidP="00353B63">
            <w:pPr>
              <w:spacing w:line="276" w:lineRule="auto"/>
              <w:jc w:val="center"/>
              <w:cnfStyle w:val="000000100000"/>
              <w:rPr>
                <w:rFonts w:ascii="Bookman Old Style" w:hAnsi="Bookman Old Style" w:cs="Times New Roman"/>
                <w:sz w:val="24"/>
                <w:szCs w:val="24"/>
              </w:rPr>
            </w:pPr>
            <w:r w:rsidRPr="00353B63">
              <w:rPr>
                <w:rFonts w:ascii="Bookman Old Style" w:hAnsi="Bookman Old Style" w:cs="Times New Roman"/>
                <w:sz w:val="24"/>
                <w:szCs w:val="24"/>
              </w:rPr>
              <w:t>Экскурсии</w:t>
            </w:r>
          </w:p>
        </w:tc>
        <w:tc>
          <w:tcPr>
            <w:tcW w:w="1186" w:type="pct"/>
          </w:tcPr>
          <w:p w:rsidR="00F742B8" w:rsidRPr="00353B63" w:rsidRDefault="00353B63" w:rsidP="00353B63">
            <w:pPr>
              <w:spacing w:line="276" w:lineRule="auto"/>
              <w:jc w:val="center"/>
              <w:cnfStyle w:val="000000100000"/>
              <w:rPr>
                <w:rFonts w:ascii="Bookman Old Style" w:hAnsi="Bookman Old Style" w:cs="Times New Roman"/>
                <w:sz w:val="24"/>
                <w:szCs w:val="24"/>
              </w:rPr>
            </w:pPr>
            <w:r w:rsidRPr="00353B63">
              <w:rPr>
                <w:rFonts w:ascii="Bookman Old Style" w:hAnsi="Bookman Old Style" w:cs="Times New Roman"/>
                <w:sz w:val="24"/>
                <w:szCs w:val="24"/>
              </w:rPr>
              <w:t>Общешкольные</w:t>
            </w:r>
          </w:p>
        </w:tc>
        <w:tc>
          <w:tcPr>
            <w:tcW w:w="946" w:type="pct"/>
          </w:tcPr>
          <w:p w:rsidR="00F742B8" w:rsidRPr="00353B63" w:rsidRDefault="00353B63" w:rsidP="00353B63">
            <w:pPr>
              <w:spacing w:line="276" w:lineRule="auto"/>
              <w:jc w:val="center"/>
              <w:cnfStyle w:val="000000100000"/>
              <w:rPr>
                <w:rFonts w:ascii="Bookman Old Style" w:hAnsi="Bookman Old Style" w:cs="Times New Roman"/>
                <w:sz w:val="24"/>
                <w:szCs w:val="24"/>
              </w:rPr>
            </w:pPr>
            <w:r w:rsidRPr="00353B63">
              <w:rPr>
                <w:rFonts w:ascii="Bookman Old Style" w:hAnsi="Bookman Old Style" w:cs="Times New Roman"/>
                <w:sz w:val="24"/>
                <w:szCs w:val="24"/>
              </w:rPr>
              <w:t>Муниципальные,</w:t>
            </w:r>
          </w:p>
          <w:p w:rsidR="00F742B8" w:rsidRPr="00353B63" w:rsidRDefault="00353B63" w:rsidP="00353B63">
            <w:pPr>
              <w:spacing w:line="276" w:lineRule="auto"/>
              <w:jc w:val="center"/>
              <w:cnfStyle w:val="000000100000"/>
              <w:rPr>
                <w:rFonts w:ascii="Bookman Old Style" w:hAnsi="Bookman Old Style" w:cs="Times New Roman"/>
                <w:sz w:val="24"/>
                <w:szCs w:val="24"/>
              </w:rPr>
            </w:pPr>
            <w:r w:rsidRPr="00353B63">
              <w:rPr>
                <w:rFonts w:ascii="Bookman Old Style" w:hAnsi="Bookman Old Style" w:cs="Times New Roman"/>
                <w:sz w:val="24"/>
                <w:szCs w:val="24"/>
              </w:rPr>
              <w:t>Региональные, краевые</w:t>
            </w:r>
          </w:p>
        </w:tc>
        <w:tc>
          <w:tcPr>
            <w:tcW w:w="946" w:type="pct"/>
          </w:tcPr>
          <w:p w:rsidR="00F742B8" w:rsidRPr="00353B63" w:rsidRDefault="00353B63" w:rsidP="00353B63">
            <w:pPr>
              <w:spacing w:line="276" w:lineRule="auto"/>
              <w:jc w:val="center"/>
              <w:cnfStyle w:val="000000100000"/>
              <w:rPr>
                <w:rFonts w:ascii="Bookman Old Style" w:hAnsi="Bookman Old Style" w:cs="Times New Roman"/>
                <w:sz w:val="24"/>
                <w:szCs w:val="24"/>
              </w:rPr>
            </w:pPr>
            <w:r w:rsidRPr="00353B63">
              <w:rPr>
                <w:rFonts w:ascii="Bookman Old Style" w:hAnsi="Bookman Old Style" w:cs="Times New Roman"/>
                <w:sz w:val="24"/>
                <w:szCs w:val="24"/>
              </w:rPr>
              <w:t>Результат</w:t>
            </w:r>
          </w:p>
        </w:tc>
      </w:tr>
      <w:tr w:rsidR="00C25E7A" w:rsidRPr="00F742B8" w:rsidTr="00C25E7A">
        <w:tc>
          <w:tcPr>
            <w:cnfStyle w:val="001000000000"/>
            <w:tcW w:w="398" w:type="pct"/>
            <w:vMerge w:val="restart"/>
            <w:textDirection w:val="btLr"/>
          </w:tcPr>
          <w:p w:rsidR="00C25E7A" w:rsidRPr="00C25E7A" w:rsidRDefault="00C25E7A" w:rsidP="00C25E7A">
            <w:pPr>
              <w:ind w:left="113" w:right="113"/>
              <w:jc w:val="both"/>
              <w:rPr>
                <w:rFonts w:ascii="Bookman Old Style" w:hAnsi="Bookman Old Style" w:cs="Times New Roman"/>
                <w:b w:val="0"/>
                <w:i/>
                <w:sz w:val="24"/>
                <w:szCs w:val="24"/>
              </w:rPr>
            </w:pPr>
            <w:r w:rsidRPr="00C25E7A">
              <w:rPr>
                <w:rFonts w:ascii="Bookman Old Style" w:hAnsi="Bookman Old Style" w:cs="Times New Roman"/>
                <w:i/>
                <w:sz w:val="24"/>
                <w:szCs w:val="24"/>
              </w:rPr>
              <w:t>Меньшикова М.В.</w:t>
            </w:r>
          </w:p>
        </w:tc>
        <w:tc>
          <w:tcPr>
            <w:tcW w:w="1524" w:type="pct"/>
            <w:vMerge w:val="restart"/>
          </w:tcPr>
          <w:p w:rsidR="00C25E7A" w:rsidRPr="00C25E7A" w:rsidRDefault="00C25E7A" w:rsidP="00791CE0">
            <w:pPr>
              <w:cnfStyle w:val="000000000000"/>
              <w:rPr>
                <w:rFonts w:ascii="Bookman Old Style" w:hAnsi="Bookman Old Style" w:cs="Times New Roman"/>
                <w:sz w:val="24"/>
                <w:szCs w:val="24"/>
              </w:rPr>
            </w:pPr>
            <w:r w:rsidRPr="00C25E7A">
              <w:rPr>
                <w:rFonts w:ascii="Bookman Old Style" w:hAnsi="Bookman Old Style" w:cs="Times New Roman"/>
                <w:sz w:val="24"/>
                <w:szCs w:val="24"/>
              </w:rPr>
              <w:t>Профэкскурсия: ВГТРК «Норильск» г. Дудинка(8-9кл.).</w:t>
            </w:r>
          </w:p>
          <w:p w:rsidR="00C25E7A" w:rsidRPr="00C25E7A" w:rsidRDefault="00C25E7A" w:rsidP="00791CE0">
            <w:pPr>
              <w:cnfStyle w:val="000000000000"/>
              <w:rPr>
                <w:rFonts w:ascii="Bookman Old Style" w:hAnsi="Bookman Old Style" w:cs="Times New Roman"/>
                <w:sz w:val="24"/>
                <w:szCs w:val="24"/>
              </w:rPr>
            </w:pPr>
            <w:r w:rsidRPr="00C25E7A">
              <w:rPr>
                <w:rFonts w:ascii="Bookman Old Style" w:hAnsi="Bookman Old Style"/>
                <w:sz w:val="24"/>
                <w:szCs w:val="24"/>
              </w:rPr>
              <w:t>Дудинский центр занятости населения (8-9кл.)</w:t>
            </w:r>
          </w:p>
        </w:tc>
        <w:tc>
          <w:tcPr>
            <w:tcW w:w="1186" w:type="pct"/>
          </w:tcPr>
          <w:p w:rsidR="00C25E7A" w:rsidRPr="00C25E7A" w:rsidRDefault="00C25E7A" w:rsidP="00791CE0">
            <w:pPr>
              <w:jc w:val="both"/>
              <w:cnfStyle w:val="000000000000"/>
              <w:rPr>
                <w:rFonts w:ascii="Bookman Old Style" w:hAnsi="Bookman Old Style" w:cs="Times New Roman"/>
                <w:sz w:val="24"/>
                <w:szCs w:val="24"/>
              </w:rPr>
            </w:pPr>
            <w:r w:rsidRPr="00C25E7A">
              <w:rPr>
                <w:rFonts w:ascii="Bookman Old Style" w:hAnsi="Bookman Old Style" w:cs="Times New Roman"/>
                <w:sz w:val="24"/>
                <w:szCs w:val="24"/>
              </w:rPr>
              <w:t>Неделя технологии и профориентации</w:t>
            </w:r>
          </w:p>
        </w:tc>
        <w:tc>
          <w:tcPr>
            <w:tcW w:w="946" w:type="pct"/>
          </w:tcPr>
          <w:p w:rsidR="00C25E7A" w:rsidRPr="00C25E7A" w:rsidRDefault="00C25E7A" w:rsidP="00791CE0">
            <w:pPr>
              <w:jc w:val="both"/>
              <w:cnfStyle w:val="000000000000"/>
              <w:rPr>
                <w:rFonts w:ascii="Bookman Old Style" w:hAnsi="Bookman Old Style" w:cs="Times New Roman"/>
                <w:sz w:val="24"/>
                <w:szCs w:val="24"/>
              </w:rPr>
            </w:pPr>
          </w:p>
        </w:tc>
        <w:tc>
          <w:tcPr>
            <w:tcW w:w="946" w:type="pct"/>
          </w:tcPr>
          <w:p w:rsidR="00C25E7A" w:rsidRPr="00C25E7A" w:rsidRDefault="00C25E7A" w:rsidP="00791CE0">
            <w:pPr>
              <w:jc w:val="both"/>
              <w:cnfStyle w:val="000000000000"/>
              <w:rPr>
                <w:rFonts w:ascii="Bookman Old Style" w:hAnsi="Bookman Old Style" w:cs="Times New Roman"/>
                <w:sz w:val="24"/>
                <w:szCs w:val="24"/>
              </w:rPr>
            </w:pPr>
            <w:r w:rsidRPr="00C25E7A">
              <w:rPr>
                <w:rFonts w:ascii="Bookman Old Style" w:hAnsi="Bookman Old Style" w:cs="Times New Roman"/>
                <w:sz w:val="24"/>
                <w:szCs w:val="24"/>
              </w:rPr>
              <w:t>Подготовка и проведение</w:t>
            </w:r>
          </w:p>
        </w:tc>
      </w:tr>
      <w:tr w:rsidR="00C25E7A" w:rsidRPr="00F742B8" w:rsidTr="00353B63">
        <w:trPr>
          <w:cnfStyle w:val="000000100000"/>
          <w:trHeight w:val="324"/>
        </w:trPr>
        <w:tc>
          <w:tcPr>
            <w:cnfStyle w:val="001000000000"/>
            <w:tcW w:w="398" w:type="pct"/>
            <w:vMerge/>
          </w:tcPr>
          <w:p w:rsidR="00C25E7A" w:rsidRPr="00C25E7A" w:rsidRDefault="00C25E7A" w:rsidP="00353B63">
            <w:pPr>
              <w:spacing w:line="276" w:lineRule="auto"/>
              <w:jc w:val="center"/>
              <w:rPr>
                <w:rFonts w:ascii="Bookman Old Style" w:hAnsi="Bookman Old Style" w:cs="Times New Roman"/>
                <w:color w:val="auto"/>
                <w:sz w:val="24"/>
                <w:szCs w:val="24"/>
              </w:rPr>
            </w:pPr>
          </w:p>
        </w:tc>
        <w:tc>
          <w:tcPr>
            <w:tcW w:w="1524" w:type="pct"/>
            <w:vMerge/>
          </w:tcPr>
          <w:p w:rsidR="00C25E7A" w:rsidRPr="00C25E7A" w:rsidRDefault="00C25E7A" w:rsidP="00353B63">
            <w:pPr>
              <w:spacing w:line="276" w:lineRule="auto"/>
              <w:jc w:val="center"/>
              <w:cnfStyle w:val="000000100000"/>
              <w:rPr>
                <w:rFonts w:ascii="Bookman Old Style" w:hAnsi="Bookman Old Style" w:cs="Times New Roman"/>
                <w:sz w:val="24"/>
                <w:szCs w:val="24"/>
              </w:rPr>
            </w:pPr>
          </w:p>
        </w:tc>
        <w:tc>
          <w:tcPr>
            <w:tcW w:w="1186" w:type="pct"/>
            <w:vMerge w:val="restart"/>
          </w:tcPr>
          <w:p w:rsidR="00C25E7A" w:rsidRPr="00C25E7A" w:rsidRDefault="00C25E7A" w:rsidP="00791CE0">
            <w:pPr>
              <w:jc w:val="both"/>
              <w:cnfStyle w:val="000000100000"/>
              <w:rPr>
                <w:rFonts w:ascii="Bookman Old Style" w:hAnsi="Bookman Old Style" w:cs="Times New Roman"/>
                <w:sz w:val="24"/>
                <w:szCs w:val="24"/>
              </w:rPr>
            </w:pPr>
            <w:r w:rsidRPr="00C25E7A">
              <w:rPr>
                <w:rFonts w:ascii="Bookman Old Style" w:hAnsi="Bookman Old Style" w:cs="Times New Roman"/>
                <w:sz w:val="24"/>
                <w:szCs w:val="24"/>
              </w:rPr>
              <w:t>Итоговая школьная выставка творческих работ</w:t>
            </w:r>
          </w:p>
        </w:tc>
        <w:tc>
          <w:tcPr>
            <w:tcW w:w="946" w:type="pct"/>
            <w:vMerge w:val="restart"/>
          </w:tcPr>
          <w:p w:rsidR="00C25E7A" w:rsidRPr="00C25E7A" w:rsidRDefault="00C25E7A" w:rsidP="00791CE0">
            <w:pPr>
              <w:jc w:val="both"/>
              <w:cnfStyle w:val="000000100000"/>
              <w:rPr>
                <w:rFonts w:ascii="Bookman Old Style" w:hAnsi="Bookman Old Style" w:cs="Times New Roman"/>
                <w:sz w:val="24"/>
                <w:szCs w:val="24"/>
              </w:rPr>
            </w:pPr>
          </w:p>
        </w:tc>
        <w:tc>
          <w:tcPr>
            <w:tcW w:w="946" w:type="pct"/>
            <w:vMerge w:val="restart"/>
          </w:tcPr>
          <w:p w:rsidR="00C25E7A" w:rsidRPr="00C25E7A" w:rsidRDefault="00C25E7A" w:rsidP="00791CE0">
            <w:pPr>
              <w:jc w:val="both"/>
              <w:cnfStyle w:val="000000100000"/>
              <w:rPr>
                <w:rFonts w:ascii="Bookman Old Style" w:hAnsi="Bookman Old Style" w:cs="Times New Roman"/>
                <w:sz w:val="24"/>
                <w:szCs w:val="24"/>
              </w:rPr>
            </w:pPr>
            <w:r w:rsidRPr="00C25E7A">
              <w:rPr>
                <w:rFonts w:ascii="Bookman Old Style" w:hAnsi="Bookman Old Style" w:cs="Times New Roman"/>
                <w:sz w:val="24"/>
                <w:szCs w:val="24"/>
              </w:rPr>
              <w:t>участие</w:t>
            </w:r>
          </w:p>
        </w:tc>
      </w:tr>
      <w:tr w:rsidR="00C25E7A" w:rsidRPr="00F742B8" w:rsidTr="00791CE0">
        <w:trPr>
          <w:trHeight w:val="773"/>
        </w:trPr>
        <w:tc>
          <w:tcPr>
            <w:cnfStyle w:val="001000000000"/>
            <w:tcW w:w="398" w:type="pct"/>
            <w:vMerge/>
            <w:tcBorders>
              <w:bottom w:val="single" w:sz="8" w:space="0" w:color="FFFFFF" w:themeColor="background1"/>
            </w:tcBorders>
          </w:tcPr>
          <w:p w:rsidR="00C25E7A" w:rsidRPr="00C25E7A" w:rsidRDefault="00C25E7A" w:rsidP="00353B63">
            <w:pPr>
              <w:jc w:val="center"/>
              <w:rPr>
                <w:rFonts w:ascii="Bookman Old Style" w:hAnsi="Bookman Old Style" w:cs="Times New Roman"/>
                <w:color w:val="auto"/>
                <w:sz w:val="24"/>
                <w:szCs w:val="24"/>
              </w:rPr>
            </w:pPr>
          </w:p>
        </w:tc>
        <w:tc>
          <w:tcPr>
            <w:tcW w:w="1524" w:type="pct"/>
            <w:vMerge w:val="restart"/>
            <w:tcBorders>
              <w:bottom w:val="single" w:sz="8" w:space="0" w:color="FFFFFF" w:themeColor="background1"/>
            </w:tcBorders>
          </w:tcPr>
          <w:p w:rsidR="00C25E7A" w:rsidRPr="00C25E7A" w:rsidRDefault="00C25E7A" w:rsidP="00353B63">
            <w:pPr>
              <w:spacing w:line="276" w:lineRule="auto"/>
              <w:jc w:val="center"/>
              <w:cnfStyle w:val="000000000000"/>
              <w:rPr>
                <w:rFonts w:ascii="Bookman Old Style" w:hAnsi="Bookman Old Style" w:cs="Times New Roman"/>
                <w:sz w:val="24"/>
                <w:szCs w:val="24"/>
              </w:rPr>
            </w:pPr>
            <w:r w:rsidRPr="00C25E7A">
              <w:rPr>
                <w:rFonts w:ascii="Bookman Old Style" w:hAnsi="Bookman Old Style"/>
                <w:sz w:val="24"/>
                <w:szCs w:val="24"/>
              </w:rPr>
              <w:t>Рыбо- перерабатывающий комплекс «Северная гавань» (8-9кл.)</w:t>
            </w:r>
          </w:p>
        </w:tc>
        <w:tc>
          <w:tcPr>
            <w:tcW w:w="1186" w:type="pct"/>
            <w:vMerge/>
            <w:tcBorders>
              <w:bottom w:val="single" w:sz="8" w:space="0" w:color="FFFFFF" w:themeColor="background1"/>
            </w:tcBorders>
          </w:tcPr>
          <w:p w:rsidR="00C25E7A" w:rsidRPr="00C25E7A" w:rsidRDefault="00C25E7A" w:rsidP="00353B63">
            <w:pPr>
              <w:jc w:val="center"/>
              <w:cnfStyle w:val="000000000000"/>
              <w:rPr>
                <w:rFonts w:ascii="Bookman Old Style" w:hAnsi="Bookman Old Style" w:cs="Times New Roman"/>
                <w:sz w:val="24"/>
                <w:szCs w:val="24"/>
              </w:rPr>
            </w:pPr>
          </w:p>
        </w:tc>
        <w:tc>
          <w:tcPr>
            <w:tcW w:w="946" w:type="pct"/>
            <w:vMerge/>
            <w:tcBorders>
              <w:bottom w:val="single" w:sz="8" w:space="0" w:color="FFFFFF" w:themeColor="background1"/>
            </w:tcBorders>
          </w:tcPr>
          <w:p w:rsidR="00C25E7A" w:rsidRPr="00C25E7A" w:rsidRDefault="00C25E7A" w:rsidP="00353B63">
            <w:pPr>
              <w:jc w:val="center"/>
              <w:cnfStyle w:val="000000000000"/>
              <w:rPr>
                <w:rFonts w:ascii="Bookman Old Style" w:hAnsi="Bookman Old Style" w:cs="Times New Roman"/>
                <w:sz w:val="24"/>
                <w:szCs w:val="24"/>
              </w:rPr>
            </w:pPr>
          </w:p>
        </w:tc>
        <w:tc>
          <w:tcPr>
            <w:tcW w:w="946" w:type="pct"/>
            <w:vMerge/>
            <w:tcBorders>
              <w:bottom w:val="single" w:sz="8" w:space="0" w:color="FFFFFF" w:themeColor="background1"/>
            </w:tcBorders>
          </w:tcPr>
          <w:p w:rsidR="00C25E7A" w:rsidRPr="00C25E7A" w:rsidRDefault="00C25E7A" w:rsidP="00F742B8">
            <w:pPr>
              <w:jc w:val="both"/>
              <w:cnfStyle w:val="000000000000"/>
              <w:rPr>
                <w:rFonts w:ascii="Bookman Old Style" w:hAnsi="Bookman Old Style" w:cs="Times New Roman"/>
                <w:sz w:val="24"/>
                <w:szCs w:val="24"/>
              </w:rPr>
            </w:pPr>
          </w:p>
        </w:tc>
      </w:tr>
      <w:tr w:rsidR="00C25E7A" w:rsidRPr="00F742B8" w:rsidTr="00353B63">
        <w:trPr>
          <w:cnfStyle w:val="000000100000"/>
        </w:trPr>
        <w:tc>
          <w:tcPr>
            <w:cnfStyle w:val="001000000000"/>
            <w:tcW w:w="398" w:type="pct"/>
            <w:vMerge/>
          </w:tcPr>
          <w:p w:rsidR="00C25E7A" w:rsidRPr="00353B63" w:rsidRDefault="00C25E7A" w:rsidP="00353B63">
            <w:pPr>
              <w:spacing w:line="276" w:lineRule="auto"/>
              <w:jc w:val="center"/>
              <w:rPr>
                <w:rFonts w:ascii="Bookman Old Style" w:hAnsi="Bookman Old Style" w:cs="Times New Roman"/>
                <w:color w:val="auto"/>
                <w:sz w:val="24"/>
                <w:szCs w:val="24"/>
              </w:rPr>
            </w:pPr>
          </w:p>
        </w:tc>
        <w:tc>
          <w:tcPr>
            <w:tcW w:w="1524" w:type="pct"/>
            <w:vMerge/>
          </w:tcPr>
          <w:p w:rsidR="00C25E7A" w:rsidRPr="00353B63" w:rsidRDefault="00C25E7A" w:rsidP="00353B63">
            <w:pPr>
              <w:spacing w:line="276" w:lineRule="auto"/>
              <w:jc w:val="center"/>
              <w:cnfStyle w:val="000000100000"/>
              <w:rPr>
                <w:rFonts w:ascii="Bookman Old Style" w:hAnsi="Bookman Old Style" w:cs="Times New Roman"/>
                <w:sz w:val="24"/>
                <w:szCs w:val="24"/>
              </w:rPr>
            </w:pPr>
          </w:p>
        </w:tc>
        <w:tc>
          <w:tcPr>
            <w:tcW w:w="1186" w:type="pct"/>
          </w:tcPr>
          <w:p w:rsidR="00C25E7A" w:rsidRPr="00353B63" w:rsidRDefault="00C25E7A" w:rsidP="00C25E7A">
            <w:pPr>
              <w:spacing w:line="276" w:lineRule="auto"/>
              <w:cnfStyle w:val="000000100000"/>
              <w:rPr>
                <w:rFonts w:ascii="Bookman Old Style" w:hAnsi="Bookman Old Style" w:cs="Times New Roman"/>
                <w:sz w:val="24"/>
                <w:szCs w:val="24"/>
              </w:rPr>
            </w:pPr>
          </w:p>
        </w:tc>
        <w:tc>
          <w:tcPr>
            <w:tcW w:w="946" w:type="pct"/>
          </w:tcPr>
          <w:p w:rsidR="00C25E7A" w:rsidRPr="00353B63" w:rsidRDefault="00C25E7A" w:rsidP="00C25E7A">
            <w:pPr>
              <w:cnfStyle w:val="000000100000"/>
              <w:rPr>
                <w:rFonts w:ascii="Bookman Old Style" w:hAnsi="Bookman Old Style" w:cs="Times New Roman"/>
                <w:sz w:val="24"/>
                <w:szCs w:val="24"/>
              </w:rPr>
            </w:pPr>
          </w:p>
        </w:tc>
        <w:tc>
          <w:tcPr>
            <w:tcW w:w="946" w:type="pct"/>
          </w:tcPr>
          <w:p w:rsidR="00C25E7A" w:rsidRPr="00F742B8" w:rsidRDefault="00C25E7A" w:rsidP="00F742B8">
            <w:pPr>
              <w:spacing w:line="276" w:lineRule="auto"/>
              <w:jc w:val="both"/>
              <w:cnfStyle w:val="000000100000"/>
              <w:rPr>
                <w:rFonts w:ascii="Bookman Old Style" w:hAnsi="Bookman Old Style" w:cs="Times New Roman"/>
                <w:sz w:val="24"/>
                <w:szCs w:val="24"/>
              </w:rPr>
            </w:pPr>
          </w:p>
        </w:tc>
      </w:tr>
      <w:tr w:rsidR="00C25E7A" w:rsidRPr="00F742B8" w:rsidTr="00C25E7A">
        <w:tc>
          <w:tcPr>
            <w:cnfStyle w:val="001000000000"/>
            <w:tcW w:w="398" w:type="pct"/>
            <w:vMerge w:val="restart"/>
            <w:textDirection w:val="btLr"/>
          </w:tcPr>
          <w:p w:rsidR="00C25E7A" w:rsidRPr="00C25E7A" w:rsidRDefault="00C25E7A" w:rsidP="00C25E7A">
            <w:pPr>
              <w:ind w:left="113" w:right="113"/>
              <w:jc w:val="both"/>
              <w:rPr>
                <w:rFonts w:ascii="Bookman Old Style" w:hAnsi="Bookman Old Style" w:cs="Times New Roman"/>
                <w:b w:val="0"/>
                <w:i/>
                <w:sz w:val="24"/>
                <w:szCs w:val="24"/>
              </w:rPr>
            </w:pPr>
            <w:r w:rsidRPr="00C25E7A">
              <w:rPr>
                <w:rFonts w:ascii="Bookman Old Style" w:hAnsi="Bookman Old Style" w:cs="Times New Roman"/>
                <w:i/>
                <w:sz w:val="24"/>
                <w:szCs w:val="24"/>
              </w:rPr>
              <w:t>Кичук В.М.</w:t>
            </w:r>
          </w:p>
        </w:tc>
        <w:tc>
          <w:tcPr>
            <w:tcW w:w="1524" w:type="pct"/>
          </w:tcPr>
          <w:p w:rsidR="00C25E7A" w:rsidRPr="00C25E7A" w:rsidRDefault="00C25E7A" w:rsidP="00791CE0">
            <w:pPr>
              <w:jc w:val="both"/>
              <w:cnfStyle w:val="000000000000"/>
              <w:rPr>
                <w:rFonts w:ascii="Bookman Old Style" w:hAnsi="Bookman Old Style" w:cs="Times New Roman"/>
                <w:sz w:val="24"/>
                <w:szCs w:val="24"/>
              </w:rPr>
            </w:pPr>
          </w:p>
        </w:tc>
        <w:tc>
          <w:tcPr>
            <w:tcW w:w="1186" w:type="pct"/>
          </w:tcPr>
          <w:p w:rsidR="00C25E7A" w:rsidRPr="00C25E7A" w:rsidRDefault="00C25E7A" w:rsidP="00791CE0">
            <w:pPr>
              <w:jc w:val="both"/>
              <w:cnfStyle w:val="000000000000"/>
              <w:rPr>
                <w:rFonts w:ascii="Bookman Old Style" w:hAnsi="Bookman Old Style" w:cs="Times New Roman"/>
                <w:sz w:val="24"/>
                <w:szCs w:val="24"/>
              </w:rPr>
            </w:pPr>
            <w:r w:rsidRPr="00C25E7A">
              <w:rPr>
                <w:rFonts w:ascii="Bookman Old Style" w:hAnsi="Bookman Old Style" w:cs="Times New Roman"/>
                <w:sz w:val="24"/>
                <w:szCs w:val="24"/>
              </w:rPr>
              <w:t>Неделя технологии и профориентации</w:t>
            </w:r>
          </w:p>
        </w:tc>
        <w:tc>
          <w:tcPr>
            <w:tcW w:w="946" w:type="pct"/>
          </w:tcPr>
          <w:p w:rsidR="00C25E7A" w:rsidRPr="00C25E7A" w:rsidRDefault="00C25E7A" w:rsidP="00791CE0">
            <w:pPr>
              <w:jc w:val="both"/>
              <w:cnfStyle w:val="000000000000"/>
              <w:rPr>
                <w:rFonts w:ascii="Bookman Old Style" w:hAnsi="Bookman Old Style" w:cs="Times New Roman"/>
                <w:sz w:val="24"/>
                <w:szCs w:val="24"/>
              </w:rPr>
            </w:pPr>
          </w:p>
        </w:tc>
        <w:tc>
          <w:tcPr>
            <w:tcW w:w="946" w:type="pct"/>
          </w:tcPr>
          <w:p w:rsidR="00C25E7A" w:rsidRPr="00C25E7A" w:rsidRDefault="00C25E7A" w:rsidP="00791CE0">
            <w:pPr>
              <w:jc w:val="both"/>
              <w:cnfStyle w:val="000000000000"/>
              <w:rPr>
                <w:rFonts w:ascii="Bookman Old Style" w:hAnsi="Bookman Old Style" w:cs="Times New Roman"/>
                <w:sz w:val="24"/>
                <w:szCs w:val="24"/>
              </w:rPr>
            </w:pPr>
            <w:r w:rsidRPr="00C25E7A">
              <w:rPr>
                <w:rFonts w:ascii="Bookman Old Style" w:hAnsi="Bookman Old Style" w:cs="Times New Roman"/>
                <w:sz w:val="24"/>
                <w:szCs w:val="24"/>
              </w:rPr>
              <w:t>участие</w:t>
            </w:r>
          </w:p>
        </w:tc>
      </w:tr>
      <w:tr w:rsidR="00C25E7A" w:rsidRPr="00F742B8" w:rsidTr="00353B63">
        <w:trPr>
          <w:cnfStyle w:val="000000100000"/>
        </w:trPr>
        <w:tc>
          <w:tcPr>
            <w:cnfStyle w:val="001000000000"/>
            <w:tcW w:w="398" w:type="pct"/>
            <w:vMerge/>
          </w:tcPr>
          <w:p w:rsidR="00C25E7A" w:rsidRPr="00C25E7A" w:rsidRDefault="00C25E7A" w:rsidP="00353B63">
            <w:pPr>
              <w:jc w:val="center"/>
              <w:rPr>
                <w:rFonts w:ascii="Bookman Old Style" w:hAnsi="Bookman Old Style" w:cs="Times New Roman"/>
                <w:b w:val="0"/>
                <w:i/>
                <w:color w:val="auto"/>
                <w:sz w:val="24"/>
                <w:szCs w:val="24"/>
              </w:rPr>
            </w:pPr>
          </w:p>
        </w:tc>
        <w:tc>
          <w:tcPr>
            <w:tcW w:w="1524" w:type="pct"/>
          </w:tcPr>
          <w:p w:rsidR="00C25E7A" w:rsidRPr="00C25E7A" w:rsidRDefault="00C25E7A" w:rsidP="00353B63">
            <w:pPr>
              <w:spacing w:line="276" w:lineRule="auto"/>
              <w:jc w:val="center"/>
              <w:cnfStyle w:val="000000100000"/>
              <w:rPr>
                <w:rFonts w:ascii="Bookman Old Style" w:hAnsi="Bookman Old Style" w:cs="Times New Roman"/>
                <w:sz w:val="24"/>
                <w:szCs w:val="24"/>
              </w:rPr>
            </w:pPr>
          </w:p>
        </w:tc>
        <w:tc>
          <w:tcPr>
            <w:tcW w:w="1186" w:type="pct"/>
          </w:tcPr>
          <w:p w:rsidR="00C25E7A" w:rsidRPr="00C25E7A" w:rsidRDefault="00C25E7A" w:rsidP="00353B63">
            <w:pPr>
              <w:spacing w:line="276" w:lineRule="auto"/>
              <w:jc w:val="center"/>
              <w:cnfStyle w:val="000000100000"/>
              <w:rPr>
                <w:rFonts w:ascii="Bookman Old Style" w:hAnsi="Bookman Old Style" w:cs="Times New Roman"/>
                <w:sz w:val="24"/>
                <w:szCs w:val="24"/>
              </w:rPr>
            </w:pPr>
            <w:r w:rsidRPr="00C25E7A">
              <w:rPr>
                <w:rFonts w:ascii="Bookman Old Style" w:hAnsi="Bookman Old Style" w:cs="Times New Roman"/>
                <w:sz w:val="24"/>
                <w:szCs w:val="24"/>
              </w:rPr>
              <w:t>Праздник Труда</w:t>
            </w:r>
          </w:p>
        </w:tc>
        <w:tc>
          <w:tcPr>
            <w:tcW w:w="946" w:type="pct"/>
          </w:tcPr>
          <w:p w:rsidR="00C25E7A" w:rsidRPr="00C25E7A" w:rsidRDefault="00C25E7A" w:rsidP="00353B63">
            <w:pPr>
              <w:jc w:val="center"/>
              <w:cnfStyle w:val="000000100000"/>
              <w:rPr>
                <w:rFonts w:ascii="Bookman Old Style" w:hAnsi="Bookman Old Style" w:cs="Times New Roman"/>
                <w:sz w:val="24"/>
                <w:szCs w:val="24"/>
              </w:rPr>
            </w:pPr>
          </w:p>
        </w:tc>
        <w:tc>
          <w:tcPr>
            <w:tcW w:w="946" w:type="pct"/>
          </w:tcPr>
          <w:p w:rsidR="00C25E7A" w:rsidRPr="00C25E7A" w:rsidRDefault="00C25E7A" w:rsidP="00F742B8">
            <w:pPr>
              <w:jc w:val="both"/>
              <w:cnfStyle w:val="000000100000"/>
              <w:rPr>
                <w:rFonts w:ascii="Bookman Old Style" w:hAnsi="Bookman Old Style" w:cs="Times New Roman"/>
                <w:sz w:val="24"/>
                <w:szCs w:val="24"/>
              </w:rPr>
            </w:pPr>
            <w:r w:rsidRPr="00C25E7A">
              <w:rPr>
                <w:rFonts w:ascii="Bookman Old Style" w:hAnsi="Bookman Old Style" w:cs="Times New Roman"/>
                <w:sz w:val="24"/>
                <w:szCs w:val="24"/>
              </w:rPr>
              <w:t>Подготовка и проведение</w:t>
            </w:r>
          </w:p>
        </w:tc>
      </w:tr>
      <w:tr w:rsidR="00C25E7A" w:rsidRPr="00F742B8" w:rsidTr="00353B63">
        <w:tc>
          <w:tcPr>
            <w:cnfStyle w:val="001000000000"/>
            <w:tcW w:w="398" w:type="pct"/>
            <w:vMerge/>
          </w:tcPr>
          <w:p w:rsidR="00C25E7A" w:rsidRPr="00C25E7A" w:rsidRDefault="00C25E7A" w:rsidP="00353B63">
            <w:pPr>
              <w:jc w:val="center"/>
              <w:rPr>
                <w:rFonts w:ascii="Bookman Old Style" w:hAnsi="Bookman Old Style" w:cs="Times New Roman"/>
                <w:b w:val="0"/>
                <w:i/>
                <w:color w:val="auto"/>
                <w:sz w:val="24"/>
                <w:szCs w:val="24"/>
              </w:rPr>
            </w:pPr>
          </w:p>
        </w:tc>
        <w:tc>
          <w:tcPr>
            <w:tcW w:w="1524" w:type="pct"/>
          </w:tcPr>
          <w:p w:rsidR="00C25E7A" w:rsidRPr="00C25E7A" w:rsidRDefault="00C25E7A" w:rsidP="00353B63">
            <w:pPr>
              <w:jc w:val="center"/>
              <w:cnfStyle w:val="000000000000"/>
              <w:rPr>
                <w:rFonts w:ascii="Bookman Old Style" w:hAnsi="Bookman Old Style" w:cs="Times New Roman"/>
                <w:sz w:val="24"/>
                <w:szCs w:val="24"/>
              </w:rPr>
            </w:pPr>
          </w:p>
        </w:tc>
        <w:tc>
          <w:tcPr>
            <w:tcW w:w="1186" w:type="pct"/>
          </w:tcPr>
          <w:p w:rsidR="00C25E7A" w:rsidRPr="00C25E7A" w:rsidRDefault="00C25E7A" w:rsidP="00353B63">
            <w:pPr>
              <w:spacing w:line="276" w:lineRule="auto"/>
              <w:jc w:val="center"/>
              <w:cnfStyle w:val="000000000000"/>
              <w:rPr>
                <w:rFonts w:ascii="Bookman Old Style" w:hAnsi="Bookman Old Style" w:cs="Times New Roman"/>
                <w:sz w:val="24"/>
                <w:szCs w:val="24"/>
              </w:rPr>
            </w:pPr>
            <w:r w:rsidRPr="00C25E7A">
              <w:rPr>
                <w:rFonts w:ascii="Bookman Old Style" w:hAnsi="Bookman Old Style" w:cs="Times New Roman"/>
                <w:sz w:val="24"/>
                <w:szCs w:val="24"/>
              </w:rPr>
              <w:t>Итоговая школьная выставка творческих работ</w:t>
            </w:r>
          </w:p>
        </w:tc>
        <w:tc>
          <w:tcPr>
            <w:tcW w:w="946" w:type="pct"/>
          </w:tcPr>
          <w:p w:rsidR="00C25E7A" w:rsidRPr="00C25E7A" w:rsidRDefault="00C25E7A" w:rsidP="00353B63">
            <w:pPr>
              <w:jc w:val="center"/>
              <w:cnfStyle w:val="000000000000"/>
              <w:rPr>
                <w:rFonts w:ascii="Bookman Old Style" w:hAnsi="Bookman Old Style" w:cs="Times New Roman"/>
                <w:sz w:val="24"/>
                <w:szCs w:val="24"/>
              </w:rPr>
            </w:pPr>
          </w:p>
        </w:tc>
        <w:tc>
          <w:tcPr>
            <w:tcW w:w="946" w:type="pct"/>
          </w:tcPr>
          <w:p w:rsidR="00C25E7A" w:rsidRPr="00C25E7A" w:rsidRDefault="00C25E7A" w:rsidP="00F742B8">
            <w:pPr>
              <w:spacing w:line="276" w:lineRule="auto"/>
              <w:jc w:val="both"/>
              <w:cnfStyle w:val="000000000000"/>
              <w:rPr>
                <w:rFonts w:ascii="Bookman Old Style" w:hAnsi="Bookman Old Style" w:cs="Times New Roman"/>
                <w:sz w:val="24"/>
                <w:szCs w:val="24"/>
              </w:rPr>
            </w:pPr>
            <w:r w:rsidRPr="00C25E7A">
              <w:rPr>
                <w:rFonts w:ascii="Bookman Old Style" w:hAnsi="Bookman Old Style" w:cs="Times New Roman"/>
                <w:sz w:val="24"/>
                <w:szCs w:val="24"/>
              </w:rPr>
              <w:t>участие</w:t>
            </w:r>
          </w:p>
        </w:tc>
      </w:tr>
      <w:tr w:rsidR="00C25E7A" w:rsidRPr="00F742B8" w:rsidTr="00353B63">
        <w:trPr>
          <w:cnfStyle w:val="000000100000"/>
        </w:trPr>
        <w:tc>
          <w:tcPr>
            <w:cnfStyle w:val="001000000000"/>
            <w:tcW w:w="398" w:type="pct"/>
            <w:vMerge/>
          </w:tcPr>
          <w:p w:rsidR="00C25E7A" w:rsidRPr="00C25E7A" w:rsidRDefault="00C25E7A" w:rsidP="00791CE0">
            <w:pPr>
              <w:jc w:val="both"/>
              <w:rPr>
                <w:rFonts w:ascii="Bookman Old Style" w:hAnsi="Bookman Old Style" w:cs="Times New Roman"/>
                <w:b w:val="0"/>
                <w:i/>
                <w:sz w:val="24"/>
                <w:szCs w:val="24"/>
              </w:rPr>
            </w:pPr>
          </w:p>
        </w:tc>
        <w:tc>
          <w:tcPr>
            <w:tcW w:w="1524" w:type="pct"/>
          </w:tcPr>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Дудинский центр занятости населения (8-9класс)</w:t>
            </w:r>
          </w:p>
        </w:tc>
        <w:tc>
          <w:tcPr>
            <w:tcW w:w="1186" w:type="pct"/>
          </w:tcPr>
          <w:p w:rsidR="00C25E7A" w:rsidRPr="00C25E7A" w:rsidRDefault="00C25E7A" w:rsidP="00791CE0">
            <w:pPr>
              <w:jc w:val="both"/>
              <w:cnfStyle w:val="000000100000"/>
              <w:rPr>
                <w:rFonts w:ascii="Bookman Old Style" w:hAnsi="Bookman Old Style" w:cs="Times New Roman"/>
                <w:sz w:val="24"/>
                <w:szCs w:val="24"/>
              </w:rPr>
            </w:pPr>
          </w:p>
        </w:tc>
        <w:tc>
          <w:tcPr>
            <w:tcW w:w="946" w:type="pct"/>
          </w:tcPr>
          <w:p w:rsidR="00C25E7A" w:rsidRPr="00C25E7A" w:rsidRDefault="00C25E7A" w:rsidP="00791CE0">
            <w:pPr>
              <w:jc w:val="both"/>
              <w:cnfStyle w:val="000000100000"/>
              <w:rPr>
                <w:rFonts w:ascii="Bookman Old Style" w:hAnsi="Bookman Old Style" w:cs="Times New Roman"/>
                <w:sz w:val="24"/>
                <w:szCs w:val="24"/>
              </w:rPr>
            </w:pPr>
          </w:p>
        </w:tc>
        <w:tc>
          <w:tcPr>
            <w:tcW w:w="946" w:type="pct"/>
          </w:tcPr>
          <w:p w:rsidR="00C25E7A" w:rsidRPr="00C25E7A" w:rsidRDefault="00C25E7A" w:rsidP="00791CE0">
            <w:pPr>
              <w:jc w:val="both"/>
              <w:cnfStyle w:val="000000100000"/>
              <w:rPr>
                <w:rFonts w:ascii="Bookman Old Style" w:hAnsi="Bookman Old Style" w:cs="Times New Roman"/>
                <w:sz w:val="24"/>
                <w:szCs w:val="24"/>
              </w:rPr>
            </w:pPr>
            <w:r w:rsidRPr="00C25E7A">
              <w:rPr>
                <w:rFonts w:ascii="Bookman Old Style" w:hAnsi="Bookman Old Style" w:cs="Times New Roman"/>
                <w:sz w:val="24"/>
                <w:szCs w:val="24"/>
              </w:rPr>
              <w:t>участие</w:t>
            </w:r>
          </w:p>
        </w:tc>
      </w:tr>
      <w:tr w:rsidR="00C25E7A" w:rsidRPr="00F742B8" w:rsidTr="00C25E7A">
        <w:tc>
          <w:tcPr>
            <w:cnfStyle w:val="001000000000"/>
            <w:tcW w:w="398" w:type="pct"/>
            <w:vMerge w:val="restart"/>
            <w:textDirection w:val="btLr"/>
          </w:tcPr>
          <w:p w:rsidR="00C25E7A" w:rsidRPr="00C25E7A" w:rsidRDefault="00C25E7A" w:rsidP="00C25E7A">
            <w:pPr>
              <w:ind w:left="113" w:right="113"/>
              <w:jc w:val="center"/>
              <w:rPr>
                <w:rFonts w:ascii="Bookman Old Style" w:hAnsi="Bookman Old Style" w:cs="Times New Roman"/>
                <w:b w:val="0"/>
                <w:i/>
                <w:sz w:val="24"/>
                <w:szCs w:val="24"/>
              </w:rPr>
            </w:pPr>
            <w:r w:rsidRPr="00C25E7A">
              <w:rPr>
                <w:rFonts w:ascii="Bookman Old Style" w:hAnsi="Bookman Old Style" w:cs="Times New Roman"/>
                <w:i/>
                <w:sz w:val="24"/>
                <w:szCs w:val="24"/>
              </w:rPr>
              <w:t>Тэседо Е.Ч.</w:t>
            </w:r>
          </w:p>
        </w:tc>
        <w:tc>
          <w:tcPr>
            <w:tcW w:w="1524" w:type="pct"/>
            <w:vMerge w:val="restart"/>
          </w:tcPr>
          <w:p w:rsidR="00C25E7A" w:rsidRPr="00C25E7A" w:rsidRDefault="00C25E7A" w:rsidP="00791CE0">
            <w:pPr>
              <w:pStyle w:val="afd"/>
              <w:spacing w:line="283" w:lineRule="exact"/>
              <w:jc w:val="both"/>
              <w:cnfStyle w:val="000000000000"/>
              <w:rPr>
                <w:rFonts w:ascii="Bookman Old Style" w:hAnsi="Bookman Old Style"/>
              </w:rPr>
            </w:pPr>
          </w:p>
          <w:p w:rsidR="00C25E7A" w:rsidRPr="00C25E7A" w:rsidRDefault="00C25E7A" w:rsidP="00791CE0">
            <w:pPr>
              <w:jc w:val="both"/>
              <w:cnfStyle w:val="000000000000"/>
              <w:rPr>
                <w:rFonts w:ascii="Bookman Old Style" w:hAnsi="Bookman Old Style" w:cs="Times New Roman"/>
                <w:sz w:val="24"/>
                <w:szCs w:val="24"/>
              </w:rPr>
            </w:pPr>
          </w:p>
        </w:tc>
        <w:tc>
          <w:tcPr>
            <w:tcW w:w="1186" w:type="pct"/>
          </w:tcPr>
          <w:p w:rsidR="00C25E7A" w:rsidRPr="00C25E7A" w:rsidRDefault="00C25E7A" w:rsidP="00791CE0">
            <w:pPr>
              <w:jc w:val="both"/>
              <w:cnfStyle w:val="000000000000"/>
              <w:rPr>
                <w:rFonts w:ascii="Bookman Old Style" w:hAnsi="Bookman Old Style" w:cs="Times New Roman"/>
                <w:sz w:val="24"/>
                <w:szCs w:val="24"/>
              </w:rPr>
            </w:pPr>
            <w:r w:rsidRPr="00C25E7A">
              <w:rPr>
                <w:rFonts w:ascii="Bookman Old Style" w:hAnsi="Bookman Old Style" w:cs="Times New Roman"/>
                <w:sz w:val="24"/>
                <w:szCs w:val="24"/>
              </w:rPr>
              <w:t>Неделя технологии и профориентации</w:t>
            </w:r>
          </w:p>
        </w:tc>
        <w:tc>
          <w:tcPr>
            <w:tcW w:w="946" w:type="pct"/>
          </w:tcPr>
          <w:p w:rsidR="00C25E7A" w:rsidRPr="00C25E7A" w:rsidRDefault="00C25E7A" w:rsidP="00791CE0">
            <w:pPr>
              <w:jc w:val="both"/>
              <w:cnfStyle w:val="000000000000"/>
              <w:rPr>
                <w:rFonts w:ascii="Bookman Old Style" w:hAnsi="Bookman Old Style" w:cs="Times New Roman"/>
                <w:sz w:val="24"/>
                <w:szCs w:val="24"/>
              </w:rPr>
            </w:pPr>
          </w:p>
        </w:tc>
        <w:tc>
          <w:tcPr>
            <w:tcW w:w="946" w:type="pct"/>
          </w:tcPr>
          <w:p w:rsidR="00C25E7A" w:rsidRPr="00C25E7A" w:rsidRDefault="00C25E7A" w:rsidP="00791CE0">
            <w:pPr>
              <w:jc w:val="both"/>
              <w:cnfStyle w:val="000000000000"/>
              <w:rPr>
                <w:rFonts w:ascii="Bookman Old Style" w:hAnsi="Bookman Old Style" w:cs="Times New Roman"/>
                <w:sz w:val="24"/>
                <w:szCs w:val="24"/>
              </w:rPr>
            </w:pPr>
            <w:r w:rsidRPr="00C25E7A">
              <w:rPr>
                <w:rFonts w:ascii="Bookman Old Style" w:hAnsi="Bookman Old Style" w:cs="Times New Roman"/>
                <w:sz w:val="24"/>
                <w:szCs w:val="24"/>
              </w:rPr>
              <w:t>участие</w:t>
            </w:r>
          </w:p>
        </w:tc>
      </w:tr>
      <w:tr w:rsidR="00C25E7A" w:rsidRPr="00F742B8" w:rsidTr="00353B63">
        <w:trPr>
          <w:cnfStyle w:val="000000100000"/>
        </w:trPr>
        <w:tc>
          <w:tcPr>
            <w:cnfStyle w:val="001000000000"/>
            <w:tcW w:w="398" w:type="pct"/>
            <w:vMerge/>
          </w:tcPr>
          <w:p w:rsidR="00C25E7A" w:rsidRPr="00C25E7A" w:rsidRDefault="00C25E7A" w:rsidP="00353B63">
            <w:pPr>
              <w:spacing w:line="276" w:lineRule="auto"/>
              <w:jc w:val="center"/>
              <w:rPr>
                <w:rFonts w:ascii="Bookman Old Style" w:hAnsi="Bookman Old Style" w:cs="Times New Roman"/>
                <w:color w:val="auto"/>
                <w:sz w:val="24"/>
                <w:szCs w:val="24"/>
              </w:rPr>
            </w:pPr>
          </w:p>
        </w:tc>
        <w:tc>
          <w:tcPr>
            <w:tcW w:w="1524" w:type="pct"/>
            <w:vMerge/>
          </w:tcPr>
          <w:p w:rsidR="00C25E7A" w:rsidRPr="00C25E7A" w:rsidRDefault="00C25E7A" w:rsidP="00353B63">
            <w:pPr>
              <w:spacing w:line="276" w:lineRule="auto"/>
              <w:jc w:val="center"/>
              <w:cnfStyle w:val="000000100000"/>
              <w:rPr>
                <w:rFonts w:ascii="Bookman Old Style" w:hAnsi="Bookman Old Style" w:cs="Times New Roman"/>
                <w:sz w:val="24"/>
                <w:szCs w:val="24"/>
              </w:rPr>
            </w:pPr>
          </w:p>
        </w:tc>
        <w:tc>
          <w:tcPr>
            <w:tcW w:w="1186" w:type="pct"/>
          </w:tcPr>
          <w:p w:rsidR="00C25E7A" w:rsidRPr="00C25E7A" w:rsidRDefault="00C25E7A" w:rsidP="00353B63">
            <w:pPr>
              <w:spacing w:line="276" w:lineRule="auto"/>
              <w:jc w:val="center"/>
              <w:cnfStyle w:val="000000100000"/>
              <w:rPr>
                <w:rFonts w:ascii="Bookman Old Style" w:hAnsi="Bookman Old Style" w:cs="Times New Roman"/>
                <w:sz w:val="24"/>
                <w:szCs w:val="24"/>
              </w:rPr>
            </w:pPr>
            <w:r w:rsidRPr="00C25E7A">
              <w:rPr>
                <w:rFonts w:ascii="Bookman Old Style" w:hAnsi="Bookman Old Style" w:cs="Times New Roman"/>
                <w:sz w:val="24"/>
                <w:szCs w:val="24"/>
              </w:rPr>
              <w:t>Итоговая школьная выставка творческих работ</w:t>
            </w:r>
          </w:p>
        </w:tc>
        <w:tc>
          <w:tcPr>
            <w:tcW w:w="946" w:type="pct"/>
          </w:tcPr>
          <w:p w:rsidR="00C25E7A" w:rsidRPr="00C25E7A" w:rsidRDefault="00C25E7A" w:rsidP="00353B63">
            <w:pPr>
              <w:jc w:val="center"/>
              <w:cnfStyle w:val="000000100000"/>
              <w:rPr>
                <w:rFonts w:ascii="Bookman Old Style" w:hAnsi="Bookman Old Style" w:cs="Times New Roman"/>
                <w:sz w:val="24"/>
                <w:szCs w:val="24"/>
              </w:rPr>
            </w:pPr>
          </w:p>
        </w:tc>
        <w:tc>
          <w:tcPr>
            <w:tcW w:w="946" w:type="pct"/>
          </w:tcPr>
          <w:p w:rsidR="00C25E7A" w:rsidRPr="00C25E7A" w:rsidRDefault="00C25E7A" w:rsidP="00F742B8">
            <w:pPr>
              <w:spacing w:line="276" w:lineRule="auto"/>
              <w:jc w:val="both"/>
              <w:cnfStyle w:val="000000100000"/>
              <w:rPr>
                <w:rFonts w:ascii="Bookman Old Style" w:hAnsi="Bookman Old Style" w:cs="Times New Roman"/>
                <w:sz w:val="24"/>
                <w:szCs w:val="24"/>
              </w:rPr>
            </w:pPr>
            <w:r w:rsidRPr="00C25E7A">
              <w:rPr>
                <w:rFonts w:ascii="Bookman Old Style" w:hAnsi="Bookman Old Style" w:cs="Times New Roman"/>
                <w:sz w:val="24"/>
                <w:szCs w:val="24"/>
              </w:rPr>
              <w:t>участие</w:t>
            </w:r>
          </w:p>
        </w:tc>
      </w:tr>
      <w:tr w:rsidR="00C25E7A" w:rsidRPr="00F742B8" w:rsidTr="00353B63">
        <w:tc>
          <w:tcPr>
            <w:cnfStyle w:val="001000000000"/>
            <w:tcW w:w="398" w:type="pct"/>
            <w:vMerge/>
          </w:tcPr>
          <w:p w:rsidR="00C25E7A" w:rsidRPr="00C25E7A" w:rsidRDefault="00C25E7A" w:rsidP="00353B63">
            <w:pPr>
              <w:spacing w:line="276" w:lineRule="auto"/>
              <w:jc w:val="center"/>
              <w:rPr>
                <w:rFonts w:ascii="Bookman Old Style" w:hAnsi="Bookman Old Style" w:cs="Times New Roman"/>
                <w:color w:val="auto"/>
                <w:sz w:val="24"/>
                <w:szCs w:val="24"/>
              </w:rPr>
            </w:pPr>
          </w:p>
        </w:tc>
        <w:tc>
          <w:tcPr>
            <w:tcW w:w="1524" w:type="pct"/>
            <w:vMerge/>
          </w:tcPr>
          <w:p w:rsidR="00C25E7A" w:rsidRPr="00C25E7A" w:rsidRDefault="00C25E7A" w:rsidP="00353B63">
            <w:pPr>
              <w:spacing w:line="276" w:lineRule="auto"/>
              <w:jc w:val="center"/>
              <w:cnfStyle w:val="000000000000"/>
              <w:rPr>
                <w:rFonts w:ascii="Bookman Old Style" w:hAnsi="Bookman Old Style" w:cs="Times New Roman"/>
                <w:sz w:val="24"/>
                <w:szCs w:val="24"/>
              </w:rPr>
            </w:pPr>
          </w:p>
        </w:tc>
        <w:tc>
          <w:tcPr>
            <w:tcW w:w="1186" w:type="pct"/>
          </w:tcPr>
          <w:p w:rsidR="00C25E7A" w:rsidRPr="00C25E7A" w:rsidRDefault="00C25E7A" w:rsidP="00353B63">
            <w:pPr>
              <w:spacing w:line="276" w:lineRule="auto"/>
              <w:jc w:val="center"/>
              <w:cnfStyle w:val="000000000000"/>
              <w:rPr>
                <w:rFonts w:ascii="Bookman Old Style" w:hAnsi="Bookman Old Style" w:cs="Times New Roman"/>
                <w:sz w:val="24"/>
                <w:szCs w:val="24"/>
              </w:rPr>
            </w:pPr>
          </w:p>
        </w:tc>
        <w:tc>
          <w:tcPr>
            <w:tcW w:w="946" w:type="pct"/>
          </w:tcPr>
          <w:p w:rsidR="00C25E7A" w:rsidRPr="00C25E7A" w:rsidRDefault="00C25E7A" w:rsidP="00353B63">
            <w:pPr>
              <w:spacing w:line="276" w:lineRule="auto"/>
              <w:jc w:val="center"/>
              <w:cnfStyle w:val="000000000000"/>
              <w:rPr>
                <w:rFonts w:ascii="Bookman Old Style" w:hAnsi="Bookman Old Style" w:cs="Times New Roman"/>
                <w:sz w:val="24"/>
                <w:szCs w:val="24"/>
              </w:rPr>
            </w:pPr>
            <w:r w:rsidRPr="00C25E7A">
              <w:rPr>
                <w:rFonts w:ascii="Bookman Old Style" w:hAnsi="Bookman Old Style" w:cs="Times New Roman"/>
                <w:sz w:val="24"/>
                <w:szCs w:val="24"/>
              </w:rPr>
              <w:t>Муниципальный конкурс декоративно-прикладного творчества «Наследники традиций»</w:t>
            </w:r>
          </w:p>
        </w:tc>
        <w:tc>
          <w:tcPr>
            <w:tcW w:w="946" w:type="pct"/>
          </w:tcPr>
          <w:p w:rsidR="00C25E7A" w:rsidRPr="00C25E7A" w:rsidRDefault="00C25E7A" w:rsidP="00F742B8">
            <w:pPr>
              <w:spacing w:line="276" w:lineRule="auto"/>
              <w:jc w:val="both"/>
              <w:cnfStyle w:val="000000000000"/>
              <w:rPr>
                <w:rFonts w:ascii="Bookman Old Style" w:hAnsi="Bookman Old Style" w:cs="Times New Roman"/>
                <w:sz w:val="24"/>
                <w:szCs w:val="24"/>
              </w:rPr>
            </w:pPr>
            <w:r w:rsidRPr="00C25E7A">
              <w:rPr>
                <w:rFonts w:ascii="Bookman Old Style" w:hAnsi="Bookman Old Style" w:cs="Times New Roman"/>
                <w:sz w:val="24"/>
                <w:szCs w:val="24"/>
              </w:rPr>
              <w:t>участие</w:t>
            </w:r>
          </w:p>
        </w:tc>
      </w:tr>
      <w:tr w:rsidR="00C25E7A" w:rsidRPr="00F742B8" w:rsidTr="00353B63">
        <w:trPr>
          <w:cnfStyle w:val="000000100000"/>
        </w:trPr>
        <w:tc>
          <w:tcPr>
            <w:cnfStyle w:val="001000000000"/>
            <w:tcW w:w="398" w:type="pct"/>
            <w:vMerge/>
          </w:tcPr>
          <w:p w:rsidR="00C25E7A" w:rsidRPr="00C25E7A" w:rsidRDefault="00C25E7A" w:rsidP="00353B63">
            <w:pPr>
              <w:spacing w:line="276" w:lineRule="auto"/>
              <w:jc w:val="center"/>
              <w:rPr>
                <w:rFonts w:ascii="Bookman Old Style" w:hAnsi="Bookman Old Style" w:cs="Times New Roman"/>
                <w:color w:val="auto"/>
                <w:sz w:val="24"/>
                <w:szCs w:val="24"/>
              </w:rPr>
            </w:pPr>
          </w:p>
        </w:tc>
        <w:tc>
          <w:tcPr>
            <w:tcW w:w="1524" w:type="pct"/>
            <w:vMerge w:val="restart"/>
          </w:tcPr>
          <w:p w:rsidR="00C25E7A" w:rsidRPr="00C25E7A" w:rsidRDefault="00C25E7A" w:rsidP="00353B63">
            <w:pPr>
              <w:spacing w:line="276" w:lineRule="auto"/>
              <w:jc w:val="center"/>
              <w:cnfStyle w:val="000000100000"/>
              <w:rPr>
                <w:rFonts w:ascii="Bookman Old Style" w:hAnsi="Bookman Old Style" w:cs="Times New Roman"/>
                <w:sz w:val="24"/>
                <w:szCs w:val="24"/>
              </w:rPr>
            </w:pPr>
          </w:p>
        </w:tc>
        <w:tc>
          <w:tcPr>
            <w:tcW w:w="1186" w:type="pct"/>
          </w:tcPr>
          <w:p w:rsidR="00C25E7A" w:rsidRPr="00C25E7A" w:rsidRDefault="00C25E7A" w:rsidP="00353B63">
            <w:pPr>
              <w:spacing w:line="276" w:lineRule="auto"/>
              <w:jc w:val="center"/>
              <w:cnfStyle w:val="000000100000"/>
              <w:rPr>
                <w:rFonts w:ascii="Bookman Old Style" w:hAnsi="Bookman Old Style" w:cs="Times New Roman"/>
                <w:sz w:val="24"/>
                <w:szCs w:val="24"/>
              </w:rPr>
            </w:pPr>
          </w:p>
        </w:tc>
        <w:tc>
          <w:tcPr>
            <w:tcW w:w="946" w:type="pct"/>
          </w:tcPr>
          <w:p w:rsidR="00C25E7A" w:rsidRPr="00C25E7A" w:rsidRDefault="00C25E7A" w:rsidP="00353B63">
            <w:pPr>
              <w:spacing w:line="276" w:lineRule="auto"/>
              <w:jc w:val="center"/>
              <w:cnfStyle w:val="000000100000"/>
              <w:rPr>
                <w:rFonts w:ascii="Bookman Old Style" w:hAnsi="Bookman Old Style" w:cs="Times New Roman"/>
                <w:sz w:val="24"/>
                <w:szCs w:val="24"/>
              </w:rPr>
            </w:pPr>
            <w:r w:rsidRPr="00C25E7A">
              <w:rPr>
                <w:rFonts w:ascii="Bookman Old Style" w:hAnsi="Bookman Old Style" w:cs="Times New Roman"/>
                <w:sz w:val="24"/>
                <w:szCs w:val="24"/>
              </w:rPr>
              <w:t>Международный форум: «Профи-2018: цифровые интеллектуальные сервисы для Арктики» по компетенции швейное дело.</w:t>
            </w:r>
          </w:p>
        </w:tc>
        <w:tc>
          <w:tcPr>
            <w:tcW w:w="946" w:type="pct"/>
          </w:tcPr>
          <w:p w:rsidR="00C25E7A" w:rsidRPr="00C25E7A" w:rsidRDefault="00C25E7A" w:rsidP="00F742B8">
            <w:pPr>
              <w:spacing w:line="276" w:lineRule="auto"/>
              <w:jc w:val="both"/>
              <w:cnfStyle w:val="000000100000"/>
              <w:rPr>
                <w:rFonts w:ascii="Bookman Old Style" w:hAnsi="Bookman Old Style" w:cs="Times New Roman"/>
                <w:sz w:val="24"/>
                <w:szCs w:val="24"/>
              </w:rPr>
            </w:pPr>
            <w:r w:rsidRPr="00C25E7A">
              <w:rPr>
                <w:rFonts w:ascii="Bookman Old Style" w:hAnsi="Bookman Old Style" w:cs="Times New Roman"/>
                <w:sz w:val="24"/>
                <w:szCs w:val="24"/>
              </w:rPr>
              <w:t>участие</w:t>
            </w:r>
          </w:p>
        </w:tc>
      </w:tr>
      <w:tr w:rsidR="00C25E7A" w:rsidRPr="00F742B8" w:rsidTr="00353B63">
        <w:tc>
          <w:tcPr>
            <w:cnfStyle w:val="001000000000"/>
            <w:tcW w:w="398" w:type="pct"/>
            <w:vMerge/>
          </w:tcPr>
          <w:p w:rsidR="00C25E7A" w:rsidRPr="00353B63" w:rsidRDefault="00C25E7A" w:rsidP="00353B63">
            <w:pPr>
              <w:jc w:val="center"/>
              <w:rPr>
                <w:rFonts w:ascii="Bookman Old Style" w:hAnsi="Bookman Old Style" w:cs="Times New Roman"/>
                <w:color w:val="auto"/>
                <w:sz w:val="24"/>
                <w:szCs w:val="24"/>
              </w:rPr>
            </w:pPr>
          </w:p>
        </w:tc>
        <w:tc>
          <w:tcPr>
            <w:tcW w:w="1524" w:type="pct"/>
            <w:vMerge/>
          </w:tcPr>
          <w:p w:rsidR="00C25E7A" w:rsidRPr="00353B63" w:rsidRDefault="00C25E7A" w:rsidP="00353B63">
            <w:pPr>
              <w:jc w:val="center"/>
              <w:cnfStyle w:val="000000000000"/>
              <w:rPr>
                <w:rFonts w:ascii="Bookman Old Style" w:hAnsi="Bookman Old Style" w:cs="Times New Roman"/>
                <w:sz w:val="24"/>
                <w:szCs w:val="24"/>
              </w:rPr>
            </w:pPr>
          </w:p>
        </w:tc>
        <w:tc>
          <w:tcPr>
            <w:tcW w:w="1186" w:type="pct"/>
          </w:tcPr>
          <w:p w:rsidR="00C25E7A" w:rsidRPr="00353B63" w:rsidRDefault="00C25E7A" w:rsidP="00353B63">
            <w:pPr>
              <w:jc w:val="center"/>
              <w:cnfStyle w:val="000000000000"/>
              <w:rPr>
                <w:rFonts w:ascii="Bookman Old Style" w:hAnsi="Bookman Old Style" w:cs="Times New Roman"/>
                <w:sz w:val="24"/>
                <w:szCs w:val="24"/>
              </w:rPr>
            </w:pPr>
          </w:p>
        </w:tc>
        <w:tc>
          <w:tcPr>
            <w:tcW w:w="946" w:type="pct"/>
          </w:tcPr>
          <w:p w:rsidR="00C25E7A" w:rsidRPr="00353B63" w:rsidRDefault="00C25E7A" w:rsidP="00353B63">
            <w:pPr>
              <w:jc w:val="center"/>
              <w:cnfStyle w:val="000000000000"/>
              <w:rPr>
                <w:rFonts w:ascii="Bookman Old Style" w:hAnsi="Bookman Old Style" w:cs="Times New Roman"/>
                <w:sz w:val="24"/>
                <w:szCs w:val="24"/>
              </w:rPr>
            </w:pPr>
          </w:p>
        </w:tc>
        <w:tc>
          <w:tcPr>
            <w:tcW w:w="946" w:type="pct"/>
          </w:tcPr>
          <w:p w:rsidR="00C25E7A" w:rsidRPr="00F742B8" w:rsidRDefault="00C25E7A" w:rsidP="00F742B8">
            <w:pPr>
              <w:jc w:val="both"/>
              <w:cnfStyle w:val="000000000000"/>
              <w:rPr>
                <w:rFonts w:ascii="Bookman Old Style" w:hAnsi="Bookman Old Style" w:cs="Times New Roman"/>
                <w:sz w:val="24"/>
                <w:szCs w:val="24"/>
              </w:rPr>
            </w:pPr>
          </w:p>
        </w:tc>
      </w:tr>
      <w:tr w:rsidR="00C25E7A" w:rsidRPr="00F742B8" w:rsidTr="00C25E7A">
        <w:trPr>
          <w:cnfStyle w:val="000000100000"/>
        </w:trPr>
        <w:tc>
          <w:tcPr>
            <w:cnfStyle w:val="001000000000"/>
            <w:tcW w:w="398" w:type="pct"/>
            <w:vMerge w:val="restart"/>
            <w:textDirection w:val="btLr"/>
          </w:tcPr>
          <w:p w:rsidR="00C25E7A" w:rsidRPr="00C25E7A" w:rsidRDefault="00C25E7A" w:rsidP="00C25E7A">
            <w:pPr>
              <w:ind w:left="113" w:right="113"/>
              <w:jc w:val="both"/>
              <w:rPr>
                <w:rFonts w:ascii="Bookman Old Style" w:hAnsi="Bookman Old Style" w:cs="Times New Roman"/>
                <w:b w:val="0"/>
                <w:i/>
                <w:sz w:val="24"/>
                <w:szCs w:val="24"/>
              </w:rPr>
            </w:pPr>
            <w:r w:rsidRPr="00C25E7A">
              <w:rPr>
                <w:rFonts w:ascii="Bookman Old Style" w:hAnsi="Bookman Old Style" w:cs="Times New Roman"/>
                <w:i/>
                <w:sz w:val="24"/>
                <w:szCs w:val="24"/>
              </w:rPr>
              <w:t>Бетту А.С.</w:t>
            </w:r>
          </w:p>
        </w:tc>
        <w:tc>
          <w:tcPr>
            <w:tcW w:w="1524" w:type="pct"/>
          </w:tcPr>
          <w:p w:rsidR="00C25E7A" w:rsidRPr="00C25E7A" w:rsidRDefault="00C25E7A" w:rsidP="00791CE0">
            <w:pPr>
              <w:jc w:val="both"/>
              <w:cnfStyle w:val="000000100000"/>
              <w:rPr>
                <w:rFonts w:ascii="Bookman Old Style" w:hAnsi="Bookman Old Style" w:cs="Times New Roman"/>
                <w:sz w:val="24"/>
                <w:szCs w:val="24"/>
              </w:rPr>
            </w:pPr>
          </w:p>
        </w:tc>
        <w:tc>
          <w:tcPr>
            <w:tcW w:w="1186" w:type="pct"/>
          </w:tcPr>
          <w:p w:rsidR="00C25E7A" w:rsidRPr="00C25E7A" w:rsidRDefault="00C25E7A" w:rsidP="00791CE0">
            <w:pPr>
              <w:jc w:val="both"/>
              <w:cnfStyle w:val="000000100000"/>
              <w:rPr>
                <w:rFonts w:ascii="Bookman Old Style" w:hAnsi="Bookman Old Style" w:cs="Times New Roman"/>
                <w:sz w:val="24"/>
                <w:szCs w:val="24"/>
              </w:rPr>
            </w:pPr>
            <w:r w:rsidRPr="00C25E7A">
              <w:rPr>
                <w:rFonts w:ascii="Bookman Old Style" w:hAnsi="Bookman Old Style" w:cs="Times New Roman"/>
                <w:sz w:val="24"/>
                <w:szCs w:val="24"/>
              </w:rPr>
              <w:t>Праздник Труда</w:t>
            </w:r>
          </w:p>
        </w:tc>
        <w:tc>
          <w:tcPr>
            <w:tcW w:w="946" w:type="pct"/>
          </w:tcPr>
          <w:p w:rsidR="00C25E7A" w:rsidRPr="00C25E7A" w:rsidRDefault="00C25E7A" w:rsidP="00791CE0">
            <w:pPr>
              <w:jc w:val="both"/>
              <w:cnfStyle w:val="000000100000"/>
              <w:rPr>
                <w:rFonts w:ascii="Bookman Old Style" w:hAnsi="Bookman Old Style" w:cs="Times New Roman"/>
                <w:sz w:val="24"/>
                <w:szCs w:val="24"/>
              </w:rPr>
            </w:pPr>
          </w:p>
        </w:tc>
        <w:tc>
          <w:tcPr>
            <w:tcW w:w="946" w:type="pct"/>
          </w:tcPr>
          <w:p w:rsidR="00C25E7A" w:rsidRPr="00C25E7A" w:rsidRDefault="00C25E7A" w:rsidP="00791CE0">
            <w:pPr>
              <w:jc w:val="both"/>
              <w:cnfStyle w:val="000000100000"/>
              <w:rPr>
                <w:rFonts w:ascii="Bookman Old Style" w:hAnsi="Bookman Old Style" w:cs="Times New Roman"/>
                <w:sz w:val="24"/>
                <w:szCs w:val="24"/>
              </w:rPr>
            </w:pPr>
            <w:r w:rsidRPr="00C25E7A">
              <w:rPr>
                <w:rFonts w:ascii="Bookman Old Style" w:hAnsi="Bookman Old Style" w:cs="Times New Roman"/>
                <w:sz w:val="24"/>
                <w:szCs w:val="24"/>
              </w:rPr>
              <w:t>участие</w:t>
            </w:r>
          </w:p>
        </w:tc>
      </w:tr>
      <w:tr w:rsidR="00C25E7A" w:rsidRPr="00F742B8" w:rsidTr="00353B63">
        <w:tc>
          <w:tcPr>
            <w:cnfStyle w:val="001000000000"/>
            <w:tcW w:w="398" w:type="pct"/>
            <w:vMerge/>
          </w:tcPr>
          <w:p w:rsidR="00C25E7A" w:rsidRPr="00C25E7A" w:rsidRDefault="00C25E7A" w:rsidP="00353B63">
            <w:pPr>
              <w:jc w:val="center"/>
              <w:rPr>
                <w:rFonts w:ascii="Bookman Old Style" w:hAnsi="Bookman Old Style" w:cs="Times New Roman"/>
                <w:color w:val="auto"/>
                <w:sz w:val="24"/>
                <w:szCs w:val="24"/>
              </w:rPr>
            </w:pPr>
          </w:p>
        </w:tc>
        <w:tc>
          <w:tcPr>
            <w:tcW w:w="1524" w:type="pct"/>
          </w:tcPr>
          <w:p w:rsidR="00C25E7A" w:rsidRPr="00C25E7A" w:rsidRDefault="00C25E7A" w:rsidP="00353B63">
            <w:pPr>
              <w:jc w:val="center"/>
              <w:cnfStyle w:val="000000000000"/>
              <w:rPr>
                <w:rFonts w:ascii="Bookman Old Style" w:hAnsi="Bookman Old Style" w:cs="Times New Roman"/>
                <w:sz w:val="24"/>
                <w:szCs w:val="24"/>
              </w:rPr>
            </w:pPr>
          </w:p>
        </w:tc>
        <w:tc>
          <w:tcPr>
            <w:tcW w:w="1186" w:type="pct"/>
          </w:tcPr>
          <w:p w:rsidR="00C25E7A" w:rsidRPr="00C25E7A" w:rsidRDefault="00C25E7A" w:rsidP="00353B63">
            <w:pPr>
              <w:jc w:val="center"/>
              <w:cnfStyle w:val="000000000000"/>
              <w:rPr>
                <w:rFonts w:ascii="Bookman Old Style" w:hAnsi="Bookman Old Style" w:cs="Times New Roman"/>
                <w:sz w:val="24"/>
                <w:szCs w:val="24"/>
              </w:rPr>
            </w:pPr>
          </w:p>
        </w:tc>
        <w:tc>
          <w:tcPr>
            <w:tcW w:w="946" w:type="pct"/>
          </w:tcPr>
          <w:p w:rsidR="00C25E7A" w:rsidRPr="00C25E7A" w:rsidRDefault="00C25E7A" w:rsidP="00353B63">
            <w:pPr>
              <w:jc w:val="center"/>
              <w:cnfStyle w:val="000000000000"/>
              <w:rPr>
                <w:rFonts w:ascii="Bookman Old Style" w:hAnsi="Bookman Old Style" w:cs="Times New Roman"/>
                <w:sz w:val="24"/>
                <w:szCs w:val="24"/>
              </w:rPr>
            </w:pPr>
            <w:r w:rsidRPr="00C25E7A">
              <w:rPr>
                <w:rFonts w:ascii="Bookman Old Style" w:hAnsi="Bookman Old Style" w:cs="Times New Roman"/>
                <w:sz w:val="24"/>
                <w:szCs w:val="24"/>
              </w:rPr>
              <w:t>Муниципальный конкурс «Легенды Седого Енисея»</w:t>
            </w:r>
          </w:p>
        </w:tc>
        <w:tc>
          <w:tcPr>
            <w:tcW w:w="946" w:type="pct"/>
          </w:tcPr>
          <w:p w:rsidR="00C25E7A" w:rsidRPr="00C25E7A" w:rsidRDefault="00C25E7A" w:rsidP="00F742B8">
            <w:pPr>
              <w:jc w:val="both"/>
              <w:cnfStyle w:val="000000000000"/>
              <w:rPr>
                <w:rFonts w:ascii="Bookman Old Style" w:hAnsi="Bookman Old Style" w:cs="Times New Roman"/>
                <w:sz w:val="24"/>
                <w:szCs w:val="24"/>
              </w:rPr>
            </w:pPr>
            <w:r w:rsidRPr="00C25E7A">
              <w:rPr>
                <w:rFonts w:ascii="Bookman Old Style" w:hAnsi="Bookman Old Style" w:cs="Times New Roman"/>
                <w:sz w:val="24"/>
                <w:szCs w:val="24"/>
              </w:rPr>
              <w:t>участие</w:t>
            </w:r>
          </w:p>
        </w:tc>
      </w:tr>
      <w:tr w:rsidR="00C25E7A" w:rsidRPr="00F742B8" w:rsidTr="00353B63">
        <w:trPr>
          <w:cnfStyle w:val="000000100000"/>
        </w:trPr>
        <w:tc>
          <w:tcPr>
            <w:cnfStyle w:val="001000000000"/>
            <w:tcW w:w="398" w:type="pct"/>
            <w:vMerge/>
          </w:tcPr>
          <w:p w:rsidR="00C25E7A" w:rsidRPr="00C25E7A" w:rsidRDefault="00C25E7A" w:rsidP="00353B63">
            <w:pPr>
              <w:spacing w:line="276" w:lineRule="auto"/>
              <w:jc w:val="center"/>
              <w:rPr>
                <w:rFonts w:ascii="Bookman Old Style" w:hAnsi="Bookman Old Style" w:cs="Times New Roman"/>
                <w:color w:val="auto"/>
                <w:sz w:val="24"/>
                <w:szCs w:val="24"/>
              </w:rPr>
            </w:pPr>
          </w:p>
        </w:tc>
        <w:tc>
          <w:tcPr>
            <w:tcW w:w="1524" w:type="pct"/>
          </w:tcPr>
          <w:p w:rsidR="00C25E7A" w:rsidRPr="00C25E7A" w:rsidRDefault="00C25E7A" w:rsidP="00353B63">
            <w:pPr>
              <w:spacing w:line="276" w:lineRule="auto"/>
              <w:jc w:val="center"/>
              <w:cnfStyle w:val="000000100000"/>
              <w:rPr>
                <w:rFonts w:ascii="Bookman Old Style" w:hAnsi="Bookman Old Style" w:cs="Times New Roman"/>
                <w:sz w:val="24"/>
                <w:szCs w:val="24"/>
              </w:rPr>
            </w:pPr>
          </w:p>
        </w:tc>
        <w:tc>
          <w:tcPr>
            <w:tcW w:w="1186" w:type="pct"/>
          </w:tcPr>
          <w:p w:rsidR="00C25E7A" w:rsidRPr="00C25E7A" w:rsidRDefault="00C25E7A" w:rsidP="00353B63">
            <w:pPr>
              <w:spacing w:line="276" w:lineRule="auto"/>
              <w:jc w:val="center"/>
              <w:cnfStyle w:val="000000100000"/>
              <w:rPr>
                <w:rFonts w:ascii="Bookman Old Style" w:hAnsi="Bookman Old Style" w:cs="Times New Roman"/>
                <w:sz w:val="24"/>
                <w:szCs w:val="24"/>
              </w:rPr>
            </w:pPr>
            <w:r w:rsidRPr="00C25E7A">
              <w:rPr>
                <w:rFonts w:ascii="Bookman Old Style" w:hAnsi="Bookman Old Style" w:cs="Times New Roman"/>
                <w:sz w:val="24"/>
                <w:szCs w:val="24"/>
              </w:rPr>
              <w:t>Итоговая школьная выставка творческих работ</w:t>
            </w:r>
          </w:p>
        </w:tc>
        <w:tc>
          <w:tcPr>
            <w:tcW w:w="946" w:type="pct"/>
          </w:tcPr>
          <w:p w:rsidR="00C25E7A" w:rsidRPr="00C25E7A" w:rsidRDefault="00C25E7A" w:rsidP="00353B63">
            <w:pPr>
              <w:jc w:val="center"/>
              <w:cnfStyle w:val="000000100000"/>
              <w:rPr>
                <w:rFonts w:ascii="Bookman Old Style" w:hAnsi="Bookman Old Style" w:cs="Times New Roman"/>
                <w:sz w:val="24"/>
                <w:szCs w:val="24"/>
              </w:rPr>
            </w:pPr>
          </w:p>
        </w:tc>
        <w:tc>
          <w:tcPr>
            <w:tcW w:w="946" w:type="pct"/>
          </w:tcPr>
          <w:p w:rsidR="00C25E7A" w:rsidRPr="00C25E7A" w:rsidRDefault="00C25E7A" w:rsidP="00F742B8">
            <w:pPr>
              <w:spacing w:line="276" w:lineRule="auto"/>
              <w:jc w:val="both"/>
              <w:cnfStyle w:val="000000100000"/>
              <w:rPr>
                <w:rFonts w:ascii="Bookman Old Style" w:hAnsi="Bookman Old Style" w:cs="Times New Roman"/>
                <w:sz w:val="24"/>
                <w:szCs w:val="24"/>
              </w:rPr>
            </w:pPr>
            <w:r w:rsidRPr="00C25E7A">
              <w:rPr>
                <w:rFonts w:ascii="Bookman Old Style" w:hAnsi="Bookman Old Style" w:cs="Times New Roman"/>
                <w:sz w:val="24"/>
                <w:szCs w:val="24"/>
              </w:rPr>
              <w:t>участие</w:t>
            </w:r>
          </w:p>
        </w:tc>
      </w:tr>
      <w:tr w:rsidR="00C25E7A" w:rsidRPr="00F742B8" w:rsidTr="00353B63">
        <w:tc>
          <w:tcPr>
            <w:cnfStyle w:val="001000000000"/>
            <w:tcW w:w="398" w:type="pct"/>
            <w:vMerge/>
          </w:tcPr>
          <w:p w:rsidR="00C25E7A" w:rsidRPr="00C25E7A" w:rsidRDefault="00C25E7A" w:rsidP="00353B63">
            <w:pPr>
              <w:spacing w:line="276" w:lineRule="auto"/>
              <w:jc w:val="center"/>
              <w:rPr>
                <w:rFonts w:ascii="Bookman Old Style" w:hAnsi="Bookman Old Style" w:cs="Times New Roman"/>
                <w:color w:val="auto"/>
                <w:sz w:val="24"/>
                <w:szCs w:val="24"/>
              </w:rPr>
            </w:pPr>
          </w:p>
        </w:tc>
        <w:tc>
          <w:tcPr>
            <w:tcW w:w="1524" w:type="pct"/>
          </w:tcPr>
          <w:p w:rsidR="00C25E7A" w:rsidRPr="00C25E7A" w:rsidRDefault="00C25E7A" w:rsidP="00353B63">
            <w:pPr>
              <w:spacing w:line="276" w:lineRule="auto"/>
              <w:jc w:val="center"/>
              <w:cnfStyle w:val="000000000000"/>
              <w:rPr>
                <w:rFonts w:ascii="Bookman Old Style" w:hAnsi="Bookman Old Style" w:cs="Times New Roman"/>
                <w:sz w:val="24"/>
                <w:szCs w:val="24"/>
              </w:rPr>
            </w:pPr>
          </w:p>
        </w:tc>
        <w:tc>
          <w:tcPr>
            <w:tcW w:w="1186" w:type="pct"/>
          </w:tcPr>
          <w:p w:rsidR="00C25E7A" w:rsidRPr="00C25E7A" w:rsidRDefault="00C25E7A" w:rsidP="00353B63">
            <w:pPr>
              <w:spacing w:line="276" w:lineRule="auto"/>
              <w:jc w:val="center"/>
              <w:cnfStyle w:val="000000000000"/>
              <w:rPr>
                <w:rFonts w:ascii="Bookman Old Style" w:hAnsi="Bookman Old Style" w:cs="Times New Roman"/>
                <w:sz w:val="24"/>
                <w:szCs w:val="24"/>
              </w:rPr>
            </w:pPr>
          </w:p>
        </w:tc>
        <w:tc>
          <w:tcPr>
            <w:tcW w:w="946" w:type="pct"/>
          </w:tcPr>
          <w:p w:rsidR="00C25E7A" w:rsidRPr="00C25E7A" w:rsidRDefault="00C25E7A" w:rsidP="00791CE0">
            <w:pPr>
              <w:jc w:val="both"/>
              <w:cnfStyle w:val="000000000000"/>
              <w:rPr>
                <w:rFonts w:ascii="Bookman Old Style" w:hAnsi="Bookman Old Style" w:cs="Times New Roman"/>
                <w:sz w:val="28"/>
                <w:szCs w:val="24"/>
              </w:rPr>
            </w:pPr>
            <w:r w:rsidRPr="00C25E7A">
              <w:rPr>
                <w:rFonts w:ascii="Bookman Old Style" w:hAnsi="Bookman Old Style" w:cs="Times New Roman"/>
                <w:bCs/>
                <w:sz w:val="24"/>
                <w:szCs w:val="24"/>
              </w:rPr>
              <w:t>III Региональный творческий</w:t>
            </w:r>
          </w:p>
          <w:p w:rsidR="00C25E7A" w:rsidRPr="00C25E7A" w:rsidRDefault="00C25E7A" w:rsidP="00C25E7A">
            <w:pPr>
              <w:jc w:val="both"/>
              <w:cnfStyle w:val="000000000000"/>
              <w:rPr>
                <w:rFonts w:ascii="Bookman Old Style" w:hAnsi="Bookman Old Style" w:cs="Times New Roman"/>
                <w:sz w:val="24"/>
                <w:szCs w:val="24"/>
              </w:rPr>
            </w:pPr>
            <w:r w:rsidRPr="00C25E7A">
              <w:rPr>
                <w:rFonts w:ascii="Bookman Old Style" w:hAnsi="Bookman Old Style" w:cs="Times New Roman"/>
                <w:bCs/>
                <w:sz w:val="24"/>
                <w:szCs w:val="24"/>
              </w:rPr>
              <w:t xml:space="preserve">конкурс </w:t>
            </w:r>
            <w:r w:rsidRPr="00C25E7A">
              <w:rPr>
                <w:rFonts w:ascii="Bookman Old Style" w:hAnsi="Bookman Old Style" w:cs="Times New Roman"/>
                <w:bCs/>
                <w:sz w:val="24"/>
                <w:szCs w:val="24"/>
              </w:rPr>
              <w:lastRenderedPageBreak/>
              <w:t>изобразительного искусства на соискание премии им М.С. Турдагина-2016.</w:t>
            </w:r>
          </w:p>
        </w:tc>
        <w:tc>
          <w:tcPr>
            <w:tcW w:w="946" w:type="pct"/>
          </w:tcPr>
          <w:p w:rsidR="00C25E7A" w:rsidRPr="00C25E7A" w:rsidRDefault="00C25E7A" w:rsidP="00F742B8">
            <w:pPr>
              <w:spacing w:line="276" w:lineRule="auto"/>
              <w:jc w:val="both"/>
              <w:cnfStyle w:val="000000000000"/>
              <w:rPr>
                <w:rFonts w:ascii="Bookman Old Style" w:hAnsi="Bookman Old Style" w:cs="Times New Roman"/>
                <w:sz w:val="24"/>
                <w:szCs w:val="24"/>
              </w:rPr>
            </w:pPr>
            <w:r w:rsidRPr="00C25E7A">
              <w:rPr>
                <w:rFonts w:ascii="Bookman Old Style" w:hAnsi="Bookman Old Style" w:cs="Times New Roman"/>
                <w:sz w:val="24"/>
                <w:szCs w:val="24"/>
              </w:rPr>
              <w:lastRenderedPageBreak/>
              <w:t>участие</w:t>
            </w:r>
          </w:p>
        </w:tc>
      </w:tr>
      <w:tr w:rsidR="00C25E7A" w:rsidRPr="00F742B8" w:rsidTr="00353B63">
        <w:trPr>
          <w:cnfStyle w:val="000000100000"/>
        </w:trPr>
        <w:tc>
          <w:tcPr>
            <w:cnfStyle w:val="001000000000"/>
            <w:tcW w:w="398" w:type="pct"/>
            <w:vMerge/>
          </w:tcPr>
          <w:p w:rsidR="00C25E7A" w:rsidRPr="00C25E7A" w:rsidRDefault="00C25E7A" w:rsidP="00F742B8">
            <w:pPr>
              <w:jc w:val="both"/>
              <w:rPr>
                <w:rFonts w:ascii="Bookman Old Style" w:hAnsi="Bookman Old Style" w:cs="Times New Roman"/>
                <w:sz w:val="24"/>
                <w:szCs w:val="24"/>
              </w:rPr>
            </w:pPr>
          </w:p>
        </w:tc>
        <w:tc>
          <w:tcPr>
            <w:tcW w:w="1524" w:type="pct"/>
          </w:tcPr>
          <w:p w:rsidR="00C25E7A" w:rsidRPr="00C25E7A" w:rsidRDefault="00C25E7A" w:rsidP="00F742B8">
            <w:pPr>
              <w:cnfStyle w:val="000000100000"/>
              <w:rPr>
                <w:rFonts w:ascii="Bookman Old Style" w:hAnsi="Bookman Old Style" w:cs="Times New Roman"/>
                <w:sz w:val="24"/>
                <w:szCs w:val="24"/>
              </w:rPr>
            </w:pPr>
          </w:p>
        </w:tc>
        <w:tc>
          <w:tcPr>
            <w:tcW w:w="1186" w:type="pct"/>
          </w:tcPr>
          <w:p w:rsidR="00C25E7A" w:rsidRPr="00C25E7A" w:rsidRDefault="00C25E7A" w:rsidP="00F742B8">
            <w:pPr>
              <w:spacing w:line="276" w:lineRule="auto"/>
              <w:jc w:val="both"/>
              <w:cnfStyle w:val="000000100000"/>
              <w:rPr>
                <w:rFonts w:ascii="Bookman Old Style" w:hAnsi="Bookman Old Style" w:cs="Times New Roman"/>
                <w:sz w:val="24"/>
                <w:szCs w:val="24"/>
              </w:rPr>
            </w:pPr>
          </w:p>
        </w:tc>
        <w:tc>
          <w:tcPr>
            <w:tcW w:w="946" w:type="pct"/>
          </w:tcPr>
          <w:p w:rsidR="00C25E7A" w:rsidRPr="00C25E7A" w:rsidRDefault="00C25E7A" w:rsidP="00F742B8">
            <w:pPr>
              <w:jc w:val="both"/>
              <w:cnfStyle w:val="000000100000"/>
              <w:rPr>
                <w:rFonts w:ascii="Bookman Old Style" w:hAnsi="Bookman Old Style" w:cs="Times New Roman"/>
                <w:sz w:val="24"/>
                <w:szCs w:val="24"/>
              </w:rPr>
            </w:pPr>
            <w:r w:rsidRPr="00C25E7A">
              <w:rPr>
                <w:rFonts w:ascii="Bookman Old Style" w:hAnsi="Bookman Old Style" w:cs="Times New Roman"/>
                <w:bCs/>
                <w:sz w:val="24"/>
                <w:szCs w:val="24"/>
                <w:lang w:val="en-GB"/>
              </w:rPr>
              <w:t>XIV</w:t>
            </w:r>
            <w:r w:rsidRPr="00C25E7A">
              <w:rPr>
                <w:rFonts w:ascii="Bookman Old Style" w:hAnsi="Bookman Old Style" w:cs="Times New Roman"/>
                <w:bCs/>
                <w:sz w:val="24"/>
                <w:szCs w:val="24"/>
              </w:rPr>
              <w:t xml:space="preserve"> Региональный конкурс детского художественного творчества «Помним подвиги ваши»</w:t>
            </w:r>
          </w:p>
        </w:tc>
        <w:tc>
          <w:tcPr>
            <w:tcW w:w="946" w:type="pct"/>
          </w:tcPr>
          <w:p w:rsidR="00C25E7A" w:rsidRPr="00C25E7A" w:rsidRDefault="00C25E7A" w:rsidP="00F742B8">
            <w:pPr>
              <w:spacing w:line="276" w:lineRule="auto"/>
              <w:jc w:val="both"/>
              <w:cnfStyle w:val="000000100000"/>
              <w:rPr>
                <w:rFonts w:ascii="Bookman Old Style" w:hAnsi="Bookman Old Style" w:cs="Times New Roman"/>
                <w:sz w:val="24"/>
                <w:szCs w:val="24"/>
              </w:rPr>
            </w:pPr>
            <w:r w:rsidRPr="00C25E7A">
              <w:rPr>
                <w:rFonts w:ascii="Bookman Old Style" w:hAnsi="Bookman Old Style" w:cs="Times New Roman"/>
                <w:sz w:val="24"/>
                <w:szCs w:val="24"/>
              </w:rPr>
              <w:t>участие</w:t>
            </w:r>
          </w:p>
        </w:tc>
      </w:tr>
      <w:tr w:rsidR="00C25E7A" w:rsidRPr="00F742B8" w:rsidTr="00353B63">
        <w:tc>
          <w:tcPr>
            <w:cnfStyle w:val="001000000000"/>
            <w:tcW w:w="398" w:type="pct"/>
          </w:tcPr>
          <w:p w:rsidR="00C25E7A" w:rsidRPr="00C25E7A" w:rsidRDefault="00C25E7A" w:rsidP="00791CE0">
            <w:pPr>
              <w:jc w:val="both"/>
              <w:rPr>
                <w:rFonts w:ascii="Bookman Old Style" w:hAnsi="Bookman Old Style" w:cs="Times New Roman"/>
                <w:sz w:val="24"/>
                <w:szCs w:val="24"/>
              </w:rPr>
            </w:pPr>
          </w:p>
        </w:tc>
        <w:tc>
          <w:tcPr>
            <w:tcW w:w="1524" w:type="pct"/>
          </w:tcPr>
          <w:p w:rsidR="00C25E7A" w:rsidRPr="00C25E7A" w:rsidRDefault="00C25E7A" w:rsidP="00791CE0">
            <w:pPr>
              <w:cnfStyle w:val="000000000000"/>
              <w:rPr>
                <w:rFonts w:ascii="Bookman Old Style" w:hAnsi="Bookman Old Style" w:cs="Times New Roman"/>
                <w:sz w:val="24"/>
                <w:szCs w:val="24"/>
              </w:rPr>
            </w:pPr>
          </w:p>
        </w:tc>
        <w:tc>
          <w:tcPr>
            <w:tcW w:w="1186" w:type="pct"/>
          </w:tcPr>
          <w:p w:rsidR="00C25E7A" w:rsidRPr="00C25E7A" w:rsidRDefault="00C25E7A" w:rsidP="00791CE0">
            <w:pPr>
              <w:jc w:val="both"/>
              <w:cnfStyle w:val="000000000000"/>
              <w:rPr>
                <w:rFonts w:ascii="Bookman Old Style" w:hAnsi="Bookman Old Style" w:cs="Times New Roman"/>
                <w:sz w:val="24"/>
                <w:szCs w:val="24"/>
              </w:rPr>
            </w:pPr>
          </w:p>
        </w:tc>
        <w:tc>
          <w:tcPr>
            <w:tcW w:w="946" w:type="pct"/>
          </w:tcPr>
          <w:p w:rsidR="00C25E7A" w:rsidRPr="00C25E7A" w:rsidRDefault="00C25E7A" w:rsidP="00791CE0">
            <w:pPr>
              <w:cnfStyle w:val="000000000000"/>
              <w:rPr>
                <w:rFonts w:ascii="Bookman Old Style" w:hAnsi="Bookman Old Style" w:cs="Times New Roman"/>
                <w:bCs/>
                <w:sz w:val="24"/>
                <w:szCs w:val="24"/>
              </w:rPr>
            </w:pPr>
            <w:r w:rsidRPr="00C25E7A">
              <w:rPr>
                <w:rFonts w:ascii="Bookman Old Style" w:hAnsi="Bookman Old Style" w:cs="Times New Roman"/>
                <w:bCs/>
                <w:sz w:val="24"/>
                <w:szCs w:val="24"/>
              </w:rPr>
              <w:t xml:space="preserve">Городской конкурс «Катание на тарантасах»  </w:t>
            </w:r>
          </w:p>
          <w:p w:rsidR="00C25E7A" w:rsidRPr="00C25E7A" w:rsidRDefault="00C25E7A" w:rsidP="00791CE0">
            <w:pPr>
              <w:jc w:val="both"/>
              <w:cnfStyle w:val="000000000000"/>
              <w:rPr>
                <w:rFonts w:ascii="Bookman Old Style" w:hAnsi="Bookman Old Style" w:cs="Times New Roman"/>
                <w:sz w:val="24"/>
                <w:szCs w:val="24"/>
              </w:rPr>
            </w:pPr>
          </w:p>
        </w:tc>
        <w:tc>
          <w:tcPr>
            <w:tcW w:w="946" w:type="pct"/>
          </w:tcPr>
          <w:p w:rsidR="00C25E7A" w:rsidRPr="00C25E7A" w:rsidRDefault="00C25E7A" w:rsidP="00791CE0">
            <w:pPr>
              <w:jc w:val="both"/>
              <w:cnfStyle w:val="000000000000"/>
              <w:rPr>
                <w:rFonts w:ascii="Bookman Old Style" w:hAnsi="Bookman Old Style" w:cs="Times New Roman"/>
                <w:sz w:val="24"/>
                <w:szCs w:val="24"/>
              </w:rPr>
            </w:pPr>
            <w:r w:rsidRPr="00C25E7A">
              <w:rPr>
                <w:rFonts w:ascii="Bookman Old Style" w:hAnsi="Bookman Old Style" w:cs="Times New Roman"/>
                <w:sz w:val="24"/>
                <w:szCs w:val="24"/>
              </w:rPr>
              <w:t>Изготовление средства, участие в конкурсе</w:t>
            </w:r>
          </w:p>
        </w:tc>
      </w:tr>
    </w:tbl>
    <w:p w:rsidR="00C25E7A" w:rsidRDefault="00C25E7A" w:rsidP="00F742B8">
      <w:pPr>
        <w:pStyle w:val="afd"/>
        <w:spacing w:line="283" w:lineRule="exact"/>
        <w:jc w:val="center"/>
        <w:rPr>
          <w:rFonts w:ascii="Bookman Old Style" w:hAnsi="Bookman Old Style"/>
          <w:b/>
          <w:i/>
        </w:rPr>
      </w:pPr>
    </w:p>
    <w:p w:rsidR="00C25E7A" w:rsidRPr="00C25E7A" w:rsidRDefault="00C25E7A" w:rsidP="00C25E7A">
      <w:pPr>
        <w:spacing w:after="0"/>
        <w:jc w:val="center"/>
        <w:rPr>
          <w:rFonts w:ascii="Bookman Old Style" w:hAnsi="Bookman Old Style" w:cs="Times New Roman"/>
          <w:b/>
          <w:sz w:val="24"/>
          <w:szCs w:val="24"/>
        </w:rPr>
      </w:pPr>
      <w:r w:rsidRPr="00C25E7A">
        <w:rPr>
          <w:rFonts w:ascii="Bookman Old Style" w:hAnsi="Bookman Old Style" w:cs="Times New Roman"/>
          <w:b/>
          <w:sz w:val="24"/>
          <w:szCs w:val="24"/>
        </w:rPr>
        <w:t>Неделя технологии и профориентации</w:t>
      </w:r>
    </w:p>
    <w:p w:rsidR="00C25E7A" w:rsidRPr="00C25E7A" w:rsidRDefault="00C25E7A" w:rsidP="00C25E7A">
      <w:pPr>
        <w:pStyle w:val="afd"/>
        <w:spacing w:line="283" w:lineRule="exact"/>
        <w:jc w:val="center"/>
        <w:rPr>
          <w:rFonts w:ascii="Bookman Old Style" w:hAnsi="Bookman Old Style"/>
          <w:b/>
        </w:rPr>
      </w:pPr>
      <w:r w:rsidRPr="00C25E7A">
        <w:rPr>
          <w:rFonts w:ascii="Bookman Old Style" w:hAnsi="Bookman Old Style"/>
          <w:b/>
        </w:rPr>
        <w:t>ПЛАН ПРЕДМЕТНОЙ  НЕДЕЛИ ТЕХНОЛОГИИ И ПРОФОРИЕТАЦИИ</w:t>
      </w:r>
    </w:p>
    <w:p w:rsidR="00C25E7A" w:rsidRPr="00C25E7A" w:rsidRDefault="00C25E7A" w:rsidP="00C25E7A">
      <w:pPr>
        <w:pStyle w:val="afd"/>
        <w:spacing w:line="283" w:lineRule="exact"/>
        <w:rPr>
          <w:rFonts w:ascii="Bookman Old Style" w:hAnsi="Bookman Old Style"/>
        </w:rPr>
      </w:pPr>
      <w:r w:rsidRPr="00C25E7A">
        <w:rPr>
          <w:rFonts w:ascii="Bookman Old Style" w:hAnsi="Bookman Old Style"/>
        </w:rPr>
        <w:t xml:space="preserve">Дата проведения: 23.04.2018г.-  03. 05.2018г. </w:t>
      </w:r>
    </w:p>
    <w:p w:rsidR="00C25E7A" w:rsidRPr="00C25E7A" w:rsidRDefault="00C25E7A" w:rsidP="00C25E7A">
      <w:pPr>
        <w:pStyle w:val="afd"/>
        <w:spacing w:line="283" w:lineRule="exact"/>
        <w:rPr>
          <w:rFonts w:ascii="Bookman Old Style" w:hAnsi="Bookman Old Style"/>
          <w:b/>
          <w:bCs/>
        </w:rPr>
      </w:pPr>
      <w:r w:rsidRPr="00C25E7A">
        <w:rPr>
          <w:rFonts w:ascii="Bookman Old Style" w:hAnsi="Bookman Old Style"/>
        </w:rPr>
        <w:t>Ответственный за проведение предметной недели технологии: руководитель МО Меньшикова М.В, учителя технологии: Кичук В.М., Бетту А.С., Тэседо Е.Ч.; педагог-психолог Ошева И.И., социальный педагог Сибен Е.В. педагог -библиотекарь Мирных А.В.</w:t>
      </w:r>
    </w:p>
    <w:p w:rsidR="00C25E7A" w:rsidRPr="00C25E7A" w:rsidRDefault="00C25E7A" w:rsidP="00C25E7A">
      <w:pPr>
        <w:pStyle w:val="afd"/>
        <w:spacing w:line="260" w:lineRule="exact"/>
        <w:rPr>
          <w:rFonts w:ascii="Bookman Old Style" w:hAnsi="Bookman Old Style"/>
        </w:rPr>
      </w:pPr>
      <w:r w:rsidRPr="00C25E7A">
        <w:rPr>
          <w:rFonts w:ascii="Bookman Old Style" w:hAnsi="Bookman Old Style"/>
          <w:b/>
          <w:i/>
        </w:rPr>
        <w:t>Цели</w:t>
      </w:r>
      <w:r w:rsidRPr="00C25E7A">
        <w:rPr>
          <w:rFonts w:ascii="Bookman Old Style" w:hAnsi="Bookman Old Style"/>
        </w:rPr>
        <w:t xml:space="preserve">: </w:t>
      </w:r>
    </w:p>
    <w:p w:rsidR="00C25E7A" w:rsidRPr="00C25E7A" w:rsidRDefault="00C25E7A" w:rsidP="00E47877">
      <w:pPr>
        <w:pStyle w:val="aa"/>
        <w:numPr>
          <w:ilvl w:val="0"/>
          <w:numId w:val="23"/>
        </w:numPr>
        <w:spacing w:after="0"/>
        <w:rPr>
          <w:rFonts w:ascii="Bookman Old Style" w:hAnsi="Bookman Old Style" w:cs="Times New Roman"/>
          <w:sz w:val="24"/>
          <w:szCs w:val="24"/>
        </w:rPr>
      </w:pPr>
      <w:r w:rsidRPr="00C25E7A">
        <w:rPr>
          <w:rFonts w:ascii="Bookman Old Style" w:hAnsi="Bookman Old Style" w:cs="Times New Roman"/>
          <w:sz w:val="24"/>
          <w:szCs w:val="24"/>
        </w:rPr>
        <w:t xml:space="preserve">Расширить, систематизировать знания учащихся о профессиях; </w:t>
      </w:r>
    </w:p>
    <w:p w:rsidR="00C25E7A" w:rsidRPr="00C25E7A" w:rsidRDefault="00C25E7A" w:rsidP="00E47877">
      <w:pPr>
        <w:pStyle w:val="afd"/>
        <w:numPr>
          <w:ilvl w:val="0"/>
          <w:numId w:val="23"/>
        </w:numPr>
        <w:spacing w:line="276" w:lineRule="auto"/>
        <w:rPr>
          <w:rFonts w:ascii="Bookman Old Style" w:hAnsi="Bookman Old Style"/>
        </w:rPr>
      </w:pPr>
      <w:r w:rsidRPr="00C25E7A">
        <w:rPr>
          <w:rFonts w:ascii="Bookman Old Style" w:hAnsi="Bookman Old Style"/>
        </w:rPr>
        <w:t xml:space="preserve">Способствовать развитию познавательных интересов и положительной мотивации к труду, в выборе профессии и подготовке  к профессиональной деятельности; </w:t>
      </w:r>
    </w:p>
    <w:p w:rsidR="00C25E7A" w:rsidRPr="00C25E7A" w:rsidRDefault="00C25E7A" w:rsidP="00E47877">
      <w:pPr>
        <w:pStyle w:val="afd"/>
        <w:numPr>
          <w:ilvl w:val="0"/>
          <w:numId w:val="23"/>
        </w:numPr>
        <w:spacing w:line="276" w:lineRule="auto"/>
        <w:rPr>
          <w:rFonts w:ascii="Bookman Old Style" w:hAnsi="Bookman Old Style"/>
        </w:rPr>
      </w:pPr>
      <w:r w:rsidRPr="00C25E7A">
        <w:rPr>
          <w:rFonts w:ascii="Bookman Old Style" w:hAnsi="Bookman Old Style"/>
        </w:rPr>
        <w:t xml:space="preserve">Сохранять школьные традиции в проведении общешкольного праздника «День Труда». </w:t>
      </w:r>
    </w:p>
    <w:p w:rsidR="00C25E7A" w:rsidRPr="00C25E7A" w:rsidRDefault="00C25E7A" w:rsidP="00E47877">
      <w:pPr>
        <w:pStyle w:val="afd"/>
        <w:numPr>
          <w:ilvl w:val="0"/>
          <w:numId w:val="23"/>
        </w:numPr>
        <w:spacing w:line="276" w:lineRule="auto"/>
        <w:rPr>
          <w:rFonts w:ascii="Bookman Old Style" w:hAnsi="Bookman Old Style"/>
        </w:rPr>
      </w:pPr>
      <w:r w:rsidRPr="00C25E7A">
        <w:rPr>
          <w:rFonts w:ascii="Bookman Old Style" w:hAnsi="Bookman Old Style"/>
        </w:rPr>
        <w:t xml:space="preserve"> Создавать условия для развития личности ребенка, его индивидуальности;</w:t>
      </w:r>
    </w:p>
    <w:p w:rsidR="00C25E7A" w:rsidRDefault="00C25E7A" w:rsidP="00F742B8">
      <w:pPr>
        <w:pStyle w:val="afd"/>
        <w:spacing w:line="283" w:lineRule="exact"/>
        <w:jc w:val="center"/>
        <w:rPr>
          <w:rFonts w:ascii="Bookman Old Style" w:hAnsi="Bookman Old Style"/>
          <w:b/>
          <w:i/>
        </w:rPr>
      </w:pPr>
    </w:p>
    <w:p w:rsidR="00C25E7A" w:rsidRDefault="00C25E7A" w:rsidP="00F742B8">
      <w:pPr>
        <w:pStyle w:val="afd"/>
        <w:spacing w:line="283" w:lineRule="exact"/>
        <w:jc w:val="center"/>
        <w:rPr>
          <w:rFonts w:ascii="Bookman Old Style" w:hAnsi="Bookman Old Style"/>
          <w:b/>
          <w:i/>
        </w:rPr>
      </w:pPr>
    </w:p>
    <w:p w:rsidR="00F742B8" w:rsidRDefault="00F742B8" w:rsidP="00F742B8">
      <w:pPr>
        <w:pStyle w:val="afd"/>
        <w:spacing w:line="283" w:lineRule="exact"/>
        <w:jc w:val="center"/>
        <w:rPr>
          <w:rFonts w:ascii="Bookman Old Style" w:hAnsi="Bookman Old Style"/>
          <w:b/>
          <w:i/>
        </w:rPr>
      </w:pPr>
      <w:r w:rsidRPr="00F742B8">
        <w:rPr>
          <w:rFonts w:ascii="Bookman Old Style" w:hAnsi="Bookman Old Style"/>
          <w:b/>
          <w:i/>
        </w:rPr>
        <w:t>План мероприятий предметной недели.</w:t>
      </w:r>
    </w:p>
    <w:p w:rsidR="00C25E7A" w:rsidRPr="00F742B8" w:rsidRDefault="00C25E7A" w:rsidP="00F742B8">
      <w:pPr>
        <w:pStyle w:val="afd"/>
        <w:spacing w:line="283" w:lineRule="exact"/>
        <w:jc w:val="center"/>
        <w:rPr>
          <w:rFonts w:ascii="Bookman Old Style" w:hAnsi="Bookman Old Style"/>
          <w:b/>
          <w:i/>
        </w:rPr>
      </w:pPr>
    </w:p>
    <w:tbl>
      <w:tblPr>
        <w:tblStyle w:val="-6"/>
        <w:tblW w:w="5000" w:type="pct"/>
        <w:tblLook w:val="04A0"/>
      </w:tblPr>
      <w:tblGrid>
        <w:gridCol w:w="2479"/>
        <w:gridCol w:w="7145"/>
        <w:gridCol w:w="3226"/>
        <w:gridCol w:w="2764"/>
      </w:tblGrid>
      <w:tr w:rsidR="00F742B8" w:rsidRPr="00C25E7A" w:rsidTr="006C0BE5">
        <w:trPr>
          <w:cnfStyle w:val="100000000000"/>
          <w:trHeight w:val="123"/>
        </w:trPr>
        <w:tc>
          <w:tcPr>
            <w:cnfStyle w:val="001000000000"/>
            <w:tcW w:w="794" w:type="pct"/>
          </w:tcPr>
          <w:p w:rsidR="00F742B8" w:rsidRPr="00C25E7A" w:rsidRDefault="00F742B8" w:rsidP="00F742B8">
            <w:pPr>
              <w:pStyle w:val="afd"/>
              <w:spacing w:line="283" w:lineRule="exact"/>
              <w:jc w:val="center"/>
              <w:rPr>
                <w:rFonts w:ascii="Bookman Old Style" w:hAnsi="Bookman Old Style"/>
              </w:rPr>
            </w:pPr>
            <w:r w:rsidRPr="00C25E7A">
              <w:rPr>
                <w:rFonts w:ascii="Bookman Old Style" w:hAnsi="Bookman Old Style"/>
              </w:rPr>
              <w:t>Дата,</w:t>
            </w:r>
          </w:p>
          <w:p w:rsidR="00F742B8" w:rsidRPr="00C25E7A" w:rsidRDefault="00F742B8" w:rsidP="00F742B8">
            <w:pPr>
              <w:pStyle w:val="afd"/>
              <w:spacing w:line="283" w:lineRule="exact"/>
              <w:jc w:val="center"/>
              <w:rPr>
                <w:rFonts w:ascii="Bookman Old Style" w:hAnsi="Bookman Old Style"/>
              </w:rPr>
            </w:pPr>
            <w:r w:rsidRPr="00C25E7A">
              <w:rPr>
                <w:rFonts w:ascii="Bookman Old Style" w:hAnsi="Bookman Old Style"/>
              </w:rPr>
              <w:t>время</w:t>
            </w:r>
          </w:p>
        </w:tc>
        <w:tc>
          <w:tcPr>
            <w:tcW w:w="2288" w:type="pct"/>
          </w:tcPr>
          <w:p w:rsidR="00F742B8" w:rsidRPr="00C25E7A" w:rsidRDefault="00F742B8" w:rsidP="00F742B8">
            <w:pPr>
              <w:pStyle w:val="afd"/>
              <w:spacing w:line="283" w:lineRule="exact"/>
              <w:jc w:val="center"/>
              <w:cnfStyle w:val="100000000000"/>
              <w:rPr>
                <w:rFonts w:ascii="Bookman Old Style" w:hAnsi="Bookman Old Style"/>
              </w:rPr>
            </w:pPr>
            <w:r w:rsidRPr="00C25E7A">
              <w:rPr>
                <w:rFonts w:ascii="Bookman Old Style" w:hAnsi="Bookman Old Style"/>
              </w:rPr>
              <w:t>мероприятие</w:t>
            </w:r>
          </w:p>
        </w:tc>
        <w:tc>
          <w:tcPr>
            <w:tcW w:w="1033" w:type="pct"/>
          </w:tcPr>
          <w:p w:rsidR="00F742B8" w:rsidRPr="00C25E7A" w:rsidRDefault="00F742B8" w:rsidP="00F742B8">
            <w:pPr>
              <w:pStyle w:val="afd"/>
              <w:spacing w:line="283" w:lineRule="exact"/>
              <w:cnfStyle w:val="100000000000"/>
              <w:rPr>
                <w:rFonts w:ascii="Bookman Old Style" w:hAnsi="Bookman Old Style"/>
              </w:rPr>
            </w:pPr>
            <w:r w:rsidRPr="00C25E7A">
              <w:rPr>
                <w:rFonts w:ascii="Bookman Old Style" w:hAnsi="Bookman Old Style"/>
              </w:rPr>
              <w:t>Ответственный</w:t>
            </w:r>
          </w:p>
        </w:tc>
        <w:tc>
          <w:tcPr>
            <w:tcW w:w="885" w:type="pct"/>
          </w:tcPr>
          <w:p w:rsidR="00F742B8" w:rsidRPr="00C25E7A" w:rsidRDefault="00F742B8" w:rsidP="00F742B8">
            <w:pPr>
              <w:pStyle w:val="afd"/>
              <w:spacing w:line="283" w:lineRule="exact"/>
              <w:jc w:val="center"/>
              <w:cnfStyle w:val="100000000000"/>
              <w:rPr>
                <w:rFonts w:ascii="Bookman Old Style" w:hAnsi="Bookman Old Style"/>
              </w:rPr>
            </w:pPr>
            <w:r w:rsidRPr="00C25E7A">
              <w:rPr>
                <w:rFonts w:ascii="Bookman Old Style" w:hAnsi="Bookman Old Style"/>
              </w:rPr>
              <w:t>Место проведения</w:t>
            </w:r>
          </w:p>
        </w:tc>
      </w:tr>
      <w:tr w:rsidR="00C25E7A" w:rsidRPr="00C25E7A" w:rsidTr="006C0BE5">
        <w:trPr>
          <w:cnfStyle w:val="000000100000"/>
          <w:trHeight w:val="1744"/>
        </w:trPr>
        <w:tc>
          <w:tcPr>
            <w:cnfStyle w:val="001000000000"/>
            <w:tcW w:w="794" w:type="pct"/>
          </w:tcPr>
          <w:p w:rsidR="00C25E7A" w:rsidRPr="00C25E7A" w:rsidRDefault="00C25E7A" w:rsidP="00791CE0">
            <w:pPr>
              <w:pStyle w:val="afd"/>
              <w:spacing w:line="283" w:lineRule="exact"/>
              <w:jc w:val="both"/>
              <w:rPr>
                <w:rFonts w:ascii="Bookman Old Style" w:hAnsi="Bookman Old Style"/>
                <w:b w:val="0"/>
              </w:rPr>
            </w:pPr>
            <w:r w:rsidRPr="00C25E7A">
              <w:rPr>
                <w:rFonts w:ascii="Bookman Old Style" w:hAnsi="Bookman Old Style"/>
              </w:rPr>
              <w:lastRenderedPageBreak/>
              <w:t>23.04.18</w:t>
            </w:r>
          </w:p>
          <w:p w:rsidR="00C25E7A" w:rsidRPr="00C25E7A" w:rsidRDefault="00C25E7A" w:rsidP="00791CE0">
            <w:pPr>
              <w:pStyle w:val="afd"/>
              <w:spacing w:line="283" w:lineRule="exact"/>
              <w:jc w:val="both"/>
              <w:rPr>
                <w:rFonts w:ascii="Bookman Old Style" w:hAnsi="Bookman Old Style"/>
              </w:rPr>
            </w:pPr>
            <w:r w:rsidRPr="00C25E7A">
              <w:rPr>
                <w:rFonts w:ascii="Bookman Old Style" w:hAnsi="Bookman Old Style"/>
              </w:rPr>
              <w:t>8.00</w:t>
            </w:r>
          </w:p>
          <w:p w:rsidR="00C25E7A" w:rsidRPr="00C25E7A" w:rsidRDefault="00C25E7A" w:rsidP="00791CE0">
            <w:pPr>
              <w:pStyle w:val="afd"/>
              <w:spacing w:line="283" w:lineRule="exact"/>
              <w:jc w:val="both"/>
              <w:rPr>
                <w:rFonts w:ascii="Bookman Old Style" w:hAnsi="Bookman Old Style"/>
                <w:b w:val="0"/>
              </w:rPr>
            </w:pPr>
          </w:p>
          <w:p w:rsidR="00C25E7A" w:rsidRPr="00C25E7A" w:rsidRDefault="00C25E7A" w:rsidP="00791CE0">
            <w:pPr>
              <w:pStyle w:val="afd"/>
              <w:spacing w:line="283" w:lineRule="exact"/>
              <w:jc w:val="both"/>
              <w:rPr>
                <w:rFonts w:ascii="Bookman Old Style" w:hAnsi="Bookman Old Style"/>
              </w:rPr>
            </w:pPr>
          </w:p>
          <w:p w:rsidR="00C25E7A" w:rsidRPr="00C25E7A" w:rsidRDefault="00C25E7A" w:rsidP="00791CE0">
            <w:pPr>
              <w:pStyle w:val="afd"/>
              <w:spacing w:line="283" w:lineRule="exact"/>
              <w:jc w:val="both"/>
              <w:rPr>
                <w:rFonts w:ascii="Bookman Old Style" w:hAnsi="Bookman Old Style"/>
              </w:rPr>
            </w:pPr>
            <w:r w:rsidRPr="00C25E7A">
              <w:rPr>
                <w:rFonts w:ascii="Bookman Old Style" w:hAnsi="Bookman Old Style"/>
              </w:rPr>
              <w:t>9.10.</w:t>
            </w:r>
          </w:p>
          <w:p w:rsidR="00C25E7A" w:rsidRPr="00C25E7A" w:rsidRDefault="00C25E7A" w:rsidP="00791CE0">
            <w:pPr>
              <w:pStyle w:val="afd"/>
              <w:spacing w:line="283" w:lineRule="exact"/>
              <w:jc w:val="both"/>
              <w:rPr>
                <w:rFonts w:ascii="Bookman Old Style" w:hAnsi="Bookman Old Style"/>
              </w:rPr>
            </w:pPr>
          </w:p>
          <w:p w:rsidR="00C25E7A" w:rsidRPr="00C25E7A" w:rsidRDefault="00C25E7A" w:rsidP="00791CE0">
            <w:pPr>
              <w:pStyle w:val="afd"/>
              <w:spacing w:line="283" w:lineRule="exact"/>
              <w:jc w:val="both"/>
              <w:rPr>
                <w:rFonts w:ascii="Bookman Old Style" w:hAnsi="Bookman Old Style"/>
              </w:rPr>
            </w:pPr>
          </w:p>
          <w:p w:rsidR="00C25E7A" w:rsidRPr="00C25E7A" w:rsidRDefault="00C25E7A" w:rsidP="00791CE0">
            <w:pPr>
              <w:pStyle w:val="afd"/>
              <w:spacing w:line="283" w:lineRule="exact"/>
              <w:jc w:val="both"/>
              <w:rPr>
                <w:rFonts w:ascii="Bookman Old Style" w:hAnsi="Bookman Old Style"/>
              </w:rPr>
            </w:pPr>
          </w:p>
          <w:p w:rsidR="00C25E7A" w:rsidRPr="00C25E7A" w:rsidRDefault="00C25E7A" w:rsidP="00791CE0">
            <w:pPr>
              <w:pStyle w:val="afd"/>
              <w:spacing w:line="283" w:lineRule="exact"/>
              <w:jc w:val="both"/>
              <w:rPr>
                <w:rFonts w:ascii="Bookman Old Style" w:hAnsi="Bookman Old Style"/>
              </w:rPr>
            </w:pPr>
            <w:r w:rsidRPr="00C25E7A">
              <w:rPr>
                <w:rFonts w:ascii="Bookman Old Style" w:hAnsi="Bookman Old Style"/>
              </w:rPr>
              <w:t>10.00</w:t>
            </w:r>
          </w:p>
        </w:tc>
        <w:tc>
          <w:tcPr>
            <w:tcW w:w="2288" w:type="pct"/>
          </w:tcPr>
          <w:p w:rsidR="00C25E7A" w:rsidRPr="00C25E7A" w:rsidRDefault="00C25E7A" w:rsidP="00791CE0">
            <w:pPr>
              <w:pStyle w:val="afd"/>
              <w:spacing w:line="283" w:lineRule="exact"/>
              <w:jc w:val="both"/>
              <w:cnfStyle w:val="000000100000"/>
              <w:rPr>
                <w:rFonts w:ascii="Bookman Old Style" w:hAnsi="Bookman Old Style"/>
              </w:rPr>
            </w:pPr>
          </w:p>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Оформление  проф. стенда «выпускнику»</w:t>
            </w:r>
          </w:p>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Оформление рекреации</w:t>
            </w:r>
          </w:p>
          <w:p w:rsidR="00C25E7A" w:rsidRPr="00C25E7A" w:rsidRDefault="00C25E7A" w:rsidP="00791CE0">
            <w:pPr>
              <w:pStyle w:val="afd"/>
              <w:spacing w:line="283" w:lineRule="exact"/>
              <w:jc w:val="both"/>
              <w:cnfStyle w:val="000000100000"/>
              <w:rPr>
                <w:rFonts w:ascii="Bookman Old Style" w:hAnsi="Bookman Old Style"/>
              </w:rPr>
            </w:pPr>
          </w:p>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Открытие недели технологии.</w:t>
            </w:r>
          </w:p>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Линейка для учащихся 1-9 классов.</w:t>
            </w:r>
          </w:p>
          <w:p w:rsidR="00C25E7A" w:rsidRPr="00C25E7A" w:rsidRDefault="00C25E7A" w:rsidP="00791CE0">
            <w:pPr>
              <w:pStyle w:val="afd"/>
              <w:spacing w:line="283" w:lineRule="exact"/>
              <w:jc w:val="both"/>
              <w:cnfStyle w:val="000000100000"/>
              <w:rPr>
                <w:rFonts w:ascii="Bookman Old Style" w:hAnsi="Bookman Old Style"/>
              </w:rPr>
            </w:pPr>
          </w:p>
          <w:p w:rsidR="00C25E7A" w:rsidRPr="00C25E7A" w:rsidRDefault="00C25E7A" w:rsidP="00791CE0">
            <w:pPr>
              <w:pStyle w:val="afd"/>
              <w:spacing w:line="283" w:lineRule="exact"/>
              <w:jc w:val="both"/>
              <w:cnfStyle w:val="000000100000"/>
              <w:rPr>
                <w:rFonts w:ascii="Bookman Old Style" w:hAnsi="Bookman Old Style"/>
              </w:rPr>
            </w:pPr>
          </w:p>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 xml:space="preserve">Выставка книг </w:t>
            </w:r>
            <w:r w:rsidRPr="00C25E7A">
              <w:rPr>
                <w:rFonts w:ascii="Bookman Old Style" w:hAnsi="Bookman Old Style"/>
                <w:b/>
              </w:rPr>
              <w:t>«В поисках будущей профессии»</w:t>
            </w:r>
            <w:r w:rsidRPr="00C25E7A">
              <w:rPr>
                <w:rFonts w:ascii="Bookman Old Style" w:hAnsi="Bookman Old Style"/>
              </w:rPr>
              <w:t xml:space="preserve"> (1-9 кл.)</w:t>
            </w:r>
          </w:p>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Пословицы и поговорки о труде и рабочих профессиях. (1-9 кл.)</w:t>
            </w:r>
          </w:p>
        </w:tc>
        <w:tc>
          <w:tcPr>
            <w:tcW w:w="1033" w:type="pct"/>
          </w:tcPr>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Руководитель МО Меньшикова М.В</w:t>
            </w:r>
          </w:p>
          <w:p w:rsidR="00C25E7A" w:rsidRPr="00C25E7A" w:rsidRDefault="00C25E7A" w:rsidP="00791CE0">
            <w:pPr>
              <w:pStyle w:val="afd"/>
              <w:spacing w:line="283" w:lineRule="exact"/>
              <w:jc w:val="both"/>
              <w:cnfStyle w:val="000000100000"/>
              <w:rPr>
                <w:rFonts w:ascii="Bookman Old Style" w:hAnsi="Bookman Old Style"/>
              </w:rPr>
            </w:pPr>
          </w:p>
          <w:p w:rsidR="00C25E7A" w:rsidRPr="00C25E7A" w:rsidRDefault="00C25E7A" w:rsidP="00791CE0">
            <w:pPr>
              <w:pStyle w:val="afd"/>
              <w:spacing w:line="283" w:lineRule="exact"/>
              <w:jc w:val="both"/>
              <w:cnfStyle w:val="000000100000"/>
              <w:rPr>
                <w:rFonts w:ascii="Bookman Old Style" w:hAnsi="Bookman Old Style"/>
              </w:rPr>
            </w:pPr>
          </w:p>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Руководитель МО Меньшикова М.В.</w:t>
            </w:r>
          </w:p>
          <w:p w:rsidR="00C25E7A" w:rsidRPr="00C25E7A" w:rsidRDefault="00C25E7A" w:rsidP="00791CE0">
            <w:pPr>
              <w:cnfStyle w:val="000000100000"/>
              <w:rPr>
                <w:rFonts w:ascii="Bookman Old Style" w:hAnsi="Bookman Old Style" w:cs="Times New Roman"/>
                <w:sz w:val="24"/>
                <w:szCs w:val="24"/>
              </w:rPr>
            </w:pPr>
          </w:p>
          <w:p w:rsidR="00C25E7A" w:rsidRPr="00C25E7A" w:rsidRDefault="00C25E7A" w:rsidP="00791CE0">
            <w:pPr>
              <w:pStyle w:val="afd"/>
              <w:spacing w:line="283" w:lineRule="exact"/>
              <w:jc w:val="both"/>
              <w:cnfStyle w:val="000000100000"/>
              <w:rPr>
                <w:rFonts w:ascii="Bookman Old Style" w:hAnsi="Bookman Old Style"/>
              </w:rPr>
            </w:pPr>
          </w:p>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Педагог  библиотекарь Мирных А.В.</w:t>
            </w:r>
          </w:p>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Кл.руководители</w:t>
            </w:r>
          </w:p>
        </w:tc>
        <w:tc>
          <w:tcPr>
            <w:tcW w:w="885" w:type="pct"/>
          </w:tcPr>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Рекреация</w:t>
            </w:r>
          </w:p>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3 этаж</w:t>
            </w:r>
          </w:p>
          <w:p w:rsidR="00C25E7A" w:rsidRPr="00C25E7A" w:rsidRDefault="00C25E7A" w:rsidP="00791CE0">
            <w:pPr>
              <w:cnfStyle w:val="000000100000"/>
              <w:rPr>
                <w:rFonts w:ascii="Bookman Old Style" w:hAnsi="Bookman Old Style" w:cs="Times New Roman"/>
                <w:sz w:val="24"/>
                <w:szCs w:val="24"/>
              </w:rPr>
            </w:pPr>
          </w:p>
          <w:p w:rsidR="00C25E7A" w:rsidRPr="00C25E7A" w:rsidRDefault="00C25E7A" w:rsidP="00791CE0">
            <w:pPr>
              <w:pStyle w:val="afd"/>
              <w:spacing w:line="283" w:lineRule="exact"/>
              <w:jc w:val="both"/>
              <w:cnfStyle w:val="000000100000"/>
              <w:rPr>
                <w:rFonts w:ascii="Bookman Old Style" w:hAnsi="Bookman Old Style"/>
              </w:rPr>
            </w:pPr>
          </w:p>
          <w:p w:rsidR="00C25E7A" w:rsidRPr="00C25E7A" w:rsidRDefault="00C25E7A" w:rsidP="00791CE0">
            <w:pPr>
              <w:pStyle w:val="afd"/>
              <w:spacing w:line="283" w:lineRule="exact"/>
              <w:jc w:val="both"/>
              <w:cnfStyle w:val="000000100000"/>
              <w:rPr>
                <w:rFonts w:ascii="Bookman Old Style" w:hAnsi="Bookman Old Style"/>
              </w:rPr>
            </w:pPr>
          </w:p>
          <w:p w:rsidR="00C25E7A" w:rsidRPr="00C25E7A" w:rsidRDefault="00C25E7A" w:rsidP="00791CE0">
            <w:pPr>
              <w:pStyle w:val="afd"/>
              <w:spacing w:line="283" w:lineRule="exact"/>
              <w:jc w:val="both"/>
              <w:cnfStyle w:val="000000100000"/>
              <w:rPr>
                <w:rFonts w:ascii="Bookman Old Style" w:hAnsi="Bookman Old Style"/>
              </w:rPr>
            </w:pPr>
          </w:p>
          <w:p w:rsidR="00C25E7A" w:rsidRPr="00C25E7A" w:rsidRDefault="00C25E7A" w:rsidP="00791CE0">
            <w:pPr>
              <w:pStyle w:val="afd"/>
              <w:spacing w:line="283" w:lineRule="exact"/>
              <w:jc w:val="both"/>
              <w:cnfStyle w:val="000000100000"/>
              <w:rPr>
                <w:rFonts w:ascii="Bookman Old Style" w:hAnsi="Bookman Old Style"/>
              </w:rPr>
            </w:pPr>
          </w:p>
          <w:p w:rsidR="00C25E7A" w:rsidRPr="00C25E7A" w:rsidRDefault="00C25E7A" w:rsidP="00791CE0">
            <w:pPr>
              <w:pStyle w:val="afd"/>
              <w:spacing w:line="283" w:lineRule="exact"/>
              <w:jc w:val="both"/>
              <w:cnfStyle w:val="000000100000"/>
              <w:rPr>
                <w:rFonts w:ascii="Bookman Old Style" w:hAnsi="Bookman Old Style"/>
              </w:rPr>
            </w:pPr>
          </w:p>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библиотека</w:t>
            </w:r>
          </w:p>
        </w:tc>
      </w:tr>
      <w:tr w:rsidR="00C25E7A" w:rsidRPr="00C25E7A" w:rsidTr="006C0BE5">
        <w:trPr>
          <w:cnfStyle w:val="000000010000"/>
          <w:trHeight w:val="1460"/>
        </w:trPr>
        <w:tc>
          <w:tcPr>
            <w:cnfStyle w:val="001000000000"/>
            <w:tcW w:w="794" w:type="pct"/>
          </w:tcPr>
          <w:p w:rsidR="00C25E7A" w:rsidRPr="00C25E7A" w:rsidRDefault="00C25E7A" w:rsidP="00791CE0">
            <w:pPr>
              <w:pStyle w:val="afd"/>
              <w:spacing w:line="283" w:lineRule="exact"/>
              <w:jc w:val="both"/>
              <w:rPr>
                <w:rFonts w:ascii="Bookman Old Style" w:hAnsi="Bookman Old Style"/>
                <w:b w:val="0"/>
              </w:rPr>
            </w:pPr>
            <w:r w:rsidRPr="00C25E7A">
              <w:rPr>
                <w:rFonts w:ascii="Bookman Old Style" w:hAnsi="Bookman Old Style"/>
              </w:rPr>
              <w:t>24.04.18</w:t>
            </w:r>
          </w:p>
          <w:p w:rsidR="00C25E7A" w:rsidRPr="00C25E7A" w:rsidRDefault="00C25E7A" w:rsidP="00791CE0">
            <w:pPr>
              <w:jc w:val="both"/>
              <w:rPr>
                <w:rFonts w:ascii="Bookman Old Style" w:hAnsi="Bookman Old Style" w:cs="Times New Roman"/>
                <w:sz w:val="24"/>
                <w:szCs w:val="24"/>
              </w:rPr>
            </w:pPr>
          </w:p>
          <w:p w:rsidR="00C25E7A" w:rsidRPr="00C25E7A" w:rsidRDefault="00C25E7A" w:rsidP="00791CE0">
            <w:pPr>
              <w:jc w:val="both"/>
              <w:rPr>
                <w:rFonts w:ascii="Bookman Old Style" w:hAnsi="Bookman Old Style" w:cs="Times New Roman"/>
                <w:sz w:val="24"/>
                <w:szCs w:val="24"/>
              </w:rPr>
            </w:pPr>
            <w:r w:rsidRPr="00C25E7A">
              <w:rPr>
                <w:rFonts w:ascii="Bookman Old Style" w:hAnsi="Bookman Old Style" w:cs="Times New Roman"/>
                <w:sz w:val="24"/>
                <w:szCs w:val="24"/>
              </w:rPr>
              <w:t>10.20</w:t>
            </w:r>
          </w:p>
          <w:p w:rsidR="00C25E7A" w:rsidRPr="00C25E7A" w:rsidRDefault="00C25E7A" w:rsidP="00791CE0">
            <w:pPr>
              <w:rPr>
                <w:rFonts w:ascii="Bookman Old Style" w:hAnsi="Bookman Old Style" w:cs="Times New Roman"/>
                <w:sz w:val="24"/>
                <w:szCs w:val="24"/>
              </w:rPr>
            </w:pPr>
          </w:p>
          <w:p w:rsidR="00C25E7A" w:rsidRPr="00C25E7A" w:rsidRDefault="00C25E7A" w:rsidP="00791CE0">
            <w:pPr>
              <w:rPr>
                <w:rFonts w:ascii="Bookman Old Style" w:hAnsi="Bookman Old Style" w:cs="Times New Roman"/>
                <w:sz w:val="24"/>
                <w:szCs w:val="24"/>
              </w:rPr>
            </w:pPr>
          </w:p>
          <w:p w:rsidR="00C25E7A" w:rsidRPr="00C25E7A" w:rsidRDefault="00C25E7A" w:rsidP="00791CE0">
            <w:pPr>
              <w:rPr>
                <w:rFonts w:ascii="Bookman Old Style" w:hAnsi="Bookman Old Style" w:cs="Times New Roman"/>
                <w:sz w:val="24"/>
                <w:szCs w:val="24"/>
              </w:rPr>
            </w:pPr>
            <w:r w:rsidRPr="00C25E7A">
              <w:rPr>
                <w:rFonts w:ascii="Bookman Old Style" w:hAnsi="Bookman Old Style" w:cs="Times New Roman"/>
                <w:sz w:val="24"/>
                <w:szCs w:val="24"/>
              </w:rPr>
              <w:t>13.00</w:t>
            </w:r>
          </w:p>
          <w:p w:rsidR="00C25E7A" w:rsidRPr="00C25E7A" w:rsidRDefault="00C25E7A" w:rsidP="00791CE0">
            <w:pPr>
              <w:rPr>
                <w:rFonts w:ascii="Bookman Old Style" w:hAnsi="Bookman Old Style" w:cs="Times New Roman"/>
                <w:sz w:val="24"/>
                <w:szCs w:val="24"/>
              </w:rPr>
            </w:pPr>
          </w:p>
        </w:tc>
        <w:tc>
          <w:tcPr>
            <w:tcW w:w="2288" w:type="pct"/>
          </w:tcPr>
          <w:p w:rsidR="00C25E7A" w:rsidRPr="00C25E7A" w:rsidRDefault="00C25E7A" w:rsidP="00791CE0">
            <w:pPr>
              <w:pStyle w:val="afd"/>
              <w:spacing w:line="283" w:lineRule="exact"/>
              <w:cnfStyle w:val="000000010000"/>
              <w:rPr>
                <w:rFonts w:ascii="Bookman Old Style" w:hAnsi="Bookman Old Style"/>
                <w:b/>
                <w:i/>
              </w:rPr>
            </w:pPr>
          </w:p>
          <w:p w:rsidR="00C25E7A" w:rsidRPr="00C25E7A" w:rsidRDefault="00C25E7A" w:rsidP="00791CE0">
            <w:pPr>
              <w:pStyle w:val="afd"/>
              <w:spacing w:line="283" w:lineRule="exact"/>
              <w:cnfStyle w:val="000000010000"/>
              <w:rPr>
                <w:rFonts w:ascii="Bookman Old Style" w:hAnsi="Bookman Old Style"/>
              </w:rPr>
            </w:pPr>
            <w:r w:rsidRPr="00C25E7A">
              <w:rPr>
                <w:rFonts w:ascii="Bookman Old Style" w:hAnsi="Bookman Old Style"/>
                <w:b/>
                <w:i/>
              </w:rPr>
              <w:t xml:space="preserve">«Секреты школьных мастерских» </w:t>
            </w:r>
            <w:r w:rsidRPr="00C25E7A">
              <w:rPr>
                <w:rFonts w:ascii="Bookman Old Style" w:hAnsi="Bookman Old Style"/>
                <w:i/>
              </w:rPr>
              <w:t>-</w:t>
            </w:r>
            <w:r w:rsidRPr="00C25E7A">
              <w:rPr>
                <w:rFonts w:ascii="Bookman Old Style" w:hAnsi="Bookman Old Style"/>
              </w:rPr>
              <w:t>мастер-класс для  уч-ся 1-4 кл.</w:t>
            </w:r>
          </w:p>
          <w:p w:rsidR="00C25E7A" w:rsidRPr="00C25E7A" w:rsidRDefault="00C25E7A" w:rsidP="00791CE0">
            <w:pPr>
              <w:pStyle w:val="afd"/>
              <w:spacing w:line="283" w:lineRule="exact"/>
              <w:cnfStyle w:val="000000010000"/>
              <w:rPr>
                <w:rFonts w:ascii="Bookman Old Style" w:hAnsi="Bookman Old Style"/>
                <w:b/>
                <w:i/>
              </w:rPr>
            </w:pPr>
          </w:p>
          <w:p w:rsidR="00C25E7A" w:rsidRPr="00C25E7A" w:rsidRDefault="00C25E7A" w:rsidP="00791CE0">
            <w:pPr>
              <w:pStyle w:val="afd"/>
              <w:spacing w:line="283" w:lineRule="exact"/>
              <w:cnfStyle w:val="000000010000"/>
              <w:rPr>
                <w:rFonts w:ascii="Bookman Old Style" w:hAnsi="Bookman Old Style"/>
                <w:b/>
                <w:i/>
              </w:rPr>
            </w:pPr>
          </w:p>
          <w:p w:rsidR="00C25E7A" w:rsidRPr="00C25E7A" w:rsidRDefault="00C25E7A" w:rsidP="00791CE0">
            <w:pPr>
              <w:pStyle w:val="afd"/>
              <w:spacing w:line="283" w:lineRule="exact"/>
              <w:cnfStyle w:val="000000010000"/>
              <w:rPr>
                <w:rFonts w:ascii="Bookman Old Style" w:hAnsi="Bookman Old Style"/>
              </w:rPr>
            </w:pPr>
            <w:r w:rsidRPr="00C25E7A">
              <w:rPr>
                <w:rFonts w:ascii="Bookman Old Style" w:hAnsi="Bookman Old Style"/>
                <w:b/>
                <w:i/>
              </w:rPr>
              <w:t>«Я умею, я научу тебя»</w:t>
            </w:r>
            <w:r w:rsidRPr="00C25E7A">
              <w:rPr>
                <w:rFonts w:ascii="Bookman Old Style" w:hAnsi="Bookman Old Style"/>
              </w:rPr>
              <w:t xml:space="preserve"> мастер-класс для  уч-ся 5-7 кл.</w:t>
            </w:r>
          </w:p>
          <w:p w:rsidR="00C25E7A" w:rsidRPr="00C25E7A" w:rsidRDefault="00C25E7A" w:rsidP="00791CE0">
            <w:pPr>
              <w:pStyle w:val="afd"/>
              <w:spacing w:line="283" w:lineRule="exact"/>
              <w:cnfStyle w:val="000000010000"/>
              <w:rPr>
                <w:rFonts w:ascii="Bookman Old Style" w:hAnsi="Bookman Old Style"/>
              </w:rPr>
            </w:pPr>
          </w:p>
        </w:tc>
        <w:tc>
          <w:tcPr>
            <w:tcW w:w="1033" w:type="pct"/>
          </w:tcPr>
          <w:p w:rsidR="00C25E7A" w:rsidRPr="00C25E7A" w:rsidRDefault="00C25E7A" w:rsidP="00791CE0">
            <w:pPr>
              <w:pStyle w:val="afd"/>
              <w:spacing w:line="283" w:lineRule="exact"/>
              <w:jc w:val="both"/>
              <w:cnfStyle w:val="000000010000"/>
              <w:rPr>
                <w:rFonts w:ascii="Bookman Old Style" w:hAnsi="Bookman Old Style"/>
              </w:rPr>
            </w:pPr>
            <w:r w:rsidRPr="00C25E7A">
              <w:rPr>
                <w:rFonts w:ascii="Bookman Old Style" w:hAnsi="Bookman Old Style"/>
              </w:rPr>
              <w:t xml:space="preserve"> Учитель технологии Меньшикова М.В.,</w:t>
            </w:r>
          </w:p>
          <w:p w:rsidR="00C25E7A" w:rsidRPr="00C25E7A" w:rsidRDefault="00C25E7A" w:rsidP="00791CE0">
            <w:pPr>
              <w:pStyle w:val="afd"/>
              <w:spacing w:line="283" w:lineRule="exact"/>
              <w:jc w:val="both"/>
              <w:cnfStyle w:val="000000010000"/>
              <w:rPr>
                <w:rFonts w:ascii="Bookman Old Style" w:hAnsi="Bookman Old Style"/>
              </w:rPr>
            </w:pPr>
            <w:r w:rsidRPr="00C25E7A">
              <w:rPr>
                <w:rFonts w:ascii="Bookman Old Style" w:hAnsi="Bookman Old Style"/>
              </w:rPr>
              <w:t>зав. мастерскими</w:t>
            </w:r>
          </w:p>
          <w:p w:rsidR="00C25E7A" w:rsidRPr="00C25E7A" w:rsidRDefault="00C25E7A" w:rsidP="00791CE0">
            <w:pPr>
              <w:pStyle w:val="afd"/>
              <w:spacing w:line="283" w:lineRule="exact"/>
              <w:jc w:val="both"/>
              <w:cnfStyle w:val="000000010000"/>
              <w:rPr>
                <w:rFonts w:ascii="Bookman Old Style" w:hAnsi="Bookman Old Style"/>
              </w:rPr>
            </w:pPr>
          </w:p>
          <w:p w:rsidR="00C25E7A" w:rsidRPr="00C25E7A" w:rsidRDefault="00C25E7A" w:rsidP="00791CE0">
            <w:pPr>
              <w:pStyle w:val="afd"/>
              <w:spacing w:line="283" w:lineRule="exact"/>
              <w:jc w:val="both"/>
              <w:cnfStyle w:val="000000010000"/>
              <w:rPr>
                <w:rFonts w:ascii="Bookman Old Style" w:hAnsi="Bookman Old Style"/>
              </w:rPr>
            </w:pPr>
            <w:r w:rsidRPr="00C25E7A">
              <w:rPr>
                <w:rFonts w:ascii="Bookman Old Style" w:hAnsi="Bookman Old Style"/>
              </w:rPr>
              <w:t xml:space="preserve">учитель ДПИ </w:t>
            </w:r>
          </w:p>
          <w:p w:rsidR="00C25E7A" w:rsidRPr="00C25E7A" w:rsidRDefault="00C25E7A" w:rsidP="00791CE0">
            <w:pPr>
              <w:pStyle w:val="afd"/>
              <w:spacing w:line="283" w:lineRule="exact"/>
              <w:jc w:val="both"/>
              <w:cnfStyle w:val="000000010000"/>
              <w:rPr>
                <w:rFonts w:ascii="Bookman Old Style" w:hAnsi="Bookman Old Style"/>
              </w:rPr>
            </w:pPr>
            <w:r w:rsidRPr="00C25E7A">
              <w:rPr>
                <w:rFonts w:ascii="Bookman Old Style" w:hAnsi="Bookman Old Style"/>
              </w:rPr>
              <w:t>Тэседо Е.Ч.</w:t>
            </w:r>
          </w:p>
          <w:p w:rsidR="00C25E7A" w:rsidRPr="00C25E7A" w:rsidRDefault="00C25E7A" w:rsidP="00791CE0">
            <w:pPr>
              <w:cnfStyle w:val="000000010000"/>
              <w:rPr>
                <w:rFonts w:ascii="Bookman Old Style" w:hAnsi="Bookman Old Style" w:cs="Times New Roman"/>
                <w:sz w:val="24"/>
                <w:szCs w:val="24"/>
              </w:rPr>
            </w:pPr>
          </w:p>
        </w:tc>
        <w:tc>
          <w:tcPr>
            <w:tcW w:w="885" w:type="pct"/>
          </w:tcPr>
          <w:p w:rsidR="00C25E7A" w:rsidRPr="00C25E7A" w:rsidRDefault="00C25E7A" w:rsidP="00791CE0">
            <w:pPr>
              <w:cnfStyle w:val="000000010000"/>
              <w:rPr>
                <w:rFonts w:ascii="Bookman Old Style" w:hAnsi="Bookman Old Style" w:cs="Times New Roman"/>
                <w:sz w:val="24"/>
                <w:szCs w:val="24"/>
              </w:rPr>
            </w:pPr>
            <w:r w:rsidRPr="00C25E7A">
              <w:rPr>
                <w:rFonts w:ascii="Bookman Old Style" w:hAnsi="Bookman Old Style" w:cs="Times New Roman"/>
                <w:sz w:val="24"/>
                <w:szCs w:val="24"/>
              </w:rPr>
              <w:t>Школьные мастерские</w:t>
            </w:r>
          </w:p>
          <w:p w:rsidR="00C25E7A" w:rsidRPr="00C25E7A" w:rsidRDefault="00C25E7A" w:rsidP="00791CE0">
            <w:pPr>
              <w:cnfStyle w:val="000000010000"/>
              <w:rPr>
                <w:rFonts w:ascii="Bookman Old Style" w:hAnsi="Bookman Old Style" w:cs="Times New Roman"/>
                <w:sz w:val="24"/>
                <w:szCs w:val="24"/>
              </w:rPr>
            </w:pPr>
          </w:p>
          <w:p w:rsidR="00C25E7A" w:rsidRPr="00C25E7A" w:rsidRDefault="00C25E7A" w:rsidP="00791CE0">
            <w:pPr>
              <w:cnfStyle w:val="000000010000"/>
              <w:rPr>
                <w:rFonts w:ascii="Bookman Old Style" w:hAnsi="Bookman Old Style" w:cs="Times New Roman"/>
                <w:sz w:val="24"/>
                <w:szCs w:val="24"/>
              </w:rPr>
            </w:pPr>
          </w:p>
          <w:p w:rsidR="00C25E7A" w:rsidRPr="00C25E7A" w:rsidRDefault="00C25E7A" w:rsidP="00791CE0">
            <w:pPr>
              <w:cnfStyle w:val="000000010000"/>
              <w:rPr>
                <w:rFonts w:ascii="Bookman Old Style" w:hAnsi="Bookman Old Style" w:cs="Times New Roman"/>
                <w:sz w:val="24"/>
                <w:szCs w:val="24"/>
              </w:rPr>
            </w:pPr>
            <w:r w:rsidRPr="00C25E7A">
              <w:rPr>
                <w:rFonts w:ascii="Bookman Old Style" w:hAnsi="Bookman Old Style" w:cs="Times New Roman"/>
                <w:sz w:val="24"/>
                <w:szCs w:val="24"/>
              </w:rPr>
              <w:t>Мастерская швейного дела и ДПИ</w:t>
            </w:r>
          </w:p>
        </w:tc>
      </w:tr>
      <w:tr w:rsidR="00C25E7A" w:rsidRPr="00C25E7A" w:rsidTr="006C0BE5">
        <w:trPr>
          <w:cnfStyle w:val="000000100000"/>
          <w:trHeight w:val="340"/>
        </w:trPr>
        <w:tc>
          <w:tcPr>
            <w:cnfStyle w:val="001000000000"/>
            <w:tcW w:w="794" w:type="pct"/>
          </w:tcPr>
          <w:p w:rsidR="00C25E7A" w:rsidRPr="00C25E7A" w:rsidRDefault="00C25E7A" w:rsidP="00791CE0">
            <w:pPr>
              <w:pStyle w:val="afd"/>
              <w:spacing w:line="283" w:lineRule="exact"/>
              <w:jc w:val="both"/>
              <w:rPr>
                <w:rFonts w:ascii="Bookman Old Style" w:hAnsi="Bookman Old Style"/>
                <w:b w:val="0"/>
              </w:rPr>
            </w:pPr>
            <w:r w:rsidRPr="00C25E7A">
              <w:rPr>
                <w:rFonts w:ascii="Bookman Old Style" w:hAnsi="Bookman Old Style"/>
              </w:rPr>
              <w:t>25.04.18</w:t>
            </w:r>
          </w:p>
          <w:p w:rsidR="00C25E7A" w:rsidRPr="00C25E7A" w:rsidRDefault="00C25E7A" w:rsidP="00791CE0">
            <w:pPr>
              <w:rPr>
                <w:rFonts w:ascii="Bookman Old Style" w:hAnsi="Bookman Old Style" w:cs="Times New Roman"/>
                <w:sz w:val="24"/>
                <w:szCs w:val="24"/>
              </w:rPr>
            </w:pPr>
          </w:p>
          <w:p w:rsidR="00C25E7A" w:rsidRPr="00C25E7A" w:rsidRDefault="00C25E7A" w:rsidP="00791CE0">
            <w:pPr>
              <w:rPr>
                <w:rFonts w:ascii="Bookman Old Style" w:hAnsi="Bookman Old Style" w:cs="Times New Roman"/>
                <w:sz w:val="24"/>
                <w:szCs w:val="24"/>
              </w:rPr>
            </w:pPr>
            <w:r w:rsidRPr="00C25E7A">
              <w:rPr>
                <w:rFonts w:ascii="Bookman Old Style" w:hAnsi="Bookman Old Style" w:cs="Times New Roman"/>
                <w:sz w:val="24"/>
                <w:szCs w:val="24"/>
              </w:rPr>
              <w:t>12.20</w:t>
            </w:r>
          </w:p>
          <w:p w:rsidR="00C25E7A" w:rsidRPr="00C25E7A" w:rsidRDefault="00C25E7A" w:rsidP="00791CE0">
            <w:pPr>
              <w:rPr>
                <w:rFonts w:ascii="Bookman Old Style" w:hAnsi="Bookman Old Style" w:cs="Times New Roman"/>
                <w:sz w:val="24"/>
                <w:szCs w:val="24"/>
              </w:rPr>
            </w:pPr>
          </w:p>
          <w:p w:rsidR="00C25E7A" w:rsidRPr="00C25E7A" w:rsidRDefault="00C25E7A" w:rsidP="00791CE0">
            <w:pPr>
              <w:rPr>
                <w:rFonts w:ascii="Bookman Old Style" w:hAnsi="Bookman Old Style" w:cs="Times New Roman"/>
                <w:sz w:val="24"/>
                <w:szCs w:val="24"/>
              </w:rPr>
            </w:pPr>
          </w:p>
          <w:p w:rsidR="00C25E7A" w:rsidRPr="00C25E7A" w:rsidRDefault="00C25E7A" w:rsidP="00791CE0">
            <w:pPr>
              <w:rPr>
                <w:rFonts w:ascii="Bookman Old Style" w:hAnsi="Bookman Old Style" w:cs="Times New Roman"/>
                <w:sz w:val="24"/>
                <w:szCs w:val="24"/>
              </w:rPr>
            </w:pPr>
            <w:r w:rsidRPr="00C25E7A">
              <w:rPr>
                <w:rFonts w:ascii="Bookman Old Style" w:hAnsi="Bookman Old Style" w:cs="Times New Roman"/>
                <w:sz w:val="24"/>
                <w:szCs w:val="24"/>
              </w:rPr>
              <w:t>15.00</w:t>
            </w:r>
          </w:p>
        </w:tc>
        <w:tc>
          <w:tcPr>
            <w:tcW w:w="2288" w:type="pct"/>
          </w:tcPr>
          <w:p w:rsidR="00C25E7A" w:rsidRPr="00C25E7A" w:rsidRDefault="00C25E7A" w:rsidP="00791CE0">
            <w:pPr>
              <w:pStyle w:val="afd"/>
              <w:spacing w:line="283" w:lineRule="exact"/>
              <w:cnfStyle w:val="000000100000"/>
              <w:rPr>
                <w:rFonts w:ascii="Bookman Old Style" w:hAnsi="Bookman Old Style"/>
              </w:rPr>
            </w:pPr>
            <w:r w:rsidRPr="00C25E7A">
              <w:rPr>
                <w:rFonts w:ascii="Bookman Old Style" w:hAnsi="Bookman Old Style"/>
                <w:b/>
                <w:i/>
              </w:rPr>
              <w:t>«Я б в рабочие пошёл, пусть меня научат…»</w:t>
            </w:r>
            <w:r w:rsidRPr="00C25E7A">
              <w:rPr>
                <w:rFonts w:ascii="Bookman Old Style" w:hAnsi="Bookman Old Style"/>
              </w:rPr>
              <w:t>Познавательно- игровое мероприятие. (5-7 кл).</w:t>
            </w:r>
          </w:p>
          <w:p w:rsidR="00C25E7A" w:rsidRPr="00C25E7A" w:rsidRDefault="00C25E7A" w:rsidP="00791CE0">
            <w:pPr>
              <w:cnfStyle w:val="000000100000"/>
              <w:rPr>
                <w:rFonts w:ascii="Bookman Old Style" w:hAnsi="Bookman Old Style" w:cs="Times New Roman"/>
                <w:sz w:val="24"/>
                <w:szCs w:val="24"/>
              </w:rPr>
            </w:pPr>
          </w:p>
          <w:p w:rsidR="00C25E7A" w:rsidRPr="00C25E7A" w:rsidRDefault="00C25E7A" w:rsidP="00791CE0">
            <w:pPr>
              <w:pStyle w:val="afd"/>
              <w:spacing w:line="283" w:lineRule="exact"/>
              <w:cnfStyle w:val="000000100000"/>
              <w:rPr>
                <w:rFonts w:ascii="Bookman Old Style" w:hAnsi="Bookman Old Style"/>
                <w:b/>
                <w:i/>
              </w:rPr>
            </w:pPr>
          </w:p>
          <w:p w:rsidR="00C25E7A" w:rsidRPr="00C25E7A" w:rsidRDefault="00C25E7A" w:rsidP="00791CE0">
            <w:pPr>
              <w:pStyle w:val="afd"/>
              <w:spacing w:line="283" w:lineRule="exact"/>
              <w:cnfStyle w:val="000000100000"/>
              <w:rPr>
                <w:rFonts w:ascii="Bookman Old Style" w:hAnsi="Bookman Old Style"/>
              </w:rPr>
            </w:pPr>
            <w:r w:rsidRPr="00C25E7A">
              <w:rPr>
                <w:rFonts w:ascii="Bookman Old Style" w:hAnsi="Bookman Old Style"/>
                <w:b/>
                <w:i/>
              </w:rPr>
              <w:t>«Мир  профессий»-</w:t>
            </w:r>
            <w:r w:rsidRPr="00C25E7A">
              <w:rPr>
                <w:rFonts w:ascii="Bookman Old Style" w:hAnsi="Bookman Old Style"/>
              </w:rPr>
              <w:t xml:space="preserve">  викторина (7-8кл.)</w:t>
            </w:r>
          </w:p>
          <w:p w:rsidR="00C25E7A" w:rsidRPr="00C25E7A" w:rsidRDefault="00C25E7A" w:rsidP="00791CE0">
            <w:pPr>
              <w:cnfStyle w:val="000000100000"/>
              <w:rPr>
                <w:rFonts w:ascii="Bookman Old Style" w:hAnsi="Bookman Old Style" w:cs="Times New Roman"/>
                <w:sz w:val="24"/>
                <w:szCs w:val="24"/>
              </w:rPr>
            </w:pPr>
          </w:p>
        </w:tc>
        <w:tc>
          <w:tcPr>
            <w:tcW w:w="1033" w:type="pct"/>
          </w:tcPr>
          <w:p w:rsidR="00C25E7A" w:rsidRPr="00C25E7A" w:rsidRDefault="00C25E7A" w:rsidP="00791CE0">
            <w:pPr>
              <w:cnfStyle w:val="000000100000"/>
              <w:rPr>
                <w:rFonts w:ascii="Bookman Old Style" w:hAnsi="Bookman Old Style" w:cs="Times New Roman"/>
                <w:sz w:val="24"/>
                <w:szCs w:val="24"/>
              </w:rPr>
            </w:pPr>
            <w:r w:rsidRPr="00C25E7A">
              <w:rPr>
                <w:rFonts w:ascii="Bookman Old Style" w:hAnsi="Bookman Old Style" w:cs="Times New Roman"/>
                <w:sz w:val="24"/>
                <w:szCs w:val="24"/>
              </w:rPr>
              <w:t>гл. библиотекарь отдела обслуживания,</w:t>
            </w:r>
          </w:p>
          <w:p w:rsidR="00C25E7A" w:rsidRPr="00C25E7A" w:rsidRDefault="00C25E7A" w:rsidP="00791CE0">
            <w:pPr>
              <w:cnfStyle w:val="000000100000"/>
              <w:rPr>
                <w:rFonts w:ascii="Bookman Old Style" w:hAnsi="Bookman Old Style" w:cs="Times New Roman"/>
                <w:sz w:val="24"/>
                <w:szCs w:val="24"/>
              </w:rPr>
            </w:pPr>
            <w:r w:rsidRPr="00C25E7A">
              <w:rPr>
                <w:rFonts w:ascii="Bookman Old Style" w:hAnsi="Bookman Old Style" w:cs="Times New Roman"/>
                <w:sz w:val="24"/>
                <w:szCs w:val="24"/>
              </w:rPr>
              <w:t>Овсянникова И.В.</w:t>
            </w:r>
          </w:p>
          <w:p w:rsidR="00C25E7A" w:rsidRPr="00C25E7A" w:rsidRDefault="00C25E7A" w:rsidP="00791CE0">
            <w:pPr>
              <w:cnfStyle w:val="000000100000"/>
              <w:rPr>
                <w:rFonts w:ascii="Bookman Old Style" w:hAnsi="Bookman Old Style" w:cs="Times New Roman"/>
                <w:sz w:val="24"/>
                <w:szCs w:val="24"/>
              </w:rPr>
            </w:pPr>
          </w:p>
          <w:p w:rsidR="00C25E7A" w:rsidRPr="00C25E7A" w:rsidRDefault="00C25E7A" w:rsidP="00791CE0">
            <w:pPr>
              <w:cnfStyle w:val="000000100000"/>
              <w:rPr>
                <w:rFonts w:ascii="Bookman Old Style" w:hAnsi="Bookman Old Style" w:cs="Times New Roman"/>
                <w:sz w:val="24"/>
                <w:szCs w:val="24"/>
              </w:rPr>
            </w:pPr>
            <w:r w:rsidRPr="00C25E7A">
              <w:rPr>
                <w:rFonts w:ascii="Bookman Old Style" w:hAnsi="Bookman Old Style" w:cs="Times New Roman"/>
                <w:sz w:val="24"/>
                <w:szCs w:val="24"/>
              </w:rPr>
              <w:t>Соц. педагог Сибен Е.В.</w:t>
            </w:r>
          </w:p>
        </w:tc>
        <w:tc>
          <w:tcPr>
            <w:tcW w:w="885" w:type="pct"/>
          </w:tcPr>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ЦДБ</w:t>
            </w:r>
          </w:p>
          <w:p w:rsidR="00C25E7A" w:rsidRPr="00C25E7A" w:rsidRDefault="00C25E7A" w:rsidP="00791CE0">
            <w:pPr>
              <w:pStyle w:val="afd"/>
              <w:spacing w:line="283" w:lineRule="exact"/>
              <w:jc w:val="both"/>
              <w:cnfStyle w:val="000000100000"/>
              <w:rPr>
                <w:rFonts w:ascii="Bookman Old Style" w:hAnsi="Bookman Old Style"/>
              </w:rPr>
            </w:pPr>
          </w:p>
          <w:p w:rsidR="00C25E7A" w:rsidRPr="00C25E7A" w:rsidRDefault="00C25E7A" w:rsidP="00791CE0">
            <w:pPr>
              <w:cnfStyle w:val="000000100000"/>
              <w:rPr>
                <w:rFonts w:ascii="Bookman Old Style" w:hAnsi="Bookman Old Style" w:cs="Times New Roman"/>
                <w:sz w:val="24"/>
                <w:szCs w:val="24"/>
              </w:rPr>
            </w:pPr>
          </w:p>
          <w:p w:rsidR="00C25E7A" w:rsidRPr="00C25E7A" w:rsidRDefault="00C25E7A" w:rsidP="00791CE0">
            <w:pPr>
              <w:cnfStyle w:val="000000100000"/>
              <w:rPr>
                <w:rFonts w:ascii="Bookman Old Style" w:hAnsi="Bookman Old Style" w:cs="Times New Roman"/>
                <w:sz w:val="24"/>
                <w:szCs w:val="24"/>
              </w:rPr>
            </w:pPr>
          </w:p>
          <w:p w:rsidR="00C25E7A" w:rsidRPr="00C25E7A" w:rsidRDefault="00C25E7A" w:rsidP="00791CE0">
            <w:pPr>
              <w:cnfStyle w:val="000000100000"/>
              <w:rPr>
                <w:rFonts w:ascii="Bookman Old Style" w:hAnsi="Bookman Old Style" w:cs="Times New Roman"/>
                <w:sz w:val="24"/>
                <w:szCs w:val="24"/>
              </w:rPr>
            </w:pPr>
            <w:r w:rsidRPr="00C25E7A">
              <w:rPr>
                <w:rFonts w:ascii="Bookman Old Style" w:hAnsi="Bookman Old Style" w:cs="Times New Roman"/>
                <w:sz w:val="24"/>
                <w:szCs w:val="24"/>
              </w:rPr>
              <w:t>Компьютерный</w:t>
            </w:r>
          </w:p>
          <w:p w:rsidR="00C25E7A" w:rsidRPr="00C25E7A" w:rsidRDefault="00C25E7A" w:rsidP="00791CE0">
            <w:pPr>
              <w:cnfStyle w:val="000000100000"/>
              <w:rPr>
                <w:rFonts w:ascii="Bookman Old Style" w:hAnsi="Bookman Old Style" w:cs="Times New Roman"/>
                <w:sz w:val="24"/>
                <w:szCs w:val="24"/>
              </w:rPr>
            </w:pPr>
            <w:r w:rsidRPr="00C25E7A">
              <w:rPr>
                <w:rFonts w:ascii="Bookman Old Style" w:hAnsi="Bookman Old Style" w:cs="Times New Roman"/>
                <w:sz w:val="24"/>
                <w:szCs w:val="24"/>
              </w:rPr>
              <w:t>класс</w:t>
            </w:r>
          </w:p>
        </w:tc>
      </w:tr>
      <w:tr w:rsidR="00C25E7A" w:rsidRPr="00C25E7A" w:rsidTr="006C0BE5">
        <w:trPr>
          <w:cnfStyle w:val="000000010000"/>
          <w:trHeight w:val="1840"/>
        </w:trPr>
        <w:tc>
          <w:tcPr>
            <w:cnfStyle w:val="001000000000"/>
            <w:tcW w:w="794" w:type="pct"/>
          </w:tcPr>
          <w:p w:rsidR="00C25E7A" w:rsidRPr="00C25E7A" w:rsidRDefault="00C25E7A" w:rsidP="00791CE0">
            <w:pPr>
              <w:pStyle w:val="afd"/>
              <w:spacing w:line="283" w:lineRule="exact"/>
              <w:jc w:val="both"/>
              <w:rPr>
                <w:rFonts w:ascii="Bookman Old Style" w:hAnsi="Bookman Old Style"/>
                <w:b w:val="0"/>
              </w:rPr>
            </w:pPr>
            <w:r w:rsidRPr="00C25E7A">
              <w:rPr>
                <w:rFonts w:ascii="Bookman Old Style" w:hAnsi="Bookman Old Style"/>
              </w:rPr>
              <w:t>26.04.18</w:t>
            </w:r>
          </w:p>
          <w:p w:rsidR="00C25E7A" w:rsidRPr="00C25E7A" w:rsidRDefault="00C25E7A" w:rsidP="00791CE0">
            <w:pPr>
              <w:jc w:val="both"/>
              <w:rPr>
                <w:rFonts w:ascii="Bookman Old Style" w:hAnsi="Bookman Old Style" w:cs="Times New Roman"/>
                <w:sz w:val="24"/>
                <w:szCs w:val="24"/>
              </w:rPr>
            </w:pPr>
          </w:p>
          <w:p w:rsidR="00C25E7A" w:rsidRPr="00C25E7A" w:rsidRDefault="00C25E7A" w:rsidP="00791CE0">
            <w:pPr>
              <w:jc w:val="both"/>
              <w:rPr>
                <w:rFonts w:ascii="Bookman Old Style" w:hAnsi="Bookman Old Style" w:cs="Times New Roman"/>
                <w:sz w:val="24"/>
                <w:szCs w:val="24"/>
              </w:rPr>
            </w:pPr>
            <w:r w:rsidRPr="00C25E7A">
              <w:rPr>
                <w:rFonts w:ascii="Bookman Old Style" w:hAnsi="Bookman Old Style" w:cs="Times New Roman"/>
                <w:sz w:val="24"/>
                <w:szCs w:val="24"/>
              </w:rPr>
              <w:t>10.20</w:t>
            </w:r>
          </w:p>
          <w:p w:rsidR="00C25E7A" w:rsidRPr="00C25E7A" w:rsidRDefault="00C25E7A" w:rsidP="00791CE0">
            <w:pPr>
              <w:jc w:val="both"/>
              <w:rPr>
                <w:rFonts w:ascii="Bookman Old Style" w:hAnsi="Bookman Old Style" w:cs="Times New Roman"/>
                <w:sz w:val="24"/>
                <w:szCs w:val="24"/>
              </w:rPr>
            </w:pPr>
          </w:p>
          <w:p w:rsidR="00C25E7A" w:rsidRPr="00C25E7A" w:rsidRDefault="00C25E7A" w:rsidP="00791CE0">
            <w:pPr>
              <w:jc w:val="both"/>
              <w:rPr>
                <w:rFonts w:ascii="Bookman Old Style" w:hAnsi="Bookman Old Style" w:cs="Times New Roman"/>
                <w:sz w:val="24"/>
                <w:szCs w:val="24"/>
              </w:rPr>
            </w:pPr>
          </w:p>
          <w:p w:rsidR="00C25E7A" w:rsidRPr="00C25E7A" w:rsidRDefault="00C25E7A" w:rsidP="00791CE0">
            <w:pPr>
              <w:jc w:val="both"/>
              <w:rPr>
                <w:rFonts w:ascii="Bookman Old Style" w:hAnsi="Bookman Old Style" w:cs="Times New Roman"/>
                <w:sz w:val="24"/>
                <w:szCs w:val="24"/>
              </w:rPr>
            </w:pPr>
          </w:p>
          <w:p w:rsidR="00C25E7A" w:rsidRPr="00C25E7A" w:rsidRDefault="00C25E7A" w:rsidP="00791CE0">
            <w:pPr>
              <w:jc w:val="both"/>
              <w:rPr>
                <w:rFonts w:ascii="Bookman Old Style" w:hAnsi="Bookman Old Style" w:cs="Times New Roman"/>
                <w:sz w:val="24"/>
                <w:szCs w:val="24"/>
              </w:rPr>
            </w:pPr>
          </w:p>
          <w:p w:rsidR="00C25E7A" w:rsidRPr="00C25E7A" w:rsidRDefault="00C25E7A" w:rsidP="00791CE0">
            <w:pPr>
              <w:jc w:val="both"/>
              <w:rPr>
                <w:rFonts w:ascii="Bookman Old Style" w:hAnsi="Bookman Old Style" w:cs="Times New Roman"/>
                <w:sz w:val="24"/>
                <w:szCs w:val="24"/>
              </w:rPr>
            </w:pPr>
            <w:r w:rsidRPr="00C25E7A">
              <w:rPr>
                <w:rFonts w:ascii="Bookman Old Style" w:hAnsi="Bookman Old Style" w:cs="Times New Roman"/>
                <w:sz w:val="24"/>
                <w:szCs w:val="24"/>
              </w:rPr>
              <w:lastRenderedPageBreak/>
              <w:t>15.00</w:t>
            </w:r>
          </w:p>
        </w:tc>
        <w:tc>
          <w:tcPr>
            <w:tcW w:w="2288" w:type="pct"/>
          </w:tcPr>
          <w:p w:rsidR="00C25E7A" w:rsidRPr="00C25E7A" w:rsidRDefault="00C25E7A" w:rsidP="00791CE0">
            <w:pPr>
              <w:cnfStyle w:val="000000010000"/>
              <w:rPr>
                <w:rFonts w:ascii="Bookman Old Style" w:hAnsi="Bookman Old Style" w:cs="Times New Roman"/>
                <w:b/>
                <w:i/>
                <w:sz w:val="24"/>
                <w:szCs w:val="24"/>
              </w:rPr>
            </w:pPr>
            <w:r w:rsidRPr="00C25E7A">
              <w:rPr>
                <w:rFonts w:ascii="Bookman Old Style" w:hAnsi="Bookman Old Style" w:cs="Times New Roman"/>
                <w:sz w:val="24"/>
                <w:szCs w:val="24"/>
              </w:rPr>
              <w:lastRenderedPageBreak/>
              <w:t xml:space="preserve">Профэкскурсия: коптильный цех </w:t>
            </w:r>
            <w:r w:rsidRPr="00C25E7A">
              <w:rPr>
                <w:rFonts w:ascii="Bookman Old Style" w:hAnsi="Bookman Old Style" w:cs="Times New Roman"/>
                <w:b/>
                <w:i/>
                <w:sz w:val="24"/>
                <w:szCs w:val="24"/>
              </w:rPr>
              <w:t>«Заря»  9кл.</w:t>
            </w:r>
          </w:p>
          <w:p w:rsidR="00C25E7A" w:rsidRPr="00C25E7A" w:rsidRDefault="00C25E7A" w:rsidP="00791CE0">
            <w:pPr>
              <w:cnfStyle w:val="000000010000"/>
              <w:rPr>
                <w:rFonts w:ascii="Bookman Old Style" w:hAnsi="Bookman Old Style" w:cs="Times New Roman"/>
                <w:sz w:val="24"/>
                <w:szCs w:val="24"/>
              </w:rPr>
            </w:pPr>
          </w:p>
          <w:p w:rsidR="00C25E7A" w:rsidRPr="00C25E7A" w:rsidRDefault="00C25E7A" w:rsidP="00791CE0">
            <w:pPr>
              <w:cnfStyle w:val="000000010000"/>
              <w:rPr>
                <w:rFonts w:ascii="Bookman Old Style" w:hAnsi="Bookman Old Style" w:cs="Times New Roman"/>
                <w:sz w:val="24"/>
                <w:szCs w:val="24"/>
              </w:rPr>
            </w:pPr>
          </w:p>
          <w:p w:rsidR="00C25E7A" w:rsidRPr="00C25E7A" w:rsidRDefault="00C25E7A" w:rsidP="00791CE0">
            <w:pPr>
              <w:cnfStyle w:val="000000010000"/>
              <w:rPr>
                <w:rFonts w:ascii="Bookman Old Style" w:hAnsi="Bookman Old Style" w:cs="Times New Roman"/>
                <w:sz w:val="24"/>
                <w:szCs w:val="24"/>
              </w:rPr>
            </w:pPr>
            <w:r w:rsidRPr="00C25E7A">
              <w:rPr>
                <w:rFonts w:ascii="Bookman Old Style" w:hAnsi="Bookman Old Style" w:cs="Times New Roman"/>
                <w:sz w:val="24"/>
                <w:szCs w:val="24"/>
              </w:rPr>
              <w:t xml:space="preserve">Профориентационнаяигра </w:t>
            </w:r>
            <w:r w:rsidRPr="00C25E7A">
              <w:rPr>
                <w:rFonts w:ascii="Bookman Old Style" w:hAnsi="Bookman Old Style" w:cs="Times New Roman"/>
                <w:b/>
                <w:i/>
                <w:sz w:val="24"/>
                <w:szCs w:val="24"/>
              </w:rPr>
              <w:t xml:space="preserve">«Калейдоскоп профессий» </w:t>
            </w:r>
            <w:r w:rsidRPr="00C25E7A">
              <w:rPr>
                <w:rFonts w:ascii="Bookman Old Style" w:hAnsi="Bookman Old Style" w:cs="Times New Roman"/>
                <w:sz w:val="24"/>
                <w:szCs w:val="24"/>
              </w:rPr>
              <w:t>(8-9кл)</w:t>
            </w:r>
          </w:p>
        </w:tc>
        <w:tc>
          <w:tcPr>
            <w:tcW w:w="1033" w:type="pct"/>
          </w:tcPr>
          <w:p w:rsidR="00C25E7A" w:rsidRPr="00C25E7A" w:rsidRDefault="00C25E7A" w:rsidP="00791CE0">
            <w:pPr>
              <w:cnfStyle w:val="000000010000"/>
              <w:rPr>
                <w:rFonts w:ascii="Bookman Old Style" w:hAnsi="Bookman Old Style" w:cs="Times New Roman"/>
                <w:sz w:val="24"/>
                <w:szCs w:val="24"/>
              </w:rPr>
            </w:pPr>
            <w:r w:rsidRPr="00C25E7A">
              <w:rPr>
                <w:rFonts w:ascii="Bookman Old Style" w:hAnsi="Bookman Old Style" w:cs="Times New Roman"/>
                <w:sz w:val="24"/>
                <w:szCs w:val="24"/>
              </w:rPr>
              <w:t>Учитель физкультуры</w:t>
            </w:r>
          </w:p>
          <w:p w:rsidR="00C25E7A" w:rsidRPr="00C25E7A" w:rsidRDefault="00C25E7A" w:rsidP="00791CE0">
            <w:pPr>
              <w:cnfStyle w:val="000000010000"/>
              <w:rPr>
                <w:rFonts w:ascii="Bookman Old Style" w:hAnsi="Bookman Old Style" w:cs="Times New Roman"/>
                <w:sz w:val="24"/>
                <w:szCs w:val="24"/>
              </w:rPr>
            </w:pPr>
            <w:r w:rsidRPr="00C25E7A">
              <w:rPr>
                <w:rFonts w:ascii="Bookman Old Style" w:hAnsi="Bookman Old Style" w:cs="Times New Roman"/>
                <w:sz w:val="24"/>
                <w:szCs w:val="24"/>
              </w:rPr>
              <w:t>Эспок П.Ст.</w:t>
            </w:r>
          </w:p>
          <w:p w:rsidR="00C25E7A" w:rsidRPr="00C25E7A" w:rsidRDefault="00C25E7A" w:rsidP="00791CE0">
            <w:pPr>
              <w:cnfStyle w:val="000000010000"/>
              <w:rPr>
                <w:rFonts w:ascii="Bookman Old Style" w:hAnsi="Bookman Old Style" w:cs="Times New Roman"/>
                <w:sz w:val="24"/>
                <w:szCs w:val="24"/>
              </w:rPr>
            </w:pPr>
          </w:p>
          <w:p w:rsidR="00C25E7A" w:rsidRPr="00C25E7A" w:rsidRDefault="00C25E7A" w:rsidP="00791CE0">
            <w:pPr>
              <w:cnfStyle w:val="000000010000"/>
              <w:rPr>
                <w:rFonts w:ascii="Bookman Old Style" w:hAnsi="Bookman Old Style" w:cs="Times New Roman"/>
                <w:sz w:val="24"/>
                <w:szCs w:val="24"/>
              </w:rPr>
            </w:pPr>
            <w:r w:rsidRPr="00C25E7A">
              <w:rPr>
                <w:rFonts w:ascii="Bookman Old Style" w:hAnsi="Bookman Old Style" w:cs="Times New Roman"/>
                <w:sz w:val="24"/>
                <w:szCs w:val="24"/>
              </w:rPr>
              <w:t>Инструктор по труду Ошева И.И.</w:t>
            </w:r>
          </w:p>
        </w:tc>
        <w:tc>
          <w:tcPr>
            <w:tcW w:w="885" w:type="pct"/>
          </w:tcPr>
          <w:p w:rsidR="00C25E7A" w:rsidRPr="00C25E7A" w:rsidRDefault="00C25E7A" w:rsidP="00791CE0">
            <w:pPr>
              <w:cnfStyle w:val="000000010000"/>
              <w:rPr>
                <w:rFonts w:ascii="Bookman Old Style" w:hAnsi="Bookman Old Style" w:cs="Times New Roman"/>
                <w:sz w:val="24"/>
                <w:szCs w:val="24"/>
              </w:rPr>
            </w:pPr>
          </w:p>
          <w:p w:rsidR="00C25E7A" w:rsidRPr="00C25E7A" w:rsidRDefault="00C25E7A" w:rsidP="00791CE0">
            <w:pPr>
              <w:cnfStyle w:val="000000010000"/>
              <w:rPr>
                <w:rFonts w:ascii="Bookman Old Style" w:hAnsi="Bookman Old Style" w:cs="Times New Roman"/>
                <w:sz w:val="24"/>
                <w:szCs w:val="24"/>
              </w:rPr>
            </w:pPr>
          </w:p>
          <w:p w:rsidR="00C25E7A" w:rsidRPr="00C25E7A" w:rsidRDefault="00C25E7A" w:rsidP="00791CE0">
            <w:pPr>
              <w:cnfStyle w:val="000000010000"/>
              <w:rPr>
                <w:rFonts w:ascii="Bookman Old Style" w:hAnsi="Bookman Old Style" w:cs="Times New Roman"/>
                <w:sz w:val="24"/>
                <w:szCs w:val="24"/>
              </w:rPr>
            </w:pPr>
          </w:p>
          <w:p w:rsidR="00C25E7A" w:rsidRPr="00C25E7A" w:rsidRDefault="00C25E7A" w:rsidP="00791CE0">
            <w:pPr>
              <w:cnfStyle w:val="000000010000"/>
              <w:rPr>
                <w:rFonts w:ascii="Bookman Old Style" w:hAnsi="Bookman Old Style" w:cs="Times New Roman"/>
                <w:sz w:val="24"/>
                <w:szCs w:val="24"/>
              </w:rPr>
            </w:pPr>
            <w:r w:rsidRPr="00C25E7A">
              <w:rPr>
                <w:rFonts w:ascii="Bookman Old Style" w:hAnsi="Bookman Old Style" w:cs="Times New Roman"/>
                <w:sz w:val="24"/>
                <w:szCs w:val="24"/>
              </w:rPr>
              <w:t>Компьютерный класс</w:t>
            </w:r>
          </w:p>
        </w:tc>
      </w:tr>
      <w:tr w:rsidR="00C25E7A" w:rsidRPr="00C25E7A" w:rsidTr="006C0BE5">
        <w:trPr>
          <w:cnfStyle w:val="000000100000"/>
          <w:trHeight w:val="1114"/>
        </w:trPr>
        <w:tc>
          <w:tcPr>
            <w:cnfStyle w:val="001000000000"/>
            <w:tcW w:w="794" w:type="pct"/>
          </w:tcPr>
          <w:p w:rsidR="00C25E7A" w:rsidRPr="00C25E7A" w:rsidRDefault="00C25E7A" w:rsidP="00791CE0">
            <w:pPr>
              <w:pStyle w:val="afd"/>
              <w:spacing w:line="283" w:lineRule="exact"/>
              <w:jc w:val="both"/>
              <w:rPr>
                <w:rFonts w:ascii="Bookman Old Style" w:hAnsi="Bookman Old Style"/>
              </w:rPr>
            </w:pPr>
            <w:r w:rsidRPr="00C25E7A">
              <w:rPr>
                <w:rFonts w:ascii="Bookman Old Style" w:hAnsi="Bookman Old Style"/>
              </w:rPr>
              <w:lastRenderedPageBreak/>
              <w:t>27.04.18</w:t>
            </w:r>
          </w:p>
          <w:p w:rsidR="00C25E7A" w:rsidRPr="00C25E7A" w:rsidRDefault="00C25E7A" w:rsidP="00791CE0">
            <w:pPr>
              <w:jc w:val="both"/>
              <w:rPr>
                <w:rFonts w:ascii="Bookman Old Style" w:hAnsi="Bookman Old Style" w:cs="Times New Roman"/>
                <w:sz w:val="24"/>
                <w:szCs w:val="24"/>
              </w:rPr>
            </w:pPr>
            <w:r w:rsidRPr="00C25E7A">
              <w:rPr>
                <w:rFonts w:ascii="Bookman Old Style" w:hAnsi="Bookman Old Style" w:cs="Times New Roman"/>
                <w:sz w:val="24"/>
                <w:szCs w:val="24"/>
              </w:rPr>
              <w:t>12.00</w:t>
            </w:r>
          </w:p>
          <w:p w:rsidR="00C25E7A" w:rsidRPr="00C25E7A" w:rsidRDefault="00C25E7A" w:rsidP="00791CE0">
            <w:pPr>
              <w:rPr>
                <w:rFonts w:ascii="Bookman Old Style" w:hAnsi="Bookman Old Style" w:cs="Times New Roman"/>
                <w:sz w:val="24"/>
                <w:szCs w:val="24"/>
              </w:rPr>
            </w:pPr>
          </w:p>
          <w:p w:rsidR="00C25E7A" w:rsidRPr="00C25E7A" w:rsidRDefault="00C25E7A" w:rsidP="00791CE0">
            <w:pPr>
              <w:jc w:val="both"/>
              <w:rPr>
                <w:rFonts w:ascii="Bookman Old Style" w:hAnsi="Bookman Old Style" w:cs="Times New Roman"/>
                <w:sz w:val="24"/>
                <w:szCs w:val="24"/>
              </w:rPr>
            </w:pPr>
          </w:p>
          <w:p w:rsidR="00C25E7A" w:rsidRPr="00C25E7A" w:rsidRDefault="00C25E7A" w:rsidP="00791CE0">
            <w:pPr>
              <w:jc w:val="both"/>
              <w:rPr>
                <w:rFonts w:ascii="Bookman Old Style" w:hAnsi="Bookman Old Style" w:cs="Times New Roman"/>
                <w:sz w:val="24"/>
                <w:szCs w:val="24"/>
              </w:rPr>
            </w:pPr>
          </w:p>
          <w:p w:rsidR="00C25E7A" w:rsidRPr="00C25E7A" w:rsidRDefault="00C25E7A" w:rsidP="00791CE0">
            <w:pPr>
              <w:jc w:val="both"/>
              <w:rPr>
                <w:rFonts w:ascii="Bookman Old Style" w:hAnsi="Bookman Old Style" w:cs="Times New Roman"/>
                <w:sz w:val="24"/>
                <w:szCs w:val="24"/>
              </w:rPr>
            </w:pPr>
            <w:r w:rsidRPr="00C25E7A">
              <w:rPr>
                <w:rFonts w:ascii="Bookman Old Style" w:hAnsi="Bookman Old Style" w:cs="Times New Roman"/>
                <w:sz w:val="24"/>
                <w:szCs w:val="24"/>
              </w:rPr>
              <w:t>15.00</w:t>
            </w:r>
          </w:p>
        </w:tc>
        <w:tc>
          <w:tcPr>
            <w:tcW w:w="2288" w:type="pct"/>
          </w:tcPr>
          <w:p w:rsidR="00C25E7A" w:rsidRPr="00C25E7A" w:rsidRDefault="00C25E7A" w:rsidP="00791CE0">
            <w:pPr>
              <w:cnfStyle w:val="000000100000"/>
              <w:rPr>
                <w:rFonts w:ascii="Bookman Old Style" w:hAnsi="Bookman Old Style" w:cs="Times New Roman"/>
                <w:sz w:val="24"/>
                <w:szCs w:val="24"/>
              </w:rPr>
            </w:pPr>
          </w:p>
          <w:p w:rsidR="00C25E7A" w:rsidRPr="00C25E7A" w:rsidRDefault="00C25E7A" w:rsidP="00791CE0">
            <w:pPr>
              <w:cnfStyle w:val="000000100000"/>
              <w:rPr>
                <w:rFonts w:ascii="Bookman Old Style" w:hAnsi="Bookman Old Style" w:cs="Times New Roman"/>
                <w:b/>
                <w:i/>
                <w:sz w:val="24"/>
                <w:szCs w:val="24"/>
              </w:rPr>
            </w:pPr>
            <w:r w:rsidRPr="00C25E7A">
              <w:rPr>
                <w:rFonts w:ascii="Bookman Old Style" w:hAnsi="Bookman Old Style" w:cs="Times New Roman"/>
                <w:sz w:val="24"/>
                <w:szCs w:val="24"/>
              </w:rPr>
              <w:t>Информационный листок</w:t>
            </w:r>
            <w:r w:rsidRPr="00C25E7A">
              <w:rPr>
                <w:rFonts w:ascii="Bookman Old Style" w:hAnsi="Bookman Old Style" w:cs="Times New Roman"/>
                <w:b/>
                <w:i/>
                <w:sz w:val="24"/>
                <w:szCs w:val="24"/>
              </w:rPr>
              <w:t>«О профессиях разных, нужных и важных»</w:t>
            </w:r>
          </w:p>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 xml:space="preserve"> (1-9 кл.)</w:t>
            </w:r>
          </w:p>
          <w:p w:rsidR="00C25E7A" w:rsidRPr="00C25E7A" w:rsidRDefault="00C25E7A" w:rsidP="00791CE0">
            <w:pPr>
              <w:cnfStyle w:val="000000100000"/>
              <w:rPr>
                <w:rFonts w:ascii="Bookman Old Style" w:hAnsi="Bookman Old Style" w:cs="Times New Roman"/>
                <w:sz w:val="24"/>
                <w:szCs w:val="24"/>
              </w:rPr>
            </w:pPr>
          </w:p>
          <w:p w:rsidR="00C25E7A" w:rsidRPr="00C25E7A" w:rsidRDefault="00C25E7A" w:rsidP="00791CE0">
            <w:pPr>
              <w:cnfStyle w:val="000000100000"/>
              <w:rPr>
                <w:rFonts w:ascii="Bookman Old Style" w:hAnsi="Bookman Old Style" w:cs="Times New Roman"/>
                <w:sz w:val="24"/>
                <w:szCs w:val="24"/>
              </w:rPr>
            </w:pPr>
            <w:r w:rsidRPr="00C25E7A">
              <w:rPr>
                <w:rFonts w:ascii="Bookman Old Style" w:hAnsi="Bookman Old Style" w:cs="Times New Roman"/>
                <w:b/>
                <w:i/>
                <w:sz w:val="24"/>
                <w:szCs w:val="24"/>
              </w:rPr>
              <w:t xml:space="preserve">«Ярмарка профессий» </w:t>
            </w:r>
            <w:r w:rsidRPr="00C25E7A">
              <w:rPr>
                <w:rFonts w:ascii="Bookman Old Style" w:hAnsi="Bookman Old Style" w:cs="Times New Roman"/>
                <w:sz w:val="24"/>
                <w:szCs w:val="24"/>
              </w:rPr>
              <w:t>- квест (8-9кл.)</w:t>
            </w:r>
          </w:p>
        </w:tc>
        <w:tc>
          <w:tcPr>
            <w:tcW w:w="1033" w:type="pct"/>
          </w:tcPr>
          <w:p w:rsidR="00C25E7A" w:rsidRPr="00C25E7A" w:rsidRDefault="00C25E7A" w:rsidP="00791CE0">
            <w:pPr>
              <w:jc w:val="both"/>
              <w:cnfStyle w:val="000000100000"/>
              <w:rPr>
                <w:rFonts w:ascii="Bookman Old Style" w:hAnsi="Bookman Old Style" w:cs="Times New Roman"/>
                <w:sz w:val="24"/>
                <w:szCs w:val="24"/>
              </w:rPr>
            </w:pPr>
          </w:p>
          <w:p w:rsidR="00C25E7A" w:rsidRPr="00C25E7A" w:rsidRDefault="00C25E7A" w:rsidP="00791CE0">
            <w:pPr>
              <w:jc w:val="both"/>
              <w:cnfStyle w:val="000000100000"/>
              <w:rPr>
                <w:rFonts w:ascii="Bookman Old Style" w:hAnsi="Bookman Old Style" w:cs="Times New Roman"/>
                <w:sz w:val="24"/>
                <w:szCs w:val="24"/>
              </w:rPr>
            </w:pPr>
            <w:r w:rsidRPr="00C25E7A">
              <w:rPr>
                <w:rFonts w:ascii="Bookman Old Style" w:hAnsi="Bookman Old Style" w:cs="Times New Roman"/>
                <w:sz w:val="24"/>
                <w:szCs w:val="24"/>
              </w:rPr>
              <w:t>Кл.руководители воспитатели.</w:t>
            </w:r>
          </w:p>
          <w:p w:rsidR="00C25E7A" w:rsidRPr="00C25E7A" w:rsidRDefault="00C25E7A" w:rsidP="00791CE0">
            <w:pPr>
              <w:jc w:val="both"/>
              <w:cnfStyle w:val="000000100000"/>
              <w:rPr>
                <w:rFonts w:ascii="Bookman Old Style" w:hAnsi="Bookman Old Style" w:cs="Times New Roman"/>
                <w:sz w:val="24"/>
                <w:szCs w:val="24"/>
              </w:rPr>
            </w:pPr>
          </w:p>
          <w:p w:rsidR="00C25E7A" w:rsidRPr="00C25E7A" w:rsidRDefault="00C25E7A" w:rsidP="00791CE0">
            <w:pPr>
              <w:jc w:val="both"/>
              <w:cnfStyle w:val="000000100000"/>
              <w:rPr>
                <w:rFonts w:ascii="Bookman Old Style" w:hAnsi="Bookman Old Style" w:cs="Times New Roman"/>
                <w:sz w:val="24"/>
                <w:szCs w:val="24"/>
              </w:rPr>
            </w:pPr>
          </w:p>
          <w:p w:rsidR="00C25E7A" w:rsidRPr="00C25E7A" w:rsidRDefault="00C25E7A" w:rsidP="00791CE0">
            <w:pPr>
              <w:jc w:val="both"/>
              <w:cnfStyle w:val="000000100000"/>
              <w:rPr>
                <w:rFonts w:ascii="Bookman Old Style" w:hAnsi="Bookman Old Style" w:cs="Times New Roman"/>
                <w:sz w:val="24"/>
                <w:szCs w:val="24"/>
              </w:rPr>
            </w:pPr>
            <w:r w:rsidRPr="00C25E7A">
              <w:rPr>
                <w:rFonts w:ascii="Bookman Old Style" w:hAnsi="Bookman Old Style" w:cs="Times New Roman"/>
                <w:sz w:val="24"/>
                <w:szCs w:val="24"/>
              </w:rPr>
              <w:t>Вед.специалист ЦЗН Жукова С.В.</w:t>
            </w:r>
          </w:p>
          <w:p w:rsidR="00C25E7A" w:rsidRPr="00C25E7A" w:rsidRDefault="00C25E7A" w:rsidP="00791CE0">
            <w:pPr>
              <w:jc w:val="both"/>
              <w:cnfStyle w:val="000000100000"/>
              <w:rPr>
                <w:rFonts w:ascii="Bookman Old Style" w:hAnsi="Bookman Old Style" w:cs="Times New Roman"/>
                <w:sz w:val="24"/>
                <w:szCs w:val="24"/>
              </w:rPr>
            </w:pPr>
          </w:p>
        </w:tc>
        <w:tc>
          <w:tcPr>
            <w:tcW w:w="885" w:type="pct"/>
          </w:tcPr>
          <w:p w:rsidR="00C25E7A" w:rsidRPr="00C25E7A" w:rsidRDefault="00C25E7A" w:rsidP="00791CE0">
            <w:pPr>
              <w:cnfStyle w:val="000000100000"/>
              <w:rPr>
                <w:rFonts w:ascii="Bookman Old Style" w:hAnsi="Bookman Old Style" w:cs="Times New Roman"/>
                <w:sz w:val="24"/>
                <w:szCs w:val="24"/>
              </w:rPr>
            </w:pPr>
          </w:p>
          <w:p w:rsidR="00C25E7A" w:rsidRPr="00C25E7A" w:rsidRDefault="00C25E7A" w:rsidP="00791CE0">
            <w:pPr>
              <w:pStyle w:val="afd"/>
              <w:spacing w:line="283" w:lineRule="exact"/>
              <w:jc w:val="both"/>
              <w:cnfStyle w:val="000000100000"/>
              <w:rPr>
                <w:rFonts w:ascii="Bookman Old Style" w:hAnsi="Bookman Old Style"/>
              </w:rPr>
            </w:pPr>
            <w:r w:rsidRPr="00C25E7A">
              <w:rPr>
                <w:rFonts w:ascii="Bookman Old Style" w:hAnsi="Bookman Old Style"/>
              </w:rPr>
              <w:t>Рекреация</w:t>
            </w:r>
          </w:p>
          <w:p w:rsidR="00C25E7A" w:rsidRPr="00C25E7A" w:rsidRDefault="00C25E7A" w:rsidP="00791CE0">
            <w:pPr>
              <w:cnfStyle w:val="000000100000"/>
              <w:rPr>
                <w:rFonts w:ascii="Bookman Old Style" w:hAnsi="Bookman Old Style" w:cs="Times New Roman"/>
                <w:sz w:val="24"/>
                <w:szCs w:val="24"/>
              </w:rPr>
            </w:pPr>
            <w:r w:rsidRPr="00C25E7A">
              <w:rPr>
                <w:rFonts w:ascii="Bookman Old Style" w:hAnsi="Bookman Old Style" w:cs="Times New Roman"/>
                <w:sz w:val="24"/>
                <w:szCs w:val="24"/>
              </w:rPr>
              <w:t>3 этаж</w:t>
            </w:r>
          </w:p>
          <w:p w:rsidR="00C25E7A" w:rsidRPr="00C25E7A" w:rsidRDefault="00C25E7A" w:rsidP="00791CE0">
            <w:pPr>
              <w:cnfStyle w:val="000000100000"/>
              <w:rPr>
                <w:rFonts w:ascii="Bookman Old Style" w:hAnsi="Bookman Old Style" w:cs="Times New Roman"/>
                <w:sz w:val="24"/>
                <w:szCs w:val="24"/>
              </w:rPr>
            </w:pPr>
          </w:p>
          <w:p w:rsidR="00C25E7A" w:rsidRPr="00C25E7A" w:rsidRDefault="00C25E7A" w:rsidP="00791CE0">
            <w:pPr>
              <w:cnfStyle w:val="000000100000"/>
              <w:rPr>
                <w:rFonts w:ascii="Bookman Old Style" w:hAnsi="Bookman Old Style" w:cs="Times New Roman"/>
                <w:sz w:val="24"/>
                <w:szCs w:val="24"/>
              </w:rPr>
            </w:pPr>
          </w:p>
          <w:p w:rsidR="00C25E7A" w:rsidRPr="00C25E7A" w:rsidRDefault="00C25E7A" w:rsidP="00791CE0">
            <w:pPr>
              <w:cnfStyle w:val="000000100000"/>
              <w:rPr>
                <w:rFonts w:ascii="Bookman Old Style" w:hAnsi="Bookman Old Style" w:cs="Times New Roman"/>
                <w:sz w:val="24"/>
                <w:szCs w:val="24"/>
              </w:rPr>
            </w:pPr>
            <w:r w:rsidRPr="00C25E7A">
              <w:rPr>
                <w:rFonts w:ascii="Bookman Old Style" w:hAnsi="Bookman Old Style" w:cs="Times New Roman"/>
                <w:sz w:val="24"/>
                <w:szCs w:val="24"/>
              </w:rPr>
              <w:t>Актовый зал</w:t>
            </w:r>
          </w:p>
          <w:p w:rsidR="00C25E7A" w:rsidRPr="00C25E7A" w:rsidRDefault="00C25E7A" w:rsidP="00791CE0">
            <w:pPr>
              <w:cnfStyle w:val="000000100000"/>
              <w:rPr>
                <w:rFonts w:ascii="Bookman Old Style" w:hAnsi="Bookman Old Style" w:cs="Times New Roman"/>
                <w:sz w:val="24"/>
                <w:szCs w:val="24"/>
              </w:rPr>
            </w:pPr>
          </w:p>
          <w:p w:rsidR="00C25E7A" w:rsidRPr="00C25E7A" w:rsidRDefault="00C25E7A" w:rsidP="00791CE0">
            <w:pPr>
              <w:cnfStyle w:val="000000100000"/>
              <w:rPr>
                <w:rFonts w:ascii="Bookman Old Style" w:hAnsi="Bookman Old Style" w:cs="Times New Roman"/>
                <w:sz w:val="24"/>
                <w:szCs w:val="24"/>
              </w:rPr>
            </w:pPr>
          </w:p>
        </w:tc>
      </w:tr>
    </w:tbl>
    <w:p w:rsidR="00C25E7A" w:rsidRDefault="00C25E7A" w:rsidP="00C25E7A">
      <w:pPr>
        <w:ind w:firstLine="708"/>
        <w:rPr>
          <w:rFonts w:ascii="Times New Roman" w:hAnsi="Times New Roman" w:cs="Times New Roman"/>
          <w:sz w:val="24"/>
          <w:szCs w:val="24"/>
        </w:rPr>
      </w:pPr>
    </w:p>
    <w:p w:rsidR="00C25E7A" w:rsidRPr="00C25E7A" w:rsidRDefault="00C25E7A" w:rsidP="00C25E7A">
      <w:pPr>
        <w:spacing w:after="0"/>
        <w:ind w:firstLine="709"/>
        <w:rPr>
          <w:rFonts w:ascii="Bookman Old Style" w:hAnsi="Bookman Old Style" w:cs="Times New Roman"/>
          <w:sz w:val="24"/>
          <w:szCs w:val="24"/>
        </w:rPr>
      </w:pPr>
      <w:r w:rsidRPr="00C25E7A">
        <w:rPr>
          <w:rFonts w:ascii="Bookman Old Style" w:hAnsi="Bookman Old Style" w:cs="Times New Roman"/>
          <w:sz w:val="24"/>
          <w:szCs w:val="24"/>
        </w:rPr>
        <w:t>Неделя технологи и профориентации это подведение  итогов  работы методического объединения за учебный год. Подводя итоги можно сделать следующие выводы:</w:t>
      </w:r>
    </w:p>
    <w:p w:rsidR="00C25E7A" w:rsidRPr="00C25E7A" w:rsidRDefault="00C25E7A" w:rsidP="00C25E7A">
      <w:pPr>
        <w:pStyle w:val="aa"/>
        <w:widowControl w:val="0"/>
        <w:numPr>
          <w:ilvl w:val="0"/>
          <w:numId w:val="3"/>
        </w:numPr>
        <w:autoSpaceDE w:val="0"/>
        <w:autoSpaceDN w:val="0"/>
        <w:adjustRightInd w:val="0"/>
        <w:spacing w:after="0"/>
        <w:ind w:left="0" w:firstLine="709"/>
        <w:rPr>
          <w:rFonts w:ascii="Bookman Old Style" w:hAnsi="Bookman Old Style" w:cs="Times New Roman"/>
          <w:sz w:val="24"/>
          <w:szCs w:val="24"/>
        </w:rPr>
      </w:pPr>
      <w:r w:rsidRPr="00C25E7A">
        <w:rPr>
          <w:rFonts w:ascii="Bookman Old Style" w:hAnsi="Bookman Old Style" w:cs="Times New Roman"/>
          <w:sz w:val="24"/>
          <w:szCs w:val="24"/>
        </w:rPr>
        <w:t>Уменьшилось количество и качество работ: (отдельные педагоги выставили повторно работы учащихся;</w:t>
      </w:r>
    </w:p>
    <w:p w:rsidR="00C25E7A" w:rsidRPr="00C25E7A" w:rsidRDefault="00C25E7A" w:rsidP="00C25E7A">
      <w:pPr>
        <w:pStyle w:val="aa"/>
        <w:widowControl w:val="0"/>
        <w:numPr>
          <w:ilvl w:val="0"/>
          <w:numId w:val="3"/>
        </w:numPr>
        <w:autoSpaceDE w:val="0"/>
        <w:autoSpaceDN w:val="0"/>
        <w:adjustRightInd w:val="0"/>
        <w:spacing w:after="0"/>
        <w:ind w:left="0" w:firstLine="709"/>
        <w:rPr>
          <w:rFonts w:ascii="Bookman Old Style" w:hAnsi="Bookman Old Style" w:cs="Times New Roman"/>
          <w:sz w:val="24"/>
          <w:szCs w:val="24"/>
        </w:rPr>
      </w:pPr>
      <w:r w:rsidRPr="00C25E7A">
        <w:rPr>
          <w:rFonts w:ascii="Bookman Old Style" w:hAnsi="Bookman Old Style" w:cs="Times New Roman"/>
          <w:sz w:val="24"/>
          <w:szCs w:val="24"/>
        </w:rPr>
        <w:t>Ярмарка продажа прошла менее эффективно, было продано на порядок меньше изделий;</w:t>
      </w:r>
    </w:p>
    <w:p w:rsidR="00C25E7A" w:rsidRPr="00C25E7A" w:rsidRDefault="00C25E7A" w:rsidP="00C25E7A">
      <w:pPr>
        <w:pStyle w:val="aa"/>
        <w:widowControl w:val="0"/>
        <w:numPr>
          <w:ilvl w:val="0"/>
          <w:numId w:val="3"/>
        </w:numPr>
        <w:autoSpaceDE w:val="0"/>
        <w:autoSpaceDN w:val="0"/>
        <w:adjustRightInd w:val="0"/>
        <w:spacing w:after="0"/>
        <w:ind w:left="0" w:firstLine="709"/>
        <w:rPr>
          <w:rFonts w:ascii="Bookman Old Style" w:hAnsi="Bookman Old Style" w:cs="Times New Roman"/>
          <w:b/>
          <w:i/>
          <w:sz w:val="24"/>
          <w:szCs w:val="24"/>
        </w:rPr>
      </w:pPr>
      <w:r w:rsidRPr="00C25E7A">
        <w:rPr>
          <w:rFonts w:ascii="Bookman Old Style" w:hAnsi="Bookman Old Style" w:cs="Times New Roman"/>
          <w:sz w:val="24"/>
          <w:szCs w:val="24"/>
        </w:rPr>
        <w:t>Общешкольный праздник труда подготовлен и проведен на недостаточно высоком уровне (украшение актового зала, подготовка и проведение мероприятия)</w:t>
      </w:r>
    </w:p>
    <w:p w:rsidR="00C25E7A" w:rsidRPr="00C25E7A" w:rsidRDefault="00C25E7A" w:rsidP="00C25E7A">
      <w:pPr>
        <w:pStyle w:val="aa"/>
        <w:widowControl w:val="0"/>
        <w:numPr>
          <w:ilvl w:val="0"/>
          <w:numId w:val="3"/>
        </w:numPr>
        <w:autoSpaceDE w:val="0"/>
        <w:autoSpaceDN w:val="0"/>
        <w:adjustRightInd w:val="0"/>
        <w:spacing w:after="0"/>
        <w:ind w:left="0" w:firstLine="709"/>
        <w:rPr>
          <w:rFonts w:ascii="Bookman Old Style" w:hAnsi="Bookman Old Style" w:cs="Times New Roman"/>
          <w:sz w:val="24"/>
          <w:szCs w:val="24"/>
        </w:rPr>
      </w:pPr>
      <w:r w:rsidRPr="00C25E7A">
        <w:rPr>
          <w:rFonts w:ascii="Bookman Old Style" w:hAnsi="Bookman Old Style" w:cs="Times New Roman"/>
          <w:sz w:val="24"/>
          <w:szCs w:val="24"/>
        </w:rPr>
        <w:t>Очень удачными были  профэкскурсии для ребят старших классов.</w:t>
      </w:r>
    </w:p>
    <w:p w:rsidR="00C25E7A" w:rsidRPr="00C25E7A" w:rsidRDefault="00C25E7A" w:rsidP="00C25E7A">
      <w:pPr>
        <w:pStyle w:val="aa"/>
        <w:spacing w:after="0"/>
        <w:ind w:left="0" w:firstLine="709"/>
        <w:rPr>
          <w:rFonts w:ascii="Bookman Old Style" w:hAnsi="Bookman Old Style" w:cs="Times New Roman"/>
          <w:sz w:val="24"/>
          <w:szCs w:val="24"/>
        </w:rPr>
      </w:pPr>
    </w:p>
    <w:p w:rsidR="00C25E7A" w:rsidRPr="00C25E7A" w:rsidRDefault="00C25E7A" w:rsidP="00C25E7A">
      <w:pPr>
        <w:pStyle w:val="afd"/>
        <w:spacing w:line="276" w:lineRule="auto"/>
        <w:ind w:firstLine="709"/>
        <w:jc w:val="center"/>
        <w:rPr>
          <w:rFonts w:ascii="Bookman Old Style" w:hAnsi="Bookman Old Style"/>
          <w:b/>
        </w:rPr>
      </w:pPr>
      <w:r w:rsidRPr="00C25E7A">
        <w:rPr>
          <w:rFonts w:ascii="Bookman Old Style" w:hAnsi="Bookman Old Style"/>
          <w:b/>
        </w:rPr>
        <w:t>Результативность образовательной деятельности по предметам.</w:t>
      </w:r>
    </w:p>
    <w:p w:rsidR="00C25E7A" w:rsidRPr="00C25E7A" w:rsidRDefault="00C25E7A" w:rsidP="00C25E7A">
      <w:pPr>
        <w:spacing w:after="0"/>
        <w:ind w:firstLine="709"/>
        <w:jc w:val="both"/>
        <w:rPr>
          <w:rFonts w:ascii="Bookman Old Style" w:hAnsi="Bookman Old Style" w:cs="Times New Roman"/>
          <w:i/>
          <w:sz w:val="24"/>
          <w:szCs w:val="24"/>
        </w:rPr>
      </w:pPr>
      <w:r w:rsidRPr="00C25E7A">
        <w:rPr>
          <w:rFonts w:ascii="Bookman Old Style" w:hAnsi="Bookman Old Style" w:cs="Times New Roman"/>
          <w:sz w:val="24"/>
          <w:szCs w:val="24"/>
        </w:rPr>
        <w:t>Качество знаний  и умений по технологии, СБО, ДПИ, РО  отслеживалось по результатам самостоятельных и проверочных работ, проводимых по плану и результатов итоговой аттестации по предметам.</w:t>
      </w:r>
      <w:r w:rsidRPr="00C25E7A">
        <w:rPr>
          <w:rFonts w:ascii="Bookman Old Style" w:hAnsi="Bookman Old Style" w:cs="Times New Roman"/>
          <w:i/>
          <w:sz w:val="24"/>
          <w:szCs w:val="24"/>
        </w:rPr>
        <w:t>(таблицы прилагаются)</w:t>
      </w:r>
    </w:p>
    <w:p w:rsidR="00C25E7A" w:rsidRPr="00C25E7A" w:rsidRDefault="00C25E7A" w:rsidP="00C25E7A">
      <w:pPr>
        <w:spacing w:after="0"/>
        <w:ind w:firstLine="709"/>
        <w:jc w:val="both"/>
        <w:rPr>
          <w:rFonts w:ascii="Bookman Old Style" w:hAnsi="Bookman Old Style" w:cs="Times New Roman"/>
          <w:sz w:val="24"/>
          <w:szCs w:val="24"/>
        </w:rPr>
      </w:pPr>
    </w:p>
    <w:p w:rsidR="00C25E7A" w:rsidRPr="00C25E7A" w:rsidRDefault="00C25E7A" w:rsidP="00C25E7A">
      <w:pPr>
        <w:pStyle w:val="afd"/>
        <w:spacing w:line="276" w:lineRule="auto"/>
        <w:ind w:firstLine="709"/>
        <w:jc w:val="both"/>
        <w:rPr>
          <w:rFonts w:ascii="Bookman Old Style" w:eastAsiaTheme="minorHAnsi" w:hAnsi="Bookman Old Style"/>
          <w:b/>
          <w:lang w:eastAsia="en-US"/>
        </w:rPr>
      </w:pPr>
      <w:r w:rsidRPr="00C25E7A">
        <w:rPr>
          <w:rFonts w:ascii="Bookman Old Style" w:eastAsiaTheme="minorHAnsi" w:hAnsi="Bookman Old Style"/>
          <w:b/>
          <w:lang w:eastAsia="en-US"/>
        </w:rPr>
        <w:t>Задачи на следующий учебный год.</w:t>
      </w:r>
    </w:p>
    <w:p w:rsidR="00C25E7A" w:rsidRPr="00C25E7A" w:rsidRDefault="00C25E7A" w:rsidP="00C25E7A">
      <w:pPr>
        <w:numPr>
          <w:ilvl w:val="0"/>
          <w:numId w:val="4"/>
        </w:numPr>
        <w:spacing w:after="0"/>
        <w:ind w:left="0" w:firstLine="709"/>
        <w:jc w:val="both"/>
        <w:rPr>
          <w:rFonts w:ascii="Bookman Old Style" w:hAnsi="Bookman Old Style" w:cs="Times New Roman"/>
          <w:sz w:val="24"/>
          <w:szCs w:val="24"/>
        </w:rPr>
      </w:pPr>
      <w:r w:rsidRPr="00C25E7A">
        <w:rPr>
          <w:rFonts w:ascii="Bookman Old Style" w:hAnsi="Bookman Old Style" w:cs="Times New Roman"/>
          <w:sz w:val="24"/>
          <w:szCs w:val="24"/>
        </w:rPr>
        <w:t xml:space="preserve">Совершенствовать качество современного урока, повышать его эффективность. </w:t>
      </w:r>
    </w:p>
    <w:p w:rsidR="00C25E7A" w:rsidRPr="00C25E7A" w:rsidRDefault="00C25E7A" w:rsidP="00C25E7A">
      <w:pPr>
        <w:numPr>
          <w:ilvl w:val="0"/>
          <w:numId w:val="4"/>
        </w:numPr>
        <w:spacing w:after="0"/>
        <w:ind w:left="0" w:firstLine="709"/>
        <w:jc w:val="both"/>
        <w:rPr>
          <w:rFonts w:ascii="Bookman Old Style" w:hAnsi="Bookman Old Style" w:cs="Times New Roman"/>
          <w:sz w:val="24"/>
          <w:szCs w:val="24"/>
        </w:rPr>
      </w:pPr>
      <w:r w:rsidRPr="00C25E7A">
        <w:rPr>
          <w:rFonts w:ascii="Bookman Old Style" w:hAnsi="Bookman Old Style" w:cs="Times New Roman"/>
          <w:sz w:val="24"/>
          <w:szCs w:val="24"/>
        </w:rPr>
        <w:t>Применять на уроках технологии  ИКТ.</w:t>
      </w:r>
    </w:p>
    <w:p w:rsidR="00C25E7A" w:rsidRPr="00C25E7A" w:rsidRDefault="00C25E7A" w:rsidP="00C25E7A">
      <w:pPr>
        <w:numPr>
          <w:ilvl w:val="0"/>
          <w:numId w:val="4"/>
        </w:numPr>
        <w:spacing w:after="0"/>
        <w:ind w:left="0" w:firstLine="709"/>
        <w:jc w:val="both"/>
        <w:rPr>
          <w:rFonts w:ascii="Bookman Old Style" w:hAnsi="Bookman Old Style" w:cs="Times New Roman"/>
          <w:sz w:val="24"/>
          <w:szCs w:val="24"/>
        </w:rPr>
      </w:pPr>
      <w:r w:rsidRPr="00C25E7A">
        <w:rPr>
          <w:rFonts w:ascii="Bookman Old Style" w:hAnsi="Bookman Old Style" w:cs="Times New Roman"/>
          <w:sz w:val="24"/>
          <w:szCs w:val="24"/>
        </w:rPr>
        <w:lastRenderedPageBreak/>
        <w:t>Продолжить работу по  развитию интересных  и перспективных направлений: проведение методической  недели, недели технологии и профориентации, совершенствование индивидуальной работы.</w:t>
      </w:r>
    </w:p>
    <w:p w:rsidR="00C25E7A" w:rsidRPr="00C25E7A" w:rsidRDefault="00C25E7A" w:rsidP="00C25E7A">
      <w:pPr>
        <w:numPr>
          <w:ilvl w:val="0"/>
          <w:numId w:val="4"/>
        </w:numPr>
        <w:spacing w:after="0"/>
        <w:ind w:left="0" w:firstLine="709"/>
        <w:jc w:val="both"/>
        <w:rPr>
          <w:rFonts w:ascii="Bookman Old Style" w:hAnsi="Bookman Old Style" w:cs="Times New Roman"/>
          <w:sz w:val="24"/>
          <w:szCs w:val="24"/>
        </w:rPr>
      </w:pPr>
      <w:r w:rsidRPr="00C25E7A">
        <w:rPr>
          <w:rFonts w:ascii="Bookman Old Style" w:hAnsi="Bookman Old Style" w:cs="Times New Roman"/>
          <w:sz w:val="24"/>
          <w:szCs w:val="24"/>
        </w:rPr>
        <w:t>Способствовать выявлению, изучению ценного передового педагогического опыта и его распространения.</w:t>
      </w:r>
    </w:p>
    <w:p w:rsidR="00C25E7A" w:rsidRPr="00C25E7A" w:rsidRDefault="00C25E7A" w:rsidP="00C25E7A">
      <w:pPr>
        <w:numPr>
          <w:ilvl w:val="0"/>
          <w:numId w:val="4"/>
        </w:numPr>
        <w:spacing w:after="0"/>
        <w:ind w:left="0" w:firstLine="709"/>
        <w:jc w:val="both"/>
        <w:rPr>
          <w:rFonts w:ascii="Bookman Old Style" w:hAnsi="Bookman Old Style" w:cs="Times New Roman"/>
          <w:sz w:val="24"/>
          <w:szCs w:val="24"/>
        </w:rPr>
      </w:pPr>
      <w:r w:rsidRPr="00C25E7A">
        <w:rPr>
          <w:rFonts w:ascii="Bookman Old Style" w:hAnsi="Bookman Old Style" w:cs="Times New Roman"/>
          <w:sz w:val="24"/>
          <w:szCs w:val="24"/>
        </w:rPr>
        <w:t xml:space="preserve">Продолжить работу по накоплению дидактического и раздаточного материала. </w:t>
      </w:r>
    </w:p>
    <w:p w:rsidR="00C25E7A" w:rsidRPr="00C25E7A" w:rsidRDefault="00C25E7A" w:rsidP="00C25E7A">
      <w:pPr>
        <w:numPr>
          <w:ilvl w:val="0"/>
          <w:numId w:val="4"/>
        </w:numPr>
        <w:spacing w:after="0"/>
        <w:ind w:left="0" w:firstLine="709"/>
        <w:jc w:val="both"/>
        <w:rPr>
          <w:rFonts w:ascii="Bookman Old Style" w:hAnsi="Bookman Old Style" w:cs="Times New Roman"/>
          <w:sz w:val="24"/>
          <w:szCs w:val="24"/>
        </w:rPr>
      </w:pPr>
      <w:r w:rsidRPr="00C25E7A">
        <w:rPr>
          <w:rFonts w:ascii="Bookman Old Style" w:hAnsi="Bookman Old Style" w:cs="Times New Roman"/>
          <w:sz w:val="24"/>
          <w:szCs w:val="24"/>
        </w:rPr>
        <w:t>Продолжить развитие познавательной активности детей в процессе учебной деятельности.</w:t>
      </w:r>
    </w:p>
    <w:p w:rsidR="00C25E7A" w:rsidRPr="00C25E7A" w:rsidRDefault="00C25E7A" w:rsidP="00C25E7A">
      <w:pPr>
        <w:numPr>
          <w:ilvl w:val="0"/>
          <w:numId w:val="4"/>
        </w:numPr>
        <w:spacing w:after="0"/>
        <w:ind w:left="0" w:firstLine="709"/>
        <w:jc w:val="both"/>
        <w:rPr>
          <w:rFonts w:ascii="Bookman Old Style" w:hAnsi="Bookman Old Style" w:cs="Times New Roman"/>
          <w:sz w:val="24"/>
          <w:szCs w:val="24"/>
        </w:rPr>
      </w:pPr>
      <w:r w:rsidRPr="00C25E7A">
        <w:rPr>
          <w:rFonts w:ascii="Bookman Old Style" w:hAnsi="Bookman Old Style" w:cs="Times New Roman"/>
          <w:sz w:val="24"/>
          <w:szCs w:val="24"/>
        </w:rPr>
        <w:t>Продолжить работу по развитию у учащихся  навыков самостоятельности, умения преодолевать трудности при выполнении практических заданий, учить правильно, расходовать материалы,  вовлекать каждого учащегося в творческий процесс.</w:t>
      </w:r>
    </w:p>
    <w:p w:rsidR="00C25E7A" w:rsidRPr="00C25E7A" w:rsidRDefault="00C25E7A" w:rsidP="00C25E7A">
      <w:pPr>
        <w:numPr>
          <w:ilvl w:val="0"/>
          <w:numId w:val="4"/>
        </w:numPr>
        <w:spacing w:after="0"/>
        <w:ind w:left="0" w:firstLine="709"/>
        <w:jc w:val="both"/>
        <w:rPr>
          <w:rFonts w:ascii="Bookman Old Style" w:hAnsi="Bookman Old Style" w:cs="Times New Roman"/>
          <w:sz w:val="24"/>
          <w:szCs w:val="24"/>
        </w:rPr>
      </w:pPr>
      <w:r w:rsidRPr="00C25E7A">
        <w:rPr>
          <w:rFonts w:ascii="Bookman Old Style" w:hAnsi="Bookman Old Style" w:cs="Times New Roman"/>
          <w:sz w:val="24"/>
          <w:szCs w:val="24"/>
        </w:rPr>
        <w:t>Продолжить работу над методической темой: «Совершенствование  качества преподавания технологии, СБО и физкультуры через профессионально - личностный рост педагога»</w:t>
      </w:r>
    </w:p>
    <w:p w:rsidR="00C25E7A" w:rsidRPr="00C25E7A" w:rsidRDefault="00C25E7A" w:rsidP="00C25E7A">
      <w:pPr>
        <w:pStyle w:val="19"/>
        <w:numPr>
          <w:ilvl w:val="0"/>
          <w:numId w:val="4"/>
        </w:numPr>
        <w:spacing w:after="0"/>
        <w:ind w:left="0" w:firstLine="709"/>
        <w:jc w:val="both"/>
        <w:rPr>
          <w:rFonts w:ascii="Bookman Old Style" w:hAnsi="Bookman Old Style"/>
          <w:sz w:val="24"/>
          <w:szCs w:val="24"/>
        </w:rPr>
      </w:pPr>
      <w:r w:rsidRPr="00C25E7A">
        <w:rPr>
          <w:rFonts w:ascii="Bookman Old Style" w:eastAsiaTheme="minorHAnsi" w:hAnsi="Bookman Old Style"/>
          <w:sz w:val="24"/>
          <w:szCs w:val="24"/>
        </w:rPr>
        <w:t>Продолжить занятия по подведению у учащихся 8 – 9 классов  к взвешенному самостоятельному выбору профессиональной деятельности, формированию у выпускников психологическую готовность к профессиональному самоопределению.</w:t>
      </w:r>
    </w:p>
    <w:p w:rsidR="00C25E7A" w:rsidRPr="00C25E7A" w:rsidRDefault="00C25E7A" w:rsidP="00C25E7A">
      <w:pPr>
        <w:spacing w:after="0"/>
        <w:ind w:firstLine="709"/>
        <w:jc w:val="both"/>
        <w:rPr>
          <w:rFonts w:ascii="Bookman Old Style" w:hAnsi="Bookman Old Style" w:cs="Times New Roman"/>
          <w:sz w:val="24"/>
          <w:szCs w:val="24"/>
        </w:rPr>
      </w:pPr>
    </w:p>
    <w:p w:rsidR="00C25E7A" w:rsidRPr="00C25E7A" w:rsidRDefault="00C25E7A" w:rsidP="00C25E7A">
      <w:pPr>
        <w:spacing w:after="0"/>
        <w:ind w:firstLine="709"/>
        <w:jc w:val="both"/>
        <w:rPr>
          <w:rFonts w:ascii="Bookman Old Style" w:hAnsi="Bookman Old Style" w:cs="Times New Roman"/>
          <w:b/>
          <w:sz w:val="24"/>
          <w:szCs w:val="24"/>
        </w:rPr>
      </w:pPr>
    </w:p>
    <w:p w:rsidR="00C25E7A" w:rsidRPr="00C25E7A" w:rsidRDefault="00C25E7A" w:rsidP="00C25E7A">
      <w:pPr>
        <w:spacing w:after="0"/>
        <w:ind w:firstLine="709"/>
        <w:jc w:val="both"/>
        <w:rPr>
          <w:rFonts w:ascii="Bookman Old Style" w:hAnsi="Bookman Old Style" w:cs="Times New Roman"/>
          <w:b/>
          <w:sz w:val="24"/>
          <w:szCs w:val="24"/>
        </w:rPr>
      </w:pPr>
      <w:r w:rsidRPr="00C25E7A">
        <w:rPr>
          <w:rFonts w:ascii="Bookman Old Style" w:hAnsi="Bookman Old Style" w:cs="Times New Roman"/>
          <w:b/>
          <w:sz w:val="24"/>
          <w:szCs w:val="24"/>
        </w:rPr>
        <w:t>Рекомендации:</w:t>
      </w:r>
    </w:p>
    <w:p w:rsidR="00C25E7A" w:rsidRPr="00C25E7A" w:rsidRDefault="00C25E7A" w:rsidP="00C25E7A">
      <w:pPr>
        <w:spacing w:after="0"/>
        <w:ind w:firstLine="709"/>
        <w:rPr>
          <w:rFonts w:ascii="Bookman Old Style" w:hAnsi="Bookman Old Style" w:cs="Times New Roman"/>
          <w:sz w:val="24"/>
          <w:szCs w:val="24"/>
        </w:rPr>
      </w:pPr>
      <w:r w:rsidRPr="00C25E7A">
        <w:rPr>
          <w:rFonts w:ascii="Bookman Old Style" w:hAnsi="Bookman Old Style" w:cs="Times New Roman"/>
          <w:sz w:val="24"/>
          <w:szCs w:val="24"/>
        </w:rPr>
        <w:t>1.Принимать активное участие в городских, муниципальных, краевых конкурсах и творческих выставках.</w:t>
      </w:r>
    </w:p>
    <w:p w:rsidR="00C25E7A" w:rsidRPr="00C25E7A" w:rsidRDefault="00C25E7A" w:rsidP="00C25E7A">
      <w:pPr>
        <w:spacing w:after="0"/>
        <w:ind w:firstLine="709"/>
        <w:rPr>
          <w:rFonts w:ascii="Bookman Old Style" w:hAnsi="Bookman Old Style" w:cs="Times New Roman"/>
          <w:sz w:val="24"/>
          <w:szCs w:val="24"/>
        </w:rPr>
      </w:pPr>
      <w:r w:rsidRPr="00C25E7A">
        <w:rPr>
          <w:rFonts w:ascii="Bookman Old Style" w:hAnsi="Bookman Old Style" w:cs="Times New Roman"/>
          <w:sz w:val="24"/>
          <w:szCs w:val="24"/>
        </w:rPr>
        <w:t>2.Учителю швейного дела и ДПИ  расширить ассортимент изделий на выставку и ярмарку продажу. (Прихватки, кулоны, брелоки, закладки для книг, чехлы на табуретки и т. д.)</w:t>
      </w:r>
    </w:p>
    <w:p w:rsidR="00C25E7A" w:rsidRPr="00C25E7A" w:rsidRDefault="00C25E7A" w:rsidP="00C25E7A">
      <w:pPr>
        <w:spacing w:after="0"/>
        <w:ind w:firstLine="709"/>
        <w:rPr>
          <w:rFonts w:ascii="Bookman Old Style" w:hAnsi="Bookman Old Style" w:cs="Times New Roman"/>
          <w:sz w:val="24"/>
          <w:szCs w:val="24"/>
        </w:rPr>
      </w:pPr>
      <w:r w:rsidRPr="00C25E7A">
        <w:rPr>
          <w:rFonts w:ascii="Bookman Old Style" w:hAnsi="Bookman Old Style" w:cs="Times New Roman"/>
          <w:sz w:val="24"/>
          <w:szCs w:val="24"/>
        </w:rPr>
        <w:t>3. Учителю МОП и СБО более ответственно отнестись к подготовке и проведению общешкольных мероприятий и экзаменов.</w:t>
      </w:r>
    </w:p>
    <w:p w:rsidR="00C25E7A" w:rsidRPr="00C25E7A" w:rsidRDefault="00C25E7A" w:rsidP="00C25E7A">
      <w:pPr>
        <w:spacing w:after="0"/>
        <w:ind w:firstLine="709"/>
        <w:jc w:val="both"/>
        <w:rPr>
          <w:rFonts w:ascii="Bookman Old Style" w:hAnsi="Bookman Old Style" w:cs="Times New Roman"/>
          <w:sz w:val="24"/>
          <w:szCs w:val="24"/>
        </w:rPr>
      </w:pPr>
    </w:p>
    <w:p w:rsidR="00C25E7A" w:rsidRPr="00C25E7A" w:rsidRDefault="00C25E7A" w:rsidP="00C25E7A">
      <w:pPr>
        <w:spacing w:after="0"/>
        <w:ind w:firstLine="709"/>
        <w:jc w:val="both"/>
        <w:rPr>
          <w:rFonts w:ascii="Bookman Old Style" w:hAnsi="Bookman Old Style" w:cs="Times New Roman"/>
          <w:b/>
          <w:sz w:val="24"/>
          <w:szCs w:val="24"/>
        </w:rPr>
      </w:pPr>
      <w:r w:rsidRPr="00C25E7A">
        <w:rPr>
          <w:rFonts w:ascii="Bookman Old Style" w:hAnsi="Bookman Old Style" w:cs="Times New Roman"/>
          <w:b/>
          <w:sz w:val="24"/>
          <w:szCs w:val="24"/>
        </w:rPr>
        <w:t xml:space="preserve">  Выводы</w:t>
      </w:r>
    </w:p>
    <w:p w:rsidR="00C25E7A" w:rsidRPr="00C25E7A" w:rsidRDefault="00C25E7A" w:rsidP="00C25E7A">
      <w:pPr>
        <w:spacing w:after="0"/>
        <w:ind w:firstLine="709"/>
        <w:jc w:val="both"/>
        <w:rPr>
          <w:rFonts w:ascii="Bookman Old Style" w:hAnsi="Bookman Old Style" w:cs="Times New Roman"/>
          <w:bCs/>
          <w:sz w:val="24"/>
          <w:szCs w:val="24"/>
        </w:rPr>
      </w:pPr>
      <w:r w:rsidRPr="00C25E7A">
        <w:rPr>
          <w:rFonts w:ascii="Bookman Old Style" w:hAnsi="Bookman Old Style" w:cs="Times New Roman"/>
          <w:bCs/>
          <w:sz w:val="24"/>
          <w:szCs w:val="24"/>
        </w:rPr>
        <w:t>В основном поставленные задачи на 2017-2018 учебный год выполнены. Учебные программы пройдены в полном объёме. Составленный план работы методического объединения  выполнен полностью.</w:t>
      </w:r>
    </w:p>
    <w:p w:rsidR="00C25E7A" w:rsidRPr="00C25E7A" w:rsidRDefault="00C25E7A" w:rsidP="00C25E7A">
      <w:pPr>
        <w:spacing w:after="0"/>
        <w:ind w:firstLine="709"/>
        <w:jc w:val="both"/>
        <w:rPr>
          <w:rFonts w:ascii="Bookman Old Style" w:hAnsi="Bookman Old Style" w:cs="Times New Roman"/>
          <w:bCs/>
          <w:sz w:val="24"/>
          <w:szCs w:val="24"/>
        </w:rPr>
      </w:pPr>
      <w:r w:rsidRPr="00C25E7A">
        <w:rPr>
          <w:rFonts w:ascii="Bookman Old Style" w:hAnsi="Bookman Old Style" w:cs="Times New Roman"/>
          <w:sz w:val="24"/>
          <w:szCs w:val="24"/>
        </w:rPr>
        <w:t xml:space="preserve">В целом следует отметить, что в школе учителями ведется активная работа по изучению состояния преподавания дисциплин, отслеживается результативность образовательного процесса по предметам, идет освоение последних достижений в области методики преподавания предмета и обмен накопленным опытом, внеклассная работа по предмету носит неформальный характер. </w:t>
      </w:r>
    </w:p>
    <w:p w:rsidR="00C25E7A" w:rsidRPr="00C25E7A" w:rsidRDefault="00C25E7A" w:rsidP="00C25E7A">
      <w:pPr>
        <w:spacing w:after="0"/>
        <w:ind w:firstLine="709"/>
        <w:jc w:val="both"/>
        <w:rPr>
          <w:rFonts w:ascii="Bookman Old Style" w:hAnsi="Bookman Old Style" w:cs="Times New Roman"/>
          <w:bCs/>
          <w:sz w:val="24"/>
          <w:szCs w:val="24"/>
        </w:rPr>
      </w:pPr>
      <w:r w:rsidRPr="00C25E7A">
        <w:rPr>
          <w:rFonts w:ascii="Bookman Old Style" w:hAnsi="Bookman Old Style" w:cs="Times New Roman"/>
          <w:bCs/>
          <w:sz w:val="24"/>
          <w:szCs w:val="24"/>
        </w:rPr>
        <w:t>Работу методического объединения  следует признать удовлетворительной.</w:t>
      </w:r>
    </w:p>
    <w:p w:rsidR="00C1729E" w:rsidRDefault="0020260E" w:rsidP="00C1729E">
      <w:pPr>
        <w:jc w:val="center"/>
        <w:rPr>
          <w:rFonts w:ascii="Times New Roman" w:hAnsi="Times New Roman"/>
          <w:b/>
          <w:sz w:val="28"/>
          <w:szCs w:val="24"/>
        </w:rPr>
      </w:pPr>
      <w:r>
        <w:rPr>
          <w:rFonts w:ascii="Times New Roman" w:hAnsi="Times New Roman"/>
          <w:b/>
          <w:sz w:val="28"/>
          <w:szCs w:val="24"/>
        </w:rPr>
        <w:lastRenderedPageBreak/>
        <w:t>Р</w:t>
      </w:r>
      <w:r w:rsidR="00773D58" w:rsidRPr="009E4448">
        <w:rPr>
          <w:rFonts w:ascii="Times New Roman" w:hAnsi="Times New Roman"/>
          <w:b/>
          <w:sz w:val="28"/>
          <w:szCs w:val="24"/>
        </w:rPr>
        <w:t>езультат</w:t>
      </w:r>
      <w:r>
        <w:rPr>
          <w:rFonts w:ascii="Times New Roman" w:hAnsi="Times New Roman"/>
          <w:b/>
          <w:sz w:val="28"/>
          <w:szCs w:val="24"/>
        </w:rPr>
        <w:t>ы</w:t>
      </w:r>
      <w:r w:rsidR="00773D58" w:rsidRPr="009E4448">
        <w:rPr>
          <w:rFonts w:ascii="Times New Roman" w:hAnsi="Times New Roman"/>
          <w:b/>
          <w:sz w:val="28"/>
          <w:szCs w:val="24"/>
        </w:rPr>
        <w:t xml:space="preserve"> работы методического объединения воспит</w:t>
      </w:r>
      <w:r w:rsidR="00773D58">
        <w:rPr>
          <w:rFonts w:ascii="Times New Roman" w:hAnsi="Times New Roman"/>
          <w:b/>
          <w:sz w:val="28"/>
          <w:szCs w:val="24"/>
        </w:rPr>
        <w:t>ателей</w:t>
      </w:r>
      <w:r>
        <w:rPr>
          <w:rFonts w:ascii="Times New Roman" w:hAnsi="Times New Roman"/>
          <w:b/>
          <w:sz w:val="28"/>
          <w:szCs w:val="24"/>
        </w:rPr>
        <w:t xml:space="preserve"> </w:t>
      </w:r>
      <w:r w:rsidR="00773D58">
        <w:rPr>
          <w:rFonts w:ascii="Times New Roman" w:hAnsi="Times New Roman"/>
          <w:b/>
          <w:sz w:val="28"/>
          <w:szCs w:val="24"/>
        </w:rPr>
        <w:t>за 201</w:t>
      </w:r>
      <w:r w:rsidR="00773D58" w:rsidRPr="0086562D">
        <w:rPr>
          <w:rFonts w:ascii="Times New Roman" w:hAnsi="Times New Roman"/>
          <w:b/>
          <w:sz w:val="28"/>
          <w:szCs w:val="24"/>
        </w:rPr>
        <w:t>6</w:t>
      </w:r>
      <w:r w:rsidR="00773D58">
        <w:rPr>
          <w:rFonts w:ascii="Times New Roman" w:hAnsi="Times New Roman"/>
          <w:b/>
          <w:sz w:val="28"/>
          <w:szCs w:val="24"/>
        </w:rPr>
        <w:t>-201</w:t>
      </w:r>
      <w:r w:rsidR="00773D58" w:rsidRPr="0086562D">
        <w:rPr>
          <w:rFonts w:ascii="Times New Roman" w:hAnsi="Times New Roman"/>
          <w:b/>
          <w:sz w:val="28"/>
          <w:szCs w:val="24"/>
        </w:rPr>
        <w:t>7</w:t>
      </w:r>
      <w:r w:rsidR="00773D58">
        <w:rPr>
          <w:rFonts w:ascii="Times New Roman" w:hAnsi="Times New Roman"/>
          <w:b/>
          <w:sz w:val="28"/>
          <w:szCs w:val="24"/>
        </w:rPr>
        <w:t xml:space="preserve"> учебный год</w:t>
      </w:r>
    </w:p>
    <w:p w:rsidR="00E47877" w:rsidRPr="00C1729E" w:rsidRDefault="00773D58" w:rsidP="00E47877">
      <w:pPr>
        <w:spacing w:after="0"/>
        <w:ind w:firstLine="709"/>
        <w:jc w:val="both"/>
        <w:rPr>
          <w:rFonts w:ascii="Times New Roman" w:hAnsi="Times New Roman"/>
          <w:b/>
          <w:sz w:val="28"/>
          <w:szCs w:val="24"/>
        </w:rPr>
      </w:pPr>
      <w:r w:rsidRPr="005A3303">
        <w:rPr>
          <w:rFonts w:ascii="Times New Roman" w:eastAsia="Times New Roman" w:hAnsi="Times New Roman"/>
          <w:color w:val="000000"/>
          <w:sz w:val="28"/>
          <w:szCs w:val="28"/>
          <w:shd w:val="clear" w:color="auto" w:fill="FFFFFF"/>
        </w:rPr>
        <w:t xml:space="preserve"> </w:t>
      </w:r>
      <w:r w:rsidR="00C1729E">
        <w:rPr>
          <w:rFonts w:ascii="Times New Roman" w:eastAsia="Times New Roman" w:hAnsi="Times New Roman"/>
          <w:color w:val="000000"/>
          <w:sz w:val="28"/>
          <w:szCs w:val="28"/>
          <w:shd w:val="clear" w:color="auto" w:fill="FFFFFF"/>
        </w:rPr>
        <w:tab/>
      </w:r>
      <w:r w:rsidR="00E47877" w:rsidRPr="0020260E">
        <w:rPr>
          <w:rFonts w:ascii="Bookman Old Style" w:hAnsi="Bookman Old Style"/>
          <w:sz w:val="24"/>
          <w:szCs w:val="24"/>
        </w:rPr>
        <w:t xml:space="preserve">Основным назначением воспитательной работы в школе-интернате является формирование личности воспитанника, которая приобрела бы в процессе развития способность самостоятельно строить свой вариант жизни, стать достойным человеком, дать возможность создавать условия для индивидуального выбора образа жизни, научить делать этот выбор и находить способы его реализации. </w:t>
      </w:r>
    </w:p>
    <w:p w:rsidR="00E47877" w:rsidRPr="0016624A" w:rsidRDefault="00E47877" w:rsidP="00E47877">
      <w:pPr>
        <w:pStyle w:val="a7"/>
        <w:shd w:val="clear" w:color="auto" w:fill="FFFFFF"/>
        <w:spacing w:before="0" w:beforeAutospacing="0" w:after="0" w:afterAutospacing="0" w:line="276" w:lineRule="auto"/>
        <w:ind w:firstLine="709"/>
        <w:rPr>
          <w:rFonts w:ascii="Bookman Old Style" w:hAnsi="Bookman Old Style"/>
          <w:color w:val="111111"/>
        </w:rPr>
      </w:pPr>
      <w:r>
        <w:rPr>
          <w:rFonts w:ascii="Bookman Old Style" w:hAnsi="Bookman Old Style"/>
        </w:rPr>
        <w:t>В 2017-2018</w:t>
      </w:r>
      <w:r w:rsidRPr="0020260E">
        <w:rPr>
          <w:rFonts w:ascii="Bookman Old Style" w:hAnsi="Bookman Old Style"/>
        </w:rPr>
        <w:t xml:space="preserve"> учебном году работа МО воспитателей строилось в соответствии с темо</w:t>
      </w:r>
      <w:r w:rsidRPr="0016624A">
        <w:rPr>
          <w:rFonts w:ascii="Bookman Old Style" w:hAnsi="Bookman Old Style"/>
        </w:rPr>
        <w:t>й</w:t>
      </w:r>
      <w:r>
        <w:rPr>
          <w:rStyle w:val="a9"/>
          <w:rFonts w:ascii="Bookman Old Style" w:eastAsiaTheme="minorHAnsi" w:hAnsi="Bookman Old Style"/>
          <w:color w:val="111111"/>
        </w:rPr>
        <w:t>:</w:t>
      </w:r>
      <w:r w:rsidRPr="0016624A">
        <w:rPr>
          <w:rStyle w:val="a9"/>
          <w:rFonts w:ascii="Bookman Old Style" w:eastAsiaTheme="minorHAnsi" w:hAnsi="Bookman Old Style"/>
          <w:color w:val="111111"/>
        </w:rPr>
        <w:t xml:space="preserve"> Совершенствование профессиональной компетентности воспитателей   по организации социальной, идеологической и  воспитательной работы в группе продленного дня</w:t>
      </w:r>
    </w:p>
    <w:p w:rsidR="00E47877" w:rsidRPr="0016624A" w:rsidRDefault="00E47877" w:rsidP="00E47877">
      <w:pPr>
        <w:pStyle w:val="a7"/>
        <w:shd w:val="clear" w:color="auto" w:fill="FFFFFF"/>
        <w:spacing w:before="0" w:beforeAutospacing="0" w:after="0" w:afterAutospacing="0" w:line="276" w:lineRule="auto"/>
        <w:ind w:firstLine="709"/>
        <w:rPr>
          <w:rFonts w:ascii="Bookman Old Style" w:hAnsi="Bookman Old Style"/>
          <w:color w:val="111111"/>
        </w:rPr>
      </w:pPr>
      <w:r w:rsidRPr="0020260E">
        <w:rPr>
          <w:rFonts w:ascii="Bookman Old Style" w:hAnsi="Bookman Old Style"/>
          <w:b/>
        </w:rPr>
        <w:t>Цель работы школьного методического объединения воспитателей</w:t>
      </w:r>
      <w:r w:rsidRPr="0016624A">
        <w:rPr>
          <w:rStyle w:val="apple-converted-space"/>
          <w:rFonts w:ascii="Bookman Old Style" w:eastAsiaTheme="minorEastAsia" w:hAnsi="Bookman Old Style"/>
          <w:color w:val="111111"/>
        </w:rPr>
        <w:t> </w:t>
      </w:r>
      <w:r w:rsidRPr="0016624A">
        <w:rPr>
          <w:rFonts w:ascii="Bookman Old Style" w:hAnsi="Bookman Old Style"/>
          <w:color w:val="111111"/>
        </w:rPr>
        <w:t>создание условий для личностного и профессионального роста воспитателей групп продлённого дня  средствами методической работы.</w:t>
      </w:r>
    </w:p>
    <w:p w:rsidR="00E47877" w:rsidRDefault="00E47877" w:rsidP="00E47877">
      <w:pPr>
        <w:pStyle w:val="a7"/>
        <w:shd w:val="clear" w:color="auto" w:fill="FFFFFF"/>
        <w:spacing w:before="0" w:beforeAutospacing="0" w:after="0" w:afterAutospacing="0" w:line="276" w:lineRule="auto"/>
        <w:ind w:firstLine="709"/>
        <w:rPr>
          <w:rStyle w:val="a9"/>
          <w:rFonts w:ascii="Bookman Old Style" w:eastAsiaTheme="minorHAnsi" w:hAnsi="Bookman Old Style"/>
          <w:color w:val="111111"/>
        </w:rPr>
      </w:pPr>
      <w:r w:rsidRPr="0020260E">
        <w:rPr>
          <w:rFonts w:ascii="Bookman Old Style" w:hAnsi="Bookman Old Style"/>
          <w:b/>
        </w:rPr>
        <w:t>Основные  задачи  работы методического объединения</w:t>
      </w:r>
      <w:r>
        <w:rPr>
          <w:rFonts w:ascii="Bookman Old Style" w:hAnsi="Bookman Old Style"/>
          <w:b/>
        </w:rPr>
        <w:t>:</w:t>
      </w:r>
    </w:p>
    <w:p w:rsidR="00E47877" w:rsidRPr="0016624A" w:rsidRDefault="00E47877" w:rsidP="00E47877">
      <w:pPr>
        <w:pStyle w:val="a7"/>
        <w:shd w:val="clear" w:color="auto" w:fill="FFFFFF"/>
        <w:spacing w:before="0" w:beforeAutospacing="0" w:after="0" w:afterAutospacing="0" w:line="276" w:lineRule="auto"/>
        <w:ind w:firstLine="709"/>
        <w:rPr>
          <w:rFonts w:ascii="Bookman Old Style" w:hAnsi="Bookman Old Style"/>
          <w:color w:val="111111"/>
        </w:rPr>
      </w:pPr>
      <w:r w:rsidRPr="0016624A">
        <w:rPr>
          <w:rFonts w:ascii="Bookman Old Style" w:hAnsi="Bookman Old Style"/>
          <w:color w:val="111111"/>
        </w:rPr>
        <w:t>1.Обеспечить информационную и методическую поддержку воспитателям группы продлённого дня в организации воспитательной работы в  2017/2018 учебном году;</w:t>
      </w:r>
    </w:p>
    <w:p w:rsidR="00E47877" w:rsidRPr="0016624A" w:rsidRDefault="00E47877" w:rsidP="00E47877">
      <w:pPr>
        <w:pStyle w:val="a7"/>
        <w:shd w:val="clear" w:color="auto" w:fill="FFFFFF"/>
        <w:spacing w:before="0" w:beforeAutospacing="0" w:after="0" w:afterAutospacing="0" w:line="276" w:lineRule="auto"/>
        <w:ind w:firstLine="709"/>
        <w:rPr>
          <w:rFonts w:ascii="Bookman Old Style" w:hAnsi="Bookman Old Style"/>
          <w:color w:val="111111"/>
        </w:rPr>
      </w:pPr>
      <w:r w:rsidRPr="0016624A">
        <w:rPr>
          <w:rFonts w:ascii="Bookman Old Style" w:hAnsi="Bookman Old Style"/>
          <w:color w:val="111111"/>
        </w:rPr>
        <w:t>2.Совершенствовать профессиональное мастерство воспитателей группы продлённого дня, их эрудицию и компетентность средствами методической работы и самообразовательной деятельности;</w:t>
      </w:r>
    </w:p>
    <w:p w:rsidR="00E47877" w:rsidRPr="00E47877" w:rsidRDefault="00E47877" w:rsidP="00E47877">
      <w:pPr>
        <w:pStyle w:val="a7"/>
        <w:shd w:val="clear" w:color="auto" w:fill="FFFFFF"/>
        <w:spacing w:before="0" w:beforeAutospacing="0" w:after="0" w:afterAutospacing="0" w:line="276" w:lineRule="auto"/>
        <w:ind w:firstLine="709"/>
        <w:rPr>
          <w:rFonts w:ascii="Bookman Old Style" w:hAnsi="Bookman Old Style"/>
          <w:color w:val="111111"/>
        </w:rPr>
      </w:pPr>
      <w:r w:rsidRPr="0016624A">
        <w:rPr>
          <w:rFonts w:ascii="Bookman Old Style" w:hAnsi="Bookman Old Style"/>
          <w:color w:val="111111"/>
        </w:rPr>
        <w:t>3.Пропагандировать педагогический опыт, идеи и находки</w:t>
      </w:r>
    </w:p>
    <w:p w:rsidR="00E47877" w:rsidRPr="0016624A" w:rsidRDefault="00E47877" w:rsidP="00E47877">
      <w:pPr>
        <w:tabs>
          <w:tab w:val="left" w:pos="1676"/>
        </w:tabs>
        <w:spacing w:after="0"/>
        <w:ind w:firstLine="709"/>
        <w:rPr>
          <w:rFonts w:ascii="Bookman Old Style" w:eastAsia="Times New Roman" w:hAnsi="Bookman Old Style" w:cs="Times New Roman"/>
          <w:sz w:val="24"/>
          <w:szCs w:val="24"/>
        </w:rPr>
      </w:pPr>
      <w:r w:rsidRPr="0016624A">
        <w:rPr>
          <w:rFonts w:ascii="Bookman Old Style" w:eastAsia="Times New Roman" w:hAnsi="Bookman Old Style" w:cs="Times New Roman"/>
          <w:sz w:val="24"/>
          <w:szCs w:val="24"/>
        </w:rPr>
        <w:t>4.Внедрять инновационные, коррекционно-развивающие технологии в ежедневную практику воспитательской работы;</w:t>
      </w:r>
    </w:p>
    <w:p w:rsidR="00E47877" w:rsidRPr="0016624A" w:rsidRDefault="00E47877" w:rsidP="00E47877">
      <w:pPr>
        <w:tabs>
          <w:tab w:val="left" w:pos="1676"/>
        </w:tabs>
        <w:spacing w:after="0"/>
        <w:ind w:firstLine="709"/>
        <w:rPr>
          <w:rFonts w:ascii="Bookman Old Style" w:eastAsia="Times New Roman" w:hAnsi="Bookman Old Style" w:cs="Times New Roman"/>
          <w:sz w:val="24"/>
          <w:szCs w:val="24"/>
        </w:rPr>
      </w:pPr>
      <w:r w:rsidRPr="0016624A">
        <w:rPr>
          <w:rFonts w:ascii="Bookman Old Style" w:eastAsia="Times New Roman" w:hAnsi="Bookman Old Style" w:cs="Times New Roman"/>
          <w:sz w:val="24"/>
          <w:szCs w:val="24"/>
        </w:rPr>
        <w:t>5.Повышать теоретический уровень воспитателей в вопросах воспитания и умения применять полученные знания в практической деятельности;</w:t>
      </w:r>
    </w:p>
    <w:p w:rsidR="00E47877" w:rsidRPr="0016624A" w:rsidRDefault="00E47877" w:rsidP="00E47877">
      <w:pPr>
        <w:tabs>
          <w:tab w:val="left" w:pos="1676"/>
        </w:tabs>
        <w:spacing w:after="0"/>
        <w:ind w:firstLine="709"/>
        <w:rPr>
          <w:rFonts w:ascii="Bookman Old Style" w:eastAsia="Times New Roman" w:hAnsi="Bookman Old Style" w:cs="Times New Roman"/>
          <w:sz w:val="24"/>
          <w:szCs w:val="24"/>
        </w:rPr>
      </w:pPr>
      <w:r w:rsidRPr="0016624A">
        <w:rPr>
          <w:rFonts w:ascii="Bookman Old Style" w:eastAsia="Times New Roman" w:hAnsi="Bookman Old Style" w:cs="Times New Roman"/>
          <w:sz w:val="24"/>
          <w:szCs w:val="24"/>
        </w:rPr>
        <w:t>6.Повышать педагогическое мастерство воспитателей, уровень их профессиональной компетентности, через взаимное посещение занятий.</w:t>
      </w:r>
    </w:p>
    <w:p w:rsidR="00E47877" w:rsidRDefault="00E47877" w:rsidP="00E47877">
      <w:pPr>
        <w:tabs>
          <w:tab w:val="left" w:pos="1676"/>
        </w:tabs>
        <w:spacing w:after="0"/>
        <w:ind w:firstLine="709"/>
        <w:rPr>
          <w:rFonts w:ascii="Bookman Old Style" w:eastAsia="Times New Roman" w:hAnsi="Bookman Old Style" w:cs="Times New Roman"/>
          <w:sz w:val="24"/>
          <w:szCs w:val="24"/>
        </w:rPr>
      </w:pPr>
      <w:r w:rsidRPr="0016624A">
        <w:rPr>
          <w:rFonts w:ascii="Bookman Old Style" w:eastAsia="Times New Roman" w:hAnsi="Bookman Old Style" w:cs="Times New Roman"/>
          <w:sz w:val="24"/>
          <w:szCs w:val="24"/>
        </w:rPr>
        <w:t>7.Реализовывать творческие способности воспитателей, обобщать педагогический опыт через организацию открытых мероприятий воспитательного характера;</w:t>
      </w:r>
    </w:p>
    <w:p w:rsidR="00E47877" w:rsidRPr="0016624A" w:rsidRDefault="00E47877" w:rsidP="00E47877">
      <w:pPr>
        <w:tabs>
          <w:tab w:val="left" w:pos="1676"/>
        </w:tabs>
        <w:spacing w:after="0"/>
        <w:ind w:firstLine="709"/>
        <w:rPr>
          <w:rFonts w:ascii="Bookman Old Style" w:eastAsia="Times New Roman" w:hAnsi="Bookman Old Style" w:cs="Times New Roman"/>
          <w:sz w:val="24"/>
          <w:szCs w:val="24"/>
        </w:rPr>
      </w:pPr>
      <w:r w:rsidRPr="0016624A">
        <w:rPr>
          <w:rFonts w:ascii="Bookman Old Style" w:eastAsia="Times New Roman" w:hAnsi="Bookman Old Style" w:cs="Times New Roman"/>
          <w:sz w:val="24"/>
          <w:szCs w:val="24"/>
        </w:rPr>
        <w:t>8.Знакомство с новинками методической литературы, периодическими изданиями и интернет ресурсами в области воспитания;</w:t>
      </w:r>
    </w:p>
    <w:p w:rsidR="00E47877" w:rsidRPr="0016624A" w:rsidRDefault="00E47877" w:rsidP="00E47877">
      <w:pPr>
        <w:spacing w:after="0"/>
        <w:ind w:firstLine="709"/>
        <w:rPr>
          <w:rFonts w:ascii="Bookman Old Style" w:hAnsi="Bookman Old Style" w:cs="Times New Roman"/>
          <w:sz w:val="24"/>
          <w:szCs w:val="24"/>
        </w:rPr>
      </w:pPr>
      <w:r w:rsidRPr="0016624A">
        <w:rPr>
          <w:rFonts w:ascii="Bookman Old Style" w:eastAsia="Times New Roman" w:hAnsi="Bookman Old Style" w:cs="Times New Roman"/>
          <w:sz w:val="24"/>
          <w:szCs w:val="24"/>
        </w:rPr>
        <w:t>Данные цели и задачи соответствуют потребностям педагогов, членов МО.</w:t>
      </w:r>
    </w:p>
    <w:p w:rsidR="00E47877" w:rsidRPr="0016624A" w:rsidRDefault="00E47877" w:rsidP="00E47877">
      <w:pPr>
        <w:spacing w:after="0"/>
        <w:ind w:firstLine="709"/>
        <w:rPr>
          <w:rFonts w:ascii="Bookman Old Style" w:hAnsi="Bookman Old Style" w:cs="Times New Roman"/>
          <w:sz w:val="24"/>
          <w:szCs w:val="24"/>
        </w:rPr>
      </w:pPr>
      <w:r w:rsidRPr="0016624A">
        <w:rPr>
          <w:rFonts w:ascii="Bookman Old Style" w:eastAsia="Times New Roman" w:hAnsi="Bookman Old Style" w:cs="Times New Roman"/>
          <w:sz w:val="24"/>
          <w:szCs w:val="24"/>
        </w:rPr>
        <w:t>Формы работы методического объединения воспитателей подразделяются на три группы:</w:t>
      </w:r>
    </w:p>
    <w:p w:rsidR="00E47877" w:rsidRPr="0016624A" w:rsidRDefault="00E47877" w:rsidP="00E47877">
      <w:pPr>
        <w:spacing w:after="0"/>
        <w:ind w:firstLine="709"/>
        <w:rPr>
          <w:rFonts w:ascii="Bookman Old Style" w:hAnsi="Bookman Old Style" w:cs="Times New Roman"/>
          <w:sz w:val="24"/>
          <w:szCs w:val="24"/>
        </w:rPr>
      </w:pPr>
    </w:p>
    <w:p w:rsidR="00E47877" w:rsidRPr="00E47877" w:rsidRDefault="00E47877" w:rsidP="00BE62DC">
      <w:pPr>
        <w:numPr>
          <w:ilvl w:val="0"/>
          <w:numId w:val="64"/>
        </w:numPr>
        <w:tabs>
          <w:tab w:val="left" w:pos="797"/>
        </w:tabs>
        <w:spacing w:after="0"/>
        <w:rPr>
          <w:rFonts w:ascii="Bookman Old Style" w:eastAsia="Times New Roman" w:hAnsi="Bookman Old Style" w:cs="Times New Roman"/>
          <w:sz w:val="24"/>
          <w:szCs w:val="24"/>
        </w:rPr>
      </w:pPr>
      <w:r w:rsidRPr="0016624A">
        <w:rPr>
          <w:rFonts w:ascii="Bookman Old Style" w:eastAsia="Times New Roman" w:hAnsi="Bookman Old Style" w:cs="Times New Roman"/>
          <w:sz w:val="24"/>
          <w:szCs w:val="24"/>
        </w:rPr>
        <w:lastRenderedPageBreak/>
        <w:t>Групповые (обзор новинок методической литературы, доклады, сообщения, взаимопосещение воспитательных занятий, отчеты воспитателей)</w:t>
      </w:r>
    </w:p>
    <w:p w:rsidR="00E47877" w:rsidRPr="00E47877" w:rsidRDefault="00E47877" w:rsidP="00BE62DC">
      <w:pPr>
        <w:numPr>
          <w:ilvl w:val="0"/>
          <w:numId w:val="64"/>
        </w:numPr>
        <w:tabs>
          <w:tab w:val="left" w:pos="908"/>
        </w:tabs>
        <w:spacing w:after="0"/>
        <w:rPr>
          <w:rFonts w:ascii="Bookman Old Style" w:eastAsia="Times New Roman" w:hAnsi="Bookman Old Style" w:cs="Times New Roman"/>
          <w:sz w:val="24"/>
          <w:szCs w:val="24"/>
        </w:rPr>
      </w:pPr>
      <w:r w:rsidRPr="0016624A">
        <w:rPr>
          <w:rFonts w:ascii="Bookman Old Style" w:eastAsia="Times New Roman" w:hAnsi="Bookman Old Style" w:cs="Times New Roman"/>
          <w:sz w:val="24"/>
          <w:szCs w:val="24"/>
        </w:rPr>
        <w:t>Индивидуальные (проблемные консультации, самообразование, самоанализ и др.)</w:t>
      </w:r>
    </w:p>
    <w:p w:rsidR="00E47877" w:rsidRPr="00E47877" w:rsidRDefault="00E47877" w:rsidP="00BE62DC">
      <w:pPr>
        <w:numPr>
          <w:ilvl w:val="0"/>
          <w:numId w:val="64"/>
        </w:numPr>
        <w:tabs>
          <w:tab w:val="left" w:pos="565"/>
        </w:tabs>
        <w:spacing w:after="0"/>
        <w:rPr>
          <w:rFonts w:ascii="Bookman Old Style" w:eastAsia="Times New Roman" w:hAnsi="Bookman Old Style" w:cs="Times New Roman"/>
          <w:sz w:val="24"/>
          <w:szCs w:val="24"/>
        </w:rPr>
      </w:pPr>
      <w:r w:rsidRPr="0016624A">
        <w:rPr>
          <w:rFonts w:ascii="Bookman Old Style" w:eastAsia="Times New Roman" w:hAnsi="Bookman Old Style" w:cs="Times New Roman"/>
          <w:sz w:val="24"/>
          <w:szCs w:val="24"/>
        </w:rPr>
        <w:t>Фронтальные (разработки мероприятий, дидактических материалов и т.д.) Такие формы работы позволили добиться более точной, конкретной работы в совершенствовании деятельности воспитателя; воспитатели не только учились, принимали информацию, но и являлись активными участниками заседаний МО, что положительно сказывалось на работе воспитателей.</w:t>
      </w:r>
    </w:p>
    <w:p w:rsidR="00E47877" w:rsidRPr="0016624A" w:rsidRDefault="00E47877" w:rsidP="00E47877">
      <w:pPr>
        <w:spacing w:after="0"/>
        <w:ind w:firstLine="709"/>
        <w:jc w:val="center"/>
        <w:rPr>
          <w:rFonts w:ascii="Bookman Old Style" w:hAnsi="Bookman Old Style"/>
          <w:sz w:val="24"/>
          <w:szCs w:val="24"/>
        </w:rPr>
      </w:pPr>
      <w:r>
        <w:rPr>
          <w:rFonts w:ascii="Bookman Old Style" w:eastAsia="Times New Roman" w:hAnsi="Bookman Old Style"/>
          <w:color w:val="000000"/>
          <w:sz w:val="24"/>
          <w:szCs w:val="24"/>
          <w:shd w:val="clear" w:color="auto" w:fill="FFFFFF"/>
        </w:rPr>
        <w:t>В 2017 – 2018</w:t>
      </w:r>
      <w:r w:rsidRPr="0020260E">
        <w:rPr>
          <w:rFonts w:ascii="Bookman Old Style" w:eastAsia="Times New Roman" w:hAnsi="Bookman Old Style"/>
          <w:color w:val="000000"/>
          <w:sz w:val="24"/>
          <w:szCs w:val="24"/>
          <w:shd w:val="clear" w:color="auto" w:fill="FFFFFF"/>
        </w:rPr>
        <w:t xml:space="preserve"> учебном году </w:t>
      </w:r>
      <w:r>
        <w:rPr>
          <w:rFonts w:ascii="Bookman Old Style" w:eastAsia="Times New Roman" w:hAnsi="Bookman Old Style"/>
          <w:color w:val="000000"/>
          <w:sz w:val="24"/>
          <w:szCs w:val="24"/>
          <w:shd w:val="clear" w:color="auto" w:fill="FFFFFF"/>
        </w:rPr>
        <w:t xml:space="preserve">в </w:t>
      </w:r>
      <w:r w:rsidRPr="0020260E">
        <w:rPr>
          <w:rFonts w:ascii="Bookman Old Style" w:eastAsia="Times New Roman" w:hAnsi="Bookman Old Style"/>
          <w:color w:val="000000"/>
          <w:sz w:val="24"/>
          <w:szCs w:val="24"/>
          <w:shd w:val="clear" w:color="auto" w:fill="FFFFFF"/>
        </w:rPr>
        <w:t xml:space="preserve">методическое объединение воспитателей </w:t>
      </w:r>
      <w:r>
        <w:rPr>
          <w:rFonts w:ascii="Bookman Old Style" w:eastAsia="Times New Roman" w:hAnsi="Bookman Old Style"/>
          <w:color w:val="000000"/>
          <w:sz w:val="24"/>
          <w:szCs w:val="24"/>
          <w:shd w:val="clear" w:color="auto" w:fill="FFFFFF"/>
        </w:rPr>
        <w:t>входило 9</w:t>
      </w:r>
      <w:r w:rsidRPr="0020260E">
        <w:rPr>
          <w:rFonts w:ascii="Bookman Old Style" w:eastAsia="Times New Roman" w:hAnsi="Bookman Old Style"/>
          <w:color w:val="000000"/>
          <w:sz w:val="24"/>
          <w:szCs w:val="24"/>
          <w:shd w:val="clear" w:color="auto" w:fill="FFFFFF"/>
        </w:rPr>
        <w:t xml:space="preserve"> человек.</w:t>
      </w:r>
    </w:p>
    <w:p w:rsidR="00773D58" w:rsidRPr="0020260E" w:rsidRDefault="00773D58" w:rsidP="00C1729E">
      <w:pPr>
        <w:ind w:firstLine="708"/>
        <w:jc w:val="both"/>
        <w:rPr>
          <w:rFonts w:ascii="Bookman Old Style" w:eastAsia="Times New Roman" w:hAnsi="Bookman Old Style"/>
          <w:color w:val="000000"/>
          <w:sz w:val="24"/>
          <w:szCs w:val="24"/>
          <w:shd w:val="clear" w:color="auto" w:fill="FFFFFF"/>
        </w:rPr>
      </w:pPr>
    </w:p>
    <w:tbl>
      <w:tblPr>
        <w:tblStyle w:val="1-20"/>
        <w:tblW w:w="5000" w:type="pct"/>
        <w:tblLayout w:type="fixed"/>
        <w:tblLook w:val="04A0"/>
      </w:tblPr>
      <w:tblGrid>
        <w:gridCol w:w="824"/>
        <w:gridCol w:w="4609"/>
        <w:gridCol w:w="5306"/>
        <w:gridCol w:w="284"/>
        <w:gridCol w:w="1134"/>
        <w:gridCol w:w="1277"/>
        <w:gridCol w:w="2180"/>
      </w:tblGrid>
      <w:tr w:rsidR="00187834" w:rsidRPr="0020260E" w:rsidTr="00187834">
        <w:trPr>
          <w:cnfStyle w:val="100000000000"/>
          <w:trHeight w:val="274"/>
        </w:trPr>
        <w:tc>
          <w:tcPr>
            <w:cnfStyle w:val="001000000000"/>
            <w:tcW w:w="264" w:type="pct"/>
            <w:vMerge w:val="restart"/>
          </w:tcPr>
          <w:p w:rsidR="00773D58" w:rsidRPr="0020260E" w:rsidRDefault="00773D58" w:rsidP="00C1729E">
            <w:pPr>
              <w:jc w:val="center"/>
              <w:rPr>
                <w:rFonts w:ascii="Bookman Old Style" w:hAnsi="Bookman Old Style"/>
                <w:b w:val="0"/>
                <w:sz w:val="24"/>
                <w:szCs w:val="24"/>
              </w:rPr>
            </w:pPr>
            <w:r w:rsidRPr="0020260E">
              <w:rPr>
                <w:rFonts w:ascii="Bookman Old Style" w:hAnsi="Bookman Old Style"/>
                <w:b w:val="0"/>
                <w:sz w:val="24"/>
                <w:szCs w:val="24"/>
                <w:lang w:val="en-US"/>
              </w:rPr>
              <w:t>N</w:t>
            </w:r>
            <w:r w:rsidRPr="0020260E">
              <w:rPr>
                <w:rFonts w:ascii="Bookman Old Style" w:hAnsi="Bookman Old Style"/>
                <w:b w:val="0"/>
                <w:sz w:val="24"/>
                <w:szCs w:val="24"/>
              </w:rPr>
              <w:t xml:space="preserve"> п/п</w:t>
            </w:r>
          </w:p>
        </w:tc>
        <w:tc>
          <w:tcPr>
            <w:tcW w:w="1476" w:type="pct"/>
            <w:vMerge w:val="restart"/>
          </w:tcPr>
          <w:p w:rsidR="00773D58" w:rsidRPr="0020260E" w:rsidRDefault="00773D58" w:rsidP="00C1729E">
            <w:pPr>
              <w:jc w:val="center"/>
              <w:cnfStyle w:val="100000000000"/>
              <w:rPr>
                <w:rFonts w:ascii="Bookman Old Style" w:hAnsi="Bookman Old Style"/>
                <w:b w:val="0"/>
                <w:sz w:val="24"/>
                <w:szCs w:val="24"/>
              </w:rPr>
            </w:pPr>
            <w:r w:rsidRPr="0020260E">
              <w:rPr>
                <w:rFonts w:ascii="Bookman Old Style" w:hAnsi="Bookman Old Style"/>
                <w:b w:val="0"/>
                <w:sz w:val="24"/>
                <w:szCs w:val="24"/>
              </w:rPr>
              <w:t>ФИО   должность</w:t>
            </w:r>
          </w:p>
        </w:tc>
        <w:tc>
          <w:tcPr>
            <w:tcW w:w="1790" w:type="pct"/>
            <w:gridSpan w:val="2"/>
            <w:vMerge w:val="restart"/>
          </w:tcPr>
          <w:p w:rsidR="00773D58" w:rsidRPr="0020260E" w:rsidRDefault="00773D58" w:rsidP="00C1729E">
            <w:pPr>
              <w:jc w:val="center"/>
              <w:cnfStyle w:val="100000000000"/>
              <w:rPr>
                <w:rFonts w:ascii="Bookman Old Style" w:hAnsi="Bookman Old Style"/>
                <w:b w:val="0"/>
                <w:sz w:val="24"/>
                <w:szCs w:val="24"/>
              </w:rPr>
            </w:pPr>
            <w:r w:rsidRPr="0020260E">
              <w:rPr>
                <w:rFonts w:ascii="Bookman Old Style" w:hAnsi="Bookman Old Style"/>
                <w:b w:val="0"/>
                <w:sz w:val="24"/>
                <w:szCs w:val="24"/>
              </w:rPr>
              <w:t>Образование</w:t>
            </w:r>
          </w:p>
        </w:tc>
        <w:tc>
          <w:tcPr>
            <w:tcW w:w="772" w:type="pct"/>
            <w:gridSpan w:val="2"/>
          </w:tcPr>
          <w:p w:rsidR="00773D58" w:rsidRPr="0020260E" w:rsidRDefault="00773D58" w:rsidP="00C1729E">
            <w:pPr>
              <w:jc w:val="center"/>
              <w:cnfStyle w:val="100000000000"/>
              <w:rPr>
                <w:rFonts w:ascii="Bookman Old Style" w:hAnsi="Bookman Old Style"/>
                <w:b w:val="0"/>
                <w:sz w:val="24"/>
                <w:szCs w:val="24"/>
              </w:rPr>
            </w:pPr>
            <w:r w:rsidRPr="0020260E">
              <w:rPr>
                <w:rFonts w:ascii="Bookman Old Style" w:hAnsi="Bookman Old Style"/>
                <w:b w:val="0"/>
                <w:sz w:val="24"/>
                <w:szCs w:val="24"/>
              </w:rPr>
              <w:t>Стаж</w:t>
            </w:r>
          </w:p>
          <w:p w:rsidR="00773D58" w:rsidRPr="0020260E" w:rsidRDefault="00773D58" w:rsidP="00C1729E">
            <w:pPr>
              <w:jc w:val="center"/>
              <w:cnfStyle w:val="100000000000"/>
              <w:rPr>
                <w:rFonts w:ascii="Bookman Old Style" w:hAnsi="Bookman Old Style"/>
                <w:b w:val="0"/>
                <w:sz w:val="24"/>
                <w:szCs w:val="24"/>
              </w:rPr>
            </w:pPr>
          </w:p>
        </w:tc>
        <w:tc>
          <w:tcPr>
            <w:tcW w:w="698" w:type="pct"/>
            <w:vMerge w:val="restart"/>
          </w:tcPr>
          <w:p w:rsidR="00773D58" w:rsidRPr="0020260E" w:rsidRDefault="00187834" w:rsidP="00187834">
            <w:pPr>
              <w:cnfStyle w:val="100000000000"/>
              <w:rPr>
                <w:rFonts w:ascii="Bookman Old Style" w:hAnsi="Bookman Old Style"/>
                <w:b w:val="0"/>
                <w:sz w:val="24"/>
                <w:szCs w:val="24"/>
              </w:rPr>
            </w:pPr>
            <w:r>
              <w:rPr>
                <w:rFonts w:ascii="Bookman Old Style" w:hAnsi="Bookman Old Style"/>
                <w:b w:val="0"/>
                <w:sz w:val="24"/>
                <w:szCs w:val="24"/>
              </w:rPr>
              <w:t>К</w:t>
            </w:r>
            <w:r w:rsidR="00C1729E">
              <w:rPr>
                <w:rFonts w:ascii="Bookman Old Style" w:hAnsi="Bookman Old Style"/>
                <w:b w:val="0"/>
                <w:sz w:val="24"/>
                <w:szCs w:val="24"/>
              </w:rPr>
              <w:t>валиф</w:t>
            </w:r>
            <w:r>
              <w:rPr>
                <w:rFonts w:ascii="Bookman Old Style" w:hAnsi="Bookman Old Style"/>
                <w:b w:val="0"/>
                <w:sz w:val="24"/>
                <w:szCs w:val="24"/>
              </w:rPr>
              <w:t>икация</w:t>
            </w:r>
          </w:p>
        </w:tc>
      </w:tr>
      <w:tr w:rsidR="00C1729E" w:rsidRPr="0020260E" w:rsidTr="00187834">
        <w:trPr>
          <w:cnfStyle w:val="000000100000"/>
          <w:trHeight w:val="257"/>
        </w:trPr>
        <w:tc>
          <w:tcPr>
            <w:cnfStyle w:val="001000000000"/>
            <w:tcW w:w="264" w:type="pct"/>
            <w:vMerge/>
          </w:tcPr>
          <w:p w:rsidR="00773D58" w:rsidRPr="0020260E" w:rsidRDefault="00773D58" w:rsidP="0020260E">
            <w:pPr>
              <w:jc w:val="both"/>
              <w:rPr>
                <w:rFonts w:ascii="Bookman Old Style" w:hAnsi="Bookman Old Style"/>
                <w:b w:val="0"/>
                <w:sz w:val="24"/>
                <w:szCs w:val="24"/>
                <w:lang w:val="en-US"/>
              </w:rPr>
            </w:pPr>
          </w:p>
        </w:tc>
        <w:tc>
          <w:tcPr>
            <w:tcW w:w="1476" w:type="pct"/>
            <w:vMerge/>
          </w:tcPr>
          <w:p w:rsidR="00773D58" w:rsidRPr="0020260E" w:rsidRDefault="00773D58" w:rsidP="0020260E">
            <w:pPr>
              <w:jc w:val="both"/>
              <w:cnfStyle w:val="000000100000"/>
              <w:rPr>
                <w:rFonts w:ascii="Bookman Old Style" w:hAnsi="Bookman Old Style"/>
                <w:b/>
                <w:sz w:val="24"/>
                <w:szCs w:val="24"/>
              </w:rPr>
            </w:pPr>
          </w:p>
        </w:tc>
        <w:tc>
          <w:tcPr>
            <w:tcW w:w="1790" w:type="pct"/>
            <w:gridSpan w:val="2"/>
            <w:vMerge/>
          </w:tcPr>
          <w:p w:rsidR="00773D58" w:rsidRPr="0020260E" w:rsidRDefault="00773D58" w:rsidP="0020260E">
            <w:pPr>
              <w:jc w:val="both"/>
              <w:cnfStyle w:val="000000100000"/>
              <w:rPr>
                <w:rFonts w:ascii="Bookman Old Style" w:hAnsi="Bookman Old Style"/>
                <w:b/>
                <w:sz w:val="24"/>
                <w:szCs w:val="24"/>
              </w:rPr>
            </w:pPr>
          </w:p>
        </w:tc>
        <w:tc>
          <w:tcPr>
            <w:tcW w:w="363" w:type="pct"/>
          </w:tcPr>
          <w:p w:rsidR="00773D58" w:rsidRPr="0020260E" w:rsidRDefault="00C1729E" w:rsidP="00C1729E">
            <w:pPr>
              <w:jc w:val="center"/>
              <w:cnfStyle w:val="000000100000"/>
              <w:rPr>
                <w:rFonts w:ascii="Bookman Old Style" w:hAnsi="Bookman Old Style"/>
                <w:b/>
                <w:sz w:val="24"/>
                <w:szCs w:val="24"/>
              </w:rPr>
            </w:pPr>
            <w:r>
              <w:rPr>
                <w:rFonts w:ascii="Bookman Old Style" w:hAnsi="Bookman Old Style"/>
                <w:b/>
                <w:sz w:val="24"/>
                <w:szCs w:val="24"/>
              </w:rPr>
              <w:t>о</w:t>
            </w:r>
            <w:r w:rsidR="00773D58" w:rsidRPr="0020260E">
              <w:rPr>
                <w:rFonts w:ascii="Bookman Old Style" w:hAnsi="Bookman Old Style"/>
                <w:b/>
                <w:sz w:val="24"/>
                <w:szCs w:val="24"/>
              </w:rPr>
              <w:t>бщий</w:t>
            </w:r>
          </w:p>
        </w:tc>
        <w:tc>
          <w:tcPr>
            <w:tcW w:w="409" w:type="pct"/>
          </w:tcPr>
          <w:p w:rsidR="00773D58" w:rsidRPr="0020260E" w:rsidRDefault="00C1729E" w:rsidP="00C1729E">
            <w:pPr>
              <w:jc w:val="center"/>
              <w:cnfStyle w:val="000000100000"/>
              <w:rPr>
                <w:rFonts w:ascii="Bookman Old Style" w:hAnsi="Bookman Old Style"/>
                <w:b/>
                <w:sz w:val="24"/>
                <w:szCs w:val="24"/>
              </w:rPr>
            </w:pPr>
            <w:r>
              <w:rPr>
                <w:rFonts w:ascii="Bookman Old Style" w:hAnsi="Bookman Old Style"/>
                <w:b/>
                <w:sz w:val="24"/>
                <w:szCs w:val="24"/>
              </w:rPr>
              <w:t>п</w:t>
            </w:r>
            <w:r w:rsidR="00773D58" w:rsidRPr="0020260E">
              <w:rPr>
                <w:rFonts w:ascii="Bookman Old Style" w:hAnsi="Bookman Old Style"/>
                <w:b/>
                <w:sz w:val="24"/>
                <w:szCs w:val="24"/>
              </w:rPr>
              <w:t>ед. стаж.</w:t>
            </w:r>
          </w:p>
        </w:tc>
        <w:tc>
          <w:tcPr>
            <w:tcW w:w="698" w:type="pct"/>
            <w:vMerge/>
          </w:tcPr>
          <w:p w:rsidR="00773D58" w:rsidRPr="0020260E" w:rsidRDefault="00773D58" w:rsidP="0020260E">
            <w:pPr>
              <w:jc w:val="both"/>
              <w:cnfStyle w:val="000000100000"/>
              <w:rPr>
                <w:rFonts w:ascii="Bookman Old Style" w:hAnsi="Bookman Old Style"/>
                <w:b/>
                <w:sz w:val="24"/>
                <w:szCs w:val="24"/>
              </w:rPr>
            </w:pPr>
          </w:p>
        </w:tc>
      </w:tr>
      <w:tr w:rsidR="00E47877" w:rsidRPr="0020260E" w:rsidTr="00187834">
        <w:tc>
          <w:tcPr>
            <w:cnfStyle w:val="001000000000"/>
            <w:tcW w:w="264"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 xml:space="preserve">       </w:t>
            </w:r>
          </w:p>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 xml:space="preserve">    1.</w:t>
            </w:r>
          </w:p>
        </w:tc>
        <w:tc>
          <w:tcPr>
            <w:tcW w:w="1476"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Хайновская Ирина Александровна</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Воспитатель Рук-ль МО.</w:t>
            </w:r>
          </w:p>
        </w:tc>
        <w:tc>
          <w:tcPr>
            <w:tcW w:w="1699" w:type="pct"/>
          </w:tcPr>
          <w:p w:rsidR="00E47877" w:rsidRPr="0020260E" w:rsidRDefault="00E47877" w:rsidP="00791CE0">
            <w:pPr>
              <w:cnfStyle w:val="000000000000"/>
              <w:rPr>
                <w:rFonts w:ascii="Bookman Old Style" w:hAnsi="Bookman Old Style"/>
                <w:sz w:val="24"/>
                <w:szCs w:val="24"/>
              </w:rPr>
            </w:pPr>
            <w:r w:rsidRPr="0020260E">
              <w:rPr>
                <w:rFonts w:ascii="Bookman Old Style" w:hAnsi="Bookman Old Style"/>
                <w:sz w:val="24"/>
                <w:szCs w:val="24"/>
              </w:rPr>
              <w:t>Высшее</w:t>
            </w:r>
            <w:r>
              <w:rPr>
                <w:rFonts w:ascii="Bookman Old Style" w:hAnsi="Bookman Old Style"/>
                <w:sz w:val="24"/>
                <w:szCs w:val="24"/>
              </w:rPr>
              <w:t xml:space="preserve">. ЛГУ имени </w:t>
            </w:r>
            <w:r w:rsidRPr="0020260E">
              <w:rPr>
                <w:rFonts w:ascii="Bookman Old Style" w:hAnsi="Bookman Old Style"/>
                <w:sz w:val="24"/>
                <w:szCs w:val="24"/>
              </w:rPr>
              <w:t>А</w:t>
            </w:r>
            <w:r>
              <w:rPr>
                <w:rFonts w:ascii="Bookman Old Style" w:hAnsi="Bookman Old Style"/>
                <w:sz w:val="24"/>
                <w:szCs w:val="24"/>
              </w:rPr>
              <w:t xml:space="preserve">. </w:t>
            </w:r>
            <w:r w:rsidRPr="0020260E">
              <w:rPr>
                <w:rFonts w:ascii="Bookman Old Style" w:hAnsi="Bookman Old Style"/>
                <w:sz w:val="24"/>
                <w:szCs w:val="24"/>
              </w:rPr>
              <w:t>С.Пушкина 17.02.2006г.</w:t>
            </w:r>
            <w:r>
              <w:rPr>
                <w:rFonts w:ascii="Bookman Old Style" w:hAnsi="Bookman Old Style"/>
                <w:sz w:val="24"/>
                <w:szCs w:val="24"/>
              </w:rPr>
              <w:t xml:space="preserve"> </w:t>
            </w:r>
            <w:r w:rsidRPr="0020260E">
              <w:rPr>
                <w:rFonts w:ascii="Bookman Old Style" w:hAnsi="Bookman Old Style"/>
                <w:sz w:val="24"/>
                <w:szCs w:val="24"/>
              </w:rPr>
              <w:t>Психолог. Преподаватель психологии</w:t>
            </w:r>
          </w:p>
        </w:tc>
        <w:tc>
          <w:tcPr>
            <w:tcW w:w="454" w:type="pct"/>
            <w:gridSpan w:val="2"/>
          </w:tcPr>
          <w:p w:rsidR="00E47877" w:rsidRPr="0020260E" w:rsidRDefault="00E47877" w:rsidP="00791CE0">
            <w:pPr>
              <w:cnfStyle w:val="000000000000"/>
              <w:rPr>
                <w:rFonts w:ascii="Bookman Old Style" w:hAnsi="Bookman Old Style"/>
                <w:sz w:val="24"/>
                <w:szCs w:val="24"/>
              </w:rPr>
            </w:pPr>
          </w:p>
          <w:p w:rsidR="00E47877" w:rsidRPr="0020260E" w:rsidRDefault="00E47877" w:rsidP="00791CE0">
            <w:pPr>
              <w:cnfStyle w:val="000000000000"/>
              <w:rPr>
                <w:rFonts w:ascii="Bookman Old Style" w:hAnsi="Bookman Old Style"/>
                <w:sz w:val="24"/>
                <w:szCs w:val="24"/>
              </w:rPr>
            </w:pPr>
            <w:r>
              <w:rPr>
                <w:rFonts w:ascii="Bookman Old Style" w:hAnsi="Bookman Old Style"/>
                <w:sz w:val="24"/>
                <w:szCs w:val="24"/>
              </w:rPr>
              <w:t>28</w:t>
            </w:r>
            <w:r w:rsidRPr="0020260E">
              <w:rPr>
                <w:rFonts w:ascii="Bookman Old Style" w:hAnsi="Bookman Old Style"/>
                <w:sz w:val="24"/>
                <w:szCs w:val="24"/>
              </w:rPr>
              <w:t xml:space="preserve"> лет</w:t>
            </w:r>
          </w:p>
        </w:tc>
        <w:tc>
          <w:tcPr>
            <w:tcW w:w="409" w:type="pct"/>
          </w:tcPr>
          <w:p w:rsidR="00E47877" w:rsidRPr="0020260E" w:rsidRDefault="00E47877" w:rsidP="00791CE0">
            <w:pPr>
              <w:cnfStyle w:val="000000000000"/>
              <w:rPr>
                <w:rFonts w:ascii="Bookman Old Style" w:hAnsi="Bookman Old Style"/>
                <w:sz w:val="24"/>
                <w:szCs w:val="24"/>
              </w:rPr>
            </w:pPr>
          </w:p>
          <w:p w:rsidR="00E47877" w:rsidRPr="0020260E" w:rsidRDefault="00E47877" w:rsidP="00791CE0">
            <w:pPr>
              <w:cnfStyle w:val="000000000000"/>
              <w:rPr>
                <w:rFonts w:ascii="Bookman Old Style" w:hAnsi="Bookman Old Style"/>
                <w:sz w:val="24"/>
                <w:szCs w:val="24"/>
              </w:rPr>
            </w:pPr>
            <w:r>
              <w:rPr>
                <w:rFonts w:ascii="Bookman Old Style" w:hAnsi="Bookman Old Style"/>
                <w:sz w:val="24"/>
                <w:szCs w:val="24"/>
              </w:rPr>
              <w:t>16</w:t>
            </w:r>
            <w:r w:rsidRPr="0020260E">
              <w:rPr>
                <w:rFonts w:ascii="Bookman Old Style" w:hAnsi="Bookman Old Style"/>
                <w:sz w:val="24"/>
                <w:szCs w:val="24"/>
              </w:rPr>
              <w:t>лет</w:t>
            </w:r>
          </w:p>
        </w:tc>
        <w:tc>
          <w:tcPr>
            <w:tcW w:w="698"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1</w:t>
            </w:r>
            <w:r>
              <w:rPr>
                <w:rFonts w:ascii="Bookman Old Style" w:hAnsi="Bookman Old Style"/>
                <w:sz w:val="24"/>
                <w:szCs w:val="24"/>
              </w:rPr>
              <w:t>кв. категория</w:t>
            </w:r>
          </w:p>
        </w:tc>
      </w:tr>
      <w:tr w:rsidR="00E47877" w:rsidRPr="0020260E" w:rsidTr="00187834">
        <w:trPr>
          <w:cnfStyle w:val="000000100000"/>
        </w:trPr>
        <w:tc>
          <w:tcPr>
            <w:cnfStyle w:val="001000000000"/>
            <w:tcW w:w="264"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 xml:space="preserve">    2.</w:t>
            </w:r>
          </w:p>
        </w:tc>
        <w:tc>
          <w:tcPr>
            <w:tcW w:w="1476"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Трембач Людмила Алексеевна           Воспитатель.</w:t>
            </w:r>
          </w:p>
        </w:tc>
        <w:tc>
          <w:tcPr>
            <w:tcW w:w="1699" w:type="pct"/>
          </w:tcPr>
          <w:p w:rsidR="00E47877" w:rsidRPr="0020260E" w:rsidRDefault="00E47877" w:rsidP="00791CE0">
            <w:pPr>
              <w:cnfStyle w:val="000000100000"/>
              <w:rPr>
                <w:rFonts w:ascii="Bookman Old Style" w:hAnsi="Bookman Old Style"/>
                <w:sz w:val="24"/>
                <w:szCs w:val="24"/>
              </w:rPr>
            </w:pPr>
            <w:r>
              <w:rPr>
                <w:rFonts w:ascii="Bookman Old Style" w:hAnsi="Bookman Old Style"/>
                <w:sz w:val="24"/>
                <w:szCs w:val="24"/>
              </w:rPr>
              <w:t xml:space="preserve"> </w:t>
            </w:r>
            <w:r w:rsidRPr="0020260E">
              <w:rPr>
                <w:rFonts w:ascii="Bookman Old Style" w:hAnsi="Bookman Old Style"/>
                <w:sz w:val="24"/>
                <w:szCs w:val="24"/>
              </w:rPr>
              <w:t>Средне</w:t>
            </w:r>
            <w:r>
              <w:rPr>
                <w:rFonts w:ascii="Bookman Old Style" w:hAnsi="Bookman Old Style"/>
                <w:sz w:val="24"/>
                <w:szCs w:val="24"/>
              </w:rPr>
              <w:t xml:space="preserve">е </w:t>
            </w:r>
            <w:r w:rsidRPr="0020260E">
              <w:rPr>
                <w:rFonts w:ascii="Bookman Old Style" w:hAnsi="Bookman Old Style"/>
                <w:sz w:val="24"/>
                <w:szCs w:val="24"/>
              </w:rPr>
              <w:t>пециальное</w:t>
            </w:r>
            <w:r>
              <w:rPr>
                <w:rFonts w:ascii="Bookman Old Style" w:hAnsi="Bookman Old Style"/>
                <w:sz w:val="24"/>
                <w:szCs w:val="24"/>
              </w:rPr>
              <w:t xml:space="preserve">Джетысайское </w:t>
            </w:r>
            <w:r w:rsidRPr="0020260E">
              <w:rPr>
                <w:rFonts w:ascii="Bookman Old Style" w:hAnsi="Bookman Old Style"/>
                <w:sz w:val="24"/>
                <w:szCs w:val="24"/>
              </w:rPr>
              <w:t>педагогическое училище г.</w:t>
            </w:r>
            <w:r>
              <w:rPr>
                <w:rFonts w:ascii="Bookman Old Style" w:hAnsi="Bookman Old Style"/>
                <w:sz w:val="24"/>
                <w:szCs w:val="24"/>
              </w:rPr>
              <w:t xml:space="preserve"> </w:t>
            </w:r>
            <w:r w:rsidRPr="0020260E">
              <w:rPr>
                <w:rFonts w:ascii="Bookman Old Style" w:hAnsi="Bookman Old Style"/>
                <w:sz w:val="24"/>
                <w:szCs w:val="24"/>
              </w:rPr>
              <w:t>Джетысай 1989г.</w:t>
            </w:r>
          </w:p>
          <w:p w:rsidR="00E47877" w:rsidRPr="00187834" w:rsidRDefault="00E47877" w:rsidP="00791CE0">
            <w:pPr>
              <w:cnfStyle w:val="000000100000"/>
              <w:rPr>
                <w:rFonts w:ascii="Bookman Old Style" w:hAnsi="Bookman Old Style"/>
                <w:sz w:val="24"/>
                <w:szCs w:val="24"/>
              </w:rPr>
            </w:pPr>
            <w:r w:rsidRPr="0020260E">
              <w:rPr>
                <w:rFonts w:ascii="Bookman Old Style" w:hAnsi="Bookman Old Style"/>
                <w:sz w:val="24"/>
                <w:szCs w:val="24"/>
              </w:rPr>
              <w:t>Воспитатель детского сада</w:t>
            </w:r>
          </w:p>
        </w:tc>
        <w:tc>
          <w:tcPr>
            <w:tcW w:w="454" w:type="pct"/>
            <w:gridSpan w:val="2"/>
          </w:tcPr>
          <w:p w:rsidR="00E47877" w:rsidRPr="0020260E" w:rsidRDefault="00E47877" w:rsidP="00791CE0">
            <w:pPr>
              <w:cnfStyle w:val="000000100000"/>
              <w:rPr>
                <w:rFonts w:ascii="Bookman Old Style" w:hAnsi="Bookman Old Style"/>
                <w:sz w:val="24"/>
                <w:szCs w:val="24"/>
              </w:rPr>
            </w:pPr>
            <w:r>
              <w:rPr>
                <w:rFonts w:ascii="Bookman Old Style" w:hAnsi="Bookman Old Style"/>
                <w:sz w:val="24"/>
                <w:szCs w:val="24"/>
              </w:rPr>
              <w:t>43</w:t>
            </w:r>
            <w:r w:rsidRPr="0020260E">
              <w:rPr>
                <w:rFonts w:ascii="Bookman Old Style" w:hAnsi="Bookman Old Style"/>
                <w:sz w:val="24"/>
                <w:szCs w:val="24"/>
              </w:rPr>
              <w:t xml:space="preserve"> год</w:t>
            </w:r>
            <w:r>
              <w:rPr>
                <w:rFonts w:ascii="Bookman Old Style" w:hAnsi="Bookman Old Style"/>
                <w:sz w:val="24"/>
                <w:szCs w:val="24"/>
              </w:rPr>
              <w:t>а</w:t>
            </w:r>
          </w:p>
          <w:p w:rsidR="00E47877" w:rsidRPr="0020260E" w:rsidRDefault="00E47877" w:rsidP="00791CE0">
            <w:pPr>
              <w:cnfStyle w:val="000000100000"/>
              <w:rPr>
                <w:rFonts w:ascii="Bookman Old Style" w:hAnsi="Bookman Old Style"/>
                <w:sz w:val="24"/>
                <w:szCs w:val="24"/>
              </w:rPr>
            </w:pPr>
          </w:p>
          <w:p w:rsidR="00E47877" w:rsidRPr="0020260E" w:rsidRDefault="00E47877" w:rsidP="00791CE0">
            <w:pPr>
              <w:cnfStyle w:val="000000100000"/>
              <w:rPr>
                <w:rFonts w:ascii="Bookman Old Style" w:hAnsi="Bookman Old Style"/>
                <w:sz w:val="24"/>
                <w:szCs w:val="24"/>
              </w:rPr>
            </w:pPr>
          </w:p>
        </w:tc>
        <w:tc>
          <w:tcPr>
            <w:tcW w:w="409" w:type="pct"/>
          </w:tcPr>
          <w:p w:rsidR="00E47877" w:rsidRPr="0020260E" w:rsidRDefault="00E47877" w:rsidP="00791CE0">
            <w:pPr>
              <w:cnfStyle w:val="000000100000"/>
              <w:rPr>
                <w:rFonts w:ascii="Bookman Old Style" w:hAnsi="Bookman Old Style"/>
                <w:sz w:val="24"/>
                <w:szCs w:val="24"/>
              </w:rPr>
            </w:pPr>
            <w:r>
              <w:rPr>
                <w:rFonts w:ascii="Bookman Old Style" w:hAnsi="Bookman Old Style"/>
                <w:sz w:val="24"/>
                <w:szCs w:val="24"/>
              </w:rPr>
              <w:t>28</w:t>
            </w:r>
            <w:r w:rsidRPr="0020260E">
              <w:rPr>
                <w:rFonts w:ascii="Bookman Old Style" w:hAnsi="Bookman Old Style"/>
                <w:sz w:val="24"/>
                <w:szCs w:val="24"/>
              </w:rPr>
              <w:t xml:space="preserve"> лет</w:t>
            </w:r>
          </w:p>
          <w:p w:rsidR="00E47877" w:rsidRPr="0020260E" w:rsidRDefault="00E47877" w:rsidP="00791CE0">
            <w:pPr>
              <w:cnfStyle w:val="000000100000"/>
              <w:rPr>
                <w:rFonts w:ascii="Bookman Old Style" w:hAnsi="Bookman Old Style"/>
                <w:sz w:val="24"/>
                <w:szCs w:val="24"/>
              </w:rPr>
            </w:pPr>
          </w:p>
          <w:p w:rsidR="00E47877" w:rsidRPr="0020260E" w:rsidRDefault="00E47877" w:rsidP="00791CE0">
            <w:pPr>
              <w:cnfStyle w:val="000000100000"/>
              <w:rPr>
                <w:rFonts w:ascii="Bookman Old Style" w:hAnsi="Bookman Old Style"/>
                <w:sz w:val="24"/>
                <w:szCs w:val="24"/>
              </w:rPr>
            </w:pPr>
          </w:p>
        </w:tc>
        <w:tc>
          <w:tcPr>
            <w:tcW w:w="698" w:type="pct"/>
          </w:tcPr>
          <w:p w:rsidR="00E47877" w:rsidRPr="0020260E" w:rsidRDefault="00E47877" w:rsidP="00791CE0">
            <w:pPr>
              <w:jc w:val="both"/>
              <w:cnfStyle w:val="000000100000"/>
              <w:rPr>
                <w:rFonts w:ascii="Bookman Old Style" w:hAnsi="Bookman Old Style"/>
                <w:sz w:val="24"/>
                <w:szCs w:val="24"/>
              </w:rPr>
            </w:pPr>
          </w:p>
        </w:tc>
      </w:tr>
      <w:tr w:rsidR="00E47877" w:rsidRPr="0020260E" w:rsidTr="00187834">
        <w:trPr>
          <w:trHeight w:val="1292"/>
        </w:trPr>
        <w:tc>
          <w:tcPr>
            <w:cnfStyle w:val="001000000000"/>
            <w:tcW w:w="264"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 xml:space="preserve">    3.</w:t>
            </w:r>
          </w:p>
        </w:tc>
        <w:tc>
          <w:tcPr>
            <w:tcW w:w="1476"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Сотникова Анна Васильевна</w:t>
            </w:r>
          </w:p>
          <w:p w:rsidR="00E47877" w:rsidRPr="0020260E" w:rsidRDefault="00E47877" w:rsidP="00791CE0">
            <w:pPr>
              <w:jc w:val="both"/>
              <w:cnfStyle w:val="000000000000"/>
              <w:rPr>
                <w:rFonts w:ascii="Bookman Old Style" w:hAnsi="Bookman Old Style"/>
                <w:sz w:val="24"/>
                <w:szCs w:val="24"/>
                <w:lang w:val="en-US"/>
              </w:rPr>
            </w:pPr>
            <w:r w:rsidRPr="0020260E">
              <w:rPr>
                <w:rFonts w:ascii="Bookman Old Style" w:hAnsi="Bookman Old Style"/>
                <w:sz w:val="24"/>
                <w:szCs w:val="24"/>
              </w:rPr>
              <w:t>Воспитатель</w:t>
            </w:r>
          </w:p>
          <w:p w:rsidR="00E47877" w:rsidRPr="00187834" w:rsidRDefault="00E47877" w:rsidP="00791CE0">
            <w:pPr>
              <w:jc w:val="both"/>
              <w:cnfStyle w:val="000000000000"/>
              <w:rPr>
                <w:rFonts w:ascii="Bookman Old Style" w:hAnsi="Bookman Old Style"/>
                <w:sz w:val="24"/>
                <w:szCs w:val="24"/>
              </w:rPr>
            </w:pPr>
          </w:p>
        </w:tc>
        <w:tc>
          <w:tcPr>
            <w:tcW w:w="1699" w:type="pct"/>
          </w:tcPr>
          <w:p w:rsidR="00E47877" w:rsidRPr="0020260E" w:rsidRDefault="00E47877" w:rsidP="00791CE0">
            <w:pPr>
              <w:cnfStyle w:val="000000000000"/>
              <w:rPr>
                <w:rFonts w:ascii="Bookman Old Style" w:hAnsi="Bookman Old Style"/>
                <w:sz w:val="24"/>
                <w:szCs w:val="24"/>
              </w:rPr>
            </w:pPr>
            <w:r w:rsidRPr="0020260E">
              <w:rPr>
                <w:rFonts w:ascii="Bookman Old Style" w:hAnsi="Bookman Old Style"/>
                <w:sz w:val="24"/>
                <w:szCs w:val="24"/>
              </w:rPr>
              <w:t xml:space="preserve">      Высшее.</w:t>
            </w:r>
          </w:p>
          <w:p w:rsidR="00E47877" w:rsidRPr="0020260E" w:rsidRDefault="00E47877" w:rsidP="00791CE0">
            <w:pPr>
              <w:cnfStyle w:val="000000000000"/>
              <w:rPr>
                <w:rFonts w:ascii="Bookman Old Style" w:hAnsi="Bookman Old Style"/>
                <w:sz w:val="24"/>
                <w:szCs w:val="24"/>
              </w:rPr>
            </w:pPr>
            <w:r w:rsidRPr="0020260E">
              <w:rPr>
                <w:rFonts w:ascii="Bookman Old Style" w:hAnsi="Bookman Old Style"/>
                <w:sz w:val="24"/>
                <w:szCs w:val="24"/>
              </w:rPr>
              <w:t xml:space="preserve"> ЛГУ имени А</w:t>
            </w:r>
            <w:r>
              <w:rPr>
                <w:rFonts w:ascii="Bookman Old Style" w:hAnsi="Bookman Old Style"/>
                <w:sz w:val="24"/>
                <w:szCs w:val="24"/>
              </w:rPr>
              <w:t xml:space="preserve">. </w:t>
            </w:r>
            <w:r w:rsidRPr="0020260E">
              <w:rPr>
                <w:rFonts w:ascii="Bookman Old Style" w:hAnsi="Bookman Old Style"/>
                <w:sz w:val="24"/>
                <w:szCs w:val="24"/>
              </w:rPr>
              <w:t>С.Пушкина 17.02.2007г.</w:t>
            </w:r>
          </w:p>
          <w:p w:rsidR="00E47877" w:rsidRPr="0020260E" w:rsidRDefault="00E47877" w:rsidP="00791CE0">
            <w:pPr>
              <w:cnfStyle w:val="000000000000"/>
              <w:rPr>
                <w:rFonts w:ascii="Bookman Old Style" w:hAnsi="Bookman Old Style"/>
                <w:sz w:val="24"/>
                <w:szCs w:val="24"/>
              </w:rPr>
            </w:pPr>
            <w:r w:rsidRPr="0020260E">
              <w:rPr>
                <w:rFonts w:ascii="Bookman Old Style" w:hAnsi="Bookman Old Style"/>
                <w:sz w:val="24"/>
                <w:szCs w:val="24"/>
              </w:rPr>
              <w:t>Психолог. Преподаватель психологии</w:t>
            </w:r>
          </w:p>
        </w:tc>
        <w:tc>
          <w:tcPr>
            <w:tcW w:w="454" w:type="pct"/>
            <w:gridSpan w:val="2"/>
          </w:tcPr>
          <w:p w:rsidR="00E47877" w:rsidRPr="0020260E" w:rsidRDefault="00E47877" w:rsidP="00791CE0">
            <w:pPr>
              <w:cnfStyle w:val="000000000000"/>
              <w:rPr>
                <w:rFonts w:ascii="Bookman Old Style" w:hAnsi="Bookman Old Style"/>
                <w:sz w:val="24"/>
                <w:szCs w:val="24"/>
              </w:rPr>
            </w:pPr>
            <w:r>
              <w:rPr>
                <w:rFonts w:ascii="Bookman Old Style" w:hAnsi="Bookman Old Style"/>
                <w:sz w:val="24"/>
                <w:szCs w:val="24"/>
              </w:rPr>
              <w:t>24</w:t>
            </w:r>
            <w:r w:rsidRPr="0020260E">
              <w:rPr>
                <w:rFonts w:ascii="Bookman Old Style" w:hAnsi="Bookman Old Style"/>
                <w:sz w:val="24"/>
                <w:szCs w:val="24"/>
              </w:rPr>
              <w:t xml:space="preserve"> года</w:t>
            </w:r>
          </w:p>
          <w:p w:rsidR="00E47877" w:rsidRPr="0020260E" w:rsidRDefault="00E47877" w:rsidP="00791CE0">
            <w:pPr>
              <w:cnfStyle w:val="000000000000"/>
              <w:rPr>
                <w:rFonts w:ascii="Bookman Old Style" w:hAnsi="Bookman Old Style"/>
                <w:sz w:val="24"/>
                <w:szCs w:val="24"/>
              </w:rPr>
            </w:pPr>
          </w:p>
          <w:p w:rsidR="00E47877" w:rsidRPr="0020260E" w:rsidRDefault="00E47877" w:rsidP="00791CE0">
            <w:pPr>
              <w:cnfStyle w:val="000000000000"/>
              <w:rPr>
                <w:rFonts w:ascii="Bookman Old Style" w:hAnsi="Bookman Old Style"/>
                <w:sz w:val="24"/>
                <w:szCs w:val="24"/>
              </w:rPr>
            </w:pPr>
          </w:p>
        </w:tc>
        <w:tc>
          <w:tcPr>
            <w:tcW w:w="409" w:type="pct"/>
          </w:tcPr>
          <w:p w:rsidR="00E47877" w:rsidRPr="0020260E" w:rsidRDefault="00E47877" w:rsidP="00791CE0">
            <w:pPr>
              <w:cnfStyle w:val="000000000000"/>
              <w:rPr>
                <w:rFonts w:ascii="Bookman Old Style" w:hAnsi="Bookman Old Style"/>
                <w:sz w:val="24"/>
                <w:szCs w:val="24"/>
              </w:rPr>
            </w:pPr>
            <w:r>
              <w:rPr>
                <w:rFonts w:ascii="Bookman Old Style" w:hAnsi="Bookman Old Style"/>
                <w:sz w:val="24"/>
                <w:szCs w:val="24"/>
              </w:rPr>
              <w:t>10</w:t>
            </w:r>
            <w:r w:rsidRPr="0020260E">
              <w:rPr>
                <w:rFonts w:ascii="Bookman Old Style" w:hAnsi="Bookman Old Style"/>
                <w:sz w:val="24"/>
                <w:szCs w:val="24"/>
              </w:rPr>
              <w:t xml:space="preserve"> лет</w:t>
            </w:r>
          </w:p>
          <w:p w:rsidR="00E47877" w:rsidRPr="0020260E" w:rsidRDefault="00E47877" w:rsidP="00791CE0">
            <w:pPr>
              <w:cnfStyle w:val="000000000000"/>
              <w:rPr>
                <w:rFonts w:ascii="Bookman Old Style" w:hAnsi="Bookman Old Style"/>
                <w:sz w:val="24"/>
                <w:szCs w:val="24"/>
              </w:rPr>
            </w:pPr>
          </w:p>
          <w:p w:rsidR="00E47877" w:rsidRPr="0020260E" w:rsidRDefault="00E47877" w:rsidP="00791CE0">
            <w:pPr>
              <w:cnfStyle w:val="000000000000"/>
              <w:rPr>
                <w:rFonts w:ascii="Bookman Old Style" w:hAnsi="Bookman Old Style"/>
                <w:sz w:val="24"/>
                <w:szCs w:val="24"/>
              </w:rPr>
            </w:pPr>
          </w:p>
        </w:tc>
        <w:tc>
          <w:tcPr>
            <w:tcW w:w="698" w:type="pct"/>
          </w:tcPr>
          <w:p w:rsidR="00E47877" w:rsidRPr="0020260E" w:rsidRDefault="00E47877" w:rsidP="00791CE0">
            <w:pPr>
              <w:jc w:val="both"/>
              <w:cnfStyle w:val="000000000000"/>
              <w:rPr>
                <w:rFonts w:ascii="Bookman Old Style" w:hAnsi="Bookman Old Style"/>
                <w:sz w:val="24"/>
                <w:szCs w:val="24"/>
              </w:rPr>
            </w:pPr>
          </w:p>
        </w:tc>
      </w:tr>
      <w:tr w:rsidR="00E47877" w:rsidRPr="0020260E" w:rsidTr="00187834">
        <w:trPr>
          <w:cnfStyle w:val="000000100000"/>
        </w:trPr>
        <w:tc>
          <w:tcPr>
            <w:cnfStyle w:val="001000000000"/>
            <w:tcW w:w="264"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 xml:space="preserve">    4.</w:t>
            </w:r>
          </w:p>
        </w:tc>
        <w:tc>
          <w:tcPr>
            <w:tcW w:w="1476"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Силкина Раиса Николаевна     Воспитатель.</w:t>
            </w:r>
          </w:p>
        </w:tc>
        <w:tc>
          <w:tcPr>
            <w:tcW w:w="1699" w:type="pct"/>
          </w:tcPr>
          <w:p w:rsidR="00E47877" w:rsidRPr="0020260E" w:rsidRDefault="00E47877" w:rsidP="00791CE0">
            <w:pPr>
              <w:cnfStyle w:val="000000100000"/>
              <w:rPr>
                <w:rFonts w:ascii="Bookman Old Style" w:hAnsi="Bookman Old Style"/>
                <w:sz w:val="24"/>
                <w:szCs w:val="24"/>
              </w:rPr>
            </w:pPr>
            <w:r w:rsidRPr="0020260E">
              <w:rPr>
                <w:rFonts w:ascii="Bookman Old Style" w:hAnsi="Bookman Old Style"/>
                <w:sz w:val="24"/>
                <w:szCs w:val="24"/>
              </w:rPr>
              <w:t xml:space="preserve">      Средне</w:t>
            </w:r>
            <w:r>
              <w:rPr>
                <w:rFonts w:ascii="Bookman Old Style" w:hAnsi="Bookman Old Style"/>
                <w:sz w:val="24"/>
                <w:szCs w:val="24"/>
              </w:rPr>
              <w:t xml:space="preserve">е </w:t>
            </w:r>
            <w:r w:rsidRPr="0020260E">
              <w:rPr>
                <w:rFonts w:ascii="Bookman Old Style" w:hAnsi="Bookman Old Style"/>
                <w:sz w:val="24"/>
                <w:szCs w:val="24"/>
              </w:rPr>
              <w:t>специальное</w:t>
            </w:r>
          </w:p>
          <w:p w:rsidR="00E47877" w:rsidRPr="0020260E" w:rsidRDefault="00E47877" w:rsidP="00791CE0">
            <w:pPr>
              <w:cnfStyle w:val="000000100000"/>
              <w:rPr>
                <w:rFonts w:ascii="Bookman Old Style" w:hAnsi="Bookman Old Style"/>
                <w:sz w:val="24"/>
                <w:szCs w:val="24"/>
              </w:rPr>
            </w:pPr>
            <w:r w:rsidRPr="0020260E">
              <w:rPr>
                <w:rFonts w:ascii="Bookman Old Style" w:hAnsi="Bookman Old Style"/>
                <w:sz w:val="24"/>
                <w:szCs w:val="24"/>
              </w:rPr>
              <w:t>Колледж искусств г.</w:t>
            </w:r>
            <w:r>
              <w:rPr>
                <w:rFonts w:ascii="Bookman Old Style" w:hAnsi="Bookman Old Style"/>
                <w:sz w:val="24"/>
                <w:szCs w:val="24"/>
              </w:rPr>
              <w:t xml:space="preserve"> </w:t>
            </w:r>
            <w:r w:rsidRPr="0020260E">
              <w:rPr>
                <w:rFonts w:ascii="Bookman Old Style" w:hAnsi="Bookman Old Style"/>
                <w:sz w:val="24"/>
                <w:szCs w:val="24"/>
              </w:rPr>
              <w:t>Норильск, 1999г</w:t>
            </w:r>
          </w:p>
          <w:p w:rsidR="00E47877" w:rsidRPr="0020260E" w:rsidRDefault="00E47877" w:rsidP="00791CE0">
            <w:pPr>
              <w:cnfStyle w:val="000000100000"/>
              <w:rPr>
                <w:rFonts w:ascii="Bookman Old Style" w:hAnsi="Bookman Old Style"/>
                <w:sz w:val="24"/>
                <w:szCs w:val="24"/>
              </w:rPr>
            </w:pPr>
            <w:r w:rsidRPr="0020260E">
              <w:rPr>
                <w:rFonts w:ascii="Bookman Old Style" w:hAnsi="Bookman Old Style"/>
                <w:sz w:val="24"/>
                <w:szCs w:val="24"/>
              </w:rPr>
              <w:t>Педагог - организатор досуговой деятельности</w:t>
            </w:r>
          </w:p>
        </w:tc>
        <w:tc>
          <w:tcPr>
            <w:tcW w:w="454" w:type="pct"/>
            <w:gridSpan w:val="2"/>
          </w:tcPr>
          <w:p w:rsidR="00E47877" w:rsidRPr="0020260E" w:rsidRDefault="00E47877" w:rsidP="00791CE0">
            <w:pPr>
              <w:cnfStyle w:val="000000100000"/>
              <w:rPr>
                <w:rFonts w:ascii="Bookman Old Style" w:hAnsi="Bookman Old Style"/>
                <w:sz w:val="24"/>
                <w:szCs w:val="24"/>
              </w:rPr>
            </w:pPr>
            <w:r>
              <w:rPr>
                <w:rFonts w:ascii="Bookman Old Style" w:hAnsi="Bookman Old Style"/>
                <w:sz w:val="24"/>
                <w:szCs w:val="24"/>
              </w:rPr>
              <w:t>17</w:t>
            </w:r>
            <w:r w:rsidRPr="0020260E">
              <w:rPr>
                <w:rFonts w:ascii="Bookman Old Style" w:hAnsi="Bookman Old Style"/>
                <w:sz w:val="24"/>
                <w:szCs w:val="24"/>
              </w:rPr>
              <w:t xml:space="preserve"> лет</w:t>
            </w:r>
          </w:p>
          <w:p w:rsidR="00E47877" w:rsidRPr="0020260E" w:rsidRDefault="00E47877" w:rsidP="00791CE0">
            <w:pPr>
              <w:cnfStyle w:val="000000100000"/>
              <w:rPr>
                <w:rFonts w:ascii="Bookman Old Style" w:hAnsi="Bookman Old Style"/>
                <w:sz w:val="24"/>
                <w:szCs w:val="24"/>
              </w:rPr>
            </w:pPr>
          </w:p>
        </w:tc>
        <w:tc>
          <w:tcPr>
            <w:tcW w:w="409" w:type="pct"/>
          </w:tcPr>
          <w:p w:rsidR="00E47877" w:rsidRPr="0020260E" w:rsidRDefault="00E47877" w:rsidP="00791CE0">
            <w:pPr>
              <w:cnfStyle w:val="000000100000"/>
              <w:rPr>
                <w:rFonts w:ascii="Bookman Old Style" w:hAnsi="Bookman Old Style"/>
                <w:sz w:val="24"/>
                <w:szCs w:val="24"/>
              </w:rPr>
            </w:pPr>
            <w:r>
              <w:rPr>
                <w:rFonts w:ascii="Bookman Old Style" w:hAnsi="Bookman Old Style"/>
                <w:sz w:val="24"/>
                <w:szCs w:val="24"/>
              </w:rPr>
              <w:t>17</w:t>
            </w:r>
            <w:r w:rsidRPr="0020260E">
              <w:rPr>
                <w:rFonts w:ascii="Bookman Old Style" w:hAnsi="Bookman Old Style"/>
                <w:sz w:val="24"/>
                <w:szCs w:val="24"/>
              </w:rPr>
              <w:t xml:space="preserve"> лет</w:t>
            </w:r>
          </w:p>
          <w:p w:rsidR="00E47877" w:rsidRPr="0020260E" w:rsidRDefault="00E47877" w:rsidP="00791CE0">
            <w:pPr>
              <w:cnfStyle w:val="000000100000"/>
              <w:rPr>
                <w:rFonts w:ascii="Bookman Old Style" w:hAnsi="Bookman Old Style"/>
                <w:sz w:val="24"/>
                <w:szCs w:val="24"/>
              </w:rPr>
            </w:pPr>
          </w:p>
        </w:tc>
        <w:tc>
          <w:tcPr>
            <w:tcW w:w="698" w:type="pct"/>
          </w:tcPr>
          <w:p w:rsidR="00E47877" w:rsidRPr="0020260E" w:rsidRDefault="00E47877" w:rsidP="00791CE0">
            <w:pPr>
              <w:jc w:val="both"/>
              <w:cnfStyle w:val="000000100000"/>
              <w:rPr>
                <w:rFonts w:ascii="Bookman Old Style" w:hAnsi="Bookman Old Style"/>
                <w:sz w:val="24"/>
                <w:szCs w:val="24"/>
              </w:rPr>
            </w:pPr>
          </w:p>
        </w:tc>
      </w:tr>
      <w:tr w:rsidR="00E47877" w:rsidRPr="0020260E" w:rsidTr="00187834">
        <w:tc>
          <w:tcPr>
            <w:cnfStyle w:val="001000000000"/>
            <w:tcW w:w="264"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5.</w:t>
            </w:r>
          </w:p>
        </w:tc>
        <w:tc>
          <w:tcPr>
            <w:tcW w:w="1476"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Шакирова Ирина Радисовна</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Воспитатель.</w:t>
            </w:r>
          </w:p>
        </w:tc>
        <w:tc>
          <w:tcPr>
            <w:tcW w:w="1699" w:type="pct"/>
          </w:tcPr>
          <w:p w:rsidR="00E47877" w:rsidRPr="0020260E" w:rsidRDefault="00E47877" w:rsidP="00791CE0">
            <w:pPr>
              <w:cnfStyle w:val="000000000000"/>
              <w:rPr>
                <w:rFonts w:ascii="Bookman Old Style" w:hAnsi="Bookman Old Style"/>
                <w:sz w:val="24"/>
                <w:szCs w:val="24"/>
              </w:rPr>
            </w:pPr>
            <w:r w:rsidRPr="0020260E">
              <w:rPr>
                <w:rFonts w:ascii="Bookman Old Style" w:hAnsi="Bookman Old Style"/>
                <w:sz w:val="24"/>
                <w:szCs w:val="24"/>
              </w:rPr>
              <w:t xml:space="preserve">     Высшее.</w:t>
            </w:r>
          </w:p>
          <w:p w:rsidR="00E47877" w:rsidRPr="0020260E" w:rsidRDefault="00E47877" w:rsidP="00791CE0">
            <w:pPr>
              <w:cnfStyle w:val="000000000000"/>
              <w:rPr>
                <w:rFonts w:ascii="Bookman Old Style" w:hAnsi="Bookman Old Style"/>
                <w:sz w:val="24"/>
                <w:szCs w:val="24"/>
              </w:rPr>
            </w:pPr>
            <w:r w:rsidRPr="0020260E">
              <w:rPr>
                <w:rFonts w:ascii="Bookman Old Style" w:hAnsi="Bookman Old Style"/>
                <w:sz w:val="24"/>
                <w:szCs w:val="24"/>
              </w:rPr>
              <w:t>ЛГУ имени А</w:t>
            </w:r>
            <w:r>
              <w:rPr>
                <w:rFonts w:ascii="Bookman Old Style" w:hAnsi="Bookman Old Style"/>
                <w:sz w:val="24"/>
                <w:szCs w:val="24"/>
              </w:rPr>
              <w:t>.</w:t>
            </w:r>
            <w:r w:rsidRPr="0020260E">
              <w:rPr>
                <w:rFonts w:ascii="Bookman Old Style" w:hAnsi="Bookman Old Style"/>
                <w:sz w:val="24"/>
                <w:szCs w:val="24"/>
              </w:rPr>
              <w:t>С.Пушкина 17.02.2006г.</w:t>
            </w:r>
          </w:p>
          <w:p w:rsidR="00E47877" w:rsidRPr="0020260E" w:rsidRDefault="00E47877" w:rsidP="00791CE0">
            <w:pPr>
              <w:cnfStyle w:val="000000000000"/>
              <w:rPr>
                <w:rFonts w:ascii="Bookman Old Style" w:hAnsi="Bookman Old Style"/>
                <w:sz w:val="24"/>
                <w:szCs w:val="24"/>
              </w:rPr>
            </w:pPr>
            <w:r w:rsidRPr="0020260E">
              <w:rPr>
                <w:rFonts w:ascii="Bookman Old Style" w:hAnsi="Bookman Old Style"/>
                <w:sz w:val="24"/>
                <w:szCs w:val="24"/>
              </w:rPr>
              <w:t xml:space="preserve">Психолог. Преподаватель психологии     </w:t>
            </w:r>
          </w:p>
        </w:tc>
        <w:tc>
          <w:tcPr>
            <w:tcW w:w="454" w:type="pct"/>
            <w:gridSpan w:val="2"/>
          </w:tcPr>
          <w:p w:rsidR="00E47877" w:rsidRPr="0020260E" w:rsidRDefault="00E47877" w:rsidP="00791CE0">
            <w:pPr>
              <w:cnfStyle w:val="000000000000"/>
              <w:rPr>
                <w:rFonts w:ascii="Bookman Old Style" w:hAnsi="Bookman Old Style"/>
                <w:sz w:val="24"/>
                <w:szCs w:val="24"/>
              </w:rPr>
            </w:pPr>
            <w:r>
              <w:rPr>
                <w:rFonts w:ascii="Bookman Old Style" w:hAnsi="Bookman Old Style"/>
                <w:sz w:val="24"/>
                <w:szCs w:val="24"/>
              </w:rPr>
              <w:t>27</w:t>
            </w:r>
            <w:r w:rsidRPr="0020260E">
              <w:rPr>
                <w:rFonts w:ascii="Bookman Old Style" w:hAnsi="Bookman Old Style"/>
                <w:sz w:val="24"/>
                <w:szCs w:val="24"/>
              </w:rPr>
              <w:t xml:space="preserve"> лет</w:t>
            </w:r>
          </w:p>
          <w:p w:rsidR="00E47877" w:rsidRPr="0020260E" w:rsidRDefault="00E47877" w:rsidP="00791CE0">
            <w:pPr>
              <w:cnfStyle w:val="000000000000"/>
              <w:rPr>
                <w:rFonts w:ascii="Bookman Old Style" w:hAnsi="Bookman Old Style"/>
                <w:sz w:val="24"/>
                <w:szCs w:val="24"/>
              </w:rPr>
            </w:pPr>
          </w:p>
        </w:tc>
        <w:tc>
          <w:tcPr>
            <w:tcW w:w="409" w:type="pct"/>
          </w:tcPr>
          <w:p w:rsidR="00E47877" w:rsidRPr="0020260E" w:rsidRDefault="00E47877" w:rsidP="00791CE0">
            <w:pPr>
              <w:cnfStyle w:val="000000000000"/>
              <w:rPr>
                <w:rFonts w:ascii="Bookman Old Style" w:hAnsi="Bookman Old Style"/>
                <w:sz w:val="24"/>
                <w:szCs w:val="24"/>
              </w:rPr>
            </w:pPr>
            <w:r>
              <w:rPr>
                <w:rFonts w:ascii="Bookman Old Style" w:hAnsi="Bookman Old Style"/>
                <w:sz w:val="24"/>
                <w:szCs w:val="24"/>
              </w:rPr>
              <w:t>7</w:t>
            </w:r>
            <w:r w:rsidRPr="0020260E">
              <w:rPr>
                <w:rFonts w:ascii="Bookman Old Style" w:hAnsi="Bookman Old Style"/>
                <w:sz w:val="24"/>
                <w:szCs w:val="24"/>
              </w:rPr>
              <w:t xml:space="preserve"> лет</w:t>
            </w:r>
          </w:p>
          <w:p w:rsidR="00E47877" w:rsidRPr="0020260E" w:rsidRDefault="00E47877" w:rsidP="00791CE0">
            <w:pPr>
              <w:cnfStyle w:val="000000000000"/>
              <w:rPr>
                <w:rFonts w:ascii="Bookman Old Style" w:hAnsi="Bookman Old Style"/>
                <w:sz w:val="24"/>
                <w:szCs w:val="24"/>
              </w:rPr>
            </w:pPr>
          </w:p>
        </w:tc>
        <w:tc>
          <w:tcPr>
            <w:tcW w:w="698" w:type="pct"/>
          </w:tcPr>
          <w:p w:rsidR="00E47877" w:rsidRPr="0020260E" w:rsidRDefault="00E47877" w:rsidP="00791CE0">
            <w:pPr>
              <w:jc w:val="both"/>
              <w:cnfStyle w:val="000000000000"/>
              <w:rPr>
                <w:rFonts w:ascii="Bookman Old Style" w:hAnsi="Bookman Old Style"/>
                <w:sz w:val="24"/>
                <w:szCs w:val="24"/>
              </w:rPr>
            </w:pPr>
          </w:p>
          <w:p w:rsidR="00E47877" w:rsidRPr="0020260E" w:rsidRDefault="00E47877" w:rsidP="00791CE0">
            <w:pPr>
              <w:jc w:val="both"/>
              <w:cnfStyle w:val="000000000000"/>
              <w:rPr>
                <w:rFonts w:ascii="Bookman Old Style" w:hAnsi="Bookman Old Style"/>
                <w:sz w:val="24"/>
                <w:szCs w:val="24"/>
              </w:rPr>
            </w:pPr>
          </w:p>
          <w:p w:rsidR="00E47877" w:rsidRPr="0020260E" w:rsidRDefault="00E47877" w:rsidP="00791CE0">
            <w:pPr>
              <w:ind w:firstLine="708"/>
              <w:jc w:val="both"/>
              <w:cnfStyle w:val="000000000000"/>
              <w:rPr>
                <w:rFonts w:ascii="Bookman Old Style" w:hAnsi="Bookman Old Style"/>
                <w:sz w:val="24"/>
                <w:szCs w:val="24"/>
              </w:rPr>
            </w:pPr>
          </w:p>
        </w:tc>
      </w:tr>
      <w:tr w:rsidR="00E47877" w:rsidRPr="0020260E" w:rsidTr="00187834">
        <w:trPr>
          <w:cnfStyle w:val="000000100000"/>
          <w:trHeight w:val="839"/>
        </w:trPr>
        <w:tc>
          <w:tcPr>
            <w:cnfStyle w:val="001000000000"/>
            <w:tcW w:w="264"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lastRenderedPageBreak/>
              <w:t xml:space="preserve"> 6.</w:t>
            </w:r>
          </w:p>
        </w:tc>
        <w:tc>
          <w:tcPr>
            <w:tcW w:w="1476"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Назарова Нигина Хазратовна</w:t>
            </w:r>
          </w:p>
        </w:tc>
        <w:tc>
          <w:tcPr>
            <w:tcW w:w="1699" w:type="pct"/>
          </w:tcPr>
          <w:p w:rsidR="00E47877" w:rsidRPr="0020260E" w:rsidRDefault="00E47877" w:rsidP="00791CE0">
            <w:pPr>
              <w:cnfStyle w:val="000000100000"/>
              <w:rPr>
                <w:rFonts w:ascii="Bookman Old Style" w:hAnsi="Bookman Old Style"/>
                <w:sz w:val="24"/>
                <w:szCs w:val="24"/>
              </w:rPr>
            </w:pPr>
            <w:r w:rsidRPr="0020260E">
              <w:rPr>
                <w:rFonts w:ascii="Bookman Old Style" w:hAnsi="Bookman Old Style"/>
                <w:sz w:val="24"/>
                <w:szCs w:val="24"/>
              </w:rPr>
              <w:t xml:space="preserve"> Высшее. Восточный институт экономики управления и права</w:t>
            </w:r>
          </w:p>
          <w:p w:rsidR="00E47877" w:rsidRPr="0020260E" w:rsidRDefault="00E47877" w:rsidP="00791CE0">
            <w:pPr>
              <w:cnfStyle w:val="000000100000"/>
              <w:rPr>
                <w:rFonts w:ascii="Bookman Old Style" w:hAnsi="Bookman Old Style"/>
                <w:sz w:val="24"/>
                <w:szCs w:val="24"/>
              </w:rPr>
            </w:pPr>
            <w:r w:rsidRPr="0020260E">
              <w:rPr>
                <w:rFonts w:ascii="Bookman Old Style" w:hAnsi="Bookman Old Style"/>
                <w:sz w:val="24"/>
                <w:szCs w:val="24"/>
              </w:rPr>
              <w:t>г.Уфа   2007 г.</w:t>
            </w:r>
          </w:p>
          <w:p w:rsidR="00E47877" w:rsidRPr="0020260E" w:rsidRDefault="00E47877" w:rsidP="00791CE0">
            <w:pPr>
              <w:cnfStyle w:val="000000100000"/>
              <w:rPr>
                <w:rFonts w:ascii="Bookman Old Style" w:hAnsi="Bookman Old Style"/>
                <w:sz w:val="24"/>
                <w:szCs w:val="24"/>
              </w:rPr>
            </w:pPr>
            <w:r w:rsidRPr="0020260E">
              <w:rPr>
                <w:rFonts w:ascii="Bookman Old Style" w:hAnsi="Bookman Old Style"/>
                <w:sz w:val="24"/>
                <w:szCs w:val="24"/>
              </w:rPr>
              <w:t>респ. Башкортостан</w:t>
            </w:r>
          </w:p>
          <w:p w:rsidR="00E47877" w:rsidRPr="0020260E" w:rsidRDefault="00E47877" w:rsidP="00791CE0">
            <w:pPr>
              <w:cnfStyle w:val="000000100000"/>
              <w:rPr>
                <w:rFonts w:ascii="Bookman Old Style" w:hAnsi="Bookman Old Style"/>
                <w:sz w:val="24"/>
                <w:szCs w:val="24"/>
              </w:rPr>
            </w:pPr>
            <w:r w:rsidRPr="0020260E">
              <w:rPr>
                <w:rFonts w:ascii="Bookman Old Style" w:hAnsi="Bookman Old Style"/>
                <w:sz w:val="24"/>
                <w:szCs w:val="24"/>
              </w:rPr>
              <w:t>преподаватель истории</w:t>
            </w:r>
          </w:p>
        </w:tc>
        <w:tc>
          <w:tcPr>
            <w:tcW w:w="454" w:type="pct"/>
            <w:gridSpan w:val="2"/>
          </w:tcPr>
          <w:p w:rsidR="00E47877" w:rsidRPr="0020260E" w:rsidRDefault="00E47877" w:rsidP="00791CE0">
            <w:pPr>
              <w:cnfStyle w:val="000000100000"/>
              <w:rPr>
                <w:rFonts w:ascii="Bookman Old Style" w:hAnsi="Bookman Old Style"/>
                <w:sz w:val="24"/>
                <w:szCs w:val="24"/>
              </w:rPr>
            </w:pPr>
            <w:r>
              <w:rPr>
                <w:rFonts w:ascii="Bookman Old Style" w:hAnsi="Bookman Old Style"/>
                <w:sz w:val="24"/>
                <w:szCs w:val="24"/>
              </w:rPr>
              <w:t>12</w:t>
            </w:r>
            <w:r w:rsidRPr="0020260E">
              <w:rPr>
                <w:rFonts w:ascii="Bookman Old Style" w:hAnsi="Bookman Old Style"/>
                <w:sz w:val="24"/>
                <w:szCs w:val="24"/>
              </w:rPr>
              <w:t xml:space="preserve"> лет</w:t>
            </w:r>
          </w:p>
        </w:tc>
        <w:tc>
          <w:tcPr>
            <w:tcW w:w="409" w:type="pct"/>
          </w:tcPr>
          <w:p w:rsidR="00E47877" w:rsidRPr="0020260E" w:rsidRDefault="00E47877" w:rsidP="00791CE0">
            <w:pPr>
              <w:cnfStyle w:val="000000100000"/>
              <w:rPr>
                <w:rFonts w:ascii="Bookman Old Style" w:hAnsi="Bookman Old Style"/>
                <w:sz w:val="24"/>
                <w:szCs w:val="24"/>
              </w:rPr>
            </w:pPr>
            <w:r>
              <w:rPr>
                <w:rFonts w:ascii="Bookman Old Style" w:hAnsi="Bookman Old Style"/>
                <w:sz w:val="24"/>
                <w:szCs w:val="24"/>
              </w:rPr>
              <w:t>5</w:t>
            </w:r>
            <w:r w:rsidRPr="0020260E">
              <w:rPr>
                <w:rFonts w:ascii="Bookman Old Style" w:hAnsi="Bookman Old Style"/>
                <w:sz w:val="24"/>
                <w:szCs w:val="24"/>
              </w:rPr>
              <w:t xml:space="preserve"> </w:t>
            </w:r>
            <w:r>
              <w:rPr>
                <w:rFonts w:ascii="Bookman Old Style" w:hAnsi="Bookman Old Style"/>
                <w:sz w:val="24"/>
                <w:szCs w:val="24"/>
              </w:rPr>
              <w:t>лет</w:t>
            </w:r>
          </w:p>
        </w:tc>
        <w:tc>
          <w:tcPr>
            <w:tcW w:w="698" w:type="pct"/>
          </w:tcPr>
          <w:p w:rsidR="00E47877" w:rsidRPr="0020260E" w:rsidRDefault="00E47877" w:rsidP="00791CE0">
            <w:pPr>
              <w:jc w:val="both"/>
              <w:cnfStyle w:val="000000100000"/>
              <w:rPr>
                <w:rFonts w:ascii="Bookman Old Style" w:hAnsi="Bookman Old Style"/>
                <w:sz w:val="24"/>
                <w:szCs w:val="24"/>
              </w:rPr>
            </w:pPr>
          </w:p>
        </w:tc>
      </w:tr>
      <w:tr w:rsidR="00E47877" w:rsidRPr="0020260E" w:rsidTr="00187834">
        <w:trPr>
          <w:trHeight w:val="839"/>
        </w:trPr>
        <w:tc>
          <w:tcPr>
            <w:cnfStyle w:val="001000000000"/>
            <w:tcW w:w="264"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7.</w:t>
            </w:r>
          </w:p>
        </w:tc>
        <w:tc>
          <w:tcPr>
            <w:tcW w:w="1476"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Болина Елена Викторовна</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Воспитатель</w:t>
            </w:r>
          </w:p>
        </w:tc>
        <w:tc>
          <w:tcPr>
            <w:tcW w:w="1699" w:type="pct"/>
          </w:tcPr>
          <w:p w:rsidR="00E47877" w:rsidRPr="0020260E" w:rsidRDefault="00E47877" w:rsidP="00791CE0">
            <w:pPr>
              <w:cnfStyle w:val="000000000000"/>
              <w:rPr>
                <w:rFonts w:ascii="Bookman Old Style" w:hAnsi="Bookman Old Style"/>
                <w:sz w:val="24"/>
                <w:szCs w:val="24"/>
              </w:rPr>
            </w:pPr>
            <w:r w:rsidRPr="0020260E">
              <w:rPr>
                <w:rFonts w:ascii="Bookman Old Style" w:hAnsi="Bookman Old Style"/>
                <w:sz w:val="24"/>
                <w:szCs w:val="24"/>
              </w:rPr>
              <w:t>Высшее,  ЛГУ имени А</w:t>
            </w:r>
            <w:r>
              <w:rPr>
                <w:rFonts w:ascii="Bookman Old Style" w:hAnsi="Bookman Old Style"/>
                <w:sz w:val="24"/>
                <w:szCs w:val="24"/>
              </w:rPr>
              <w:t>.</w:t>
            </w:r>
            <w:r w:rsidRPr="0020260E">
              <w:rPr>
                <w:rFonts w:ascii="Bookman Old Style" w:hAnsi="Bookman Old Style"/>
                <w:sz w:val="24"/>
                <w:szCs w:val="24"/>
              </w:rPr>
              <w:t>С.Пушкина юриспруденция</w:t>
            </w:r>
          </w:p>
        </w:tc>
        <w:tc>
          <w:tcPr>
            <w:tcW w:w="454" w:type="pct"/>
            <w:gridSpan w:val="2"/>
          </w:tcPr>
          <w:p w:rsidR="00E47877" w:rsidRPr="0020260E" w:rsidRDefault="00E47877" w:rsidP="00791CE0">
            <w:pPr>
              <w:cnfStyle w:val="000000000000"/>
              <w:rPr>
                <w:rFonts w:ascii="Bookman Old Style" w:hAnsi="Bookman Old Style"/>
                <w:sz w:val="24"/>
                <w:szCs w:val="24"/>
              </w:rPr>
            </w:pPr>
            <w:r>
              <w:rPr>
                <w:rFonts w:ascii="Bookman Old Style" w:hAnsi="Bookman Old Style"/>
                <w:sz w:val="24"/>
                <w:szCs w:val="24"/>
              </w:rPr>
              <w:t>7</w:t>
            </w:r>
            <w:r w:rsidRPr="0020260E">
              <w:rPr>
                <w:rFonts w:ascii="Bookman Old Style" w:hAnsi="Bookman Old Style"/>
                <w:sz w:val="24"/>
                <w:szCs w:val="24"/>
              </w:rPr>
              <w:t xml:space="preserve"> л</w:t>
            </w:r>
            <w:r>
              <w:rPr>
                <w:rFonts w:ascii="Bookman Old Style" w:hAnsi="Bookman Old Style"/>
                <w:sz w:val="24"/>
                <w:szCs w:val="24"/>
              </w:rPr>
              <w:t>.</w:t>
            </w:r>
            <w:r w:rsidRPr="0020260E">
              <w:rPr>
                <w:rFonts w:ascii="Bookman Old Style" w:hAnsi="Bookman Old Style"/>
                <w:sz w:val="24"/>
                <w:szCs w:val="24"/>
              </w:rPr>
              <w:t xml:space="preserve"> 6 м</w:t>
            </w:r>
            <w:r>
              <w:rPr>
                <w:rFonts w:ascii="Bookman Old Style" w:hAnsi="Bookman Old Style"/>
                <w:sz w:val="24"/>
                <w:szCs w:val="24"/>
              </w:rPr>
              <w:t>.</w:t>
            </w:r>
          </w:p>
        </w:tc>
        <w:tc>
          <w:tcPr>
            <w:tcW w:w="409" w:type="pct"/>
          </w:tcPr>
          <w:p w:rsidR="00E47877" w:rsidRPr="0020260E" w:rsidRDefault="00E47877" w:rsidP="00791CE0">
            <w:pPr>
              <w:cnfStyle w:val="000000000000"/>
              <w:rPr>
                <w:rFonts w:ascii="Bookman Old Style" w:hAnsi="Bookman Old Style"/>
                <w:sz w:val="24"/>
                <w:szCs w:val="24"/>
              </w:rPr>
            </w:pPr>
            <w:r>
              <w:rPr>
                <w:rFonts w:ascii="Bookman Old Style" w:hAnsi="Bookman Old Style"/>
                <w:sz w:val="24"/>
                <w:szCs w:val="24"/>
              </w:rPr>
              <w:t>7</w:t>
            </w:r>
            <w:r w:rsidRPr="0020260E">
              <w:rPr>
                <w:rFonts w:ascii="Bookman Old Style" w:hAnsi="Bookman Old Style"/>
                <w:sz w:val="24"/>
                <w:szCs w:val="24"/>
              </w:rPr>
              <w:t xml:space="preserve"> л</w:t>
            </w:r>
            <w:r>
              <w:rPr>
                <w:rFonts w:ascii="Bookman Old Style" w:hAnsi="Bookman Old Style"/>
                <w:sz w:val="24"/>
                <w:szCs w:val="24"/>
              </w:rPr>
              <w:t>.</w:t>
            </w:r>
            <w:r w:rsidRPr="0020260E">
              <w:rPr>
                <w:rFonts w:ascii="Bookman Old Style" w:hAnsi="Bookman Old Style"/>
                <w:sz w:val="24"/>
                <w:szCs w:val="24"/>
              </w:rPr>
              <w:t xml:space="preserve"> 6 м</w:t>
            </w:r>
            <w:r>
              <w:rPr>
                <w:rFonts w:ascii="Bookman Old Style" w:hAnsi="Bookman Old Style"/>
                <w:sz w:val="24"/>
                <w:szCs w:val="24"/>
              </w:rPr>
              <w:t>.</w:t>
            </w:r>
          </w:p>
        </w:tc>
        <w:tc>
          <w:tcPr>
            <w:tcW w:w="698" w:type="pct"/>
          </w:tcPr>
          <w:p w:rsidR="00E47877" w:rsidRPr="0020260E" w:rsidRDefault="00E47877" w:rsidP="00791CE0">
            <w:pPr>
              <w:jc w:val="both"/>
              <w:cnfStyle w:val="000000000000"/>
              <w:rPr>
                <w:rFonts w:ascii="Bookman Old Style" w:hAnsi="Bookman Old Style"/>
                <w:sz w:val="24"/>
                <w:szCs w:val="24"/>
              </w:rPr>
            </w:pPr>
          </w:p>
        </w:tc>
      </w:tr>
      <w:tr w:rsidR="00E47877" w:rsidRPr="0020260E" w:rsidTr="00187834">
        <w:trPr>
          <w:cnfStyle w:val="000000100000"/>
          <w:trHeight w:val="839"/>
        </w:trPr>
        <w:tc>
          <w:tcPr>
            <w:cnfStyle w:val="001000000000"/>
            <w:tcW w:w="264"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8.</w:t>
            </w:r>
          </w:p>
        </w:tc>
        <w:tc>
          <w:tcPr>
            <w:tcW w:w="1476"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Челбогашева Ирина Григорьевна</w:t>
            </w:r>
          </w:p>
        </w:tc>
        <w:tc>
          <w:tcPr>
            <w:tcW w:w="1699" w:type="pct"/>
          </w:tcPr>
          <w:p w:rsidR="00E47877" w:rsidRPr="0020260E" w:rsidRDefault="00E47877" w:rsidP="00791CE0">
            <w:pPr>
              <w:cnfStyle w:val="000000100000"/>
              <w:rPr>
                <w:rFonts w:ascii="Bookman Old Style" w:hAnsi="Bookman Old Style"/>
                <w:sz w:val="24"/>
                <w:szCs w:val="24"/>
              </w:rPr>
            </w:pPr>
            <w:r w:rsidRPr="0020260E">
              <w:rPr>
                <w:rFonts w:ascii="Bookman Old Style" w:hAnsi="Bookman Old Style"/>
                <w:sz w:val="24"/>
                <w:szCs w:val="24"/>
              </w:rPr>
              <w:t xml:space="preserve">Новокузнецкий </w:t>
            </w:r>
            <w:r>
              <w:rPr>
                <w:rFonts w:ascii="Bookman Old Style" w:hAnsi="Bookman Old Style"/>
                <w:sz w:val="24"/>
                <w:szCs w:val="24"/>
              </w:rPr>
              <w:t xml:space="preserve">педагогический институт 1997г. </w:t>
            </w:r>
            <w:r w:rsidRPr="0020260E">
              <w:rPr>
                <w:rFonts w:ascii="Bookman Old Style" w:hAnsi="Bookman Old Style"/>
                <w:sz w:val="24"/>
                <w:szCs w:val="24"/>
              </w:rPr>
              <w:t>Преподаватель русского языка и литературы</w:t>
            </w:r>
          </w:p>
        </w:tc>
        <w:tc>
          <w:tcPr>
            <w:tcW w:w="454" w:type="pct"/>
            <w:gridSpan w:val="2"/>
          </w:tcPr>
          <w:p w:rsidR="00E47877" w:rsidRPr="0020260E" w:rsidRDefault="00E47877" w:rsidP="00791CE0">
            <w:pPr>
              <w:cnfStyle w:val="000000100000"/>
              <w:rPr>
                <w:rFonts w:ascii="Bookman Old Style" w:hAnsi="Bookman Old Style"/>
                <w:sz w:val="24"/>
                <w:szCs w:val="24"/>
              </w:rPr>
            </w:pPr>
            <w:r>
              <w:rPr>
                <w:rFonts w:ascii="Bookman Old Style" w:hAnsi="Bookman Old Style"/>
                <w:sz w:val="24"/>
                <w:szCs w:val="24"/>
              </w:rPr>
              <w:t>23</w:t>
            </w:r>
            <w:r w:rsidRPr="0020260E">
              <w:rPr>
                <w:rFonts w:ascii="Bookman Old Style" w:hAnsi="Bookman Old Style"/>
                <w:sz w:val="24"/>
                <w:szCs w:val="24"/>
              </w:rPr>
              <w:t>г.</w:t>
            </w:r>
          </w:p>
        </w:tc>
        <w:tc>
          <w:tcPr>
            <w:tcW w:w="409" w:type="pct"/>
          </w:tcPr>
          <w:p w:rsidR="00E47877" w:rsidRPr="0020260E" w:rsidRDefault="00E47877" w:rsidP="00791CE0">
            <w:pPr>
              <w:cnfStyle w:val="000000100000"/>
              <w:rPr>
                <w:rFonts w:ascii="Bookman Old Style" w:hAnsi="Bookman Old Style"/>
                <w:sz w:val="24"/>
                <w:szCs w:val="24"/>
              </w:rPr>
            </w:pPr>
            <w:r>
              <w:rPr>
                <w:rFonts w:ascii="Bookman Old Style" w:hAnsi="Bookman Old Style"/>
                <w:sz w:val="24"/>
                <w:szCs w:val="24"/>
              </w:rPr>
              <w:t>23</w:t>
            </w:r>
            <w:r w:rsidRPr="0020260E">
              <w:rPr>
                <w:rFonts w:ascii="Bookman Old Style" w:hAnsi="Bookman Old Style"/>
                <w:sz w:val="24"/>
                <w:szCs w:val="24"/>
              </w:rPr>
              <w:t>г.</w:t>
            </w:r>
          </w:p>
        </w:tc>
        <w:tc>
          <w:tcPr>
            <w:tcW w:w="698" w:type="pct"/>
          </w:tcPr>
          <w:p w:rsidR="00E47877" w:rsidRPr="0020260E" w:rsidRDefault="00E47877" w:rsidP="00791CE0">
            <w:pPr>
              <w:jc w:val="both"/>
              <w:cnfStyle w:val="000000100000"/>
              <w:rPr>
                <w:rFonts w:ascii="Bookman Old Style" w:hAnsi="Bookman Old Style"/>
                <w:sz w:val="24"/>
                <w:szCs w:val="24"/>
              </w:rPr>
            </w:pPr>
          </w:p>
        </w:tc>
      </w:tr>
      <w:tr w:rsidR="00E47877" w:rsidRPr="0020260E" w:rsidTr="00187834">
        <w:trPr>
          <w:trHeight w:val="1012"/>
        </w:trPr>
        <w:tc>
          <w:tcPr>
            <w:cnfStyle w:val="001000000000"/>
            <w:tcW w:w="264"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9.</w:t>
            </w:r>
          </w:p>
        </w:tc>
        <w:tc>
          <w:tcPr>
            <w:tcW w:w="1476"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Фелькер Евгения Игоревна</w:t>
            </w:r>
          </w:p>
        </w:tc>
        <w:tc>
          <w:tcPr>
            <w:tcW w:w="1699" w:type="pct"/>
          </w:tcPr>
          <w:p w:rsidR="00E47877" w:rsidRPr="0020260E" w:rsidRDefault="00E47877" w:rsidP="00791CE0">
            <w:pPr>
              <w:cnfStyle w:val="000000000000"/>
              <w:rPr>
                <w:rFonts w:ascii="Bookman Old Style" w:hAnsi="Bookman Old Style"/>
                <w:sz w:val="24"/>
                <w:szCs w:val="24"/>
              </w:rPr>
            </w:pPr>
            <w:r w:rsidRPr="0020260E">
              <w:rPr>
                <w:rFonts w:ascii="Bookman Old Style" w:hAnsi="Bookman Old Style"/>
                <w:sz w:val="24"/>
                <w:szCs w:val="24"/>
              </w:rPr>
              <w:t>Среднее специальное Таймырский педагогический колледж 2013г Преподавание в начальных классах</w:t>
            </w:r>
          </w:p>
        </w:tc>
        <w:tc>
          <w:tcPr>
            <w:tcW w:w="454" w:type="pct"/>
            <w:gridSpan w:val="2"/>
          </w:tcPr>
          <w:p w:rsidR="00E47877" w:rsidRPr="0020260E" w:rsidRDefault="00E47877" w:rsidP="00791CE0">
            <w:pPr>
              <w:cnfStyle w:val="000000000000"/>
              <w:rPr>
                <w:rFonts w:ascii="Bookman Old Style" w:hAnsi="Bookman Old Style"/>
                <w:sz w:val="24"/>
                <w:szCs w:val="24"/>
              </w:rPr>
            </w:pPr>
            <w:r>
              <w:rPr>
                <w:rFonts w:ascii="Bookman Old Style" w:hAnsi="Bookman Old Style"/>
                <w:sz w:val="24"/>
                <w:szCs w:val="24"/>
              </w:rPr>
              <w:t>5</w:t>
            </w:r>
            <w:r w:rsidRPr="0020260E">
              <w:rPr>
                <w:rFonts w:ascii="Bookman Old Style" w:hAnsi="Bookman Old Style"/>
                <w:sz w:val="24"/>
                <w:szCs w:val="24"/>
              </w:rPr>
              <w:t xml:space="preserve"> </w:t>
            </w:r>
            <w:r>
              <w:rPr>
                <w:rFonts w:ascii="Bookman Old Style" w:hAnsi="Bookman Old Style"/>
                <w:sz w:val="24"/>
                <w:szCs w:val="24"/>
              </w:rPr>
              <w:t>лет</w:t>
            </w:r>
          </w:p>
        </w:tc>
        <w:tc>
          <w:tcPr>
            <w:tcW w:w="409" w:type="pct"/>
          </w:tcPr>
          <w:p w:rsidR="00E47877" w:rsidRPr="0020260E" w:rsidRDefault="00E47877" w:rsidP="00791CE0">
            <w:pPr>
              <w:cnfStyle w:val="000000000000"/>
              <w:rPr>
                <w:rFonts w:ascii="Bookman Old Style" w:hAnsi="Bookman Old Style"/>
                <w:sz w:val="24"/>
                <w:szCs w:val="24"/>
              </w:rPr>
            </w:pPr>
            <w:r>
              <w:rPr>
                <w:rFonts w:ascii="Bookman Old Style" w:hAnsi="Bookman Old Style"/>
                <w:sz w:val="24"/>
                <w:szCs w:val="24"/>
              </w:rPr>
              <w:t>4</w:t>
            </w:r>
            <w:r w:rsidRPr="0020260E">
              <w:rPr>
                <w:rFonts w:ascii="Bookman Old Style" w:hAnsi="Bookman Old Style"/>
                <w:sz w:val="24"/>
                <w:szCs w:val="24"/>
              </w:rPr>
              <w:t xml:space="preserve"> г</w:t>
            </w:r>
            <w:r>
              <w:rPr>
                <w:rFonts w:ascii="Bookman Old Style" w:hAnsi="Bookman Old Style"/>
                <w:sz w:val="24"/>
                <w:szCs w:val="24"/>
              </w:rPr>
              <w:t>.</w:t>
            </w:r>
          </w:p>
        </w:tc>
        <w:tc>
          <w:tcPr>
            <w:tcW w:w="698" w:type="pct"/>
          </w:tcPr>
          <w:p w:rsidR="00E47877" w:rsidRPr="0020260E" w:rsidRDefault="00E47877" w:rsidP="00791CE0">
            <w:pPr>
              <w:jc w:val="both"/>
              <w:cnfStyle w:val="000000000000"/>
              <w:rPr>
                <w:rFonts w:ascii="Bookman Old Style" w:hAnsi="Bookman Old Style"/>
                <w:sz w:val="24"/>
                <w:szCs w:val="24"/>
              </w:rPr>
            </w:pPr>
          </w:p>
        </w:tc>
      </w:tr>
      <w:tr w:rsidR="00E47877" w:rsidRPr="0020260E" w:rsidTr="00187834">
        <w:trPr>
          <w:cnfStyle w:val="000000100000"/>
          <w:trHeight w:val="690"/>
        </w:trPr>
        <w:tc>
          <w:tcPr>
            <w:cnfStyle w:val="001000000000"/>
            <w:tcW w:w="264" w:type="pct"/>
          </w:tcPr>
          <w:p w:rsidR="00E47877" w:rsidRPr="0020260E" w:rsidRDefault="00E47877" w:rsidP="00791CE0">
            <w:pPr>
              <w:jc w:val="both"/>
              <w:rPr>
                <w:rFonts w:ascii="Bookman Old Style" w:hAnsi="Bookman Old Style"/>
                <w:sz w:val="24"/>
                <w:szCs w:val="24"/>
              </w:rPr>
            </w:pPr>
          </w:p>
        </w:tc>
        <w:tc>
          <w:tcPr>
            <w:tcW w:w="1476" w:type="pct"/>
          </w:tcPr>
          <w:p w:rsidR="00E47877" w:rsidRPr="0020260E" w:rsidRDefault="00E47877" w:rsidP="00791CE0">
            <w:pPr>
              <w:jc w:val="both"/>
              <w:cnfStyle w:val="000000100000"/>
              <w:rPr>
                <w:rFonts w:ascii="Bookman Old Style" w:hAnsi="Bookman Old Style"/>
                <w:sz w:val="24"/>
                <w:szCs w:val="24"/>
              </w:rPr>
            </w:pPr>
          </w:p>
        </w:tc>
        <w:tc>
          <w:tcPr>
            <w:tcW w:w="1699" w:type="pct"/>
          </w:tcPr>
          <w:p w:rsidR="00E47877" w:rsidRPr="0020260E" w:rsidRDefault="00E47877" w:rsidP="00791CE0">
            <w:pPr>
              <w:cnfStyle w:val="000000100000"/>
              <w:rPr>
                <w:rFonts w:ascii="Bookman Old Style" w:hAnsi="Bookman Old Style"/>
                <w:sz w:val="24"/>
                <w:szCs w:val="24"/>
              </w:rPr>
            </w:pPr>
          </w:p>
        </w:tc>
        <w:tc>
          <w:tcPr>
            <w:tcW w:w="454" w:type="pct"/>
            <w:gridSpan w:val="2"/>
          </w:tcPr>
          <w:p w:rsidR="00E47877" w:rsidRPr="0020260E" w:rsidRDefault="00E47877" w:rsidP="00791CE0">
            <w:pPr>
              <w:cnfStyle w:val="000000100000"/>
              <w:rPr>
                <w:rFonts w:ascii="Bookman Old Style" w:hAnsi="Bookman Old Style"/>
                <w:sz w:val="24"/>
                <w:szCs w:val="24"/>
              </w:rPr>
            </w:pPr>
          </w:p>
        </w:tc>
        <w:tc>
          <w:tcPr>
            <w:tcW w:w="409" w:type="pct"/>
          </w:tcPr>
          <w:p w:rsidR="00E47877" w:rsidRPr="0020260E" w:rsidRDefault="00E47877" w:rsidP="00791CE0">
            <w:pPr>
              <w:cnfStyle w:val="000000100000"/>
              <w:rPr>
                <w:rFonts w:ascii="Bookman Old Style" w:hAnsi="Bookman Old Style"/>
                <w:sz w:val="24"/>
                <w:szCs w:val="24"/>
              </w:rPr>
            </w:pPr>
          </w:p>
        </w:tc>
        <w:tc>
          <w:tcPr>
            <w:tcW w:w="698" w:type="pct"/>
          </w:tcPr>
          <w:p w:rsidR="00E47877" w:rsidRPr="0020260E" w:rsidRDefault="00E47877" w:rsidP="00791CE0">
            <w:pPr>
              <w:jc w:val="both"/>
              <w:cnfStyle w:val="000000100000"/>
              <w:rPr>
                <w:rFonts w:ascii="Bookman Old Style" w:hAnsi="Bookman Old Style"/>
                <w:sz w:val="24"/>
                <w:szCs w:val="24"/>
              </w:rPr>
            </w:pPr>
          </w:p>
        </w:tc>
      </w:tr>
    </w:tbl>
    <w:p w:rsidR="00773D58" w:rsidRPr="0020260E" w:rsidRDefault="00773D58" w:rsidP="0020260E">
      <w:pPr>
        <w:jc w:val="both"/>
        <w:rPr>
          <w:rFonts w:ascii="Bookman Old Style" w:eastAsia="Times New Roman" w:hAnsi="Bookman Old Style"/>
          <w:color w:val="000000"/>
          <w:sz w:val="24"/>
          <w:szCs w:val="24"/>
          <w:shd w:val="clear" w:color="auto" w:fill="FFFFFF"/>
        </w:rPr>
      </w:pPr>
    </w:p>
    <w:tbl>
      <w:tblPr>
        <w:tblStyle w:val="3-4"/>
        <w:tblW w:w="5000" w:type="pct"/>
        <w:tblLook w:val="04A0"/>
      </w:tblPr>
      <w:tblGrid>
        <w:gridCol w:w="834"/>
        <w:gridCol w:w="4319"/>
        <w:gridCol w:w="10461"/>
      </w:tblGrid>
      <w:tr w:rsidR="00E47877" w:rsidRPr="0020260E" w:rsidTr="00791CE0">
        <w:trPr>
          <w:cnfStyle w:val="100000000000"/>
          <w:trHeight w:val="322"/>
        </w:trPr>
        <w:tc>
          <w:tcPr>
            <w:cnfStyle w:val="001000000000"/>
            <w:tcW w:w="267" w:type="pct"/>
            <w:vMerge w:val="restart"/>
          </w:tcPr>
          <w:p w:rsidR="00E47877" w:rsidRPr="0020260E" w:rsidRDefault="00E47877" w:rsidP="00791CE0">
            <w:pPr>
              <w:jc w:val="both"/>
              <w:rPr>
                <w:rFonts w:ascii="Bookman Old Style" w:hAnsi="Bookman Old Style"/>
                <w:b w:val="0"/>
                <w:sz w:val="24"/>
                <w:szCs w:val="24"/>
              </w:rPr>
            </w:pPr>
            <w:r w:rsidRPr="0020260E">
              <w:rPr>
                <w:rFonts w:ascii="Bookman Old Style" w:hAnsi="Bookman Old Style"/>
                <w:b w:val="0"/>
                <w:sz w:val="24"/>
                <w:szCs w:val="24"/>
                <w:lang w:val="en-US"/>
              </w:rPr>
              <w:t>N</w:t>
            </w:r>
            <w:r w:rsidRPr="0020260E">
              <w:rPr>
                <w:rFonts w:ascii="Bookman Old Style" w:hAnsi="Bookman Old Style"/>
                <w:b w:val="0"/>
                <w:sz w:val="24"/>
                <w:szCs w:val="24"/>
              </w:rPr>
              <w:t xml:space="preserve"> п/п</w:t>
            </w:r>
          </w:p>
        </w:tc>
        <w:tc>
          <w:tcPr>
            <w:tcW w:w="1383" w:type="pct"/>
            <w:vMerge w:val="restart"/>
          </w:tcPr>
          <w:p w:rsidR="00E47877" w:rsidRPr="0020260E" w:rsidRDefault="00E47877" w:rsidP="00791CE0">
            <w:pPr>
              <w:jc w:val="both"/>
              <w:cnfStyle w:val="100000000000"/>
              <w:rPr>
                <w:rFonts w:ascii="Bookman Old Style" w:hAnsi="Bookman Old Style"/>
                <w:b w:val="0"/>
                <w:sz w:val="24"/>
                <w:szCs w:val="24"/>
              </w:rPr>
            </w:pPr>
            <w:r w:rsidRPr="0020260E">
              <w:rPr>
                <w:rFonts w:ascii="Bookman Old Style" w:hAnsi="Bookman Old Style"/>
                <w:b w:val="0"/>
                <w:sz w:val="24"/>
                <w:szCs w:val="24"/>
              </w:rPr>
              <w:t>ФИО   должность</w:t>
            </w:r>
          </w:p>
        </w:tc>
        <w:tc>
          <w:tcPr>
            <w:tcW w:w="3350" w:type="pct"/>
            <w:vMerge w:val="restart"/>
          </w:tcPr>
          <w:p w:rsidR="00E47877" w:rsidRPr="0020260E" w:rsidRDefault="00E47877" w:rsidP="00791CE0">
            <w:pPr>
              <w:jc w:val="both"/>
              <w:cnfStyle w:val="100000000000"/>
              <w:rPr>
                <w:rFonts w:ascii="Bookman Old Style" w:hAnsi="Bookman Old Style"/>
                <w:b w:val="0"/>
                <w:sz w:val="24"/>
                <w:szCs w:val="24"/>
              </w:rPr>
            </w:pPr>
            <w:r w:rsidRPr="0020260E">
              <w:rPr>
                <w:rFonts w:ascii="Bookman Old Style" w:hAnsi="Bookman Old Style"/>
                <w:b w:val="0"/>
                <w:sz w:val="24"/>
                <w:szCs w:val="24"/>
              </w:rPr>
              <w:t>Повышение квалификации</w:t>
            </w:r>
          </w:p>
        </w:tc>
      </w:tr>
      <w:tr w:rsidR="00E47877" w:rsidRPr="0020260E" w:rsidTr="00791CE0">
        <w:trPr>
          <w:cnfStyle w:val="000000100000"/>
          <w:trHeight w:val="322"/>
        </w:trPr>
        <w:tc>
          <w:tcPr>
            <w:cnfStyle w:val="001000000000"/>
            <w:tcW w:w="267" w:type="pct"/>
            <w:vMerge/>
          </w:tcPr>
          <w:p w:rsidR="00E47877" w:rsidRPr="0020260E" w:rsidRDefault="00E47877" w:rsidP="00791CE0">
            <w:pPr>
              <w:jc w:val="both"/>
              <w:rPr>
                <w:rFonts w:ascii="Bookman Old Style" w:hAnsi="Bookman Old Style"/>
                <w:b w:val="0"/>
                <w:sz w:val="24"/>
                <w:szCs w:val="24"/>
                <w:lang w:val="en-US"/>
              </w:rPr>
            </w:pPr>
          </w:p>
        </w:tc>
        <w:tc>
          <w:tcPr>
            <w:tcW w:w="1383" w:type="pct"/>
            <w:vMerge/>
          </w:tcPr>
          <w:p w:rsidR="00E47877" w:rsidRPr="0020260E" w:rsidRDefault="00E47877" w:rsidP="00791CE0">
            <w:pPr>
              <w:jc w:val="both"/>
              <w:cnfStyle w:val="000000100000"/>
              <w:rPr>
                <w:rFonts w:ascii="Bookman Old Style" w:hAnsi="Bookman Old Style"/>
                <w:b/>
                <w:sz w:val="24"/>
                <w:szCs w:val="24"/>
              </w:rPr>
            </w:pPr>
          </w:p>
        </w:tc>
        <w:tc>
          <w:tcPr>
            <w:tcW w:w="3350" w:type="pct"/>
            <w:vMerge/>
          </w:tcPr>
          <w:p w:rsidR="00E47877" w:rsidRPr="0020260E" w:rsidRDefault="00E47877" w:rsidP="00791CE0">
            <w:pPr>
              <w:jc w:val="both"/>
              <w:cnfStyle w:val="000000100000"/>
              <w:rPr>
                <w:rFonts w:ascii="Bookman Old Style" w:hAnsi="Bookman Old Style"/>
                <w:b/>
                <w:sz w:val="24"/>
                <w:szCs w:val="24"/>
              </w:rPr>
            </w:pPr>
          </w:p>
        </w:tc>
      </w:tr>
      <w:tr w:rsidR="00E47877" w:rsidRPr="0020260E" w:rsidTr="00791CE0">
        <w:tc>
          <w:tcPr>
            <w:cnfStyle w:val="001000000000"/>
            <w:tcW w:w="267"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 xml:space="preserve">       </w:t>
            </w:r>
          </w:p>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 xml:space="preserve">    1.</w:t>
            </w:r>
          </w:p>
        </w:tc>
        <w:tc>
          <w:tcPr>
            <w:tcW w:w="1383"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Хайновская Ирина Александровна</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Воспитатель Рук-ль МО.</w:t>
            </w:r>
          </w:p>
        </w:tc>
        <w:tc>
          <w:tcPr>
            <w:tcW w:w="3350" w:type="pct"/>
          </w:tcPr>
          <w:p w:rsidR="00E47877" w:rsidRPr="004520C5" w:rsidRDefault="00E47877" w:rsidP="00791CE0">
            <w:pPr>
              <w:cnfStyle w:val="000000000000"/>
              <w:rPr>
                <w:rFonts w:ascii="Bookman Old Style" w:hAnsi="Bookman Old Style"/>
                <w:sz w:val="24"/>
                <w:szCs w:val="24"/>
              </w:rPr>
            </w:pPr>
            <w:r w:rsidRPr="004520C5">
              <w:rPr>
                <w:rFonts w:ascii="Bookman Old Style" w:hAnsi="Bookman Old Style"/>
                <w:sz w:val="24"/>
                <w:szCs w:val="24"/>
              </w:rPr>
              <w:t>Профессиональная переподготовка в</w:t>
            </w:r>
          </w:p>
          <w:p w:rsidR="00E47877" w:rsidRPr="004520C5" w:rsidRDefault="00E47877" w:rsidP="00791CE0">
            <w:pPr>
              <w:cnfStyle w:val="000000000000"/>
              <w:rPr>
                <w:rFonts w:ascii="Bookman Old Style" w:hAnsi="Bookman Old Style"/>
                <w:sz w:val="24"/>
                <w:szCs w:val="24"/>
              </w:rPr>
            </w:pPr>
            <w:r w:rsidRPr="004520C5">
              <w:rPr>
                <w:rFonts w:ascii="Bookman Old Style" w:hAnsi="Bookman Old Style"/>
                <w:sz w:val="24"/>
                <w:szCs w:val="24"/>
              </w:rPr>
              <w:t xml:space="preserve"> «Московском психолого-социальном университете» филиал в г. Красноярске по специальности учитель-дефектолог от 12 мая 2015г.</w:t>
            </w:r>
          </w:p>
          <w:p w:rsidR="00E47877" w:rsidRPr="004520C5" w:rsidRDefault="00E47877" w:rsidP="00791CE0">
            <w:pPr>
              <w:cnfStyle w:val="000000000000"/>
              <w:rPr>
                <w:rFonts w:ascii="Bookman Old Style" w:hAnsi="Bookman Old Style"/>
                <w:sz w:val="24"/>
                <w:szCs w:val="24"/>
              </w:rPr>
            </w:pPr>
            <w:r w:rsidRPr="004520C5">
              <w:rPr>
                <w:rFonts w:ascii="Bookman Old Style" w:hAnsi="Bookman Old Style"/>
                <w:sz w:val="24"/>
                <w:szCs w:val="24"/>
              </w:rPr>
              <w:t>-  Красноярский краевой институт повышения квалификации и профессиональной переподготовке работников образования «Организация образовательной деятельности в контексте ФГОС с обучающимися с ограниченными возможностями здоровья» 2016г.</w:t>
            </w:r>
          </w:p>
          <w:p w:rsidR="00E47877" w:rsidRPr="004520C5" w:rsidRDefault="00E47877" w:rsidP="00791CE0">
            <w:pPr>
              <w:cnfStyle w:val="000000000000"/>
              <w:rPr>
                <w:rFonts w:ascii="Bookman Old Style" w:hAnsi="Bookman Old Style"/>
                <w:sz w:val="24"/>
                <w:szCs w:val="24"/>
              </w:rPr>
            </w:pPr>
            <w:r w:rsidRPr="004520C5">
              <w:rPr>
                <w:rFonts w:ascii="Bookman Old Style" w:hAnsi="Bookman Old Style"/>
                <w:sz w:val="24"/>
                <w:szCs w:val="24"/>
              </w:rPr>
              <w:t>- Красноярский краевой институт повышения квалификации и профессиональной переподготовке работников образования</w:t>
            </w:r>
          </w:p>
          <w:p w:rsidR="00E47877" w:rsidRPr="004520C5" w:rsidRDefault="00E47877" w:rsidP="00791CE0">
            <w:pPr>
              <w:cnfStyle w:val="000000000000"/>
              <w:rPr>
                <w:rFonts w:ascii="Bookman Old Style" w:hAnsi="Bookman Old Style"/>
                <w:sz w:val="24"/>
                <w:szCs w:val="24"/>
              </w:rPr>
            </w:pPr>
            <w:r w:rsidRPr="004520C5">
              <w:rPr>
                <w:rFonts w:ascii="Bookman Old Style" w:hAnsi="Bookman Old Style"/>
                <w:sz w:val="24"/>
                <w:szCs w:val="24"/>
              </w:rPr>
              <w:t>«Программы духовно-нравственного развития, воспитания и социализации на ступенях начального и основного общего образования: управление разработкой и мониторинг результатов воспитания» 2016г.</w:t>
            </w:r>
          </w:p>
          <w:p w:rsidR="00E47877" w:rsidRPr="004520C5" w:rsidRDefault="00E47877" w:rsidP="00791CE0">
            <w:pPr>
              <w:cnfStyle w:val="000000000000"/>
              <w:rPr>
                <w:rFonts w:ascii="Bookman Old Style" w:hAnsi="Bookman Old Style"/>
                <w:sz w:val="24"/>
                <w:szCs w:val="24"/>
              </w:rPr>
            </w:pPr>
            <w:r w:rsidRPr="004520C5">
              <w:rPr>
                <w:rFonts w:ascii="Bookman Old Style" w:hAnsi="Bookman Old Style"/>
                <w:sz w:val="24"/>
                <w:szCs w:val="24"/>
              </w:rPr>
              <w:t xml:space="preserve">- Красноярский краевой институт повышения квалификации и профессиональной </w:t>
            </w:r>
            <w:r w:rsidRPr="004520C5">
              <w:rPr>
                <w:rFonts w:ascii="Bookman Old Style" w:hAnsi="Bookman Old Style"/>
                <w:sz w:val="24"/>
                <w:szCs w:val="24"/>
              </w:rPr>
              <w:lastRenderedPageBreak/>
              <w:t>переподготовке работников образования Норильский филиал «ТРИЗ: современная образовательная практика в достижении результатов образования обучающихся» ноябрь 2017г.</w:t>
            </w:r>
          </w:p>
          <w:p w:rsidR="00E47877" w:rsidRPr="004520C5" w:rsidRDefault="00E47877" w:rsidP="00791CE0">
            <w:pPr>
              <w:cnfStyle w:val="000000000000"/>
              <w:rPr>
                <w:rFonts w:ascii="Bookman Old Style" w:hAnsi="Bookman Old Style"/>
                <w:sz w:val="24"/>
                <w:szCs w:val="24"/>
              </w:rPr>
            </w:pPr>
            <w:r w:rsidRPr="004520C5">
              <w:rPr>
                <w:rFonts w:ascii="Bookman Old Style" w:hAnsi="Bookman Old Style"/>
                <w:sz w:val="24"/>
                <w:szCs w:val="24"/>
              </w:rPr>
              <w:t>- Красноярский краевой институт повышения квалификации и профессиональной переподготовке работников образования</w:t>
            </w:r>
          </w:p>
          <w:p w:rsidR="00E47877" w:rsidRPr="004520C5" w:rsidRDefault="00E47877" w:rsidP="00791CE0">
            <w:pPr>
              <w:cnfStyle w:val="000000000000"/>
              <w:rPr>
                <w:rFonts w:ascii="Bookman Old Style" w:hAnsi="Bookman Old Style"/>
                <w:sz w:val="24"/>
                <w:szCs w:val="24"/>
              </w:rPr>
            </w:pPr>
            <w:r w:rsidRPr="004520C5">
              <w:rPr>
                <w:rFonts w:ascii="Bookman Old Style" w:hAnsi="Bookman Old Style"/>
                <w:sz w:val="24"/>
                <w:szCs w:val="24"/>
              </w:rPr>
              <w:t>«Духовно-нравственное развитие обучающихся: обновление практик воспитания»                   апрель 2018 г.</w:t>
            </w:r>
          </w:p>
          <w:p w:rsidR="00E47877" w:rsidRPr="004520C5" w:rsidRDefault="00E47877" w:rsidP="00791CE0">
            <w:pPr>
              <w:cnfStyle w:val="000000000000"/>
              <w:rPr>
                <w:rFonts w:ascii="Bookman Old Style" w:hAnsi="Bookman Old Style"/>
                <w:sz w:val="24"/>
                <w:szCs w:val="24"/>
              </w:rPr>
            </w:pPr>
            <w:r w:rsidRPr="004520C5">
              <w:rPr>
                <w:rFonts w:ascii="Bookman Old Style" w:hAnsi="Bookman Old Style"/>
                <w:sz w:val="24"/>
                <w:szCs w:val="24"/>
              </w:rPr>
              <w:t>- Красноярский краевой институт повышения квалификации и профессиональной переподготовке работников образования</w:t>
            </w:r>
          </w:p>
          <w:p w:rsidR="00E47877" w:rsidRPr="004520C5" w:rsidRDefault="00E47877" w:rsidP="00791CE0">
            <w:pPr>
              <w:cnfStyle w:val="000000000000"/>
              <w:rPr>
                <w:rFonts w:ascii="Bookman Old Style" w:hAnsi="Bookman Old Style"/>
                <w:sz w:val="24"/>
                <w:szCs w:val="24"/>
              </w:rPr>
            </w:pPr>
            <w:r w:rsidRPr="004520C5">
              <w:rPr>
                <w:rFonts w:ascii="Bookman Old Style" w:hAnsi="Bookman Old Style"/>
                <w:sz w:val="24"/>
                <w:szCs w:val="24"/>
              </w:rPr>
              <w:t>«Профессиональный стандарт педагога: изменение требований к педагогической деятельности» март 2018 г.</w:t>
            </w:r>
          </w:p>
          <w:p w:rsidR="00E47877" w:rsidRPr="0020260E" w:rsidRDefault="00E47877" w:rsidP="00791CE0">
            <w:pPr>
              <w:jc w:val="both"/>
              <w:cnfStyle w:val="000000000000"/>
              <w:rPr>
                <w:rFonts w:ascii="Bookman Old Style" w:hAnsi="Bookman Old Style"/>
                <w:sz w:val="24"/>
                <w:szCs w:val="24"/>
              </w:rPr>
            </w:pPr>
          </w:p>
        </w:tc>
      </w:tr>
      <w:tr w:rsidR="00E47877" w:rsidRPr="0020260E" w:rsidTr="00791CE0">
        <w:trPr>
          <w:cnfStyle w:val="000000100000"/>
        </w:trPr>
        <w:tc>
          <w:tcPr>
            <w:cnfStyle w:val="001000000000"/>
            <w:tcW w:w="267"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lastRenderedPageBreak/>
              <w:t xml:space="preserve">    2.</w:t>
            </w:r>
          </w:p>
        </w:tc>
        <w:tc>
          <w:tcPr>
            <w:tcW w:w="1383"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Трембач Людмила Алексеевна           Воспитатель.</w:t>
            </w:r>
          </w:p>
        </w:tc>
        <w:tc>
          <w:tcPr>
            <w:tcW w:w="3350"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-Профессиональная переподготовка в</w:t>
            </w:r>
            <w:r>
              <w:rPr>
                <w:rFonts w:ascii="Bookman Old Style" w:hAnsi="Bookman Old Style"/>
                <w:sz w:val="24"/>
                <w:szCs w:val="24"/>
              </w:rPr>
              <w:t xml:space="preserve"> </w:t>
            </w:r>
            <w:r w:rsidRPr="0020260E">
              <w:rPr>
                <w:rFonts w:ascii="Bookman Old Style" w:hAnsi="Bookman Old Style"/>
                <w:sz w:val="24"/>
                <w:szCs w:val="24"/>
              </w:rPr>
              <w:t>«Московском психолого-социальном университете» филиал в г. Красноярске по специальности учитель-дефектолог от 12 мая 2015г.</w:t>
            </w:r>
          </w:p>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 Красноярский краевой институт повышения квалификации и профессиональной переподготовке работников образования «Организация образовательной деятельности в контексте ФГОС с обучающимися с ограниченными возможностями здоровья» 2016г</w:t>
            </w:r>
          </w:p>
        </w:tc>
      </w:tr>
      <w:tr w:rsidR="00E47877" w:rsidRPr="0020260E" w:rsidTr="00791CE0">
        <w:trPr>
          <w:trHeight w:val="4064"/>
        </w:trPr>
        <w:tc>
          <w:tcPr>
            <w:cnfStyle w:val="001000000000"/>
            <w:tcW w:w="267"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 xml:space="preserve">    3.</w:t>
            </w:r>
          </w:p>
        </w:tc>
        <w:tc>
          <w:tcPr>
            <w:tcW w:w="1383"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Сотникова Анна Васильевна</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Воспитатель.</w:t>
            </w:r>
          </w:p>
        </w:tc>
        <w:tc>
          <w:tcPr>
            <w:tcW w:w="3350"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-Профессиональная переподготовка в</w:t>
            </w:r>
            <w:r>
              <w:rPr>
                <w:rFonts w:ascii="Bookman Old Style" w:hAnsi="Bookman Old Style"/>
                <w:sz w:val="24"/>
                <w:szCs w:val="24"/>
              </w:rPr>
              <w:t xml:space="preserve"> </w:t>
            </w:r>
            <w:r w:rsidRPr="0020260E">
              <w:rPr>
                <w:rFonts w:ascii="Bookman Old Style" w:hAnsi="Bookman Old Style"/>
                <w:sz w:val="24"/>
                <w:szCs w:val="24"/>
              </w:rPr>
              <w:t>«Московском психолого-социальном университете» филиал в г. Красноярске по специальности учитель-дефектолог от 12 мая 2015г.</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 Красноярский краевой институт повышения квалификации и профессиональной переподготовке работников образования «Организация образовательной деятельности в контексте ФГОС с обучающимися с ограниченными возможностями здоровья» 2016г</w:t>
            </w:r>
          </w:p>
          <w:p w:rsidR="00E47877" w:rsidRPr="0020260E" w:rsidRDefault="00E47877" w:rsidP="00791CE0">
            <w:pPr>
              <w:jc w:val="both"/>
              <w:cnfStyle w:val="000000000000"/>
              <w:rPr>
                <w:rFonts w:ascii="Bookman Old Style" w:eastAsia="Times New Roman" w:hAnsi="Bookman Old Style"/>
                <w:color w:val="000000"/>
                <w:sz w:val="24"/>
                <w:szCs w:val="24"/>
                <w:shd w:val="clear" w:color="auto" w:fill="FFFFFF"/>
              </w:rPr>
            </w:pPr>
            <w:r w:rsidRPr="0020260E">
              <w:rPr>
                <w:rFonts w:ascii="Bookman Old Style" w:hAnsi="Bookman Old Style"/>
                <w:sz w:val="24"/>
                <w:szCs w:val="24"/>
              </w:rPr>
              <w:t>- в Норильском филиале Краевого государственного автономного учреждения дополнительного профессионального образования « Красноярского краевого институтеа повышения квалификации и профессиональной переподготовке работников образования»</w:t>
            </w:r>
            <w:r>
              <w:rPr>
                <w:rFonts w:ascii="Bookman Old Style" w:hAnsi="Bookman Old Style"/>
                <w:sz w:val="24"/>
                <w:szCs w:val="24"/>
              </w:rPr>
              <w:t xml:space="preserve"> по программе: «Основы компьютерной грамотности: практико-ориентированный курс для работников образования (операционная система, офисные технологии, интернет, цифровые образовательный ресурсы) 2017г.</w:t>
            </w:r>
          </w:p>
        </w:tc>
      </w:tr>
      <w:tr w:rsidR="00E47877" w:rsidRPr="0020260E" w:rsidTr="00791CE0">
        <w:trPr>
          <w:cnfStyle w:val="000000100000"/>
        </w:trPr>
        <w:tc>
          <w:tcPr>
            <w:cnfStyle w:val="001000000000"/>
            <w:tcW w:w="267"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 xml:space="preserve">    4.</w:t>
            </w:r>
          </w:p>
        </w:tc>
        <w:tc>
          <w:tcPr>
            <w:tcW w:w="1383"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 xml:space="preserve">Силкина Раиса Николаевна     </w:t>
            </w:r>
            <w:r w:rsidRPr="0020260E">
              <w:rPr>
                <w:rFonts w:ascii="Bookman Old Style" w:hAnsi="Bookman Old Style"/>
                <w:sz w:val="24"/>
                <w:szCs w:val="24"/>
              </w:rPr>
              <w:lastRenderedPageBreak/>
              <w:t>Воспитатель.</w:t>
            </w:r>
          </w:p>
        </w:tc>
        <w:tc>
          <w:tcPr>
            <w:tcW w:w="3350"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lastRenderedPageBreak/>
              <w:t>- Педагогический университет «Первое сентября»</w:t>
            </w:r>
          </w:p>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lastRenderedPageBreak/>
              <w:t>- АНМЦ «Развитие и коррекция» 2013г по программе Современные технологии организации и планирования воспитательного процесса в коррекционной школе-интернат</w:t>
            </w:r>
            <w:r>
              <w:rPr>
                <w:rFonts w:ascii="Bookman Old Style" w:hAnsi="Bookman Old Style"/>
                <w:sz w:val="24"/>
                <w:szCs w:val="24"/>
              </w:rPr>
              <w:t>е</w:t>
            </w:r>
            <w:r w:rsidRPr="0020260E">
              <w:rPr>
                <w:rFonts w:ascii="Bookman Old Style" w:hAnsi="Bookman Old Style"/>
                <w:sz w:val="24"/>
                <w:szCs w:val="24"/>
              </w:rPr>
              <w:t>»</w:t>
            </w:r>
          </w:p>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-Профессиональная переподготовка в</w:t>
            </w:r>
            <w:r>
              <w:rPr>
                <w:rFonts w:ascii="Bookman Old Style" w:hAnsi="Bookman Old Style"/>
                <w:sz w:val="24"/>
                <w:szCs w:val="24"/>
              </w:rPr>
              <w:t xml:space="preserve"> </w:t>
            </w:r>
            <w:r w:rsidRPr="0020260E">
              <w:rPr>
                <w:rFonts w:ascii="Bookman Old Style" w:hAnsi="Bookman Old Style"/>
                <w:sz w:val="24"/>
                <w:szCs w:val="24"/>
              </w:rPr>
              <w:t>«Московском психолого-социальном университете» филиал в г. Красноярске по специальности учитель-дефектолог от 12 мая 2015г.</w:t>
            </w:r>
          </w:p>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 Красноярский краевой институт повышения квалификации и профессиональной переподготовке работников образования «Организация образовательной деятельности в контексте ФГОС с обучающимися с ограниченными возможностями здоровья» 2016г</w:t>
            </w:r>
          </w:p>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 Красноярский краевой институт повышения квалификации и профессиональной переподготовке работников образования</w:t>
            </w:r>
          </w:p>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«Программы духовно-нравственного развития, воспитания и социализации на ступенях начального и основного общего образования: управление разработкой и мониторинг результатов воспитания» 2016г.</w:t>
            </w:r>
          </w:p>
        </w:tc>
      </w:tr>
      <w:tr w:rsidR="00E47877" w:rsidRPr="0020260E" w:rsidTr="00791CE0">
        <w:tc>
          <w:tcPr>
            <w:cnfStyle w:val="001000000000"/>
            <w:tcW w:w="267"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lastRenderedPageBreak/>
              <w:t>5.</w:t>
            </w:r>
          </w:p>
        </w:tc>
        <w:tc>
          <w:tcPr>
            <w:tcW w:w="1383"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Шакирова Ирина Радисовна</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Воспитатель.</w:t>
            </w:r>
          </w:p>
        </w:tc>
        <w:tc>
          <w:tcPr>
            <w:tcW w:w="3350"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 Красноярский краевой институт повышения квалификации и профессиональной переподготовке работников образования «Организация образовательной деятельности в контексте ФГОС с обучающимися с ограниченными возможностями здоровья» 2016г</w:t>
            </w:r>
          </w:p>
          <w:p w:rsidR="00E47877"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-Профессиональная переподготовка в</w:t>
            </w:r>
            <w:r>
              <w:rPr>
                <w:rFonts w:ascii="Bookman Old Style" w:hAnsi="Bookman Old Style"/>
                <w:sz w:val="24"/>
                <w:szCs w:val="24"/>
              </w:rPr>
              <w:t xml:space="preserve"> </w:t>
            </w:r>
            <w:r w:rsidRPr="0020260E">
              <w:rPr>
                <w:rFonts w:ascii="Bookman Old Style" w:hAnsi="Bookman Old Style"/>
                <w:sz w:val="24"/>
                <w:szCs w:val="24"/>
              </w:rPr>
              <w:t>«Московском психолого-социальном университете» филиал в г. Красноярске по специальности учитель-дефектолог 2016г.</w:t>
            </w:r>
          </w:p>
          <w:p w:rsidR="00E47877" w:rsidRPr="004520C5" w:rsidRDefault="00E47877" w:rsidP="00791CE0">
            <w:pPr>
              <w:cnfStyle w:val="000000000000"/>
              <w:rPr>
                <w:rFonts w:ascii="Bookman Old Style" w:hAnsi="Bookman Old Style"/>
                <w:sz w:val="24"/>
                <w:szCs w:val="24"/>
              </w:rPr>
            </w:pPr>
            <w:r w:rsidRPr="004520C5">
              <w:rPr>
                <w:rFonts w:ascii="Bookman Old Style" w:hAnsi="Bookman Old Style"/>
                <w:sz w:val="24"/>
                <w:szCs w:val="24"/>
              </w:rPr>
              <w:t>Красноярский краевой институт повышения квалификации и профессиональной переподготовке работников образования Норильский филиал «ТРИЗ: современная образовательная практика в достижении результатов образования обучающихся» 2017г.</w:t>
            </w:r>
          </w:p>
          <w:p w:rsidR="00E47877" w:rsidRPr="004520C5" w:rsidRDefault="00E47877" w:rsidP="00791CE0">
            <w:pPr>
              <w:cnfStyle w:val="000000000000"/>
              <w:rPr>
                <w:rFonts w:ascii="Bookman Old Style" w:hAnsi="Bookman Old Style"/>
                <w:sz w:val="24"/>
                <w:szCs w:val="24"/>
              </w:rPr>
            </w:pPr>
            <w:r w:rsidRPr="004520C5">
              <w:rPr>
                <w:rFonts w:ascii="Bookman Old Style" w:hAnsi="Bookman Old Style"/>
                <w:sz w:val="24"/>
                <w:szCs w:val="24"/>
              </w:rPr>
              <w:t>- Красноярский краевой институт повышения квалификации и профессиональной переподготовке работников образования</w:t>
            </w:r>
          </w:p>
          <w:p w:rsidR="00E47877" w:rsidRPr="0020260E" w:rsidRDefault="00E47877" w:rsidP="00791CE0">
            <w:pPr>
              <w:jc w:val="both"/>
              <w:cnfStyle w:val="000000000000"/>
              <w:rPr>
                <w:rFonts w:ascii="Bookman Old Style" w:hAnsi="Bookman Old Style"/>
                <w:sz w:val="24"/>
                <w:szCs w:val="24"/>
              </w:rPr>
            </w:pPr>
            <w:r w:rsidRPr="004520C5">
              <w:rPr>
                <w:rFonts w:ascii="Bookman Old Style" w:hAnsi="Bookman Old Style"/>
                <w:sz w:val="24"/>
                <w:szCs w:val="24"/>
              </w:rPr>
              <w:t>«Духовно-нравственное развитие обучающихся: обновление практи</w:t>
            </w:r>
            <w:r>
              <w:rPr>
                <w:rFonts w:ascii="Bookman Old Style" w:hAnsi="Bookman Old Style"/>
                <w:sz w:val="24"/>
                <w:szCs w:val="24"/>
              </w:rPr>
              <w:t xml:space="preserve">к воспитания» </w:t>
            </w:r>
            <w:r w:rsidRPr="004520C5">
              <w:rPr>
                <w:rFonts w:ascii="Bookman Old Style" w:hAnsi="Bookman Old Style"/>
                <w:sz w:val="24"/>
                <w:szCs w:val="24"/>
              </w:rPr>
              <w:t>апрель 2018 г.</w:t>
            </w:r>
          </w:p>
        </w:tc>
      </w:tr>
      <w:tr w:rsidR="00E47877" w:rsidRPr="0020260E" w:rsidTr="00791CE0">
        <w:trPr>
          <w:cnfStyle w:val="000000100000"/>
          <w:trHeight w:val="839"/>
        </w:trPr>
        <w:tc>
          <w:tcPr>
            <w:cnfStyle w:val="001000000000"/>
            <w:tcW w:w="267"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 xml:space="preserve"> 6.</w:t>
            </w:r>
          </w:p>
        </w:tc>
        <w:tc>
          <w:tcPr>
            <w:tcW w:w="1383"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Назарова Нигина Хазратовна Воспитатель.</w:t>
            </w:r>
          </w:p>
          <w:p w:rsidR="00E47877" w:rsidRPr="0020260E" w:rsidRDefault="00E47877" w:rsidP="00791CE0">
            <w:pPr>
              <w:jc w:val="both"/>
              <w:cnfStyle w:val="000000100000"/>
              <w:rPr>
                <w:rFonts w:ascii="Bookman Old Style" w:hAnsi="Bookman Old Style"/>
                <w:sz w:val="24"/>
                <w:szCs w:val="24"/>
              </w:rPr>
            </w:pPr>
          </w:p>
        </w:tc>
        <w:tc>
          <w:tcPr>
            <w:tcW w:w="3350"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АНМЦ «Развитие и коррекция» 2013г</w:t>
            </w:r>
            <w:r>
              <w:rPr>
                <w:rFonts w:ascii="Bookman Old Style" w:hAnsi="Bookman Old Style"/>
                <w:sz w:val="24"/>
                <w:szCs w:val="24"/>
              </w:rPr>
              <w:t>.</w:t>
            </w:r>
            <w:r w:rsidRPr="0020260E">
              <w:rPr>
                <w:rFonts w:ascii="Bookman Old Style" w:hAnsi="Bookman Old Style"/>
                <w:sz w:val="24"/>
                <w:szCs w:val="24"/>
              </w:rPr>
              <w:t xml:space="preserve"> по программе»Современные технологии организации и планирования воспитательного процесса в коррекционной школе-интернат»</w:t>
            </w:r>
          </w:p>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-Профессиональная переподготовка в</w:t>
            </w:r>
            <w:r>
              <w:rPr>
                <w:rFonts w:ascii="Bookman Old Style" w:hAnsi="Bookman Old Style"/>
                <w:sz w:val="24"/>
                <w:szCs w:val="24"/>
              </w:rPr>
              <w:t xml:space="preserve"> </w:t>
            </w:r>
            <w:r w:rsidRPr="0020260E">
              <w:rPr>
                <w:rFonts w:ascii="Bookman Old Style" w:hAnsi="Bookman Old Style"/>
                <w:sz w:val="24"/>
                <w:szCs w:val="24"/>
              </w:rPr>
              <w:t xml:space="preserve">«Московском психолого-социальном </w:t>
            </w:r>
            <w:r w:rsidRPr="0020260E">
              <w:rPr>
                <w:rFonts w:ascii="Bookman Old Style" w:hAnsi="Bookman Old Style"/>
                <w:sz w:val="24"/>
                <w:szCs w:val="24"/>
              </w:rPr>
              <w:lastRenderedPageBreak/>
              <w:t>университете» филиал в г. Красноярске по специальности учитель-дефектолог от 12 мая 2015г.</w:t>
            </w:r>
          </w:p>
          <w:p w:rsidR="00E47877" w:rsidRDefault="00E47877" w:rsidP="00791CE0">
            <w:pPr>
              <w:jc w:val="both"/>
              <w:cnfStyle w:val="000000100000"/>
              <w:rPr>
                <w:rFonts w:ascii="Bookman Old Style" w:hAnsi="Bookman Old Style"/>
                <w:sz w:val="24"/>
                <w:szCs w:val="24"/>
              </w:rPr>
            </w:pPr>
            <w:r>
              <w:rPr>
                <w:rFonts w:ascii="Bookman Old Style" w:hAnsi="Bookman Old Style"/>
                <w:sz w:val="24"/>
                <w:szCs w:val="24"/>
              </w:rPr>
              <w:t xml:space="preserve">- </w:t>
            </w:r>
            <w:r w:rsidRPr="0020260E">
              <w:rPr>
                <w:rFonts w:ascii="Bookman Old Style" w:hAnsi="Bookman Old Style"/>
                <w:sz w:val="24"/>
                <w:szCs w:val="24"/>
              </w:rPr>
              <w:t>Красноярский краевой институт повышения квалификации и профессиональной переподготовке работников образования «Организация образовательной деятельности в контексте ФГОС с обучающимися с ограниченными возможностями здоровья» 2016г.</w:t>
            </w:r>
          </w:p>
          <w:p w:rsidR="00E47877" w:rsidRPr="004520C5" w:rsidRDefault="00E47877" w:rsidP="00791CE0">
            <w:pPr>
              <w:cnfStyle w:val="000000100000"/>
              <w:rPr>
                <w:rFonts w:ascii="Bookman Old Style" w:hAnsi="Bookman Old Style"/>
                <w:sz w:val="24"/>
                <w:szCs w:val="24"/>
              </w:rPr>
            </w:pPr>
            <w:r w:rsidRPr="004520C5">
              <w:rPr>
                <w:rFonts w:ascii="Bookman Old Style" w:hAnsi="Bookman Old Style"/>
                <w:sz w:val="24"/>
                <w:szCs w:val="24"/>
              </w:rPr>
              <w:t>Красноярский краевой институт повышения квалификации и профессиональной переподготовке работников образования</w:t>
            </w:r>
          </w:p>
          <w:p w:rsidR="00E47877" w:rsidRPr="0020260E" w:rsidRDefault="00E47877" w:rsidP="00791CE0">
            <w:pPr>
              <w:jc w:val="both"/>
              <w:cnfStyle w:val="000000100000"/>
              <w:rPr>
                <w:rFonts w:ascii="Bookman Old Style" w:hAnsi="Bookman Old Style"/>
                <w:sz w:val="24"/>
                <w:szCs w:val="24"/>
              </w:rPr>
            </w:pPr>
            <w:r w:rsidRPr="004520C5">
              <w:rPr>
                <w:rFonts w:ascii="Bookman Old Style" w:hAnsi="Bookman Old Style"/>
                <w:sz w:val="24"/>
                <w:szCs w:val="24"/>
              </w:rPr>
              <w:t>«Профессиональный стандарт педагога: изменение требований к педагогической деятельности» март 2018 г.</w:t>
            </w:r>
          </w:p>
        </w:tc>
      </w:tr>
      <w:tr w:rsidR="00E47877" w:rsidRPr="0020260E" w:rsidTr="00791CE0">
        <w:trPr>
          <w:trHeight w:val="839"/>
        </w:trPr>
        <w:tc>
          <w:tcPr>
            <w:cnfStyle w:val="001000000000"/>
            <w:tcW w:w="267"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lastRenderedPageBreak/>
              <w:t>7.</w:t>
            </w:r>
          </w:p>
        </w:tc>
        <w:tc>
          <w:tcPr>
            <w:tcW w:w="1383"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Болина Елена Викторовна</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Воспитатель</w:t>
            </w:r>
          </w:p>
        </w:tc>
        <w:tc>
          <w:tcPr>
            <w:tcW w:w="3350"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  Красноярский краевой институт повышения квалификации и профессиональной переподготовке работников образования «Реализация требований ФГОС начального общего образования» 2012г.</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 Норильский филиал  КГАОУ ДПО (ПК)С Красноярский краевой институт повышения квалификации и профессиональной переподготовке работников образования «Вариативные образовательные программы в системе дошкольного образования в условиях введения ФГОС дошкольного образования. Обзорный курс» 2015г.</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 Норильский филиал  КГАОУ ДПО (ПК)С Красноярский краевой институт повышения квалификации и профессиональной переподготовке работников образования «Основы компьютерной грамотности практико-ориентированный курс для работников образования (ОС, офисные технологии, интернет, цифровые образовательные ресурсы) 2016г. «Организация образовательной деятельности в контексте ФГОС с обучающимися с ограниченными возможностями здоровья» 2016</w:t>
            </w:r>
            <w:r>
              <w:rPr>
                <w:rFonts w:ascii="Bookman Old Style" w:hAnsi="Bookman Old Style"/>
                <w:sz w:val="24"/>
                <w:szCs w:val="24"/>
              </w:rPr>
              <w:t xml:space="preserve"> </w:t>
            </w:r>
            <w:r w:rsidRPr="0020260E">
              <w:rPr>
                <w:rFonts w:ascii="Bookman Old Style" w:hAnsi="Bookman Old Style"/>
                <w:sz w:val="24"/>
                <w:szCs w:val="24"/>
              </w:rPr>
              <w:t>г.</w:t>
            </w:r>
            <w:r>
              <w:rPr>
                <w:rFonts w:ascii="Bookman Old Style" w:hAnsi="Bookman Old Style"/>
                <w:sz w:val="24"/>
                <w:szCs w:val="24"/>
              </w:rPr>
              <w:t xml:space="preserve"> </w:t>
            </w:r>
          </w:p>
        </w:tc>
      </w:tr>
      <w:tr w:rsidR="00E47877" w:rsidRPr="0020260E" w:rsidTr="00791CE0">
        <w:trPr>
          <w:cnfStyle w:val="000000100000"/>
          <w:trHeight w:val="839"/>
        </w:trPr>
        <w:tc>
          <w:tcPr>
            <w:cnfStyle w:val="001000000000"/>
            <w:tcW w:w="267"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t>8</w:t>
            </w:r>
          </w:p>
        </w:tc>
        <w:tc>
          <w:tcPr>
            <w:tcW w:w="1383"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Челбогашева Ирина Григорьевна</w:t>
            </w:r>
          </w:p>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воспитатель</w:t>
            </w:r>
          </w:p>
        </w:tc>
        <w:tc>
          <w:tcPr>
            <w:tcW w:w="3350"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-Профессиональная переподготовка в</w:t>
            </w:r>
            <w:r>
              <w:rPr>
                <w:rFonts w:ascii="Bookman Old Style" w:hAnsi="Bookman Old Style"/>
                <w:sz w:val="24"/>
                <w:szCs w:val="24"/>
              </w:rPr>
              <w:t xml:space="preserve"> </w:t>
            </w:r>
            <w:r w:rsidRPr="0020260E">
              <w:rPr>
                <w:rFonts w:ascii="Bookman Old Style" w:hAnsi="Bookman Old Style"/>
                <w:sz w:val="24"/>
                <w:szCs w:val="24"/>
              </w:rPr>
              <w:t>«Московском психолого-социальном университете» филиал в г. Красноярске по специальности учитель-дефектолог от 12 мая 2015г.</w:t>
            </w:r>
          </w:p>
          <w:p w:rsidR="00E47877"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 Красноярский краевой институт повышения квалификации и профессиональной переподготовке работников образования «Организация образовательной деятельности в контексте ФГОС с обучающимися с ограниченными возможностями здоровья» 2016</w:t>
            </w:r>
            <w:r>
              <w:rPr>
                <w:rFonts w:ascii="Bookman Old Style" w:hAnsi="Bookman Old Style"/>
                <w:sz w:val="24"/>
                <w:szCs w:val="24"/>
              </w:rPr>
              <w:t xml:space="preserve"> </w:t>
            </w:r>
            <w:r w:rsidRPr="0020260E">
              <w:rPr>
                <w:rFonts w:ascii="Bookman Old Style" w:hAnsi="Bookman Old Style"/>
                <w:sz w:val="24"/>
                <w:szCs w:val="24"/>
              </w:rPr>
              <w:t>г</w:t>
            </w:r>
            <w:r>
              <w:rPr>
                <w:rFonts w:ascii="Bookman Old Style" w:hAnsi="Bookman Old Style"/>
                <w:sz w:val="24"/>
                <w:szCs w:val="24"/>
              </w:rPr>
              <w:t>.</w:t>
            </w:r>
          </w:p>
          <w:p w:rsidR="00E47877" w:rsidRPr="004520C5" w:rsidRDefault="00E47877" w:rsidP="00791CE0">
            <w:pPr>
              <w:cnfStyle w:val="000000100000"/>
              <w:rPr>
                <w:rFonts w:ascii="Bookman Old Style" w:hAnsi="Bookman Old Style"/>
                <w:sz w:val="24"/>
                <w:szCs w:val="24"/>
              </w:rPr>
            </w:pPr>
            <w:r>
              <w:t>-</w:t>
            </w:r>
            <w:r w:rsidRPr="007E4ACA">
              <w:t xml:space="preserve"> </w:t>
            </w:r>
            <w:r w:rsidRPr="004520C5">
              <w:rPr>
                <w:rFonts w:ascii="Bookman Old Style" w:hAnsi="Bookman Old Style"/>
                <w:sz w:val="24"/>
                <w:szCs w:val="24"/>
              </w:rPr>
              <w:t>Красноярский краевой институт повышения квалификации и профессиональной переподготовке работников образования</w:t>
            </w:r>
          </w:p>
          <w:p w:rsidR="00E47877" w:rsidRPr="0020260E" w:rsidRDefault="00E47877" w:rsidP="00791CE0">
            <w:pPr>
              <w:cnfStyle w:val="000000100000"/>
              <w:rPr>
                <w:rFonts w:ascii="Bookman Old Style" w:hAnsi="Bookman Old Style"/>
                <w:sz w:val="24"/>
                <w:szCs w:val="24"/>
              </w:rPr>
            </w:pPr>
            <w:r w:rsidRPr="004520C5">
              <w:rPr>
                <w:rFonts w:ascii="Bookman Old Style" w:hAnsi="Bookman Old Style"/>
                <w:sz w:val="24"/>
                <w:szCs w:val="24"/>
              </w:rPr>
              <w:lastRenderedPageBreak/>
              <w:t>«Духовно-нравственное развитие обучающихся: обновление практи</w:t>
            </w:r>
            <w:r>
              <w:rPr>
                <w:rFonts w:ascii="Bookman Old Style" w:hAnsi="Bookman Old Style"/>
                <w:sz w:val="24"/>
                <w:szCs w:val="24"/>
              </w:rPr>
              <w:t xml:space="preserve">к воспитания»  </w:t>
            </w:r>
            <w:r w:rsidRPr="004520C5">
              <w:rPr>
                <w:rFonts w:ascii="Bookman Old Style" w:hAnsi="Bookman Old Style"/>
                <w:sz w:val="24"/>
                <w:szCs w:val="24"/>
              </w:rPr>
              <w:t>апрель 2018 г.</w:t>
            </w:r>
          </w:p>
        </w:tc>
      </w:tr>
      <w:tr w:rsidR="00E47877" w:rsidRPr="0020260E" w:rsidTr="00791CE0">
        <w:trPr>
          <w:trHeight w:val="839"/>
        </w:trPr>
        <w:tc>
          <w:tcPr>
            <w:cnfStyle w:val="001000000000"/>
            <w:tcW w:w="267" w:type="pct"/>
          </w:tcPr>
          <w:p w:rsidR="00E47877" w:rsidRPr="0020260E" w:rsidRDefault="00E47877" w:rsidP="00791CE0">
            <w:pPr>
              <w:jc w:val="both"/>
              <w:rPr>
                <w:rFonts w:ascii="Bookman Old Style" w:hAnsi="Bookman Old Style"/>
                <w:sz w:val="24"/>
                <w:szCs w:val="24"/>
              </w:rPr>
            </w:pPr>
            <w:r w:rsidRPr="0020260E">
              <w:rPr>
                <w:rFonts w:ascii="Bookman Old Style" w:hAnsi="Bookman Old Style"/>
                <w:sz w:val="24"/>
                <w:szCs w:val="24"/>
              </w:rPr>
              <w:lastRenderedPageBreak/>
              <w:t>9</w:t>
            </w:r>
          </w:p>
        </w:tc>
        <w:tc>
          <w:tcPr>
            <w:tcW w:w="1383"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Фелькер Евгения Игоревна             воспитатель</w:t>
            </w:r>
          </w:p>
        </w:tc>
        <w:tc>
          <w:tcPr>
            <w:tcW w:w="3350"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Красноярский краевой институт повышения квалификации и профессиональной переподготовке работников образования «Комплексное социально-психолого-педагогическое сопровождение несовершеннолетних, склонных к девиантному поведению либо оказавшихся в конфликте с законом» 2014г.</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-Профессиональная переподготовка в «Московском психолого-социальном университете» филиал в г. Красноярске по специальности учитель-дефектолог от 12 мая 2015г.</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 Красноярский краевой институт повышения квалификации и профессиональной переподготовке работников образования «Организация образовательной деятельности в контексте ФГОС с обучающимися с ограниченными возможностями здоровья» 2016г</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 xml:space="preserve">- в Норильском филиале Краевого государственного автономного учреждения дополнительного профессионального образования « </w:t>
            </w:r>
            <w:r>
              <w:rPr>
                <w:rFonts w:ascii="Bookman Old Style" w:hAnsi="Bookman Old Style"/>
                <w:sz w:val="24"/>
                <w:szCs w:val="24"/>
              </w:rPr>
              <w:t>Красноярского краевого институт</w:t>
            </w:r>
            <w:r w:rsidRPr="0020260E">
              <w:rPr>
                <w:rFonts w:ascii="Bookman Old Style" w:hAnsi="Bookman Old Style"/>
                <w:sz w:val="24"/>
                <w:szCs w:val="24"/>
              </w:rPr>
              <w:t>а повышения квалификации и профессиональной переподготовке работников образования»</w:t>
            </w:r>
            <w:r>
              <w:rPr>
                <w:rFonts w:ascii="Bookman Old Style" w:hAnsi="Bookman Old Style"/>
                <w:sz w:val="24"/>
                <w:szCs w:val="24"/>
              </w:rPr>
              <w:t xml:space="preserve"> по программе: «Основы компьютерной грамотности: практико-ориентированный курс для работников образования (операционная система, офисные технологии, интернет, цифровые образовательный ресурсы) 2017г</w:t>
            </w:r>
          </w:p>
        </w:tc>
      </w:tr>
    </w:tbl>
    <w:p w:rsidR="00E47877" w:rsidRDefault="00E47877" w:rsidP="00E47877">
      <w:pPr>
        <w:tabs>
          <w:tab w:val="left" w:pos="596"/>
        </w:tabs>
        <w:spacing w:after="0" w:line="237" w:lineRule="auto"/>
        <w:rPr>
          <w:rFonts w:ascii="Bookman Old Style" w:eastAsia="Times New Roman" w:hAnsi="Bookman Old Style"/>
          <w:sz w:val="24"/>
          <w:szCs w:val="24"/>
        </w:rPr>
      </w:pPr>
    </w:p>
    <w:p w:rsidR="00E47877" w:rsidRPr="00962222" w:rsidRDefault="00E47877" w:rsidP="00BE62DC">
      <w:pPr>
        <w:numPr>
          <w:ilvl w:val="0"/>
          <w:numId w:val="65"/>
        </w:numPr>
        <w:tabs>
          <w:tab w:val="left" w:pos="596"/>
        </w:tabs>
        <w:spacing w:after="0"/>
        <w:ind w:left="720" w:hanging="360"/>
        <w:rPr>
          <w:rFonts w:ascii="Bookman Old Style" w:eastAsia="Times New Roman" w:hAnsi="Bookman Old Style"/>
          <w:sz w:val="24"/>
          <w:szCs w:val="24"/>
        </w:rPr>
      </w:pPr>
      <w:r>
        <w:rPr>
          <w:rFonts w:ascii="Bookman Old Style" w:eastAsia="Times New Roman" w:hAnsi="Bookman Old Style"/>
          <w:sz w:val="24"/>
          <w:szCs w:val="24"/>
        </w:rPr>
        <w:t>соответствие</w:t>
      </w:r>
      <w:r w:rsidRPr="00962222">
        <w:rPr>
          <w:rFonts w:ascii="Bookman Old Style" w:eastAsia="Times New Roman" w:hAnsi="Bookman Old Style"/>
          <w:sz w:val="24"/>
          <w:szCs w:val="24"/>
        </w:rPr>
        <w:t xml:space="preserve"> с планом проводились заседания МО. Было проведено 5 методических объединений. Заседания МО в 2017-2018 учебном году носили, как информационно-аналитический характер, так и практический характер.</w:t>
      </w:r>
    </w:p>
    <w:p w:rsidR="00E47877" w:rsidRPr="00962222" w:rsidRDefault="00E47877" w:rsidP="00E47877">
      <w:pPr>
        <w:spacing w:after="0"/>
        <w:ind w:firstLine="595"/>
        <w:rPr>
          <w:rFonts w:ascii="Bookman Old Style" w:eastAsia="Times New Roman" w:hAnsi="Bookman Old Style"/>
          <w:sz w:val="24"/>
          <w:szCs w:val="24"/>
        </w:rPr>
      </w:pPr>
    </w:p>
    <w:p w:rsidR="00E47877" w:rsidRPr="00962222" w:rsidRDefault="00E47877" w:rsidP="00E47877">
      <w:pPr>
        <w:spacing w:after="0"/>
        <w:ind w:firstLine="595"/>
        <w:rPr>
          <w:rFonts w:ascii="Bookman Old Style" w:eastAsia="Times New Roman" w:hAnsi="Bookman Old Style"/>
          <w:sz w:val="24"/>
          <w:szCs w:val="24"/>
        </w:rPr>
      </w:pPr>
      <w:r w:rsidRPr="00962222">
        <w:rPr>
          <w:rFonts w:ascii="Bookman Old Style" w:eastAsia="Times New Roman" w:hAnsi="Bookman Old Style"/>
          <w:sz w:val="24"/>
          <w:szCs w:val="24"/>
        </w:rPr>
        <w:t>На всех заседаниях воспитатели выступали с сообщениями или с докладами, делились опытом работы, предлагались различные формы, пути и средства работы.</w:t>
      </w:r>
    </w:p>
    <w:p w:rsidR="00E47877" w:rsidRPr="00962222" w:rsidRDefault="00E47877" w:rsidP="00E47877">
      <w:pPr>
        <w:spacing w:after="0"/>
        <w:ind w:firstLine="595"/>
        <w:rPr>
          <w:rFonts w:ascii="Bookman Old Style" w:eastAsia="Times New Roman" w:hAnsi="Bookman Old Style"/>
          <w:sz w:val="24"/>
          <w:szCs w:val="24"/>
        </w:rPr>
      </w:pPr>
      <w:r w:rsidRPr="00962222">
        <w:rPr>
          <w:rFonts w:ascii="Bookman Old Style" w:eastAsia="Times New Roman" w:hAnsi="Bookman Old Style"/>
          <w:sz w:val="24"/>
          <w:szCs w:val="24"/>
        </w:rPr>
        <w:t>Все запланированные заседания проходили на хорошем рабочем уровне, где ставились такие актуальные вопросы, как:</w:t>
      </w:r>
    </w:p>
    <w:p w:rsidR="00E47877" w:rsidRPr="00962222" w:rsidRDefault="00E47877" w:rsidP="00E47877">
      <w:pPr>
        <w:spacing w:after="0"/>
        <w:ind w:firstLine="595"/>
        <w:rPr>
          <w:rFonts w:ascii="Bookman Old Style" w:eastAsia="Times New Roman" w:hAnsi="Bookman Old Style"/>
          <w:sz w:val="24"/>
          <w:szCs w:val="24"/>
        </w:rPr>
      </w:pPr>
    </w:p>
    <w:p w:rsidR="00E47877" w:rsidRPr="00962222" w:rsidRDefault="00E47877" w:rsidP="00BE62DC">
      <w:pPr>
        <w:pStyle w:val="aa"/>
        <w:numPr>
          <w:ilvl w:val="0"/>
          <w:numId w:val="66"/>
        </w:numPr>
        <w:spacing w:after="0"/>
        <w:ind w:left="0" w:firstLine="595"/>
        <w:rPr>
          <w:rFonts w:ascii="Bookman Old Style" w:eastAsia="Times New Roman" w:hAnsi="Bookman Old Style"/>
          <w:sz w:val="24"/>
          <w:szCs w:val="24"/>
        </w:rPr>
      </w:pPr>
      <w:r w:rsidRPr="00962222">
        <w:rPr>
          <w:rFonts w:ascii="Bookman Old Style" w:eastAsia="Times New Roman" w:hAnsi="Bookman Old Style"/>
          <w:sz w:val="24"/>
          <w:szCs w:val="24"/>
        </w:rPr>
        <w:t>«Актуальность внеурочной деятельности в условиях внедрения ФГОС» - выступление с докладом педагога-организатора Шакировой И.Р..</w:t>
      </w:r>
    </w:p>
    <w:p w:rsidR="00E47877" w:rsidRPr="00962222" w:rsidRDefault="00E47877" w:rsidP="00E47877">
      <w:pPr>
        <w:spacing w:after="0"/>
        <w:ind w:firstLine="595"/>
        <w:rPr>
          <w:rFonts w:ascii="Bookman Old Style" w:eastAsia="Times New Roman" w:hAnsi="Bookman Old Style"/>
          <w:sz w:val="24"/>
          <w:szCs w:val="24"/>
        </w:rPr>
      </w:pPr>
    </w:p>
    <w:p w:rsidR="00E47877" w:rsidRPr="00962222" w:rsidRDefault="00E47877" w:rsidP="00BE62DC">
      <w:pPr>
        <w:pStyle w:val="aa"/>
        <w:numPr>
          <w:ilvl w:val="0"/>
          <w:numId w:val="66"/>
        </w:numPr>
        <w:spacing w:after="0"/>
        <w:ind w:left="0" w:firstLine="595"/>
        <w:rPr>
          <w:rFonts w:ascii="Bookman Old Style" w:eastAsia="Times New Roman" w:hAnsi="Bookman Old Style"/>
          <w:sz w:val="24"/>
          <w:szCs w:val="24"/>
        </w:rPr>
      </w:pPr>
      <w:r w:rsidRPr="00962222">
        <w:rPr>
          <w:rFonts w:ascii="Bookman Old Style" w:eastAsia="Times New Roman" w:hAnsi="Bookman Old Style"/>
          <w:sz w:val="24"/>
          <w:szCs w:val="24"/>
        </w:rPr>
        <w:lastRenderedPageBreak/>
        <w:t>«</w:t>
      </w:r>
      <w:r w:rsidRPr="00962222">
        <w:rPr>
          <w:rFonts w:ascii="Bookman Old Style" w:hAnsi="Bookman Old Style"/>
          <w:sz w:val="24"/>
          <w:szCs w:val="24"/>
        </w:rPr>
        <w:t xml:space="preserve"> Коррекционно-развивающий компонент в воспитательном занятии в рамках реализации ФГОС</w:t>
      </w:r>
      <w:r w:rsidRPr="00962222">
        <w:rPr>
          <w:rFonts w:ascii="Bookman Old Style" w:eastAsia="Times New Roman" w:hAnsi="Bookman Old Style"/>
          <w:sz w:val="24"/>
          <w:szCs w:val="24"/>
        </w:rPr>
        <w:t xml:space="preserve">»- выступление с докладом </w:t>
      </w:r>
      <w:r>
        <w:rPr>
          <w:rFonts w:ascii="Bookman Old Style" w:eastAsia="Times New Roman" w:hAnsi="Bookman Old Style"/>
          <w:sz w:val="24"/>
          <w:szCs w:val="24"/>
        </w:rPr>
        <w:t xml:space="preserve">руководителя МО </w:t>
      </w:r>
      <w:r w:rsidRPr="00962222">
        <w:rPr>
          <w:rFonts w:ascii="Bookman Old Style" w:eastAsia="Times New Roman" w:hAnsi="Bookman Old Style"/>
          <w:sz w:val="24"/>
          <w:szCs w:val="24"/>
        </w:rPr>
        <w:t>Хайновской И.А.</w:t>
      </w:r>
    </w:p>
    <w:p w:rsidR="00E47877" w:rsidRPr="00962222" w:rsidRDefault="00E47877" w:rsidP="00E47877">
      <w:pPr>
        <w:spacing w:after="0"/>
        <w:ind w:firstLine="595"/>
        <w:rPr>
          <w:rFonts w:ascii="Bookman Old Style" w:eastAsia="Times New Roman" w:hAnsi="Bookman Old Style"/>
          <w:sz w:val="24"/>
          <w:szCs w:val="24"/>
        </w:rPr>
      </w:pPr>
    </w:p>
    <w:p w:rsidR="00E47877" w:rsidRPr="00E47877" w:rsidRDefault="00E47877" w:rsidP="00BE62DC">
      <w:pPr>
        <w:pStyle w:val="aa"/>
        <w:numPr>
          <w:ilvl w:val="0"/>
          <w:numId w:val="66"/>
        </w:numPr>
        <w:spacing w:after="0"/>
        <w:ind w:left="0" w:firstLine="595"/>
        <w:rPr>
          <w:rFonts w:ascii="Bookman Old Style" w:eastAsia="Times New Roman" w:hAnsi="Bookman Old Style"/>
          <w:sz w:val="24"/>
          <w:szCs w:val="24"/>
        </w:rPr>
      </w:pPr>
      <w:r w:rsidRPr="00962222">
        <w:rPr>
          <w:rFonts w:ascii="Bookman Old Style" w:eastAsia="Calibri" w:hAnsi="Bookman Old Style" w:cs="Calibri"/>
          <w:sz w:val="24"/>
          <w:szCs w:val="24"/>
        </w:rPr>
        <w:t>«</w:t>
      </w:r>
      <w:r w:rsidRPr="00962222">
        <w:rPr>
          <w:rFonts w:ascii="Bookman Old Style" w:eastAsia="Times New Roman" w:hAnsi="Bookman Old Style"/>
          <w:sz w:val="24"/>
          <w:szCs w:val="24"/>
        </w:rPr>
        <w:t>Организация проектной и исследовательской деятельности младших школьников как основа реализации системно-деятельностного подхода при реализации ФГОС начального образования»- выступление с докладом воспитателей Челбогашевой И.Г, Хомяковой А.Е.</w:t>
      </w:r>
    </w:p>
    <w:p w:rsidR="00E47877" w:rsidRPr="00E47877" w:rsidRDefault="00E47877" w:rsidP="00BE62DC">
      <w:pPr>
        <w:pStyle w:val="aa"/>
        <w:numPr>
          <w:ilvl w:val="0"/>
          <w:numId w:val="66"/>
        </w:numPr>
        <w:spacing w:after="0"/>
        <w:ind w:left="0" w:firstLine="595"/>
        <w:rPr>
          <w:rFonts w:ascii="Bookman Old Style" w:eastAsia="Times New Roman" w:hAnsi="Bookman Old Style"/>
          <w:sz w:val="24"/>
          <w:szCs w:val="24"/>
        </w:rPr>
      </w:pPr>
      <w:r w:rsidRPr="00962222">
        <w:rPr>
          <w:rFonts w:ascii="Bookman Old Style" w:eastAsia="Times New Roman" w:hAnsi="Bookman Old Style"/>
          <w:sz w:val="24"/>
          <w:szCs w:val="24"/>
        </w:rPr>
        <w:t>«</w:t>
      </w:r>
      <w:r w:rsidRPr="00962222">
        <w:rPr>
          <w:rFonts w:ascii="Bookman Old Style" w:hAnsi="Bookman Old Style"/>
          <w:sz w:val="24"/>
          <w:szCs w:val="24"/>
        </w:rPr>
        <w:t>Ф</w:t>
      </w:r>
      <w:r w:rsidRPr="00962222">
        <w:rPr>
          <w:rFonts w:ascii="Bookman Old Style" w:hAnsi="Bookman Old Style"/>
          <w:spacing w:val="1"/>
          <w:sz w:val="24"/>
          <w:szCs w:val="24"/>
        </w:rPr>
        <w:t>ор</w:t>
      </w:r>
      <w:r w:rsidRPr="00962222">
        <w:rPr>
          <w:rFonts w:ascii="Bookman Old Style" w:hAnsi="Bookman Old Style"/>
          <w:sz w:val="24"/>
          <w:szCs w:val="24"/>
        </w:rPr>
        <w:t>мы</w:t>
      </w:r>
      <w:r w:rsidRPr="00962222">
        <w:rPr>
          <w:rFonts w:ascii="Bookman Old Style" w:hAnsi="Bookman Old Style"/>
          <w:spacing w:val="-1"/>
          <w:sz w:val="24"/>
          <w:szCs w:val="24"/>
        </w:rPr>
        <w:t xml:space="preserve"> </w:t>
      </w:r>
      <w:r w:rsidRPr="00962222">
        <w:rPr>
          <w:rFonts w:ascii="Bookman Old Style" w:hAnsi="Bookman Old Style"/>
          <w:sz w:val="24"/>
          <w:szCs w:val="24"/>
        </w:rPr>
        <w:t xml:space="preserve">и </w:t>
      </w:r>
      <w:r w:rsidRPr="00962222">
        <w:rPr>
          <w:rFonts w:ascii="Bookman Old Style" w:hAnsi="Bookman Old Style"/>
          <w:spacing w:val="-1"/>
          <w:sz w:val="24"/>
          <w:szCs w:val="24"/>
        </w:rPr>
        <w:t>ме</w:t>
      </w:r>
      <w:r w:rsidRPr="00962222">
        <w:rPr>
          <w:rFonts w:ascii="Bookman Old Style" w:hAnsi="Bookman Old Style"/>
          <w:sz w:val="24"/>
          <w:szCs w:val="24"/>
        </w:rPr>
        <w:t>т</w:t>
      </w:r>
      <w:r w:rsidRPr="00962222">
        <w:rPr>
          <w:rFonts w:ascii="Bookman Old Style" w:hAnsi="Bookman Old Style"/>
          <w:spacing w:val="2"/>
          <w:sz w:val="24"/>
          <w:szCs w:val="24"/>
        </w:rPr>
        <w:t>о</w:t>
      </w:r>
      <w:r w:rsidRPr="00962222">
        <w:rPr>
          <w:rFonts w:ascii="Bookman Old Style" w:hAnsi="Bookman Old Style"/>
          <w:sz w:val="24"/>
          <w:szCs w:val="24"/>
        </w:rPr>
        <w:t>ды</w:t>
      </w:r>
      <w:r w:rsidRPr="00962222">
        <w:rPr>
          <w:rFonts w:ascii="Bookman Old Style" w:hAnsi="Bookman Old Style"/>
          <w:spacing w:val="-1"/>
          <w:sz w:val="24"/>
          <w:szCs w:val="24"/>
        </w:rPr>
        <w:t xml:space="preserve"> </w:t>
      </w:r>
      <w:r w:rsidRPr="00962222">
        <w:rPr>
          <w:rFonts w:ascii="Bookman Old Style" w:hAnsi="Bookman Old Style"/>
          <w:sz w:val="24"/>
          <w:szCs w:val="24"/>
        </w:rPr>
        <w:t>о</w:t>
      </w:r>
      <w:r w:rsidRPr="00962222">
        <w:rPr>
          <w:rFonts w:ascii="Bookman Old Style" w:hAnsi="Bookman Old Style"/>
          <w:spacing w:val="1"/>
          <w:sz w:val="24"/>
          <w:szCs w:val="24"/>
        </w:rPr>
        <w:t>р</w:t>
      </w:r>
      <w:r w:rsidRPr="00962222">
        <w:rPr>
          <w:rFonts w:ascii="Bookman Old Style" w:hAnsi="Bookman Old Style"/>
          <w:sz w:val="24"/>
          <w:szCs w:val="24"/>
        </w:rPr>
        <w:t>г</w:t>
      </w:r>
      <w:r w:rsidRPr="00962222">
        <w:rPr>
          <w:rFonts w:ascii="Bookman Old Style" w:hAnsi="Bookman Old Style"/>
          <w:spacing w:val="-2"/>
          <w:sz w:val="24"/>
          <w:szCs w:val="24"/>
        </w:rPr>
        <w:t>а</w:t>
      </w:r>
      <w:r w:rsidRPr="00962222">
        <w:rPr>
          <w:rFonts w:ascii="Bookman Old Style" w:hAnsi="Bookman Old Style"/>
          <w:sz w:val="24"/>
          <w:szCs w:val="24"/>
        </w:rPr>
        <w:t>низ</w:t>
      </w:r>
      <w:r w:rsidRPr="00962222">
        <w:rPr>
          <w:rFonts w:ascii="Bookman Old Style" w:hAnsi="Bookman Old Style"/>
          <w:spacing w:val="-1"/>
          <w:sz w:val="24"/>
          <w:szCs w:val="24"/>
        </w:rPr>
        <w:t>а</w:t>
      </w:r>
      <w:r w:rsidRPr="00962222">
        <w:rPr>
          <w:rFonts w:ascii="Bookman Old Style" w:hAnsi="Bookman Old Style"/>
          <w:sz w:val="24"/>
          <w:szCs w:val="24"/>
        </w:rPr>
        <w:t xml:space="preserve">ции </w:t>
      </w:r>
      <w:r w:rsidRPr="00962222">
        <w:rPr>
          <w:rFonts w:ascii="Bookman Old Style" w:hAnsi="Bookman Old Style"/>
          <w:spacing w:val="-1"/>
          <w:sz w:val="24"/>
          <w:szCs w:val="24"/>
        </w:rPr>
        <w:t>с</w:t>
      </w:r>
      <w:r w:rsidRPr="00962222">
        <w:rPr>
          <w:rFonts w:ascii="Bookman Old Style" w:hAnsi="Bookman Old Style"/>
          <w:sz w:val="24"/>
          <w:szCs w:val="24"/>
        </w:rPr>
        <w:t>в</w:t>
      </w:r>
      <w:r w:rsidRPr="00962222">
        <w:rPr>
          <w:rFonts w:ascii="Bookman Old Style" w:hAnsi="Bookman Old Style"/>
          <w:spacing w:val="1"/>
          <w:sz w:val="24"/>
          <w:szCs w:val="24"/>
        </w:rPr>
        <w:t>о</w:t>
      </w:r>
      <w:r w:rsidRPr="00962222">
        <w:rPr>
          <w:rFonts w:ascii="Bookman Old Style" w:hAnsi="Bookman Old Style"/>
          <w:sz w:val="24"/>
          <w:szCs w:val="24"/>
        </w:rPr>
        <w:t>б</w:t>
      </w:r>
      <w:r w:rsidRPr="00962222">
        <w:rPr>
          <w:rFonts w:ascii="Bookman Old Style" w:hAnsi="Bookman Old Style"/>
          <w:spacing w:val="2"/>
          <w:sz w:val="24"/>
          <w:szCs w:val="24"/>
        </w:rPr>
        <w:t>о</w:t>
      </w:r>
      <w:r w:rsidRPr="00962222">
        <w:rPr>
          <w:rFonts w:ascii="Bookman Old Style" w:hAnsi="Bookman Old Style"/>
          <w:sz w:val="24"/>
          <w:szCs w:val="24"/>
        </w:rPr>
        <w:t>д</w:t>
      </w:r>
      <w:r w:rsidRPr="00962222">
        <w:rPr>
          <w:rFonts w:ascii="Bookman Old Style" w:hAnsi="Bookman Old Style"/>
          <w:spacing w:val="-1"/>
          <w:sz w:val="24"/>
          <w:szCs w:val="24"/>
        </w:rPr>
        <w:t>н</w:t>
      </w:r>
      <w:r w:rsidRPr="00962222">
        <w:rPr>
          <w:rFonts w:ascii="Bookman Old Style" w:hAnsi="Bookman Old Style"/>
          <w:spacing w:val="1"/>
          <w:sz w:val="24"/>
          <w:szCs w:val="24"/>
        </w:rPr>
        <w:t>о</w:t>
      </w:r>
      <w:r w:rsidRPr="00962222">
        <w:rPr>
          <w:rFonts w:ascii="Bookman Old Style" w:hAnsi="Bookman Old Style"/>
          <w:sz w:val="24"/>
          <w:szCs w:val="24"/>
        </w:rPr>
        <w:t>го в</w:t>
      </w:r>
      <w:r w:rsidRPr="00962222">
        <w:rPr>
          <w:rFonts w:ascii="Bookman Old Style" w:hAnsi="Bookman Old Style"/>
          <w:spacing w:val="1"/>
          <w:sz w:val="24"/>
          <w:szCs w:val="24"/>
        </w:rPr>
        <w:t>р</w:t>
      </w:r>
      <w:r w:rsidRPr="00962222">
        <w:rPr>
          <w:rFonts w:ascii="Bookman Old Style" w:hAnsi="Bookman Old Style"/>
          <w:spacing w:val="-1"/>
          <w:sz w:val="24"/>
          <w:szCs w:val="24"/>
        </w:rPr>
        <w:t>е</w:t>
      </w:r>
      <w:r w:rsidRPr="00962222">
        <w:rPr>
          <w:rFonts w:ascii="Bookman Old Style" w:hAnsi="Bookman Old Style"/>
          <w:sz w:val="24"/>
          <w:szCs w:val="24"/>
        </w:rPr>
        <w:t>м</w:t>
      </w:r>
      <w:r w:rsidRPr="00962222">
        <w:rPr>
          <w:rFonts w:ascii="Bookman Old Style" w:hAnsi="Bookman Old Style"/>
          <w:spacing w:val="-1"/>
          <w:sz w:val="24"/>
          <w:szCs w:val="24"/>
        </w:rPr>
        <w:t>е</w:t>
      </w:r>
      <w:r w:rsidRPr="00962222">
        <w:rPr>
          <w:rFonts w:ascii="Bookman Old Style" w:hAnsi="Bookman Old Style"/>
          <w:sz w:val="24"/>
          <w:szCs w:val="24"/>
        </w:rPr>
        <w:t xml:space="preserve">ни в </w:t>
      </w:r>
      <w:r w:rsidRPr="00962222">
        <w:rPr>
          <w:rFonts w:ascii="Bookman Old Style" w:hAnsi="Bookman Old Style"/>
          <w:spacing w:val="-1"/>
          <w:sz w:val="24"/>
          <w:szCs w:val="24"/>
        </w:rPr>
        <w:t>Г</w:t>
      </w:r>
      <w:r w:rsidRPr="00962222">
        <w:rPr>
          <w:rFonts w:ascii="Bookman Old Style" w:hAnsi="Bookman Old Style"/>
          <w:sz w:val="24"/>
          <w:szCs w:val="24"/>
        </w:rPr>
        <w:t>ПД</w:t>
      </w:r>
      <w:r w:rsidRPr="00962222">
        <w:rPr>
          <w:rFonts w:ascii="Bookman Old Style" w:hAnsi="Bookman Old Style"/>
          <w:spacing w:val="1"/>
          <w:sz w:val="24"/>
          <w:szCs w:val="24"/>
        </w:rPr>
        <w:t xml:space="preserve"> </w:t>
      </w:r>
      <w:r w:rsidRPr="00962222">
        <w:rPr>
          <w:rFonts w:ascii="Bookman Old Style" w:hAnsi="Bookman Old Style"/>
          <w:sz w:val="24"/>
          <w:szCs w:val="24"/>
        </w:rPr>
        <w:t xml:space="preserve">по </w:t>
      </w:r>
      <w:r w:rsidRPr="00962222">
        <w:rPr>
          <w:rFonts w:ascii="Bookman Old Style" w:hAnsi="Bookman Old Style"/>
          <w:spacing w:val="1"/>
          <w:sz w:val="24"/>
          <w:szCs w:val="24"/>
        </w:rPr>
        <w:t>р</w:t>
      </w:r>
      <w:r w:rsidRPr="00962222">
        <w:rPr>
          <w:rFonts w:ascii="Bookman Old Style" w:hAnsi="Bookman Old Style"/>
          <w:spacing w:val="-1"/>
          <w:sz w:val="24"/>
          <w:szCs w:val="24"/>
        </w:rPr>
        <w:t>а</w:t>
      </w:r>
      <w:r w:rsidRPr="00962222">
        <w:rPr>
          <w:rFonts w:ascii="Bookman Old Style" w:hAnsi="Bookman Old Style"/>
          <w:sz w:val="24"/>
          <w:szCs w:val="24"/>
        </w:rPr>
        <w:t>звитию тв</w:t>
      </w:r>
      <w:r w:rsidRPr="00962222">
        <w:rPr>
          <w:rFonts w:ascii="Bookman Old Style" w:hAnsi="Bookman Old Style"/>
          <w:spacing w:val="2"/>
          <w:sz w:val="24"/>
          <w:szCs w:val="24"/>
        </w:rPr>
        <w:t>о</w:t>
      </w:r>
      <w:r w:rsidRPr="00962222">
        <w:rPr>
          <w:rFonts w:ascii="Bookman Old Style" w:hAnsi="Bookman Old Style"/>
          <w:spacing w:val="1"/>
          <w:sz w:val="24"/>
          <w:szCs w:val="24"/>
        </w:rPr>
        <w:t>р</w:t>
      </w:r>
      <w:r w:rsidRPr="00962222">
        <w:rPr>
          <w:rFonts w:ascii="Bookman Old Style" w:hAnsi="Bookman Old Style"/>
          <w:sz w:val="24"/>
          <w:szCs w:val="24"/>
        </w:rPr>
        <w:t>ч</w:t>
      </w:r>
      <w:r w:rsidRPr="00962222">
        <w:rPr>
          <w:rFonts w:ascii="Bookman Old Style" w:hAnsi="Bookman Old Style"/>
          <w:spacing w:val="-1"/>
          <w:sz w:val="24"/>
          <w:szCs w:val="24"/>
        </w:rPr>
        <w:t>ес</w:t>
      </w:r>
      <w:r w:rsidRPr="00962222">
        <w:rPr>
          <w:rFonts w:ascii="Bookman Old Style" w:hAnsi="Bookman Old Style"/>
          <w:sz w:val="24"/>
          <w:szCs w:val="24"/>
        </w:rPr>
        <w:t>к</w:t>
      </w:r>
      <w:r w:rsidRPr="00962222">
        <w:rPr>
          <w:rFonts w:ascii="Bookman Old Style" w:hAnsi="Bookman Old Style"/>
          <w:spacing w:val="1"/>
          <w:sz w:val="24"/>
          <w:szCs w:val="24"/>
        </w:rPr>
        <w:t>и</w:t>
      </w:r>
      <w:r w:rsidRPr="00962222">
        <w:rPr>
          <w:rFonts w:ascii="Bookman Old Style" w:hAnsi="Bookman Old Style"/>
          <w:sz w:val="24"/>
          <w:szCs w:val="24"/>
        </w:rPr>
        <w:t>х</w:t>
      </w:r>
      <w:r w:rsidRPr="00962222">
        <w:rPr>
          <w:rFonts w:ascii="Bookman Old Style" w:hAnsi="Bookman Old Style"/>
          <w:spacing w:val="1"/>
          <w:sz w:val="24"/>
          <w:szCs w:val="24"/>
        </w:rPr>
        <w:t xml:space="preserve"> </w:t>
      </w:r>
      <w:r w:rsidRPr="00962222">
        <w:rPr>
          <w:rFonts w:ascii="Bookman Old Style" w:hAnsi="Bookman Old Style"/>
          <w:spacing w:val="-2"/>
          <w:sz w:val="24"/>
          <w:szCs w:val="24"/>
        </w:rPr>
        <w:t>с</w:t>
      </w:r>
      <w:r w:rsidRPr="00962222">
        <w:rPr>
          <w:rFonts w:ascii="Bookman Old Style" w:hAnsi="Bookman Old Style"/>
          <w:sz w:val="24"/>
          <w:szCs w:val="24"/>
        </w:rPr>
        <w:t>п</w:t>
      </w:r>
      <w:r w:rsidRPr="00962222">
        <w:rPr>
          <w:rFonts w:ascii="Bookman Old Style" w:hAnsi="Bookman Old Style"/>
          <w:spacing w:val="1"/>
          <w:sz w:val="24"/>
          <w:szCs w:val="24"/>
        </w:rPr>
        <w:t>о</w:t>
      </w:r>
      <w:r w:rsidRPr="00962222">
        <w:rPr>
          <w:rFonts w:ascii="Bookman Old Style" w:hAnsi="Bookman Old Style"/>
          <w:spacing w:val="-1"/>
          <w:sz w:val="24"/>
          <w:szCs w:val="24"/>
        </w:rPr>
        <w:t>соб</w:t>
      </w:r>
      <w:r w:rsidRPr="00962222">
        <w:rPr>
          <w:rFonts w:ascii="Bookman Old Style" w:hAnsi="Bookman Old Style"/>
          <w:sz w:val="24"/>
          <w:szCs w:val="24"/>
        </w:rPr>
        <w:t>н</w:t>
      </w:r>
      <w:r w:rsidRPr="00962222">
        <w:rPr>
          <w:rFonts w:ascii="Bookman Old Style" w:hAnsi="Bookman Old Style"/>
          <w:spacing w:val="1"/>
          <w:sz w:val="24"/>
          <w:szCs w:val="24"/>
        </w:rPr>
        <w:t>о</w:t>
      </w:r>
      <w:r w:rsidRPr="00962222">
        <w:rPr>
          <w:rFonts w:ascii="Bookman Old Style" w:hAnsi="Bookman Old Style"/>
          <w:spacing w:val="-1"/>
          <w:sz w:val="24"/>
          <w:szCs w:val="24"/>
        </w:rPr>
        <w:t>с</w:t>
      </w:r>
      <w:r w:rsidRPr="00962222">
        <w:rPr>
          <w:rFonts w:ascii="Bookman Old Style" w:hAnsi="Bookman Old Style"/>
          <w:sz w:val="24"/>
          <w:szCs w:val="24"/>
        </w:rPr>
        <w:t>тей и п</w:t>
      </w:r>
      <w:r w:rsidRPr="00962222">
        <w:rPr>
          <w:rFonts w:ascii="Bookman Old Style" w:hAnsi="Bookman Old Style"/>
          <w:spacing w:val="1"/>
          <w:sz w:val="24"/>
          <w:szCs w:val="24"/>
        </w:rPr>
        <w:t>о</w:t>
      </w:r>
      <w:r w:rsidRPr="00962222">
        <w:rPr>
          <w:rFonts w:ascii="Bookman Old Style" w:hAnsi="Bookman Old Style"/>
          <w:sz w:val="24"/>
          <w:szCs w:val="24"/>
        </w:rPr>
        <w:t>зн</w:t>
      </w:r>
      <w:r w:rsidRPr="00962222">
        <w:rPr>
          <w:rFonts w:ascii="Bookman Old Style" w:hAnsi="Bookman Old Style"/>
          <w:spacing w:val="-2"/>
          <w:sz w:val="24"/>
          <w:szCs w:val="24"/>
        </w:rPr>
        <w:t>а</w:t>
      </w:r>
      <w:r w:rsidRPr="00962222">
        <w:rPr>
          <w:rFonts w:ascii="Bookman Old Style" w:hAnsi="Bookman Old Style"/>
          <w:sz w:val="24"/>
          <w:szCs w:val="24"/>
        </w:rPr>
        <w:t>в</w:t>
      </w:r>
      <w:r w:rsidRPr="00962222">
        <w:rPr>
          <w:rFonts w:ascii="Bookman Old Style" w:hAnsi="Bookman Old Style"/>
          <w:spacing w:val="-1"/>
          <w:sz w:val="24"/>
          <w:szCs w:val="24"/>
        </w:rPr>
        <w:t>а</w:t>
      </w:r>
      <w:r w:rsidRPr="00962222">
        <w:rPr>
          <w:rFonts w:ascii="Bookman Old Style" w:hAnsi="Bookman Old Style"/>
          <w:sz w:val="24"/>
          <w:szCs w:val="24"/>
        </w:rPr>
        <w:t>те</w:t>
      </w:r>
      <w:r w:rsidRPr="00962222">
        <w:rPr>
          <w:rFonts w:ascii="Bookman Old Style" w:hAnsi="Bookman Old Style"/>
          <w:spacing w:val="-1"/>
          <w:sz w:val="24"/>
          <w:szCs w:val="24"/>
        </w:rPr>
        <w:t>л</w:t>
      </w:r>
      <w:r w:rsidRPr="00962222">
        <w:rPr>
          <w:rFonts w:ascii="Bookman Old Style" w:hAnsi="Bookman Old Style"/>
          <w:sz w:val="24"/>
          <w:szCs w:val="24"/>
        </w:rPr>
        <w:t>ьных</w:t>
      </w:r>
      <w:r w:rsidRPr="00962222">
        <w:rPr>
          <w:rFonts w:ascii="Bookman Old Style" w:hAnsi="Bookman Old Style"/>
          <w:spacing w:val="1"/>
          <w:sz w:val="24"/>
          <w:szCs w:val="24"/>
        </w:rPr>
        <w:t xml:space="preserve"> </w:t>
      </w:r>
      <w:r w:rsidRPr="00962222">
        <w:rPr>
          <w:rFonts w:ascii="Bookman Old Style" w:hAnsi="Bookman Old Style"/>
          <w:spacing w:val="2"/>
          <w:sz w:val="24"/>
          <w:szCs w:val="24"/>
        </w:rPr>
        <w:t>и</w:t>
      </w:r>
      <w:r w:rsidRPr="00962222">
        <w:rPr>
          <w:rFonts w:ascii="Bookman Old Style" w:hAnsi="Bookman Old Style"/>
          <w:sz w:val="24"/>
          <w:szCs w:val="24"/>
        </w:rPr>
        <w:t>н</w:t>
      </w:r>
      <w:r w:rsidRPr="00962222">
        <w:rPr>
          <w:rFonts w:ascii="Bookman Old Style" w:hAnsi="Bookman Old Style"/>
          <w:spacing w:val="1"/>
          <w:sz w:val="24"/>
          <w:szCs w:val="24"/>
        </w:rPr>
        <w:t>т</w:t>
      </w:r>
      <w:r w:rsidRPr="00962222">
        <w:rPr>
          <w:rFonts w:ascii="Bookman Old Style" w:hAnsi="Bookman Old Style"/>
          <w:spacing w:val="-1"/>
          <w:sz w:val="24"/>
          <w:szCs w:val="24"/>
        </w:rPr>
        <w:t>е</w:t>
      </w:r>
      <w:r w:rsidRPr="00962222">
        <w:rPr>
          <w:rFonts w:ascii="Bookman Old Style" w:hAnsi="Bookman Old Style"/>
          <w:spacing w:val="1"/>
          <w:sz w:val="24"/>
          <w:szCs w:val="24"/>
        </w:rPr>
        <w:t>р</w:t>
      </w:r>
      <w:r w:rsidRPr="00962222">
        <w:rPr>
          <w:rFonts w:ascii="Bookman Old Style" w:hAnsi="Bookman Old Style"/>
          <w:spacing w:val="-1"/>
          <w:sz w:val="24"/>
          <w:szCs w:val="24"/>
        </w:rPr>
        <w:t>ес</w:t>
      </w:r>
      <w:r w:rsidRPr="00962222">
        <w:rPr>
          <w:rFonts w:ascii="Bookman Old Style" w:hAnsi="Bookman Old Style"/>
          <w:spacing w:val="1"/>
          <w:sz w:val="24"/>
          <w:szCs w:val="24"/>
        </w:rPr>
        <w:t>о</w:t>
      </w:r>
      <w:r w:rsidRPr="00962222">
        <w:rPr>
          <w:rFonts w:ascii="Bookman Old Style" w:hAnsi="Bookman Old Style"/>
          <w:sz w:val="24"/>
          <w:szCs w:val="24"/>
        </w:rPr>
        <w:t xml:space="preserve">в </w:t>
      </w:r>
      <w:r w:rsidRPr="00962222">
        <w:rPr>
          <w:rFonts w:ascii="Bookman Old Style" w:hAnsi="Bookman Old Style"/>
          <w:spacing w:val="-2"/>
          <w:sz w:val="24"/>
          <w:szCs w:val="24"/>
        </w:rPr>
        <w:t>у</w:t>
      </w:r>
      <w:r w:rsidRPr="00962222">
        <w:rPr>
          <w:rFonts w:ascii="Bookman Old Style" w:hAnsi="Bookman Old Style"/>
          <w:sz w:val="24"/>
          <w:szCs w:val="24"/>
        </w:rPr>
        <w:t>ч</w:t>
      </w:r>
      <w:r w:rsidRPr="00962222">
        <w:rPr>
          <w:rFonts w:ascii="Bookman Old Style" w:hAnsi="Bookman Old Style"/>
          <w:spacing w:val="-1"/>
          <w:sz w:val="24"/>
          <w:szCs w:val="24"/>
        </w:rPr>
        <w:t>а</w:t>
      </w:r>
      <w:r w:rsidRPr="00962222">
        <w:rPr>
          <w:rFonts w:ascii="Bookman Old Style" w:hAnsi="Bookman Old Style"/>
          <w:sz w:val="24"/>
          <w:szCs w:val="24"/>
        </w:rPr>
        <w:t>щих</w:t>
      </w:r>
      <w:r w:rsidRPr="00962222">
        <w:rPr>
          <w:rFonts w:ascii="Bookman Old Style" w:hAnsi="Bookman Old Style"/>
          <w:spacing w:val="2"/>
          <w:sz w:val="24"/>
          <w:szCs w:val="24"/>
        </w:rPr>
        <w:t>с</w:t>
      </w:r>
      <w:r w:rsidRPr="00962222">
        <w:rPr>
          <w:rFonts w:ascii="Bookman Old Style" w:hAnsi="Bookman Old Style"/>
          <w:sz w:val="24"/>
          <w:szCs w:val="24"/>
        </w:rPr>
        <w:t>я 1-2 класса»-</w:t>
      </w:r>
      <w:r w:rsidRPr="00962222">
        <w:rPr>
          <w:rFonts w:ascii="Bookman Old Style" w:eastAsia="Times New Roman" w:hAnsi="Bookman Old Style"/>
          <w:sz w:val="24"/>
          <w:szCs w:val="24"/>
        </w:rPr>
        <w:t xml:space="preserve"> выступление с докладом воспитателя Назаровой Н.Х</w:t>
      </w:r>
    </w:p>
    <w:p w:rsidR="00E47877" w:rsidRPr="00E47877" w:rsidRDefault="00E47877" w:rsidP="00BE62DC">
      <w:pPr>
        <w:pStyle w:val="aa"/>
        <w:numPr>
          <w:ilvl w:val="0"/>
          <w:numId w:val="66"/>
        </w:numPr>
        <w:spacing w:after="0"/>
        <w:ind w:left="0" w:firstLine="595"/>
        <w:rPr>
          <w:rFonts w:ascii="Bookman Old Style" w:eastAsia="Times New Roman" w:hAnsi="Bookman Old Style"/>
          <w:sz w:val="24"/>
          <w:szCs w:val="24"/>
        </w:rPr>
      </w:pPr>
      <w:r w:rsidRPr="00962222">
        <w:rPr>
          <w:rFonts w:ascii="Bookman Old Style" w:eastAsia="Times New Roman" w:hAnsi="Bookman Old Style"/>
          <w:sz w:val="24"/>
          <w:szCs w:val="24"/>
        </w:rPr>
        <w:t>«</w:t>
      </w:r>
      <w:r w:rsidRPr="00962222">
        <w:rPr>
          <w:rFonts w:ascii="Bookman Old Style" w:eastAsia="Times New Roman" w:hAnsi="Bookman Old Style"/>
          <w:color w:val="000000"/>
          <w:sz w:val="24"/>
          <w:szCs w:val="24"/>
        </w:rPr>
        <w:t>Самообразование педагогов – одно из условий успеха  в организации воспитательной работы</w:t>
      </w:r>
      <w:r w:rsidRPr="00962222">
        <w:rPr>
          <w:rFonts w:ascii="Bookman Old Style" w:eastAsia="Times New Roman" w:hAnsi="Bookman Old Style"/>
          <w:sz w:val="24"/>
          <w:szCs w:val="24"/>
        </w:rPr>
        <w:t>»</w:t>
      </w:r>
      <w:r>
        <w:rPr>
          <w:rFonts w:ascii="Bookman Old Style" w:eastAsia="Times New Roman" w:hAnsi="Bookman Old Style"/>
          <w:sz w:val="24"/>
          <w:szCs w:val="24"/>
        </w:rPr>
        <w:t xml:space="preserve"> </w:t>
      </w:r>
      <w:r w:rsidRPr="00962222">
        <w:rPr>
          <w:rFonts w:ascii="Bookman Old Style" w:eastAsia="Times New Roman" w:hAnsi="Bookman Old Style"/>
          <w:sz w:val="24"/>
          <w:szCs w:val="24"/>
        </w:rPr>
        <w:t>- выступление с докладом воспитателей Болиной Е.В, Силкиной Р.Н., Фелькер Е.И.</w:t>
      </w:r>
    </w:p>
    <w:p w:rsidR="00E47877" w:rsidRPr="00E47877" w:rsidRDefault="00E47877" w:rsidP="00BE62DC">
      <w:pPr>
        <w:pStyle w:val="aa"/>
        <w:numPr>
          <w:ilvl w:val="0"/>
          <w:numId w:val="66"/>
        </w:numPr>
        <w:spacing w:after="0"/>
        <w:ind w:left="0" w:firstLine="595"/>
        <w:rPr>
          <w:rFonts w:ascii="Bookman Old Style" w:eastAsia="Times New Roman" w:hAnsi="Bookman Old Style"/>
          <w:sz w:val="24"/>
          <w:szCs w:val="24"/>
        </w:rPr>
      </w:pPr>
      <w:r w:rsidRPr="00962222">
        <w:rPr>
          <w:rFonts w:ascii="Bookman Old Style" w:eastAsia="Times New Roman" w:hAnsi="Bookman Old Style"/>
          <w:sz w:val="24"/>
          <w:szCs w:val="24"/>
        </w:rPr>
        <w:t>«Принципы и методы интеграции коррекционно-развивающего компонента в воспитательном процессе»- выступление с докладом воспитателя Хайновской И.А.</w:t>
      </w:r>
    </w:p>
    <w:p w:rsidR="00E47877" w:rsidRPr="00962222" w:rsidRDefault="00E47877" w:rsidP="00BE62DC">
      <w:pPr>
        <w:pStyle w:val="aa"/>
        <w:numPr>
          <w:ilvl w:val="0"/>
          <w:numId w:val="66"/>
        </w:numPr>
        <w:spacing w:after="0"/>
        <w:ind w:left="0" w:firstLine="595"/>
        <w:rPr>
          <w:rFonts w:ascii="Bookman Old Style" w:eastAsia="Times New Roman" w:hAnsi="Bookman Old Style"/>
          <w:sz w:val="24"/>
          <w:szCs w:val="24"/>
        </w:rPr>
      </w:pPr>
      <w:r w:rsidRPr="00962222">
        <w:rPr>
          <w:rFonts w:ascii="Bookman Old Style" w:eastAsia="Times New Roman" w:hAnsi="Bookman Old Style"/>
          <w:sz w:val="24"/>
          <w:szCs w:val="24"/>
        </w:rPr>
        <w:t>«Коррекционная направленность самоподготовки»- выступление с докладом воспитателя Трембач Л.А.</w:t>
      </w:r>
    </w:p>
    <w:p w:rsidR="00E47877" w:rsidRDefault="00E47877" w:rsidP="00E47877">
      <w:pPr>
        <w:spacing w:after="0"/>
        <w:ind w:firstLine="595"/>
        <w:rPr>
          <w:rFonts w:ascii="Bookman Old Style" w:eastAsia="Times New Roman" w:hAnsi="Bookman Old Style"/>
          <w:sz w:val="24"/>
          <w:szCs w:val="24"/>
        </w:rPr>
      </w:pPr>
      <w:r w:rsidRPr="00962222">
        <w:rPr>
          <w:rFonts w:ascii="Bookman Old Style" w:eastAsia="Times New Roman" w:hAnsi="Bookman Old Style"/>
          <w:sz w:val="24"/>
          <w:szCs w:val="24"/>
        </w:rPr>
        <w:t>Каждый из воспитателей взял для себя определенную тему по самообразованию в воспитательной работе и построил свой воспитательный план, отталкиваясь от этой темы.</w:t>
      </w:r>
    </w:p>
    <w:p w:rsidR="00E47877" w:rsidRPr="00962222" w:rsidRDefault="00E47877" w:rsidP="00E47877">
      <w:pPr>
        <w:spacing w:after="0"/>
        <w:ind w:firstLine="595"/>
        <w:rPr>
          <w:rFonts w:ascii="Bookman Old Style" w:eastAsia="Times New Roman" w:hAnsi="Bookman Old Style"/>
          <w:sz w:val="24"/>
          <w:szCs w:val="24"/>
        </w:rPr>
      </w:pPr>
    </w:p>
    <w:tbl>
      <w:tblPr>
        <w:tblStyle w:val="3-2"/>
        <w:tblW w:w="5000" w:type="pct"/>
        <w:tblLook w:val="04A0"/>
      </w:tblPr>
      <w:tblGrid>
        <w:gridCol w:w="818"/>
        <w:gridCol w:w="4253"/>
        <w:gridCol w:w="10543"/>
      </w:tblGrid>
      <w:tr w:rsidR="00E47877" w:rsidRPr="0020260E" w:rsidTr="00791CE0">
        <w:trPr>
          <w:cnfStyle w:val="100000000000"/>
        </w:trPr>
        <w:tc>
          <w:tcPr>
            <w:cnfStyle w:val="001000000000"/>
            <w:tcW w:w="262" w:type="pct"/>
          </w:tcPr>
          <w:p w:rsidR="00E47877" w:rsidRPr="0020260E" w:rsidRDefault="00E47877" w:rsidP="00791CE0">
            <w:pPr>
              <w:jc w:val="both"/>
              <w:rPr>
                <w:rFonts w:ascii="Bookman Old Style" w:hAnsi="Bookman Old Style"/>
                <w:b w:val="0"/>
                <w:sz w:val="24"/>
                <w:szCs w:val="24"/>
              </w:rPr>
            </w:pPr>
            <w:r w:rsidRPr="0020260E">
              <w:rPr>
                <w:rFonts w:ascii="Bookman Old Style" w:hAnsi="Bookman Old Style"/>
                <w:b w:val="0"/>
                <w:sz w:val="24"/>
                <w:szCs w:val="24"/>
                <w:lang w:val="en-US"/>
              </w:rPr>
              <w:t>N</w:t>
            </w:r>
            <w:r w:rsidRPr="0020260E">
              <w:rPr>
                <w:rFonts w:ascii="Bookman Old Style" w:hAnsi="Bookman Old Style"/>
                <w:b w:val="0"/>
                <w:sz w:val="24"/>
                <w:szCs w:val="24"/>
              </w:rPr>
              <w:t xml:space="preserve"> п/п</w:t>
            </w:r>
          </w:p>
        </w:tc>
        <w:tc>
          <w:tcPr>
            <w:tcW w:w="1362" w:type="pct"/>
          </w:tcPr>
          <w:p w:rsidR="00E47877" w:rsidRPr="0020260E" w:rsidRDefault="00E47877" w:rsidP="00E47877">
            <w:pPr>
              <w:jc w:val="center"/>
              <w:cnfStyle w:val="100000000000"/>
              <w:rPr>
                <w:rFonts w:ascii="Bookman Old Style" w:hAnsi="Bookman Old Style"/>
                <w:b w:val="0"/>
                <w:sz w:val="24"/>
                <w:szCs w:val="24"/>
              </w:rPr>
            </w:pPr>
            <w:r w:rsidRPr="0020260E">
              <w:rPr>
                <w:rFonts w:ascii="Bookman Old Style" w:hAnsi="Bookman Old Style"/>
                <w:b w:val="0"/>
                <w:sz w:val="24"/>
                <w:szCs w:val="24"/>
              </w:rPr>
              <w:t>ФИО   должность</w:t>
            </w:r>
          </w:p>
        </w:tc>
        <w:tc>
          <w:tcPr>
            <w:tcW w:w="3376" w:type="pct"/>
          </w:tcPr>
          <w:p w:rsidR="00E47877" w:rsidRPr="0020260E" w:rsidRDefault="00E47877" w:rsidP="00E47877">
            <w:pPr>
              <w:jc w:val="center"/>
              <w:cnfStyle w:val="100000000000"/>
              <w:rPr>
                <w:rFonts w:ascii="Bookman Old Style" w:hAnsi="Bookman Old Style"/>
                <w:b w:val="0"/>
                <w:sz w:val="24"/>
                <w:szCs w:val="24"/>
              </w:rPr>
            </w:pPr>
            <w:r w:rsidRPr="0020260E">
              <w:rPr>
                <w:rFonts w:ascii="Bookman Old Style" w:hAnsi="Bookman Old Style"/>
                <w:b w:val="0"/>
                <w:sz w:val="24"/>
                <w:szCs w:val="24"/>
              </w:rPr>
              <w:t>Тема по самообразованию</w:t>
            </w:r>
          </w:p>
        </w:tc>
      </w:tr>
      <w:tr w:rsidR="00E47877" w:rsidRPr="0020260E" w:rsidTr="00791CE0">
        <w:trPr>
          <w:cnfStyle w:val="000000100000"/>
        </w:trPr>
        <w:tc>
          <w:tcPr>
            <w:cnfStyle w:val="001000000000"/>
            <w:tcW w:w="262" w:type="pct"/>
          </w:tcPr>
          <w:p w:rsidR="00E47877" w:rsidRPr="0020260E" w:rsidRDefault="00E47877" w:rsidP="00791CE0">
            <w:pPr>
              <w:jc w:val="center"/>
              <w:rPr>
                <w:rFonts w:ascii="Bookman Old Style" w:hAnsi="Bookman Old Style"/>
                <w:sz w:val="24"/>
                <w:szCs w:val="24"/>
              </w:rPr>
            </w:pPr>
          </w:p>
          <w:p w:rsidR="00E47877" w:rsidRPr="0020260E" w:rsidRDefault="00E47877" w:rsidP="00791CE0">
            <w:pPr>
              <w:jc w:val="center"/>
              <w:rPr>
                <w:rFonts w:ascii="Bookman Old Style" w:hAnsi="Bookman Old Style"/>
                <w:sz w:val="24"/>
                <w:szCs w:val="24"/>
              </w:rPr>
            </w:pPr>
            <w:r w:rsidRPr="0020260E">
              <w:rPr>
                <w:rFonts w:ascii="Bookman Old Style" w:hAnsi="Bookman Old Style"/>
                <w:sz w:val="24"/>
                <w:szCs w:val="24"/>
              </w:rPr>
              <w:t>1.</w:t>
            </w:r>
          </w:p>
        </w:tc>
        <w:tc>
          <w:tcPr>
            <w:tcW w:w="1362"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Хайновская Ирина Александровна</w:t>
            </w:r>
          </w:p>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Воспитатель Рук-ль МО.</w:t>
            </w:r>
          </w:p>
        </w:tc>
        <w:tc>
          <w:tcPr>
            <w:tcW w:w="3376" w:type="pct"/>
          </w:tcPr>
          <w:p w:rsidR="00E47877" w:rsidRPr="00962222" w:rsidRDefault="00E47877" w:rsidP="00791CE0">
            <w:pPr>
              <w:jc w:val="both"/>
              <w:cnfStyle w:val="000000100000"/>
              <w:rPr>
                <w:rFonts w:ascii="Bookman Old Style" w:hAnsi="Bookman Old Style"/>
                <w:b/>
                <w:i/>
                <w:sz w:val="24"/>
                <w:szCs w:val="24"/>
              </w:rPr>
            </w:pPr>
            <w:r w:rsidRPr="00962222">
              <w:rPr>
                <w:rFonts w:ascii="Bookman Old Style" w:hAnsi="Bookman Old Style"/>
                <w:i/>
                <w:sz w:val="24"/>
                <w:szCs w:val="24"/>
              </w:rPr>
              <w:t>Активизация адаптации младшего подростка с ОВЗ в пространстве школы, развитие самостоятельности, культурных и творческих навыков в процессе воспитания</w:t>
            </w:r>
          </w:p>
        </w:tc>
      </w:tr>
      <w:tr w:rsidR="00E47877" w:rsidRPr="0020260E" w:rsidTr="00791CE0">
        <w:tc>
          <w:tcPr>
            <w:cnfStyle w:val="001000000000"/>
            <w:tcW w:w="262" w:type="pct"/>
          </w:tcPr>
          <w:p w:rsidR="00E47877" w:rsidRPr="0020260E" w:rsidRDefault="00E47877" w:rsidP="00791CE0">
            <w:pPr>
              <w:jc w:val="center"/>
              <w:rPr>
                <w:rFonts w:ascii="Bookman Old Style" w:hAnsi="Bookman Old Style"/>
                <w:sz w:val="24"/>
                <w:szCs w:val="24"/>
              </w:rPr>
            </w:pPr>
            <w:r w:rsidRPr="0020260E">
              <w:rPr>
                <w:rFonts w:ascii="Bookman Old Style" w:hAnsi="Bookman Old Style"/>
                <w:sz w:val="24"/>
                <w:szCs w:val="24"/>
              </w:rPr>
              <w:t>2.</w:t>
            </w:r>
          </w:p>
        </w:tc>
        <w:tc>
          <w:tcPr>
            <w:tcW w:w="1362"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Трембач Людмила Алексеевна           Воспитатель.</w:t>
            </w:r>
          </w:p>
        </w:tc>
        <w:tc>
          <w:tcPr>
            <w:tcW w:w="3376" w:type="pct"/>
          </w:tcPr>
          <w:p w:rsidR="00E47877" w:rsidRPr="0020260E" w:rsidRDefault="00E47877" w:rsidP="00791CE0">
            <w:pPr>
              <w:jc w:val="both"/>
              <w:cnfStyle w:val="000000000000"/>
              <w:rPr>
                <w:rFonts w:ascii="Bookman Old Style" w:hAnsi="Bookman Old Style"/>
                <w:i/>
                <w:sz w:val="24"/>
                <w:szCs w:val="24"/>
              </w:rPr>
            </w:pPr>
            <w:r w:rsidRPr="0020260E">
              <w:rPr>
                <w:rFonts w:ascii="Bookman Old Style" w:hAnsi="Bookman Old Style"/>
                <w:i/>
                <w:sz w:val="24"/>
                <w:szCs w:val="24"/>
              </w:rPr>
              <w:t>Творчество как универсальный путь развития, коррекции, мотивации к здоровому образу жизни учащихся с ОВЗ</w:t>
            </w:r>
          </w:p>
        </w:tc>
      </w:tr>
      <w:tr w:rsidR="00E47877" w:rsidRPr="0020260E" w:rsidTr="00791CE0">
        <w:trPr>
          <w:cnfStyle w:val="000000100000"/>
        </w:trPr>
        <w:tc>
          <w:tcPr>
            <w:cnfStyle w:val="001000000000"/>
            <w:tcW w:w="262" w:type="pct"/>
          </w:tcPr>
          <w:p w:rsidR="00E47877" w:rsidRPr="0020260E" w:rsidRDefault="00E47877" w:rsidP="00791CE0">
            <w:pPr>
              <w:jc w:val="center"/>
              <w:rPr>
                <w:rFonts w:ascii="Bookman Old Style" w:hAnsi="Bookman Old Style"/>
                <w:sz w:val="24"/>
                <w:szCs w:val="24"/>
              </w:rPr>
            </w:pPr>
            <w:r w:rsidRPr="0020260E">
              <w:rPr>
                <w:rFonts w:ascii="Bookman Old Style" w:hAnsi="Bookman Old Style"/>
                <w:sz w:val="24"/>
                <w:szCs w:val="24"/>
              </w:rPr>
              <w:t>3.</w:t>
            </w:r>
          </w:p>
        </w:tc>
        <w:tc>
          <w:tcPr>
            <w:tcW w:w="1362"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Сотникова Анна Васильевна</w:t>
            </w:r>
          </w:p>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Воспитатель.</w:t>
            </w:r>
          </w:p>
        </w:tc>
        <w:tc>
          <w:tcPr>
            <w:tcW w:w="3376" w:type="pct"/>
          </w:tcPr>
          <w:p w:rsidR="00E47877" w:rsidRPr="0020260E" w:rsidRDefault="00E47877" w:rsidP="00791CE0">
            <w:pPr>
              <w:jc w:val="both"/>
              <w:cnfStyle w:val="000000100000"/>
              <w:rPr>
                <w:rFonts w:ascii="Bookman Old Style" w:hAnsi="Bookman Old Style"/>
                <w:i/>
                <w:sz w:val="24"/>
                <w:szCs w:val="24"/>
              </w:rPr>
            </w:pPr>
            <w:r w:rsidRPr="0020260E">
              <w:rPr>
                <w:rFonts w:ascii="Bookman Old Style" w:hAnsi="Bookman Old Style"/>
                <w:i/>
                <w:sz w:val="24"/>
                <w:szCs w:val="24"/>
              </w:rPr>
              <w:t>Использование фольклора коренных жителей Таймыра с целью воспитания уважительного отношения к культуре и быту коренных жителей народов Севера.</w:t>
            </w:r>
          </w:p>
        </w:tc>
      </w:tr>
      <w:tr w:rsidR="00E47877" w:rsidRPr="0020260E" w:rsidTr="00791CE0">
        <w:tc>
          <w:tcPr>
            <w:cnfStyle w:val="001000000000"/>
            <w:tcW w:w="262" w:type="pct"/>
          </w:tcPr>
          <w:p w:rsidR="00E47877" w:rsidRPr="0020260E" w:rsidRDefault="00E47877" w:rsidP="00791CE0">
            <w:pPr>
              <w:jc w:val="center"/>
              <w:rPr>
                <w:rFonts w:ascii="Bookman Old Style" w:hAnsi="Bookman Old Style"/>
                <w:sz w:val="24"/>
                <w:szCs w:val="24"/>
              </w:rPr>
            </w:pPr>
            <w:r w:rsidRPr="0020260E">
              <w:rPr>
                <w:rFonts w:ascii="Bookman Old Style" w:hAnsi="Bookman Old Style"/>
                <w:sz w:val="24"/>
                <w:szCs w:val="24"/>
              </w:rPr>
              <w:t>4.</w:t>
            </w:r>
          </w:p>
        </w:tc>
        <w:tc>
          <w:tcPr>
            <w:tcW w:w="1362"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Силкина Раиса Николаевна                    Воспитатель.</w:t>
            </w:r>
          </w:p>
        </w:tc>
        <w:tc>
          <w:tcPr>
            <w:tcW w:w="3376" w:type="pct"/>
          </w:tcPr>
          <w:p w:rsidR="00E47877" w:rsidRPr="00962222" w:rsidRDefault="00E47877" w:rsidP="00791CE0">
            <w:pPr>
              <w:jc w:val="both"/>
              <w:cnfStyle w:val="000000000000"/>
              <w:rPr>
                <w:rFonts w:ascii="Bookman Old Style" w:hAnsi="Bookman Old Style"/>
                <w:i/>
                <w:sz w:val="24"/>
                <w:szCs w:val="24"/>
              </w:rPr>
            </w:pPr>
            <w:r w:rsidRPr="00962222">
              <w:rPr>
                <w:rFonts w:ascii="Bookman Old Style" w:hAnsi="Bookman Old Style"/>
                <w:i/>
                <w:sz w:val="24"/>
                <w:szCs w:val="24"/>
              </w:rPr>
              <w:t>Коррекция эмоционально-волевой сферы, как основа развития регулирующей функции поведения</w:t>
            </w:r>
          </w:p>
        </w:tc>
      </w:tr>
      <w:tr w:rsidR="00E47877" w:rsidRPr="0020260E" w:rsidTr="00791CE0">
        <w:trPr>
          <w:cnfStyle w:val="000000100000"/>
        </w:trPr>
        <w:tc>
          <w:tcPr>
            <w:cnfStyle w:val="001000000000"/>
            <w:tcW w:w="262" w:type="pct"/>
          </w:tcPr>
          <w:p w:rsidR="00E47877" w:rsidRPr="0020260E" w:rsidRDefault="00E47877" w:rsidP="00791CE0">
            <w:pPr>
              <w:jc w:val="center"/>
              <w:rPr>
                <w:rFonts w:ascii="Bookman Old Style" w:hAnsi="Bookman Old Style"/>
                <w:sz w:val="24"/>
                <w:szCs w:val="24"/>
              </w:rPr>
            </w:pPr>
            <w:r w:rsidRPr="0020260E">
              <w:rPr>
                <w:rFonts w:ascii="Bookman Old Style" w:hAnsi="Bookman Old Style"/>
                <w:sz w:val="24"/>
                <w:szCs w:val="24"/>
              </w:rPr>
              <w:t>5.</w:t>
            </w:r>
          </w:p>
        </w:tc>
        <w:tc>
          <w:tcPr>
            <w:tcW w:w="1362"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Шакирова Ирина Радисовна</w:t>
            </w:r>
          </w:p>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Воспитатель.</w:t>
            </w:r>
          </w:p>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Педагог организатор</w:t>
            </w:r>
          </w:p>
        </w:tc>
        <w:tc>
          <w:tcPr>
            <w:tcW w:w="3376" w:type="pct"/>
          </w:tcPr>
          <w:p w:rsidR="00E47877" w:rsidRPr="0020260E" w:rsidRDefault="00E47877" w:rsidP="00791CE0">
            <w:pPr>
              <w:jc w:val="both"/>
              <w:cnfStyle w:val="000000100000"/>
              <w:rPr>
                <w:rFonts w:ascii="Bookman Old Style" w:hAnsi="Bookman Old Style"/>
                <w:i/>
                <w:sz w:val="24"/>
                <w:szCs w:val="24"/>
              </w:rPr>
            </w:pPr>
            <w:r w:rsidRPr="0020260E">
              <w:rPr>
                <w:rFonts w:ascii="Bookman Old Style" w:hAnsi="Bookman Old Style"/>
                <w:i/>
                <w:sz w:val="24"/>
                <w:szCs w:val="24"/>
              </w:rPr>
              <w:t>Развитие личностных качеств и творческих способностей школьников с ОВЗ посредством кукольного театра.</w:t>
            </w:r>
          </w:p>
        </w:tc>
      </w:tr>
      <w:tr w:rsidR="00E47877" w:rsidRPr="0020260E" w:rsidTr="00791CE0">
        <w:trPr>
          <w:trHeight w:val="839"/>
        </w:trPr>
        <w:tc>
          <w:tcPr>
            <w:cnfStyle w:val="001000000000"/>
            <w:tcW w:w="262" w:type="pct"/>
          </w:tcPr>
          <w:p w:rsidR="00E47877" w:rsidRPr="0020260E" w:rsidRDefault="00E47877" w:rsidP="00791CE0">
            <w:pPr>
              <w:jc w:val="center"/>
              <w:rPr>
                <w:rFonts w:ascii="Bookman Old Style" w:hAnsi="Bookman Old Style"/>
                <w:sz w:val="24"/>
                <w:szCs w:val="24"/>
              </w:rPr>
            </w:pPr>
            <w:r w:rsidRPr="0020260E">
              <w:rPr>
                <w:rFonts w:ascii="Bookman Old Style" w:hAnsi="Bookman Old Style"/>
                <w:sz w:val="24"/>
                <w:szCs w:val="24"/>
              </w:rPr>
              <w:lastRenderedPageBreak/>
              <w:t>6.</w:t>
            </w:r>
          </w:p>
        </w:tc>
        <w:tc>
          <w:tcPr>
            <w:tcW w:w="1362"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Челбогашева Ирина Григорьевна</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Воспитатель.</w:t>
            </w:r>
          </w:p>
        </w:tc>
        <w:tc>
          <w:tcPr>
            <w:tcW w:w="3376" w:type="pct"/>
          </w:tcPr>
          <w:p w:rsidR="00E47877" w:rsidRPr="0020260E" w:rsidRDefault="00E47877" w:rsidP="00791CE0">
            <w:pPr>
              <w:jc w:val="both"/>
              <w:cnfStyle w:val="000000000000"/>
              <w:rPr>
                <w:rFonts w:ascii="Bookman Old Style" w:hAnsi="Bookman Old Style"/>
                <w:i/>
                <w:sz w:val="24"/>
                <w:szCs w:val="24"/>
              </w:rPr>
            </w:pPr>
            <w:r w:rsidRPr="0020260E">
              <w:rPr>
                <w:rFonts w:ascii="Bookman Old Style" w:hAnsi="Bookman Old Style"/>
                <w:i/>
                <w:sz w:val="24"/>
                <w:szCs w:val="24"/>
              </w:rPr>
              <w:t>Формирование нравственных представлений и поступков  у детей с проблемами в развитии через игровую деятельность.</w:t>
            </w:r>
          </w:p>
        </w:tc>
      </w:tr>
      <w:tr w:rsidR="00E47877" w:rsidRPr="0020260E" w:rsidTr="00791CE0">
        <w:trPr>
          <w:cnfStyle w:val="000000100000"/>
          <w:trHeight w:val="839"/>
        </w:trPr>
        <w:tc>
          <w:tcPr>
            <w:cnfStyle w:val="001000000000"/>
            <w:tcW w:w="262" w:type="pct"/>
          </w:tcPr>
          <w:p w:rsidR="00E47877" w:rsidRPr="0020260E" w:rsidRDefault="00E47877" w:rsidP="00791CE0">
            <w:pPr>
              <w:jc w:val="center"/>
              <w:rPr>
                <w:rFonts w:ascii="Bookman Old Style" w:hAnsi="Bookman Old Style"/>
                <w:sz w:val="24"/>
                <w:szCs w:val="24"/>
              </w:rPr>
            </w:pPr>
            <w:r w:rsidRPr="0020260E">
              <w:rPr>
                <w:rFonts w:ascii="Bookman Old Style" w:hAnsi="Bookman Old Style"/>
                <w:sz w:val="24"/>
                <w:szCs w:val="24"/>
              </w:rPr>
              <w:t>7.</w:t>
            </w:r>
          </w:p>
        </w:tc>
        <w:tc>
          <w:tcPr>
            <w:tcW w:w="1362"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Болина Елена Викторовна                                    Воспитатель</w:t>
            </w:r>
          </w:p>
        </w:tc>
        <w:tc>
          <w:tcPr>
            <w:tcW w:w="3376" w:type="pct"/>
          </w:tcPr>
          <w:p w:rsidR="00E47877" w:rsidRPr="0020260E" w:rsidRDefault="00E47877" w:rsidP="00791CE0">
            <w:pPr>
              <w:jc w:val="both"/>
              <w:cnfStyle w:val="000000100000"/>
              <w:rPr>
                <w:rFonts w:ascii="Bookman Old Style" w:hAnsi="Bookman Old Style"/>
                <w:i/>
                <w:sz w:val="24"/>
                <w:szCs w:val="24"/>
              </w:rPr>
            </w:pPr>
            <w:r w:rsidRPr="0020260E">
              <w:rPr>
                <w:rFonts w:ascii="Bookman Old Style" w:hAnsi="Bookman Old Style"/>
                <w:i/>
                <w:sz w:val="24"/>
                <w:szCs w:val="24"/>
              </w:rPr>
              <w:t>Развитие концентрации и сосредоточенности внимания детей с ОВЗ в процессе игры</w:t>
            </w:r>
          </w:p>
        </w:tc>
      </w:tr>
      <w:tr w:rsidR="00E47877" w:rsidRPr="0020260E" w:rsidTr="00791CE0">
        <w:trPr>
          <w:trHeight w:val="839"/>
        </w:trPr>
        <w:tc>
          <w:tcPr>
            <w:cnfStyle w:val="001000000000"/>
            <w:tcW w:w="262" w:type="pct"/>
          </w:tcPr>
          <w:p w:rsidR="00E47877" w:rsidRPr="0020260E" w:rsidRDefault="00E47877" w:rsidP="00791CE0">
            <w:pPr>
              <w:jc w:val="center"/>
              <w:rPr>
                <w:rFonts w:ascii="Bookman Old Style" w:hAnsi="Bookman Old Style"/>
                <w:sz w:val="24"/>
                <w:szCs w:val="24"/>
              </w:rPr>
            </w:pPr>
            <w:r w:rsidRPr="0020260E">
              <w:rPr>
                <w:rFonts w:ascii="Bookman Old Style" w:hAnsi="Bookman Old Style"/>
                <w:sz w:val="24"/>
                <w:szCs w:val="24"/>
              </w:rPr>
              <w:t>8</w:t>
            </w:r>
          </w:p>
        </w:tc>
        <w:tc>
          <w:tcPr>
            <w:tcW w:w="1362" w:type="pct"/>
          </w:tcPr>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Фелькер Евгения Игоревна</w:t>
            </w:r>
          </w:p>
          <w:p w:rsidR="00E47877" w:rsidRPr="0020260E" w:rsidRDefault="00E47877" w:rsidP="00791CE0">
            <w:pPr>
              <w:jc w:val="both"/>
              <w:cnfStyle w:val="000000000000"/>
              <w:rPr>
                <w:rFonts w:ascii="Bookman Old Style" w:hAnsi="Bookman Old Style"/>
                <w:sz w:val="24"/>
                <w:szCs w:val="24"/>
              </w:rPr>
            </w:pPr>
            <w:r w:rsidRPr="0020260E">
              <w:rPr>
                <w:rFonts w:ascii="Bookman Old Style" w:hAnsi="Bookman Old Style"/>
                <w:sz w:val="24"/>
                <w:szCs w:val="24"/>
              </w:rPr>
              <w:t>Воспитатель</w:t>
            </w:r>
          </w:p>
        </w:tc>
        <w:tc>
          <w:tcPr>
            <w:tcW w:w="3376" w:type="pct"/>
          </w:tcPr>
          <w:p w:rsidR="00E47877" w:rsidRPr="0020260E" w:rsidRDefault="00E47877" w:rsidP="00791CE0">
            <w:pPr>
              <w:jc w:val="both"/>
              <w:cnfStyle w:val="000000000000"/>
              <w:rPr>
                <w:rFonts w:ascii="Bookman Old Style" w:hAnsi="Bookman Old Style"/>
                <w:i/>
                <w:sz w:val="24"/>
                <w:szCs w:val="24"/>
              </w:rPr>
            </w:pPr>
            <w:r w:rsidRPr="0020260E">
              <w:rPr>
                <w:rFonts w:ascii="Bookman Old Style" w:hAnsi="Bookman Old Style"/>
                <w:i/>
                <w:sz w:val="24"/>
                <w:szCs w:val="24"/>
              </w:rPr>
              <w:t>Ручное творчество как средство эстетического воспитания детей с ОВЗ</w:t>
            </w:r>
          </w:p>
        </w:tc>
      </w:tr>
      <w:tr w:rsidR="00E47877" w:rsidRPr="0020260E" w:rsidTr="00791CE0">
        <w:trPr>
          <w:cnfStyle w:val="000000100000"/>
          <w:trHeight w:val="839"/>
        </w:trPr>
        <w:tc>
          <w:tcPr>
            <w:cnfStyle w:val="001000000000"/>
            <w:tcW w:w="262" w:type="pct"/>
          </w:tcPr>
          <w:p w:rsidR="00E47877" w:rsidRPr="0020260E" w:rsidRDefault="00E47877" w:rsidP="00791CE0">
            <w:pPr>
              <w:jc w:val="center"/>
              <w:rPr>
                <w:rFonts w:ascii="Bookman Old Style" w:hAnsi="Bookman Old Style"/>
                <w:sz w:val="24"/>
                <w:szCs w:val="24"/>
              </w:rPr>
            </w:pPr>
            <w:r w:rsidRPr="0020260E">
              <w:rPr>
                <w:rFonts w:ascii="Bookman Old Style" w:hAnsi="Bookman Old Style"/>
                <w:sz w:val="24"/>
                <w:szCs w:val="24"/>
              </w:rPr>
              <w:t>9</w:t>
            </w:r>
          </w:p>
        </w:tc>
        <w:tc>
          <w:tcPr>
            <w:tcW w:w="1362" w:type="pct"/>
          </w:tcPr>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Назарова Нигина Хазратовна</w:t>
            </w:r>
          </w:p>
          <w:p w:rsidR="00E47877" w:rsidRPr="0020260E" w:rsidRDefault="00E47877" w:rsidP="00791CE0">
            <w:pPr>
              <w:jc w:val="both"/>
              <w:cnfStyle w:val="000000100000"/>
              <w:rPr>
                <w:rFonts w:ascii="Bookman Old Style" w:hAnsi="Bookman Old Style"/>
                <w:sz w:val="24"/>
                <w:szCs w:val="24"/>
              </w:rPr>
            </w:pPr>
            <w:r w:rsidRPr="0020260E">
              <w:rPr>
                <w:rFonts w:ascii="Bookman Old Style" w:hAnsi="Bookman Old Style"/>
                <w:sz w:val="24"/>
                <w:szCs w:val="24"/>
              </w:rPr>
              <w:t>Воспитатель</w:t>
            </w:r>
          </w:p>
        </w:tc>
        <w:tc>
          <w:tcPr>
            <w:tcW w:w="3376" w:type="pct"/>
          </w:tcPr>
          <w:p w:rsidR="00E47877" w:rsidRPr="0020260E" w:rsidRDefault="00E47877" w:rsidP="00791CE0">
            <w:pPr>
              <w:jc w:val="both"/>
              <w:cnfStyle w:val="000000100000"/>
              <w:rPr>
                <w:rFonts w:ascii="Bookman Old Style" w:hAnsi="Bookman Old Style"/>
                <w:i/>
                <w:sz w:val="24"/>
                <w:szCs w:val="24"/>
              </w:rPr>
            </w:pPr>
            <w:r w:rsidRPr="0020260E">
              <w:rPr>
                <w:rFonts w:ascii="Bookman Old Style" w:hAnsi="Bookman Old Style"/>
                <w:i/>
                <w:sz w:val="24"/>
                <w:szCs w:val="24"/>
              </w:rPr>
              <w:t>Использование устного народного творчества с целью воспитания у детей с ОВЗ, любви и уваженья к обычаям и традициям предков, культуре истории России</w:t>
            </w:r>
          </w:p>
        </w:tc>
      </w:tr>
    </w:tbl>
    <w:p w:rsidR="00773D58" w:rsidRPr="00E47877" w:rsidRDefault="00773D58" w:rsidP="00E47877">
      <w:pPr>
        <w:spacing w:after="0"/>
        <w:ind w:firstLine="709"/>
        <w:jc w:val="both"/>
        <w:rPr>
          <w:rFonts w:ascii="Bookman Old Style" w:eastAsia="Times New Roman" w:hAnsi="Bookman Old Style"/>
          <w:color w:val="000000"/>
          <w:sz w:val="24"/>
          <w:szCs w:val="24"/>
          <w:shd w:val="clear" w:color="auto" w:fill="FFFFFF"/>
        </w:rPr>
      </w:pPr>
    </w:p>
    <w:p w:rsidR="00E47877" w:rsidRPr="00E47877" w:rsidRDefault="00E47877" w:rsidP="00E47877">
      <w:pPr>
        <w:spacing w:after="0"/>
        <w:ind w:firstLine="709"/>
        <w:rPr>
          <w:rFonts w:ascii="Bookman Old Style" w:eastAsia="Times New Roman" w:hAnsi="Bookman Old Style"/>
          <w:b/>
          <w:bCs/>
          <w:sz w:val="24"/>
          <w:szCs w:val="24"/>
        </w:rPr>
      </w:pPr>
      <w:r w:rsidRPr="00E47877">
        <w:rPr>
          <w:rFonts w:ascii="Bookman Old Style" w:eastAsia="Times New Roman" w:hAnsi="Bookman Old Style"/>
          <w:b/>
          <w:bCs/>
          <w:sz w:val="24"/>
          <w:szCs w:val="24"/>
        </w:rPr>
        <w:t>Воспитательная работа в школе проводилась по следующим направлениям:</w:t>
      </w:r>
    </w:p>
    <w:p w:rsidR="00E47877" w:rsidRPr="00E47877" w:rsidRDefault="00E47877" w:rsidP="00E47877">
      <w:pPr>
        <w:spacing w:after="0"/>
        <w:ind w:firstLine="709"/>
        <w:rPr>
          <w:rFonts w:ascii="Bookman Old Style" w:eastAsia="Times New Roman" w:hAnsi="Bookman Old Style"/>
          <w:sz w:val="24"/>
          <w:szCs w:val="24"/>
        </w:rPr>
      </w:pPr>
      <w:r w:rsidRPr="00E47877">
        <w:rPr>
          <w:rFonts w:ascii="Bookman Old Style" w:eastAsia="Times New Roman" w:hAnsi="Bookman Old Style"/>
          <w:sz w:val="24"/>
          <w:szCs w:val="24"/>
        </w:rPr>
        <w:t>-Личностное развитие</w:t>
      </w:r>
    </w:p>
    <w:p w:rsidR="00E47877" w:rsidRPr="00E47877" w:rsidRDefault="00E47877" w:rsidP="00E47877">
      <w:pPr>
        <w:spacing w:after="0"/>
        <w:ind w:firstLine="709"/>
        <w:rPr>
          <w:rFonts w:ascii="Bookman Old Style" w:eastAsia="Times New Roman" w:hAnsi="Bookman Old Style"/>
          <w:sz w:val="24"/>
          <w:szCs w:val="24"/>
        </w:rPr>
      </w:pPr>
      <w:r w:rsidRPr="00E47877">
        <w:rPr>
          <w:rFonts w:ascii="Bookman Old Style" w:eastAsia="Times New Roman" w:hAnsi="Bookman Old Style"/>
          <w:sz w:val="24"/>
          <w:szCs w:val="24"/>
        </w:rPr>
        <w:t>- Охрана здоровья. Физическое воспитание</w:t>
      </w:r>
    </w:p>
    <w:p w:rsidR="00E47877" w:rsidRPr="00E47877" w:rsidRDefault="00E47877" w:rsidP="00E47877">
      <w:pPr>
        <w:spacing w:after="0"/>
        <w:ind w:firstLine="709"/>
        <w:rPr>
          <w:rFonts w:ascii="Bookman Old Style" w:eastAsia="Times New Roman" w:hAnsi="Bookman Old Style"/>
          <w:sz w:val="24"/>
          <w:szCs w:val="24"/>
        </w:rPr>
      </w:pPr>
      <w:r w:rsidRPr="00E47877">
        <w:rPr>
          <w:rFonts w:ascii="Bookman Old Style" w:eastAsia="Times New Roman" w:hAnsi="Bookman Old Style"/>
          <w:sz w:val="24"/>
          <w:szCs w:val="24"/>
        </w:rPr>
        <w:t xml:space="preserve">          - Основы гражданского и патриотического  воспитания</w:t>
      </w:r>
    </w:p>
    <w:p w:rsidR="00E47877" w:rsidRPr="00E47877" w:rsidRDefault="00E47877" w:rsidP="00E47877">
      <w:pPr>
        <w:spacing w:after="0"/>
        <w:ind w:firstLine="709"/>
        <w:rPr>
          <w:rFonts w:ascii="Bookman Old Style" w:eastAsia="Times New Roman" w:hAnsi="Bookman Old Style"/>
          <w:sz w:val="24"/>
          <w:szCs w:val="24"/>
        </w:rPr>
      </w:pPr>
      <w:r w:rsidRPr="00E47877">
        <w:rPr>
          <w:rFonts w:ascii="Bookman Old Style" w:eastAsia="Times New Roman" w:hAnsi="Bookman Old Style"/>
          <w:sz w:val="24"/>
          <w:szCs w:val="24"/>
        </w:rPr>
        <w:t xml:space="preserve">          - Трудовое воспитание</w:t>
      </w:r>
    </w:p>
    <w:p w:rsidR="00E47877" w:rsidRPr="00E47877" w:rsidRDefault="00E47877" w:rsidP="00E47877">
      <w:pPr>
        <w:spacing w:after="0"/>
        <w:ind w:firstLine="709"/>
        <w:rPr>
          <w:rFonts w:ascii="Bookman Old Style" w:eastAsia="Times New Roman" w:hAnsi="Bookman Old Style"/>
          <w:sz w:val="24"/>
          <w:szCs w:val="24"/>
        </w:rPr>
      </w:pPr>
      <w:r w:rsidRPr="00E47877">
        <w:rPr>
          <w:rFonts w:ascii="Bookman Old Style" w:eastAsia="Times New Roman" w:hAnsi="Bookman Old Style"/>
          <w:sz w:val="24"/>
          <w:szCs w:val="24"/>
        </w:rPr>
        <w:t>-Основы социализации и общения</w:t>
      </w:r>
    </w:p>
    <w:p w:rsidR="00E47877" w:rsidRPr="00E47877" w:rsidRDefault="00E47877" w:rsidP="00E47877">
      <w:pPr>
        <w:spacing w:after="0"/>
        <w:ind w:firstLine="709"/>
        <w:rPr>
          <w:rFonts w:ascii="Bookman Old Style" w:eastAsia="Times New Roman" w:hAnsi="Bookman Old Style"/>
          <w:sz w:val="24"/>
          <w:szCs w:val="24"/>
        </w:rPr>
      </w:pPr>
      <w:r w:rsidRPr="00E47877">
        <w:rPr>
          <w:rFonts w:ascii="Bookman Old Style" w:eastAsia="Times New Roman" w:hAnsi="Bookman Old Style"/>
          <w:sz w:val="24"/>
          <w:szCs w:val="24"/>
        </w:rPr>
        <w:t>-Творческое воображение</w:t>
      </w:r>
    </w:p>
    <w:p w:rsidR="00E47877" w:rsidRPr="00E47877" w:rsidRDefault="00E47877" w:rsidP="00E47877">
      <w:pPr>
        <w:spacing w:after="0"/>
        <w:ind w:firstLine="709"/>
        <w:rPr>
          <w:rFonts w:ascii="Bookman Old Style" w:eastAsia="Times New Roman" w:hAnsi="Bookman Old Style"/>
          <w:sz w:val="24"/>
          <w:szCs w:val="24"/>
        </w:rPr>
      </w:pPr>
      <w:r w:rsidRPr="00E47877">
        <w:rPr>
          <w:rFonts w:ascii="Bookman Old Style" w:eastAsia="Times New Roman" w:hAnsi="Bookman Old Style"/>
          <w:sz w:val="24"/>
          <w:szCs w:val="24"/>
        </w:rPr>
        <w:t>-Основы профессионального самоопределения</w:t>
      </w:r>
    </w:p>
    <w:p w:rsidR="00E47877" w:rsidRPr="00E47877" w:rsidRDefault="00E47877" w:rsidP="00E47877">
      <w:pPr>
        <w:spacing w:after="0"/>
        <w:ind w:firstLine="709"/>
        <w:rPr>
          <w:rFonts w:ascii="Bookman Old Style" w:hAnsi="Bookman Old Style"/>
          <w:sz w:val="24"/>
          <w:szCs w:val="24"/>
        </w:rPr>
      </w:pPr>
      <w:r w:rsidRPr="00E47877">
        <w:rPr>
          <w:rFonts w:ascii="Bookman Old Style" w:eastAsia="Times New Roman" w:hAnsi="Bookman Old Style"/>
          <w:sz w:val="24"/>
          <w:szCs w:val="24"/>
        </w:rPr>
        <w:t>-Жизнеобеспечение</w:t>
      </w:r>
    </w:p>
    <w:p w:rsidR="00E47877" w:rsidRPr="00E47877" w:rsidRDefault="00E47877" w:rsidP="00E47877">
      <w:pPr>
        <w:spacing w:after="0"/>
        <w:ind w:firstLine="709"/>
        <w:rPr>
          <w:rFonts w:ascii="Bookman Old Style" w:eastAsia="Times New Roman" w:hAnsi="Bookman Old Style"/>
          <w:sz w:val="24"/>
          <w:szCs w:val="24"/>
        </w:rPr>
      </w:pPr>
      <w:r w:rsidRPr="00E47877">
        <w:rPr>
          <w:rFonts w:ascii="Bookman Old Style" w:eastAsia="Times New Roman" w:hAnsi="Bookman Old Style"/>
          <w:sz w:val="24"/>
          <w:szCs w:val="24"/>
        </w:rPr>
        <w:t>- Знакомство с истоками национальной культуры</w:t>
      </w:r>
    </w:p>
    <w:p w:rsidR="00E47877" w:rsidRPr="00E47877" w:rsidRDefault="00E47877" w:rsidP="00E47877">
      <w:pPr>
        <w:spacing w:after="0"/>
        <w:ind w:firstLine="709"/>
        <w:rPr>
          <w:rFonts w:ascii="Bookman Old Style" w:hAnsi="Bookman Old Style"/>
          <w:sz w:val="24"/>
          <w:szCs w:val="24"/>
        </w:rPr>
      </w:pPr>
      <w:r w:rsidRPr="00E47877">
        <w:rPr>
          <w:rFonts w:ascii="Bookman Old Style" w:eastAsia="Times New Roman" w:hAnsi="Bookman Old Style"/>
          <w:sz w:val="24"/>
          <w:szCs w:val="24"/>
        </w:rPr>
        <w:t>- Эстетическое воспитание</w:t>
      </w:r>
    </w:p>
    <w:p w:rsidR="00E47877" w:rsidRPr="00E47877" w:rsidRDefault="00E47877" w:rsidP="00E47877">
      <w:pPr>
        <w:spacing w:after="0"/>
        <w:ind w:firstLine="709"/>
        <w:rPr>
          <w:rFonts w:ascii="Bookman Old Style" w:hAnsi="Bookman Old Style"/>
          <w:sz w:val="24"/>
          <w:szCs w:val="24"/>
        </w:rPr>
      </w:pP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b/>
          <w:iCs/>
        </w:rPr>
        <w:t>Гражданско-патриотическое воспитание</w:t>
      </w:r>
      <w:r w:rsidRPr="00E47877">
        <w:rPr>
          <w:rFonts w:ascii="Bookman Old Style" w:hAnsi="Bookman Old Style"/>
          <w:b/>
        </w:rPr>
        <w:t>.</w:t>
      </w:r>
      <w:r w:rsidRPr="00E47877">
        <w:rPr>
          <w:rFonts w:ascii="Bookman Old Style" w:hAnsi="Bookman Old Style"/>
        </w:rPr>
        <w:t xml:space="preserve"> Целью данного направления воспитательной работы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Для реализации цели были поставлены следующие задачи:</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 воспитание личности учащегося, как гражданина-патриота, способного встать на защиту государственных интересов страны;</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lastRenderedPageBreak/>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Работа по гражданско-патриотическому воспитанию в 2017-2018 учебном  году проводилась согласно утвержденной программе. В сентябре в целях патриотического воспитания, привития чувства гордости за свою страну, свой город, традиционно во всех классах были проведены беседы, посвященные 350 города Дудинка.</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 xml:space="preserve">Вся запланированная работа по данному направлению выполнена. Тем не менее, в новом учебном году, работа по патриотическому воспитанию должна быть продолжена. </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b/>
          <w:iCs/>
        </w:rPr>
        <w:t>Нравственное воспитание</w:t>
      </w:r>
      <w:r w:rsidRPr="00E47877">
        <w:rPr>
          <w:rFonts w:ascii="Bookman Old Style" w:hAnsi="Bookman Old Style"/>
          <w:b/>
        </w:rPr>
        <w:t>.</w:t>
      </w:r>
      <w:r w:rsidRPr="00E47877">
        <w:rPr>
          <w:rFonts w:ascii="Bookman Old Style" w:hAnsi="Bookman Old Style"/>
        </w:rPr>
        <w:t xml:space="preserve"> Цель данного направления </w:t>
      </w:r>
      <w:hyperlink r:id="rId28" w:tooltip="Воспитательная работа" w:history="1">
        <w:r w:rsidRPr="00E47877">
          <w:rPr>
            <w:rStyle w:val="ab"/>
            <w:rFonts w:ascii="Bookman Old Style" w:hAnsi="Bookman Old Style"/>
          </w:rPr>
          <w:t>воспитательной работы</w:t>
        </w:r>
      </w:hyperlink>
      <w:r w:rsidRPr="00E47877">
        <w:rPr>
          <w:rFonts w:ascii="Bookman Old Style" w:hAnsi="Bookman Old Style"/>
        </w:rPr>
        <w:t xml:space="preserve"> – помочь учащимся осознать нравственные нормы и правила поведения.                         </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Задачи – формирование нравственного отношения к окружающим людям, формирование нравственной системы ценностей, формирование навыков культурного поведения.</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Работа по нравственному воспитанию проводилась согласно утвержденному плану. В течение года с учащимися проводились беседы о правилах поведения в быту, в общественных местах, в транспорте. Особое внимание воспитатели уделяли борьбе с вредными привычками, прежде всего, с курением. Со старшеклассниками проводились беседы; замеченных в курении вызывали на совет школы, родители учащихся ставились в известность и подключались к искоренению вредных привычек у своих детей.</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Воспитателями велась последовательная разъяснительная работа по совершаемым учащимися проступкам. Ни одно нарушение дисциплины не оставалось без внимания педагогического коллектива школы.</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Положительное отношение к обществу остается примерно на одном уровне. Такие результаты говорят о недостаточном воспитательном воздействии. В новом учебном году работу по нравственному воспитанию следует усилить.</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b/>
          <w:iCs/>
        </w:rPr>
        <w:t>Физическое воспитание</w:t>
      </w:r>
      <w:r w:rsidRPr="00E47877">
        <w:rPr>
          <w:rFonts w:ascii="Bookman Old Style" w:hAnsi="Bookman Old Style"/>
        </w:rPr>
        <w:t>. Целью данного направления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Были определены основные направления работы:</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 профилактика и оздоровление – физкультурная разминка во время самоподготовки, физзарядка, использование здоровьесберегающих образовательных технологий;</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 информационно-консультативная работа – воспитательные часы, внеклассные мероприятия, направленные на пропаганду здорового образа жизни: дни здоровья, спортивные соревнования, работа спортивных секций.</w:t>
      </w:r>
    </w:p>
    <w:p w:rsidR="00E47877" w:rsidRPr="00E47877" w:rsidRDefault="00E47877" w:rsidP="00E47877">
      <w:pPr>
        <w:spacing w:after="0"/>
        <w:ind w:firstLine="709"/>
        <w:rPr>
          <w:rFonts w:ascii="Bookman Old Style" w:eastAsia="Times New Roman" w:hAnsi="Bookman Old Style"/>
          <w:sz w:val="24"/>
          <w:szCs w:val="24"/>
        </w:rPr>
      </w:pPr>
      <w:r w:rsidRPr="00E47877">
        <w:rPr>
          <w:rFonts w:ascii="Bookman Old Style" w:hAnsi="Bookman Old Style"/>
          <w:sz w:val="24"/>
          <w:szCs w:val="24"/>
        </w:rPr>
        <w:lastRenderedPageBreak/>
        <w:t>В течение 2017-2018 учебного  года во второй половине дня в школе-интернате работали спортивные секции и тренажерный зал. Занятия в тренажерном зале активно посещали учащиеся всех классов. Учащиеся школы-интерната принимали активное участие во всех спортивных мероприятиях, проходивших в этом учебном году.</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sz w:val="24"/>
          <w:szCs w:val="24"/>
        </w:rPr>
        <w:t xml:space="preserve">Воспитание здорового образа жизни у учащихся являлось  важнейшим звеном в системе учебно-воспитательной работы.  В этом году была проведена большая работа, которая способствует укреплению здоровья обучающихся, формированию у воспитанников потребности здорового образа жизни, формированию навыков личной и общественной гигиены, профилактике вредных привычек.    Практически все воспитанники школы-интерната вовлечены во внеурочную работу спортивных секций школы-интерната. </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sz w:val="24"/>
          <w:szCs w:val="24"/>
        </w:rPr>
        <w:t>Планы воспитателей предусматривали реализацию целенаправленных мероприятий по укреплению и сохранению здоровья учащихся, пропаганде здорового образа жизни. Воспитателями разработан и реализован комплекс мер по охране и укреплению здоровья детей, включающий в себя организацию и проведение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участие коллектива класса в спортивных мероприятиях.</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sz w:val="24"/>
          <w:szCs w:val="24"/>
        </w:rPr>
        <w:t>В целях предупреждения дорожно-транспортных происшествий, предотвращения несчастных случаев на льду, водоемах, вооружения учащихся необходимыми знаниями по охране жизни, проводились воспитательные часы,  традиционно проходили минутки безопасности.                                                                                                                         В целях профилактики причин и условий, способствующих противоправному поведению несовершеннолетних, употребления алкогольных напитков, токсических веществ, наркотических средств, формирования и развития безопасного поведения в ситуациях, связанных с риском приобщения к ПАВ, воспитателями  проводилась работа, направленная на пропаганду здорового образа жизни, отказа от вредных привычек.</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b/>
          <w:iCs/>
        </w:rPr>
        <w:t>Трудовое воспитание</w:t>
      </w:r>
      <w:r w:rsidRPr="00E47877">
        <w:rPr>
          <w:rFonts w:ascii="Bookman Old Style" w:hAnsi="Bookman Old Style"/>
          <w:b/>
        </w:rPr>
        <w:t>.</w:t>
      </w:r>
      <w:r w:rsidRPr="00E47877">
        <w:rPr>
          <w:rFonts w:ascii="Bookman Old Style" w:hAnsi="Bookman Old Style"/>
        </w:rPr>
        <w:t xml:space="preserve"> Цель – формирование основных трудовых навыков учащихся, воспитание осознанной необходимости общественно-полезного труда, трудолюбия и уважения к любому виду трудовой деятельности. Задачи – организовать систему самообслуживания учащихся, подготовить их к трудовой деятельности.</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Большое внимание уделено обслуживающему труду, состояние спален в течение всего учебного года находилось под контролем администрации школы. Дежурство классов по школе и столовой велось в течение года по графику, установленному в начале года. Дежурные следили за порядком и чистотой в школе, но не все классы ответственно подходили к дежурству. В этом учебном году воспитатели усилили работу по трудовому воспитанию, что благоприятным образом отразилось на отношении учащихся ко всем трудовым делам в школе. Трудовое воспитание, формирование у воспитанников трудовых навыков и воспитание трудолюбия – важное условие успешной социализации наших учащихся.</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lastRenderedPageBreak/>
        <w:t>С трудовым воспитанием учащихся, знакомством с профессиями была также связана и экскурсионная работа. Экскурсии в колледж, беседы о выборе профессии способствовали формированию у воспитанников интереса к будущей специальности.</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b/>
          <w:iCs/>
        </w:rPr>
        <w:t>Экологическое воспитание</w:t>
      </w:r>
      <w:r w:rsidRPr="00E47877">
        <w:rPr>
          <w:rFonts w:ascii="Bookman Old Style" w:hAnsi="Bookman Old Style"/>
          <w:b/>
        </w:rPr>
        <w:t>.</w:t>
      </w:r>
      <w:r w:rsidRPr="00E47877">
        <w:rPr>
          <w:rFonts w:ascii="Bookman Old Style" w:hAnsi="Bookman Old Style"/>
        </w:rPr>
        <w:t xml:space="preserve"> Цель данного направления работы – формирование у воспитанников  бережного отношения к окружающей природной среде. Основные задачи экологического воспитания – это воспитание любви к родной природе, овладение умением ухаживать за живыми существами, растениями.</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Поскольку 2017-2018 год  объявлен годом экологии -  была проведена методическая неделя по экологическому воспитанию «Путешествие в страну «Экология»,  в рамках которой воспитатели провели открытые мероприятия для соответствующих возрастных групп.</w:t>
      </w:r>
    </w:p>
    <w:p w:rsidR="00E47877" w:rsidRPr="00E47877" w:rsidRDefault="00E47877" w:rsidP="00E47877">
      <w:pPr>
        <w:spacing w:after="0"/>
        <w:ind w:firstLine="709"/>
        <w:rPr>
          <w:rFonts w:ascii="Bookman Old Style" w:eastAsia="Times New Roman" w:hAnsi="Bookman Old Style"/>
          <w:color w:val="555555"/>
          <w:sz w:val="24"/>
          <w:szCs w:val="24"/>
        </w:rPr>
      </w:pPr>
      <w:r w:rsidRPr="00E47877">
        <w:rPr>
          <w:rFonts w:ascii="Bookman Old Style" w:hAnsi="Bookman Old Style"/>
          <w:b/>
          <w:sz w:val="24"/>
          <w:szCs w:val="24"/>
        </w:rPr>
        <w:t>Тема</w:t>
      </w:r>
      <w:r w:rsidRPr="00E47877">
        <w:rPr>
          <w:rFonts w:ascii="Bookman Old Style" w:hAnsi="Bookman Old Style"/>
          <w:sz w:val="24"/>
          <w:szCs w:val="24"/>
        </w:rPr>
        <w:t>: «</w:t>
      </w:r>
      <w:r w:rsidRPr="00E47877">
        <w:rPr>
          <w:rFonts w:ascii="Bookman Old Style" w:eastAsia="Times New Roman" w:hAnsi="Bookman Old Style"/>
          <w:b/>
          <w:bCs/>
          <w:color w:val="555555"/>
          <w:sz w:val="24"/>
          <w:szCs w:val="24"/>
          <w:bdr w:val="none" w:sz="0" w:space="0" w:color="auto" w:frame="1"/>
        </w:rPr>
        <w:t>Сказ о мудрой матушке Земле и волшебном волшебнике Солнце.</w:t>
      </w:r>
      <w:r w:rsidRPr="00E47877">
        <w:rPr>
          <w:rFonts w:ascii="Bookman Old Style" w:eastAsia="Times New Roman" w:hAnsi="Bookman Old Style"/>
          <w:color w:val="555555"/>
          <w:sz w:val="24"/>
          <w:szCs w:val="24"/>
        </w:rPr>
        <w:t xml:space="preserve"> </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sz w:val="24"/>
          <w:szCs w:val="24"/>
        </w:rPr>
        <w:t>Цель</w:t>
      </w:r>
      <w:r w:rsidRPr="00E47877">
        <w:rPr>
          <w:rFonts w:ascii="Bookman Old Style" w:hAnsi="Bookman Old Style"/>
          <w:sz w:val="24"/>
          <w:szCs w:val="24"/>
        </w:rPr>
        <w:t xml:space="preserve">: </w:t>
      </w:r>
      <w:r w:rsidRPr="00E47877">
        <w:rPr>
          <w:rFonts w:ascii="Bookman Old Style" w:eastAsia="Times New Roman" w:hAnsi="Bookman Old Style"/>
          <w:color w:val="555555"/>
          <w:sz w:val="24"/>
          <w:szCs w:val="24"/>
        </w:rPr>
        <w:t>воспитывать чувство гордости  за свою планету; </w:t>
      </w:r>
      <w:r w:rsidRPr="00E47877">
        <w:rPr>
          <w:rFonts w:ascii="Bookman Old Style" w:eastAsia="Times New Roman" w:hAnsi="Bookman Old Style"/>
          <w:color w:val="555555"/>
          <w:sz w:val="24"/>
          <w:szCs w:val="24"/>
          <w:bdr w:val="none" w:sz="0" w:space="0" w:color="auto" w:frame="1"/>
        </w:rPr>
        <w:t>вызвать у детей стремление беречь свой общий дом, как условие сохранение жизни человечества и всех природных обитателей;   (</w:t>
      </w:r>
      <w:r w:rsidRPr="00E47877">
        <w:rPr>
          <w:rFonts w:ascii="Bookman Old Style" w:hAnsi="Bookman Old Style"/>
          <w:sz w:val="24"/>
          <w:szCs w:val="24"/>
        </w:rPr>
        <w:t>Назарова Н.Х.,1-2 класс)</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sz w:val="24"/>
          <w:szCs w:val="24"/>
        </w:rPr>
        <w:t>Тема</w:t>
      </w:r>
      <w:r w:rsidRPr="00E47877">
        <w:rPr>
          <w:rFonts w:ascii="Bookman Old Style" w:hAnsi="Bookman Old Style"/>
          <w:sz w:val="24"/>
          <w:szCs w:val="24"/>
        </w:rPr>
        <w:t>: «</w:t>
      </w:r>
      <w:r w:rsidRPr="00E47877">
        <w:rPr>
          <w:rFonts w:ascii="Bookman Old Style" w:hAnsi="Bookman Old Style"/>
          <w:b/>
          <w:sz w:val="24"/>
          <w:szCs w:val="24"/>
        </w:rPr>
        <w:t>Путешествие по экологической тропе</w:t>
      </w:r>
      <w:r w:rsidRPr="00E47877">
        <w:rPr>
          <w:rFonts w:ascii="Bookman Old Style" w:hAnsi="Bookman Old Style"/>
          <w:sz w:val="24"/>
          <w:szCs w:val="24"/>
        </w:rPr>
        <w:t>»</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sz w:val="24"/>
          <w:szCs w:val="24"/>
        </w:rPr>
        <w:t>Цель</w:t>
      </w:r>
      <w:r w:rsidRPr="00E47877">
        <w:rPr>
          <w:rFonts w:ascii="Bookman Old Style" w:hAnsi="Bookman Old Style"/>
          <w:sz w:val="24"/>
          <w:szCs w:val="24"/>
        </w:rPr>
        <w:t>: формирование познавательных интересов во внеурочное время.</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sz w:val="24"/>
          <w:szCs w:val="24"/>
        </w:rPr>
        <w:t>Задачи: прививать основы экологических знаний, воспитывать экологическую культуру, бережное отношение к природе. (Челбогашева И.Г, 3-4 класс)</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sz w:val="24"/>
          <w:szCs w:val="24"/>
        </w:rPr>
        <w:t>Тема</w:t>
      </w:r>
      <w:r w:rsidRPr="00E47877">
        <w:rPr>
          <w:rFonts w:ascii="Bookman Old Style" w:hAnsi="Bookman Old Style"/>
          <w:sz w:val="24"/>
          <w:szCs w:val="24"/>
        </w:rPr>
        <w:t>: «</w:t>
      </w:r>
      <w:r w:rsidRPr="00E47877">
        <w:rPr>
          <w:rFonts w:ascii="Bookman Old Style" w:hAnsi="Bookman Old Style"/>
          <w:b/>
          <w:sz w:val="24"/>
          <w:szCs w:val="24"/>
        </w:rPr>
        <w:t>Охрана животных</w:t>
      </w:r>
      <w:r w:rsidRPr="00E47877">
        <w:rPr>
          <w:rFonts w:ascii="Bookman Old Style" w:hAnsi="Bookman Old Style"/>
          <w:sz w:val="24"/>
          <w:szCs w:val="24"/>
        </w:rPr>
        <w:t>»</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sz w:val="24"/>
          <w:szCs w:val="24"/>
        </w:rPr>
        <w:t>Цель</w:t>
      </w:r>
      <w:r w:rsidRPr="00E47877">
        <w:rPr>
          <w:rFonts w:ascii="Bookman Old Style" w:hAnsi="Bookman Old Style"/>
          <w:sz w:val="24"/>
          <w:szCs w:val="24"/>
        </w:rPr>
        <w:t>: воспитывать у детей бережное отношение к окружающей природе, исчезающим видам животных.</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sz w:val="24"/>
          <w:szCs w:val="24"/>
        </w:rPr>
        <w:t>-дать детям представление о разнообразии природы, перечислить основные причины вымирания некоторых животных, назвать охраняемых, объяснить, почему нужно охранять животный мир, обогащать словарный запас детей;</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sz w:val="24"/>
          <w:szCs w:val="24"/>
        </w:rPr>
        <w:t xml:space="preserve">- познакомить детей с тем, как человек влияет на природу и с какой целью создана красная книга; (Болина Е.В., 3-4 класс) </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sz w:val="24"/>
          <w:szCs w:val="24"/>
        </w:rPr>
        <w:t>Тема</w:t>
      </w:r>
      <w:r w:rsidRPr="00E47877">
        <w:rPr>
          <w:rFonts w:ascii="Bookman Old Style" w:hAnsi="Bookman Old Style"/>
          <w:sz w:val="24"/>
          <w:szCs w:val="24"/>
        </w:rPr>
        <w:t>: «</w:t>
      </w:r>
      <w:r w:rsidRPr="00E47877">
        <w:rPr>
          <w:rFonts w:ascii="Bookman Old Style" w:hAnsi="Bookman Old Style"/>
          <w:b/>
          <w:sz w:val="24"/>
          <w:szCs w:val="24"/>
        </w:rPr>
        <w:t>Животные разных стран</w:t>
      </w:r>
      <w:r w:rsidRPr="00E47877">
        <w:rPr>
          <w:rFonts w:ascii="Bookman Old Style" w:hAnsi="Bookman Old Style"/>
          <w:sz w:val="24"/>
          <w:szCs w:val="24"/>
        </w:rPr>
        <w:t>»</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b/>
        </w:rPr>
        <w:t>Цель</w:t>
      </w:r>
      <w:r w:rsidRPr="00E47877">
        <w:rPr>
          <w:rFonts w:ascii="Bookman Old Style" w:hAnsi="Bookman Old Style"/>
        </w:rPr>
        <w:t xml:space="preserve">: познакомить детей с животными планеты, развивать гуманное отношение к природе,  </w:t>
      </w:r>
      <w:r w:rsidRPr="00E47877">
        <w:rPr>
          <w:rFonts w:ascii="Bookman Old Style" w:hAnsi="Bookman Old Style"/>
          <w:color w:val="555555"/>
          <w:bdr w:val="none" w:sz="0" w:space="0" w:color="auto" w:frame="1"/>
        </w:rPr>
        <w:t>закладывать знания об основах экологии. (</w:t>
      </w:r>
      <w:r w:rsidRPr="00E47877">
        <w:rPr>
          <w:rFonts w:ascii="Bookman Old Style" w:hAnsi="Bookman Old Style"/>
        </w:rPr>
        <w:t>Хомякова А.Е., 1-3 класс)</w:t>
      </w:r>
    </w:p>
    <w:p w:rsidR="00E47877" w:rsidRPr="00E47877" w:rsidRDefault="00E47877" w:rsidP="00E47877">
      <w:pPr>
        <w:spacing w:after="0"/>
        <w:ind w:firstLine="709"/>
        <w:rPr>
          <w:rFonts w:ascii="Bookman Old Style" w:hAnsi="Bookman Old Style"/>
          <w:b/>
          <w:sz w:val="24"/>
          <w:szCs w:val="24"/>
        </w:rPr>
      </w:pPr>
      <w:r w:rsidRPr="00E47877">
        <w:rPr>
          <w:rFonts w:ascii="Bookman Old Style" w:hAnsi="Bookman Old Style"/>
          <w:b/>
          <w:sz w:val="24"/>
          <w:szCs w:val="24"/>
        </w:rPr>
        <w:t>Тема: Кукольный спектакль «Колосок», «Красная книга»</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sz w:val="24"/>
          <w:szCs w:val="24"/>
        </w:rPr>
        <w:t>Цель</w:t>
      </w:r>
      <w:r w:rsidRPr="00E47877">
        <w:rPr>
          <w:rFonts w:ascii="Bookman Old Style" w:hAnsi="Bookman Old Style"/>
          <w:sz w:val="24"/>
          <w:szCs w:val="24"/>
        </w:rPr>
        <w:t>:</w:t>
      </w:r>
      <w:r w:rsidRPr="00E47877">
        <w:rPr>
          <w:rFonts w:ascii="Bookman Old Style" w:hAnsi="Bookman Old Style"/>
          <w:b/>
          <w:sz w:val="24"/>
          <w:szCs w:val="24"/>
        </w:rPr>
        <w:t xml:space="preserve"> </w:t>
      </w:r>
      <w:r w:rsidRPr="00E47877">
        <w:rPr>
          <w:rFonts w:ascii="Bookman Old Style" w:hAnsi="Bookman Old Style"/>
          <w:sz w:val="24"/>
          <w:szCs w:val="24"/>
        </w:rPr>
        <w:t>уточнение и закрепление знаний о необходимости беречь природу для сохранения своего здоровья. (Шакирова И.Р., 1-5 класс)</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sz w:val="24"/>
          <w:szCs w:val="24"/>
        </w:rPr>
        <w:t>Тема:</w:t>
      </w:r>
      <w:r w:rsidRPr="00E47877">
        <w:rPr>
          <w:rFonts w:ascii="Bookman Old Style" w:hAnsi="Bookman Old Style"/>
          <w:sz w:val="24"/>
          <w:szCs w:val="24"/>
        </w:rPr>
        <w:t xml:space="preserve"> «</w:t>
      </w:r>
      <w:r w:rsidRPr="00E47877">
        <w:rPr>
          <w:rFonts w:ascii="Bookman Old Style" w:hAnsi="Bookman Old Style"/>
          <w:b/>
          <w:sz w:val="24"/>
          <w:szCs w:val="24"/>
        </w:rPr>
        <w:t>В гости к белому медведю</w:t>
      </w:r>
      <w:r w:rsidRPr="00E47877">
        <w:rPr>
          <w:rFonts w:ascii="Bookman Old Style" w:hAnsi="Bookman Old Style"/>
          <w:sz w:val="24"/>
          <w:szCs w:val="24"/>
        </w:rPr>
        <w:t>»</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sz w:val="24"/>
          <w:szCs w:val="24"/>
        </w:rPr>
        <w:lastRenderedPageBreak/>
        <w:t>Цель:</w:t>
      </w:r>
      <w:r w:rsidRPr="00E47877">
        <w:rPr>
          <w:rFonts w:ascii="Bookman Old Style" w:hAnsi="Bookman Old Style"/>
          <w:sz w:val="24"/>
          <w:szCs w:val="24"/>
        </w:rPr>
        <w:t xml:space="preserve"> </w:t>
      </w:r>
      <w:r w:rsidRPr="00E47877">
        <w:rPr>
          <w:rFonts w:ascii="Bookman Old Style" w:eastAsia="Times New Roman" w:hAnsi="Bookman Old Style"/>
          <w:b/>
          <w:bCs/>
          <w:color w:val="333333"/>
          <w:sz w:val="24"/>
          <w:szCs w:val="24"/>
        </w:rPr>
        <w:t>продолжать знакомить</w:t>
      </w:r>
      <w:r w:rsidRPr="00E47877">
        <w:rPr>
          <w:rFonts w:ascii="Bookman Old Style" w:eastAsia="Times New Roman" w:hAnsi="Bookman Old Style"/>
          <w:color w:val="333333"/>
          <w:sz w:val="24"/>
          <w:szCs w:val="24"/>
        </w:rPr>
        <w:t> детей с природой Таймыра, с представителями животного мира. (</w:t>
      </w:r>
      <w:r w:rsidRPr="00E47877">
        <w:rPr>
          <w:rFonts w:ascii="Bookman Old Style" w:hAnsi="Bookman Old Style"/>
          <w:sz w:val="24"/>
          <w:szCs w:val="24"/>
        </w:rPr>
        <w:t>Хайновская И.А., 1-5 класс)</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sz w:val="24"/>
          <w:szCs w:val="24"/>
        </w:rPr>
        <w:t>Тема</w:t>
      </w:r>
      <w:r w:rsidRPr="00E47877">
        <w:rPr>
          <w:rFonts w:ascii="Bookman Old Style" w:hAnsi="Bookman Old Style"/>
          <w:sz w:val="24"/>
          <w:szCs w:val="24"/>
        </w:rPr>
        <w:t>: «</w:t>
      </w:r>
      <w:r w:rsidRPr="00E47877">
        <w:rPr>
          <w:rFonts w:ascii="Bookman Old Style" w:hAnsi="Bookman Old Style"/>
          <w:b/>
          <w:sz w:val="24"/>
          <w:szCs w:val="24"/>
        </w:rPr>
        <w:t>Беречь природу - чтобы быть здоровым</w:t>
      </w:r>
      <w:r w:rsidRPr="00E47877">
        <w:rPr>
          <w:rFonts w:ascii="Bookman Old Style" w:hAnsi="Bookman Old Style"/>
          <w:sz w:val="24"/>
          <w:szCs w:val="24"/>
        </w:rPr>
        <w:t>»</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sz w:val="24"/>
          <w:szCs w:val="24"/>
        </w:rPr>
        <w:t>Цель</w:t>
      </w:r>
      <w:r w:rsidRPr="00E47877">
        <w:rPr>
          <w:rFonts w:ascii="Bookman Old Style" w:hAnsi="Bookman Old Style"/>
          <w:sz w:val="24"/>
          <w:szCs w:val="24"/>
        </w:rPr>
        <w:t>: уточнение и закрепление знаний о необходимости беречь природу для сохранения своего здоровья. (Силкина Р.Н, 4-6 класс)</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sz w:val="24"/>
          <w:szCs w:val="24"/>
        </w:rPr>
        <w:t>Тема</w:t>
      </w:r>
      <w:r w:rsidRPr="00E47877">
        <w:rPr>
          <w:rFonts w:ascii="Bookman Old Style" w:hAnsi="Bookman Old Style"/>
          <w:sz w:val="24"/>
          <w:szCs w:val="24"/>
        </w:rPr>
        <w:t xml:space="preserve"> «</w:t>
      </w:r>
      <w:r w:rsidRPr="00E47877">
        <w:rPr>
          <w:rFonts w:ascii="Bookman Old Style" w:hAnsi="Bookman Old Style"/>
          <w:b/>
          <w:sz w:val="24"/>
          <w:szCs w:val="24"/>
        </w:rPr>
        <w:t>Экологические катастрофы»</w:t>
      </w:r>
      <w:r w:rsidRPr="00E47877">
        <w:rPr>
          <w:rFonts w:ascii="Bookman Old Style" w:hAnsi="Bookman Old Style"/>
          <w:sz w:val="24"/>
          <w:szCs w:val="24"/>
        </w:rPr>
        <w:t>»</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bCs/>
          <w:sz w:val="24"/>
          <w:szCs w:val="24"/>
        </w:rPr>
        <w:t>Цель:</w:t>
      </w:r>
      <w:r w:rsidRPr="00E47877">
        <w:rPr>
          <w:rFonts w:ascii="Bookman Old Style" w:hAnsi="Bookman Old Style"/>
          <w:sz w:val="24"/>
          <w:szCs w:val="24"/>
        </w:rPr>
        <w:t xml:space="preserve"> Познакомить детей с последствиями вмешательства человека в природу» (Фелькер Е.И., 7-9 класс) </w:t>
      </w:r>
      <w:r w:rsidRPr="00E47877">
        <w:rPr>
          <w:rFonts w:ascii="Bookman Old Style" w:hAnsi="Bookman Old Style"/>
          <w:b/>
          <w:sz w:val="24"/>
          <w:szCs w:val="24"/>
        </w:rPr>
        <w:t xml:space="preserve">                                                                                                                                                                          Тема</w:t>
      </w:r>
      <w:r w:rsidRPr="00E47877">
        <w:rPr>
          <w:rFonts w:ascii="Bookman Old Style" w:hAnsi="Bookman Old Style"/>
          <w:sz w:val="24"/>
          <w:szCs w:val="24"/>
        </w:rPr>
        <w:t>: «</w:t>
      </w:r>
      <w:r w:rsidRPr="00E47877">
        <w:rPr>
          <w:rFonts w:ascii="Bookman Old Style" w:hAnsi="Bookman Old Style"/>
          <w:b/>
          <w:sz w:val="24"/>
          <w:szCs w:val="24"/>
        </w:rPr>
        <w:t>Путешествие на край Земли</w:t>
      </w:r>
      <w:r w:rsidRPr="00E47877">
        <w:rPr>
          <w:rFonts w:ascii="Bookman Old Style" w:hAnsi="Bookman Old Style"/>
          <w:sz w:val="24"/>
          <w:szCs w:val="24"/>
        </w:rPr>
        <w:t>»</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b/>
          <w:sz w:val="24"/>
          <w:szCs w:val="24"/>
        </w:rPr>
        <w:t>Цель</w:t>
      </w:r>
      <w:r w:rsidRPr="00E47877">
        <w:rPr>
          <w:rFonts w:ascii="Bookman Old Style" w:hAnsi="Bookman Old Style"/>
          <w:sz w:val="24"/>
          <w:szCs w:val="24"/>
        </w:rPr>
        <w:t>: воспитывать любовь к родному краю, способствовать формированию у учащихся гражданской ответственности, духовности, чуткости и трепетного отношения к самобытной северной природе. (Трембач Л.А., 7-9 класс)</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sz w:val="24"/>
          <w:szCs w:val="24"/>
        </w:rPr>
        <w:t xml:space="preserve">         </w:t>
      </w:r>
      <w:r w:rsidRPr="00E47877">
        <w:rPr>
          <w:rFonts w:ascii="Bookman Old Style" w:eastAsia="Times New Roman" w:hAnsi="Bookman Old Style"/>
          <w:sz w:val="24"/>
          <w:szCs w:val="24"/>
        </w:rPr>
        <w:t>Проведенные мероприятия позволили заглянуть в творческую лабораторию педагога, открыть для себя используемые им методы, приемы и формы воспитания. Воспитатели старались творчески подходить к проведению открытых занятий, добиваясь решения конкретных и перспективных задач воспитания. Занятия современны, актуальны, интересны по содержанию, прошли на высоком профессиональном и эмоциональном уровне, с применением ТСО (музыка, презентации и т.д).</w:t>
      </w:r>
    </w:p>
    <w:p w:rsidR="00E47877" w:rsidRPr="00E47877" w:rsidRDefault="00E47877" w:rsidP="00E47877">
      <w:pPr>
        <w:spacing w:after="0"/>
        <w:ind w:firstLine="709"/>
        <w:rPr>
          <w:rFonts w:ascii="Bookman Old Style" w:hAnsi="Bookman Old Style"/>
          <w:sz w:val="24"/>
          <w:szCs w:val="24"/>
        </w:rPr>
      </w:pPr>
    </w:p>
    <w:p w:rsidR="00E47877" w:rsidRPr="00E47877" w:rsidRDefault="00E47877" w:rsidP="00E47877">
      <w:pPr>
        <w:tabs>
          <w:tab w:val="left" w:pos="0"/>
        </w:tabs>
        <w:spacing w:after="0"/>
        <w:ind w:firstLine="709"/>
        <w:rPr>
          <w:rFonts w:ascii="Bookman Old Style" w:hAnsi="Bookman Old Style"/>
          <w:sz w:val="24"/>
          <w:szCs w:val="24"/>
        </w:rPr>
      </w:pPr>
      <w:r w:rsidRPr="00E47877">
        <w:rPr>
          <w:rFonts w:ascii="Bookman Old Style" w:eastAsia="Times New Roman" w:hAnsi="Bookman Old Style"/>
          <w:sz w:val="24"/>
          <w:szCs w:val="24"/>
        </w:rPr>
        <w:t>Проводимая работа делала наших воспитанников добрее, отзывчивее, толерантнее, мероприятия сплачивали коллективы детей, способствовала интеллектуальному развитию. Радует и то, что дети сами активно участвовали в подготовке и проведении этих занятий.</w:t>
      </w:r>
    </w:p>
    <w:p w:rsidR="00E47877" w:rsidRPr="00E47877" w:rsidRDefault="00E47877" w:rsidP="00E47877">
      <w:pPr>
        <w:spacing w:after="0"/>
        <w:ind w:firstLine="709"/>
        <w:rPr>
          <w:rFonts w:ascii="Bookman Old Style" w:hAnsi="Bookman Old Style"/>
          <w:sz w:val="24"/>
          <w:szCs w:val="24"/>
        </w:rPr>
      </w:pPr>
      <w:r w:rsidRPr="00E47877">
        <w:rPr>
          <w:rFonts w:ascii="Bookman Old Style" w:eastAsia="Times New Roman" w:hAnsi="Bookman Old Style"/>
          <w:sz w:val="24"/>
          <w:szCs w:val="24"/>
        </w:rPr>
        <w:t>После каждого мероприятия был проведен его анализ, названы положительные моменты и указаны недостатки, даны рекомендации для их исправления.</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b/>
          <w:iCs/>
        </w:rPr>
        <w:t>Эстетическое воспитание</w:t>
      </w:r>
      <w:r w:rsidRPr="00E47877">
        <w:rPr>
          <w:rFonts w:ascii="Bookman Old Style" w:hAnsi="Bookman Old Style"/>
          <w:b/>
        </w:rPr>
        <w:t xml:space="preserve">. </w:t>
      </w:r>
      <w:r w:rsidRPr="00E47877">
        <w:rPr>
          <w:rFonts w:ascii="Bookman Old Style" w:hAnsi="Bookman Old Style"/>
        </w:rPr>
        <w:t>Целью данного направления воспитательной работы является формирование чувства прекрасного на примерах высших достижений культуры, искусства.</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Для реализации цели были поставлены следующие задачи:</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 дать возможность учащимся проявить свои творческие способности;</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 развивать потребность в прекрасном,  к художественному мышлению.</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Большую роль в создании настроения, тепла играют наши традиционные праздники.</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 xml:space="preserve">К общешкольным праздникам Дню Учителя и 8 Марта   ребята 1-9 классов подготовили концерт, поздравили учителей, выпустили газеты. </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lastRenderedPageBreak/>
        <w:t xml:space="preserve">Весело, организованно с выдумкой прошли и другие общешкольные праздники – Новый год и Масленица, праздник «Смотр строя и песни». </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 xml:space="preserve">Традиционно на высоком уровне прошел в школе праздник  труда, «Последнего звонка» в 9 классе и выпускной в 4 классе. Ребята с большой любовью и благодарностью относятся к труду учителей и подготовили для них необыкновенный праздничный концерт, показывая свои таланты, актерские возможности. Воспитанники 2-9 классов приняли участие  в  конкурсе чтецов «Живая классика». </w:t>
      </w:r>
    </w:p>
    <w:p w:rsidR="00E47877" w:rsidRPr="00E47877" w:rsidRDefault="00E47877" w:rsidP="00E47877">
      <w:pPr>
        <w:pStyle w:val="23"/>
        <w:tabs>
          <w:tab w:val="clear" w:pos="643"/>
          <w:tab w:val="left" w:pos="0"/>
          <w:tab w:val="left" w:pos="284"/>
        </w:tabs>
        <w:spacing w:line="276" w:lineRule="auto"/>
        <w:ind w:left="0" w:firstLine="709"/>
        <w:rPr>
          <w:rFonts w:ascii="Bookman Old Style" w:hAnsi="Bookman Old Style"/>
          <w:sz w:val="24"/>
          <w:szCs w:val="24"/>
        </w:rPr>
      </w:pPr>
      <w:r w:rsidRPr="00E47877">
        <w:rPr>
          <w:rFonts w:ascii="Bookman Old Style" w:hAnsi="Bookman Old Style"/>
          <w:sz w:val="24"/>
          <w:szCs w:val="24"/>
        </w:rPr>
        <w:t>Воспитатели вместе с учащимися принимали активное участие в городских</w:t>
      </w:r>
      <w:r w:rsidRPr="00E47877">
        <w:rPr>
          <w:rFonts w:ascii="Bookman Old Style" w:hAnsi="Bookman Old Style"/>
          <w:color w:val="000000"/>
          <w:sz w:val="24"/>
          <w:szCs w:val="24"/>
        </w:rPr>
        <w:t xml:space="preserve">     «Северок», «Чудеса своими руками»</w:t>
      </w:r>
      <w:r w:rsidRPr="00E47877">
        <w:rPr>
          <w:rFonts w:ascii="Bookman Old Style" w:hAnsi="Bookman Old Style"/>
          <w:sz w:val="24"/>
          <w:szCs w:val="24"/>
        </w:rPr>
        <w:t xml:space="preserve">,  региональных: </w:t>
      </w:r>
      <w:r w:rsidRPr="00E47877">
        <w:rPr>
          <w:rFonts w:ascii="Bookman Old Style" w:hAnsi="Bookman Old Style"/>
          <w:color w:val="404040" w:themeColor="text1" w:themeTint="BF"/>
          <w:sz w:val="24"/>
          <w:szCs w:val="24"/>
        </w:rPr>
        <w:t xml:space="preserve">Региональный конкурс  детского художественного творчества, посвящённый 350-летию города  Дудинки «Самый северный город земли» ; </w:t>
      </w:r>
      <w:r w:rsidRPr="00E47877">
        <w:rPr>
          <w:rFonts w:ascii="Bookman Old Style" w:hAnsi="Bookman Old Style"/>
          <w:color w:val="404040" w:themeColor="text1" w:themeTint="BF"/>
          <w:sz w:val="24"/>
          <w:szCs w:val="24"/>
          <w:lang w:val="en-US"/>
        </w:rPr>
        <w:t>XIV</w:t>
      </w:r>
      <w:r w:rsidRPr="00E47877">
        <w:rPr>
          <w:rFonts w:ascii="Bookman Old Style" w:hAnsi="Bookman Old Style"/>
          <w:color w:val="404040" w:themeColor="text1" w:themeTint="BF"/>
          <w:sz w:val="24"/>
          <w:szCs w:val="24"/>
        </w:rPr>
        <w:t xml:space="preserve"> региональный конкурс  детского художественного творчества,  посвящённый Победе в Великой  Отечественной войне 1941-1945 годов </w:t>
      </w:r>
      <w:r w:rsidRPr="00E47877">
        <w:rPr>
          <w:rFonts w:ascii="Bookman Old Style" w:hAnsi="Bookman Old Style"/>
          <w:sz w:val="24"/>
          <w:szCs w:val="24"/>
        </w:rPr>
        <w:t xml:space="preserve"> </w:t>
      </w:r>
      <w:r w:rsidRPr="00E47877">
        <w:rPr>
          <w:rFonts w:ascii="Bookman Old Style" w:hAnsi="Bookman Old Style"/>
          <w:color w:val="404040" w:themeColor="text1" w:themeTint="BF"/>
          <w:sz w:val="24"/>
          <w:szCs w:val="24"/>
        </w:rPr>
        <w:t>«Помним подвиги ваши»:</w:t>
      </w:r>
      <w:r w:rsidRPr="00E47877">
        <w:rPr>
          <w:rFonts w:ascii="Bookman Old Style" w:hAnsi="Bookman Old Style"/>
          <w:b/>
          <w:i/>
          <w:color w:val="404040" w:themeColor="text1" w:themeTint="BF"/>
          <w:sz w:val="24"/>
          <w:szCs w:val="24"/>
        </w:rPr>
        <w:t xml:space="preserve">  </w:t>
      </w:r>
      <w:r w:rsidRPr="00E47877">
        <w:rPr>
          <w:rFonts w:ascii="Bookman Old Style" w:hAnsi="Bookman Old Style"/>
          <w:color w:val="404040" w:themeColor="text1" w:themeTint="BF"/>
          <w:sz w:val="24"/>
          <w:szCs w:val="24"/>
        </w:rPr>
        <w:t>Региональный конкурс патриотической песни</w:t>
      </w:r>
      <w:r w:rsidRPr="00E47877">
        <w:rPr>
          <w:rFonts w:ascii="Bookman Old Style" w:hAnsi="Bookman Old Style"/>
          <w:sz w:val="24"/>
          <w:szCs w:val="24"/>
        </w:rPr>
        <w:t xml:space="preserve"> </w:t>
      </w:r>
      <w:r w:rsidRPr="00E47877">
        <w:rPr>
          <w:rFonts w:ascii="Bookman Old Style" w:hAnsi="Bookman Old Style"/>
          <w:color w:val="404040" w:themeColor="text1" w:themeTint="BF"/>
          <w:sz w:val="24"/>
          <w:szCs w:val="24"/>
        </w:rPr>
        <w:t>«Виктория»</w:t>
      </w:r>
      <w:r w:rsidRPr="00E47877">
        <w:rPr>
          <w:rFonts w:ascii="Bookman Old Style" w:hAnsi="Bookman Old Style"/>
          <w:sz w:val="24"/>
          <w:szCs w:val="24"/>
        </w:rPr>
        <w:t xml:space="preserve"> конкурсах , также  принимали активное участие в школьных мероприятиях - учили с детьми стихи, песни, готовили костюмы для выступления.</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sz w:val="24"/>
          <w:szCs w:val="24"/>
        </w:rPr>
        <w:t>В школе-интернате  были созданы благоприятные условия для проявления творческих способностей воспитанников, организации реальных, доступных для детей и дающих конкретный результат.</w:t>
      </w:r>
    </w:p>
    <w:p w:rsidR="00E47877" w:rsidRPr="00E47877" w:rsidRDefault="00E47877" w:rsidP="00E47877">
      <w:pPr>
        <w:pStyle w:val="23"/>
        <w:tabs>
          <w:tab w:val="clear" w:pos="643"/>
          <w:tab w:val="left" w:pos="284"/>
        </w:tabs>
        <w:spacing w:line="276" w:lineRule="auto"/>
        <w:ind w:left="0" w:firstLine="709"/>
        <w:rPr>
          <w:rFonts w:ascii="Bookman Old Style" w:hAnsi="Bookman Old Style"/>
          <w:color w:val="000000"/>
          <w:sz w:val="24"/>
          <w:szCs w:val="24"/>
        </w:rPr>
      </w:pPr>
    </w:p>
    <w:p w:rsidR="00E47877" w:rsidRPr="00E47877" w:rsidRDefault="00E47877" w:rsidP="00E47877">
      <w:pPr>
        <w:spacing w:after="0"/>
        <w:ind w:firstLine="709"/>
        <w:rPr>
          <w:rFonts w:ascii="Bookman Old Style" w:hAnsi="Bookman Old Style"/>
          <w:sz w:val="24"/>
          <w:szCs w:val="24"/>
        </w:rPr>
      </w:pPr>
      <w:r w:rsidRPr="00E47877">
        <w:rPr>
          <w:rFonts w:ascii="Bookman Old Style" w:eastAsia="Times New Roman" w:hAnsi="Bookman Old Style"/>
          <w:sz w:val="24"/>
          <w:szCs w:val="24"/>
        </w:rPr>
        <w:t xml:space="preserve">Сфера </w:t>
      </w:r>
      <w:r w:rsidRPr="00E47877">
        <w:rPr>
          <w:rFonts w:ascii="Bookman Old Style" w:eastAsia="Times New Roman" w:hAnsi="Bookman Old Style"/>
          <w:b/>
          <w:sz w:val="24"/>
          <w:szCs w:val="24"/>
        </w:rPr>
        <w:t>дополнительного образования</w:t>
      </w:r>
      <w:r w:rsidRPr="00E47877">
        <w:rPr>
          <w:rFonts w:ascii="Bookman Old Style" w:eastAsia="Times New Roman" w:hAnsi="Bookman Old Style"/>
          <w:sz w:val="24"/>
          <w:szCs w:val="24"/>
        </w:rPr>
        <w:t xml:space="preserve"> создает своеобразное социально-образовательное пространство, в котором формируются не только духовные и нравственные качества личности, нормы социального общения, но и происходит самореализация и самоопределение детей с ОВЗ. В течение всего учебного года ведется сотрудничество с Детской библиотекой, Краеведческим музеем, ДДТ «Юниор», ГДК, ТДНТ, ОЦНТ, центром реабилитации инвалидов «Надежда».</w:t>
      </w:r>
    </w:p>
    <w:p w:rsidR="00E47877" w:rsidRPr="00E47877" w:rsidRDefault="00E47877" w:rsidP="00E47877">
      <w:pPr>
        <w:spacing w:after="0"/>
        <w:ind w:firstLine="709"/>
        <w:rPr>
          <w:rFonts w:ascii="Bookman Old Style" w:hAnsi="Bookman Old Style"/>
          <w:sz w:val="24"/>
          <w:szCs w:val="24"/>
        </w:rPr>
      </w:pPr>
      <w:r w:rsidRPr="00E47877">
        <w:rPr>
          <w:rFonts w:ascii="Bookman Old Style" w:eastAsia="Times New Roman" w:hAnsi="Bookman Old Style"/>
          <w:sz w:val="24"/>
          <w:szCs w:val="24"/>
        </w:rPr>
        <w:t xml:space="preserve">Воспитатели делятся своим педагогическим опытом, методическими разработками, систематически выкладывают материал на сайт школы – интерната. </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b/>
          <w:iCs/>
        </w:rPr>
        <w:t>Выполнение режимных моментов</w:t>
      </w:r>
      <w:r w:rsidRPr="00E47877">
        <w:rPr>
          <w:rFonts w:ascii="Bookman Old Style" w:hAnsi="Bookman Old Style"/>
          <w:b/>
        </w:rPr>
        <w:t>.</w:t>
      </w:r>
      <w:r w:rsidRPr="00E47877">
        <w:rPr>
          <w:rFonts w:ascii="Bookman Old Style" w:hAnsi="Bookman Old Style"/>
        </w:rPr>
        <w:t xml:space="preserve"> В течение учебного года срывов в организации и выполнении режимных моментов в школе-интернате не было. Замечаний к организации подъемов было мало, важную роль в этом сыграло то обстоятельство, что подъемы в спальнях выполнялись одними и теми же педагогами, дети выполняли все требования.</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Всегда организованно проходила самоподготовка в младших классах. Большую роль в этом сыграло установление прочных связей между учителями и воспитателями групп, предъявление детям единых требований. Под контролем воспитателей старшей школы находилось выполнение учащимися домашнего задания, как по письменным, так и по устным предметам.</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lastRenderedPageBreak/>
        <w:t>Привитие санитарно-гигиенических навыков учащимся – важная часть работы воспитателей. Только благодаря настойчивости и требовательности воспитателей  дети постепенно приучаются к соблюдению элементарных гигиенических требований.</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rPr>
        <w:t>Благодаря труду и заботе воспитателей в течение года в хорошем состоянии поддерживался спальный корпус школы-интерната, что способствовало созданию условий уюта и комфорта для наших учащихся.</w:t>
      </w:r>
    </w:p>
    <w:p w:rsidR="00E47877" w:rsidRPr="00E47877" w:rsidRDefault="00E47877" w:rsidP="00E47877">
      <w:pPr>
        <w:pStyle w:val="a7"/>
        <w:spacing w:before="0" w:beforeAutospacing="0" w:after="0" w:afterAutospacing="0" w:line="276" w:lineRule="auto"/>
        <w:ind w:firstLine="709"/>
        <w:rPr>
          <w:rFonts w:ascii="Bookman Old Style" w:hAnsi="Bookman Old Style"/>
        </w:rPr>
      </w:pPr>
      <w:r w:rsidRPr="00E47877">
        <w:rPr>
          <w:rFonts w:ascii="Bookman Old Style" w:hAnsi="Bookman Old Style"/>
          <w:b/>
          <w:iCs/>
        </w:rPr>
        <w:t>Уровень воспитанности учащихся</w:t>
      </w:r>
      <w:r w:rsidRPr="00E47877">
        <w:rPr>
          <w:rFonts w:ascii="Bookman Old Style" w:hAnsi="Bookman Old Style"/>
          <w:b/>
        </w:rPr>
        <w:t>.</w:t>
      </w:r>
      <w:r w:rsidRPr="00E47877">
        <w:rPr>
          <w:rFonts w:ascii="Bookman Old Style" w:hAnsi="Bookman Old Style"/>
        </w:rPr>
        <w:t xml:space="preserve"> </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sz w:val="24"/>
          <w:szCs w:val="24"/>
        </w:rPr>
        <w:t>Два раза в год (в сентябре и в мае) проводится мониторинг воспитанности обучающихся и воспитанников школы-интерната.</w:t>
      </w:r>
    </w:p>
    <w:p w:rsidR="00E47877" w:rsidRPr="00E47877" w:rsidRDefault="00E47877" w:rsidP="00E47877">
      <w:pPr>
        <w:pStyle w:val="ad"/>
        <w:spacing w:after="0" w:line="276" w:lineRule="auto"/>
        <w:ind w:firstLine="709"/>
        <w:rPr>
          <w:rFonts w:ascii="Bookman Old Style" w:hAnsi="Bookman Old Style"/>
          <w:sz w:val="24"/>
          <w:szCs w:val="24"/>
        </w:rPr>
      </w:pPr>
      <w:r w:rsidRPr="00E47877">
        <w:rPr>
          <w:rFonts w:ascii="Bookman Old Style" w:hAnsi="Bookman Old Style"/>
          <w:sz w:val="24"/>
          <w:szCs w:val="24"/>
        </w:rPr>
        <w:t>Уровень воспитанности детей достаточно высок. В группах хороший микроклимат, большинство ребят активны, доброжелательны, отзывчивы по отношению к педагогам и другим членам коллектива школы. Интегральным показателем воспитания является и общественная направленность детей (поведение среди товарищей, коллективизм, общительность), которая выражается во взглядах, убеждениях, ценностных ориентациях. Кроме того, показатели воспитанности является наличие социально значимых качеств (честность, справедливость, внешний вид, самоконтроль).</w:t>
      </w:r>
    </w:p>
    <w:p w:rsidR="00E47877" w:rsidRPr="00E47877" w:rsidRDefault="00E47877" w:rsidP="00E47877">
      <w:pPr>
        <w:spacing w:after="0"/>
        <w:ind w:firstLine="709"/>
        <w:rPr>
          <w:rFonts w:ascii="Bookman Old Style" w:hAnsi="Bookman Old Style"/>
          <w:sz w:val="24"/>
          <w:szCs w:val="24"/>
        </w:rPr>
      </w:pPr>
      <w:r w:rsidRPr="00E47877">
        <w:rPr>
          <w:rFonts w:ascii="Bookman Old Style" w:hAnsi="Bookman Old Style"/>
          <w:sz w:val="24"/>
          <w:szCs w:val="24"/>
        </w:rPr>
        <w:t xml:space="preserve">С помощью тестирований, наблюдений, бесед с детьми удалось определить, что детский коллектив сформирован, каждый член коллектива нашел в нем свое место, ощущает свою необходимость в деятельности группы. </w:t>
      </w:r>
    </w:p>
    <w:p w:rsidR="00773D58" w:rsidRPr="0020260E" w:rsidRDefault="00E47877" w:rsidP="0020260E">
      <w:pPr>
        <w:jc w:val="both"/>
        <w:rPr>
          <w:rFonts w:ascii="Bookman Old Style" w:eastAsia="Times New Roman" w:hAnsi="Bookman Old Style"/>
          <w:color w:val="000000"/>
          <w:sz w:val="24"/>
          <w:szCs w:val="24"/>
          <w:shd w:val="clear" w:color="auto" w:fill="FFFFFF"/>
        </w:rPr>
      </w:pPr>
      <w:r w:rsidRPr="00E47877">
        <w:rPr>
          <w:rFonts w:ascii="Bookman Old Style" w:eastAsia="Times New Roman" w:hAnsi="Bookman Old Style"/>
          <w:noProof/>
          <w:color w:val="000000"/>
          <w:sz w:val="24"/>
          <w:szCs w:val="24"/>
          <w:shd w:val="clear" w:color="auto" w:fill="FFFFFF"/>
        </w:rPr>
        <w:drawing>
          <wp:inline distT="0" distB="0" distL="0" distR="0">
            <wp:extent cx="3857625" cy="2314575"/>
            <wp:effectExtent l="19050" t="0" r="9525"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E47877">
        <w:rPr>
          <w:rFonts w:ascii="Bookman Old Style" w:eastAsia="Times New Roman" w:hAnsi="Bookman Old Style"/>
          <w:noProof/>
          <w:color w:val="000000"/>
          <w:sz w:val="24"/>
          <w:szCs w:val="24"/>
          <w:shd w:val="clear" w:color="auto" w:fill="FFFFFF"/>
        </w:rPr>
        <w:drawing>
          <wp:inline distT="0" distB="0" distL="0" distR="0">
            <wp:extent cx="3352800" cy="2314575"/>
            <wp:effectExtent l="19050" t="0" r="19050"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47877" w:rsidRPr="00E47877" w:rsidRDefault="00E47877" w:rsidP="00E47877">
      <w:pPr>
        <w:pStyle w:val="a7"/>
        <w:spacing w:before="0" w:beforeAutospacing="0" w:after="0" w:afterAutospacing="0" w:line="276" w:lineRule="auto"/>
        <w:ind w:firstLine="709"/>
        <w:jc w:val="both"/>
        <w:rPr>
          <w:rFonts w:ascii="Bookman Old Style" w:hAnsi="Bookman Old Style"/>
        </w:rPr>
      </w:pPr>
      <w:r w:rsidRPr="00E47877">
        <w:rPr>
          <w:rFonts w:ascii="Bookman Old Style" w:hAnsi="Bookman Old Style"/>
        </w:rPr>
        <w:t xml:space="preserve">У младших школьников формировались основные элементы культуры поведения, навыки самообслуживания и личной гигиены, коммуникативные навыки, элементарные трудовые навыки. Воспитанники умеют следить за порядком в спальне и игровой самостоятельно. Санитарно-гигиенические навыки:  без напоминаний чистят зубы, заправляют постель, умеют </w:t>
      </w:r>
      <w:r w:rsidRPr="00E47877">
        <w:rPr>
          <w:rFonts w:ascii="Bookman Old Style" w:hAnsi="Bookman Old Style"/>
        </w:rPr>
        <w:lastRenderedPageBreak/>
        <w:t>дежурить, пришивать пуговицы, штопать самостоятельно следят за внешним видом.                      У старшеклассников формировалась система моделей адаптивного поведения, вырабатывалось умение общаться в различных социальных группах, умение сотрудничать, владение общепринятыми нормами поведения.</w:t>
      </w:r>
    </w:p>
    <w:p w:rsidR="00E47877" w:rsidRPr="00E47877" w:rsidRDefault="00E47877" w:rsidP="00E47877">
      <w:pPr>
        <w:spacing w:after="0"/>
        <w:ind w:firstLine="709"/>
        <w:jc w:val="both"/>
        <w:rPr>
          <w:rFonts w:ascii="Bookman Old Style" w:hAnsi="Bookman Old Style"/>
          <w:sz w:val="24"/>
          <w:szCs w:val="24"/>
        </w:rPr>
      </w:pPr>
      <w:r w:rsidRPr="00E47877">
        <w:rPr>
          <w:rFonts w:ascii="Bookman Old Style" w:hAnsi="Bookman Old Style"/>
          <w:sz w:val="24"/>
          <w:szCs w:val="24"/>
        </w:rPr>
        <w:t xml:space="preserve">      Воспитательная работа проводится в контакте со всеми службами школы.</w:t>
      </w:r>
    </w:p>
    <w:p w:rsidR="00E47877" w:rsidRPr="00E47877" w:rsidRDefault="00E47877" w:rsidP="00E47877">
      <w:pPr>
        <w:spacing w:after="0"/>
        <w:ind w:firstLine="709"/>
        <w:jc w:val="both"/>
        <w:rPr>
          <w:rFonts w:ascii="Bookman Old Style" w:hAnsi="Bookman Old Style"/>
          <w:sz w:val="24"/>
          <w:szCs w:val="24"/>
        </w:rPr>
      </w:pPr>
      <w:r w:rsidRPr="00E47877">
        <w:rPr>
          <w:rFonts w:ascii="Bookman Old Style" w:hAnsi="Bookman Old Style"/>
          <w:sz w:val="24"/>
          <w:szCs w:val="24"/>
        </w:rPr>
        <w:t>Это совместная работа с психологом,  по вопросу коррекции поведения отдельных воспитанников (частые психические срывы, нарушение дисциплины, отказ работать на уроках, неподчинение требованиям старших, частая смена настроения).</w:t>
      </w:r>
    </w:p>
    <w:p w:rsidR="00E47877" w:rsidRPr="00E47877" w:rsidRDefault="00E47877" w:rsidP="00E47877">
      <w:pPr>
        <w:spacing w:after="0"/>
        <w:ind w:firstLine="709"/>
        <w:jc w:val="both"/>
        <w:rPr>
          <w:rFonts w:ascii="Bookman Old Style" w:hAnsi="Bookman Old Style"/>
          <w:sz w:val="24"/>
          <w:szCs w:val="24"/>
        </w:rPr>
      </w:pPr>
      <w:r w:rsidRPr="00E47877">
        <w:rPr>
          <w:rFonts w:ascii="Bookman Old Style" w:hAnsi="Bookman Old Style"/>
          <w:sz w:val="24"/>
          <w:szCs w:val="24"/>
        </w:rPr>
        <w:t xml:space="preserve">С этими ребятами проводится в системе индивидуальная работа, и она имеет положительный результат: дети стали реже пропускать уроки, почти нет случаев агрессии, воровства, стали принимать активное участие в мероприятиях, с удовольствием посещают кружки и секции. </w:t>
      </w:r>
    </w:p>
    <w:p w:rsidR="00E47877" w:rsidRPr="00E47877" w:rsidRDefault="00E47877" w:rsidP="00E47877">
      <w:pPr>
        <w:spacing w:after="0"/>
        <w:ind w:firstLine="709"/>
        <w:jc w:val="both"/>
        <w:rPr>
          <w:rFonts w:ascii="Bookman Old Style" w:hAnsi="Bookman Old Style"/>
          <w:sz w:val="24"/>
          <w:szCs w:val="24"/>
        </w:rPr>
      </w:pPr>
      <w:r w:rsidRPr="00E47877">
        <w:rPr>
          <w:rFonts w:ascii="Bookman Old Style" w:hAnsi="Bookman Old Style"/>
          <w:sz w:val="24"/>
          <w:szCs w:val="24"/>
        </w:rPr>
        <w:t>Таким образом, можно сделать вывод, что воспитательная  работа проводилась на хорошем уровне, поставленные задачи успешно выполнены, удовлетворенность воспитанников жизнью в группе показывает правильность выбранных ориентиров в воспитательной работе. Конечно, есть воспитанники и обучающиеся, уровень воспитанности которых не на должном уровне. Дети не очень хотят трудиться, считаться с общепринятыми нормами поведения, да и процесс познания у некоторых детей сводится к формальному получению оценок.</w:t>
      </w:r>
    </w:p>
    <w:p w:rsidR="00E47877" w:rsidRPr="00E47877" w:rsidRDefault="00E47877" w:rsidP="00E47877">
      <w:pPr>
        <w:pStyle w:val="ad"/>
        <w:spacing w:after="0" w:line="276" w:lineRule="auto"/>
        <w:ind w:firstLine="709"/>
        <w:jc w:val="both"/>
        <w:rPr>
          <w:rFonts w:ascii="Bookman Old Style" w:hAnsi="Bookman Old Style"/>
          <w:sz w:val="24"/>
          <w:szCs w:val="24"/>
        </w:rPr>
      </w:pPr>
      <w:r w:rsidRPr="00E47877">
        <w:rPr>
          <w:rFonts w:ascii="Bookman Old Style" w:hAnsi="Bookman Old Style"/>
          <w:sz w:val="24"/>
          <w:szCs w:val="24"/>
        </w:rPr>
        <w:t xml:space="preserve">В следующем  учебном году воспитателям следует спланировать и осуществлять основную деятельность на основе полученных данных, особое внимание уделить воспитанникам  с низким уровнем воспитанности, проводить индивидуальную, индивидуально-групповую работу с воспитанниками по наиболее проблемным категориям уровня воспитанности. </w:t>
      </w:r>
    </w:p>
    <w:p w:rsidR="00E47877" w:rsidRPr="00E47877" w:rsidRDefault="00E47877" w:rsidP="00E47877">
      <w:pPr>
        <w:pStyle w:val="a7"/>
        <w:spacing w:before="0" w:beforeAutospacing="0" w:after="0" w:afterAutospacing="0" w:line="276" w:lineRule="auto"/>
        <w:ind w:firstLine="709"/>
        <w:jc w:val="both"/>
        <w:rPr>
          <w:rFonts w:ascii="Bookman Old Style" w:hAnsi="Bookman Old Style"/>
        </w:rPr>
      </w:pPr>
      <w:r w:rsidRPr="00E47877">
        <w:rPr>
          <w:rFonts w:ascii="Bookman Old Style" w:hAnsi="Bookman Old Style"/>
        </w:rPr>
        <w:t xml:space="preserve">Основную часть воспитательского коллектива школы-интерната составляют опытные педагоги с многолетним стажем. Труд каждого воспитателя получал свою оценку на педагогических советах, производственных совещаниях и методических объединениях воспитателей. Каждого из воспитателей отличает свой педагогический почерк, свои методы и приемы работы с учащимися, ориентация на то или иное направление </w:t>
      </w:r>
      <w:hyperlink r:id="rId31" w:tooltip="Воспитательная работа" w:history="1">
        <w:r w:rsidRPr="00E47877">
          <w:rPr>
            <w:rStyle w:val="ab"/>
            <w:rFonts w:ascii="Bookman Old Style" w:hAnsi="Bookman Old Style"/>
            <w:color w:val="auto"/>
            <w:u w:val="none"/>
          </w:rPr>
          <w:t>воспитательной работы</w:t>
        </w:r>
      </w:hyperlink>
      <w:r w:rsidRPr="00E47877">
        <w:rPr>
          <w:rFonts w:ascii="Bookman Old Style" w:hAnsi="Bookman Old Style"/>
        </w:rPr>
        <w:t xml:space="preserve">.                                                                                          В течение 2017 – 2018 учебного года воспитателям оказывалась помощь в самообразовании по вопросам воспитания. Совместно с заместителем директора по УВР Усольцевой И.Л., руководителем МО Хайновской И.А., воспитателям давались консультации по следующим темам: «Документация воспитателей», «Требования по содержанию планов воспитательной работы, актуальность целей и задач, умение воспитателя анализировать работу с группой», «Консультация по проведению диагностики развития детей», «Аттестация воспитателей: сроки подачи заявления, содержание персонального пакета документов аттестуемого работника».                                                                                                                                                                   </w:t>
      </w:r>
      <w:r w:rsidRPr="00E47877">
        <w:rPr>
          <w:rFonts w:ascii="Bookman Old Style" w:hAnsi="Bookman Old Style"/>
        </w:rPr>
        <w:lastRenderedPageBreak/>
        <w:t>В этом учебном году воспитатели повышали свое мастерство не только через участие в педагогическом совете, школьном методическом объединении, но и через курсовую подготовку:</w:t>
      </w:r>
    </w:p>
    <w:p w:rsidR="00E47877" w:rsidRPr="00E47877" w:rsidRDefault="00E47877" w:rsidP="00E47877">
      <w:pPr>
        <w:spacing w:after="0"/>
        <w:ind w:firstLine="709"/>
        <w:jc w:val="both"/>
        <w:rPr>
          <w:rFonts w:ascii="Bookman Old Style" w:hAnsi="Bookman Old Style"/>
          <w:sz w:val="24"/>
          <w:szCs w:val="24"/>
        </w:rPr>
      </w:pPr>
      <w:r w:rsidRPr="00E47877">
        <w:rPr>
          <w:rFonts w:ascii="Bookman Old Style" w:hAnsi="Bookman Old Style"/>
          <w:sz w:val="24"/>
          <w:szCs w:val="24"/>
        </w:rPr>
        <w:t>- «ТРИЗ: современная образовательная практика в достижении результатов образования обучающихся» ноябрь 2017г.- Хайновская И.А.,  Шакирова И.Р.</w:t>
      </w:r>
    </w:p>
    <w:p w:rsidR="00E47877" w:rsidRPr="00E47877" w:rsidRDefault="00E47877" w:rsidP="00E47877">
      <w:pPr>
        <w:spacing w:after="0"/>
        <w:ind w:firstLine="709"/>
        <w:jc w:val="both"/>
        <w:rPr>
          <w:rFonts w:ascii="Bookman Old Style" w:hAnsi="Bookman Old Style"/>
          <w:sz w:val="24"/>
          <w:szCs w:val="24"/>
        </w:rPr>
      </w:pPr>
      <w:r w:rsidRPr="00E47877">
        <w:rPr>
          <w:rFonts w:ascii="Bookman Old Style" w:hAnsi="Bookman Old Style"/>
          <w:sz w:val="24"/>
          <w:szCs w:val="24"/>
        </w:rPr>
        <w:t>- «Духовно-нравственное развитие обучающихся: обновление практик воспитания»  апрель 2018 г.- Хайновская И.А., Челбогашева ИГ, Шакирова И.Р.</w:t>
      </w:r>
    </w:p>
    <w:p w:rsidR="00E47877" w:rsidRPr="00E47877" w:rsidRDefault="00E47877" w:rsidP="00E47877">
      <w:pPr>
        <w:spacing w:after="0"/>
        <w:ind w:firstLine="709"/>
        <w:jc w:val="both"/>
        <w:rPr>
          <w:rFonts w:ascii="Bookman Old Style" w:hAnsi="Bookman Old Style"/>
          <w:sz w:val="24"/>
          <w:szCs w:val="24"/>
        </w:rPr>
      </w:pPr>
      <w:r w:rsidRPr="00E47877">
        <w:rPr>
          <w:rFonts w:ascii="Bookman Old Style" w:hAnsi="Bookman Old Style"/>
          <w:sz w:val="24"/>
          <w:szCs w:val="24"/>
        </w:rPr>
        <w:t>- «Профессиональный стандарт педагога: изменение требований к педагогической деятельности» март 2018 г. - Хайновская И.А., Назарова Н.Х</w:t>
      </w:r>
    </w:p>
    <w:p w:rsidR="00E47877" w:rsidRPr="00E47877" w:rsidRDefault="00E47877" w:rsidP="00E47877">
      <w:pPr>
        <w:spacing w:after="0"/>
        <w:ind w:firstLine="709"/>
        <w:jc w:val="both"/>
        <w:rPr>
          <w:rStyle w:val="c1"/>
          <w:rFonts w:ascii="Bookman Old Style" w:hAnsi="Bookman Old Style"/>
          <w:color w:val="000000"/>
          <w:sz w:val="24"/>
          <w:szCs w:val="24"/>
        </w:rPr>
      </w:pPr>
      <w:r w:rsidRPr="00E47877">
        <w:rPr>
          <w:rFonts w:ascii="Bookman Old Style" w:hAnsi="Bookman Old Style"/>
          <w:sz w:val="24"/>
          <w:szCs w:val="24"/>
        </w:rPr>
        <w:t xml:space="preserve">      Исходя из анализа воспитательной работы, необходимо отметить, что в целом поставленные задачи воспитательной работы в 2017-2018 учебном году можно считать решенными, цель достигнута. </w:t>
      </w:r>
      <w:r w:rsidRPr="00E47877">
        <w:rPr>
          <w:rStyle w:val="c1"/>
          <w:rFonts w:ascii="Bookman Old Style" w:hAnsi="Bookman Old Style"/>
          <w:color w:val="000000"/>
          <w:sz w:val="24"/>
          <w:szCs w:val="24"/>
        </w:rPr>
        <w:t xml:space="preserve">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w:t>
      </w:r>
    </w:p>
    <w:p w:rsidR="00E47877" w:rsidRPr="00E47877" w:rsidRDefault="00E47877" w:rsidP="00E47877">
      <w:pPr>
        <w:pStyle w:val="c14"/>
        <w:shd w:val="clear" w:color="auto" w:fill="FFFFFF"/>
        <w:spacing w:before="0" w:beforeAutospacing="0" w:after="0" w:afterAutospacing="0" w:line="276" w:lineRule="auto"/>
        <w:ind w:firstLine="709"/>
        <w:jc w:val="both"/>
        <w:rPr>
          <w:rFonts w:ascii="Bookman Old Style" w:hAnsi="Bookman Old Style"/>
          <w:color w:val="000000"/>
        </w:rPr>
      </w:pPr>
      <w:r w:rsidRPr="00E47877">
        <w:rPr>
          <w:rStyle w:val="c1"/>
          <w:rFonts w:ascii="Bookman Old Style" w:hAnsi="Bookman Old Style"/>
          <w:color w:val="000000"/>
        </w:rPr>
        <w:t>Итоги работы методического объединения  в 2017 – 2018 учебном году позволяют признать деятельность методического объединения воспитателей «удовлетворительной».</w:t>
      </w:r>
    </w:p>
    <w:p w:rsidR="00773D58" w:rsidRDefault="00E47877" w:rsidP="00E47877">
      <w:pPr>
        <w:spacing w:after="0"/>
        <w:ind w:firstLine="709"/>
        <w:jc w:val="both"/>
        <w:rPr>
          <w:rStyle w:val="c1"/>
          <w:rFonts w:ascii="Bookman Old Style" w:hAnsi="Bookman Old Style"/>
          <w:color w:val="000000"/>
          <w:sz w:val="24"/>
          <w:szCs w:val="24"/>
        </w:rPr>
      </w:pPr>
      <w:r w:rsidRPr="00E47877">
        <w:rPr>
          <w:rStyle w:val="c1"/>
          <w:rFonts w:ascii="Bookman Old Style" w:hAnsi="Bookman Old Style"/>
          <w:color w:val="000000"/>
          <w:sz w:val="24"/>
          <w:szCs w:val="24"/>
        </w:rPr>
        <w:t>Работа МО воспитателей способствует совершенствованию и профессиональному росту педагогов.</w:t>
      </w:r>
    </w:p>
    <w:p w:rsidR="00E47877" w:rsidRPr="00E47877" w:rsidRDefault="00E47877" w:rsidP="00E47877">
      <w:pPr>
        <w:spacing w:after="0"/>
        <w:ind w:firstLine="709"/>
        <w:jc w:val="both"/>
        <w:rPr>
          <w:rFonts w:ascii="Bookman Old Style" w:hAnsi="Bookman Old Style"/>
          <w:color w:val="000000"/>
          <w:sz w:val="24"/>
          <w:szCs w:val="24"/>
        </w:rPr>
      </w:pPr>
    </w:p>
    <w:p w:rsidR="00F23826" w:rsidRDefault="00F23826" w:rsidP="00F23826">
      <w:pPr>
        <w:pStyle w:val="c14"/>
        <w:shd w:val="clear" w:color="auto" w:fill="FFFFFF"/>
        <w:spacing w:before="0" w:beforeAutospacing="0" w:after="0" w:afterAutospacing="0" w:line="276" w:lineRule="auto"/>
        <w:ind w:firstLine="540"/>
        <w:jc w:val="center"/>
        <w:rPr>
          <w:rStyle w:val="c1"/>
          <w:rFonts w:ascii="Bookman Old Style" w:hAnsi="Bookman Old Style"/>
          <w:b/>
          <w:color w:val="000000"/>
          <w:sz w:val="28"/>
          <w:szCs w:val="28"/>
        </w:rPr>
      </w:pPr>
      <w:r w:rsidRPr="00F23826">
        <w:rPr>
          <w:rStyle w:val="c1"/>
          <w:rFonts w:ascii="Bookman Old Style" w:hAnsi="Bookman Old Style"/>
          <w:b/>
          <w:color w:val="000000"/>
          <w:sz w:val="28"/>
          <w:szCs w:val="28"/>
        </w:rPr>
        <w:t>Школьный психолого-медико-педагогический консилиум</w:t>
      </w:r>
    </w:p>
    <w:p w:rsidR="00BE62DC" w:rsidRDefault="00BE62DC" w:rsidP="00BE62DC">
      <w:pPr>
        <w:pStyle w:val="c14"/>
        <w:shd w:val="clear" w:color="auto" w:fill="FFFFFF"/>
        <w:spacing w:before="0" w:beforeAutospacing="0" w:after="0" w:afterAutospacing="0" w:line="276" w:lineRule="auto"/>
        <w:ind w:firstLine="709"/>
        <w:jc w:val="center"/>
        <w:rPr>
          <w:rStyle w:val="c1"/>
          <w:rFonts w:ascii="Bookman Old Style" w:hAnsi="Bookman Old Style"/>
          <w:b/>
          <w:color w:val="000000"/>
          <w:sz w:val="28"/>
          <w:szCs w:val="28"/>
        </w:rPr>
      </w:pPr>
    </w:p>
    <w:p w:rsidR="00BE62DC" w:rsidRPr="00F23826" w:rsidRDefault="00BE62DC" w:rsidP="00BE62DC">
      <w:pPr>
        <w:spacing w:after="0"/>
        <w:ind w:firstLine="709"/>
        <w:jc w:val="both"/>
        <w:rPr>
          <w:rFonts w:ascii="Bookman Old Style" w:hAnsi="Bookman Old Style" w:cs="Times New Roman"/>
          <w:color w:val="000000"/>
          <w:sz w:val="24"/>
          <w:szCs w:val="24"/>
        </w:rPr>
      </w:pPr>
      <w:r>
        <w:rPr>
          <w:rFonts w:ascii="Bookman Old Style" w:hAnsi="Bookman Old Style" w:cs="Times New Roman"/>
          <w:sz w:val="24"/>
          <w:szCs w:val="24"/>
        </w:rPr>
        <w:t>Вся с</w:t>
      </w:r>
      <w:r w:rsidRPr="00F23826">
        <w:rPr>
          <w:rFonts w:ascii="Bookman Old Style" w:hAnsi="Bookman Old Style" w:cs="Times New Roman"/>
          <w:sz w:val="24"/>
          <w:szCs w:val="24"/>
        </w:rPr>
        <w:t>истема работы в КГБОУ «Дудинская школа – интернат» направлена на</w:t>
      </w:r>
      <w:r w:rsidRPr="00F23826">
        <w:rPr>
          <w:rFonts w:ascii="Bookman Old Style" w:hAnsi="Bookman Old Style" w:cs="Times New Roman"/>
          <w:color w:val="000000"/>
          <w:sz w:val="24"/>
          <w:szCs w:val="24"/>
        </w:rPr>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E62DC" w:rsidRPr="00F23826" w:rsidRDefault="00BE62DC" w:rsidP="00BE62DC">
      <w:pPr>
        <w:spacing w:after="0"/>
        <w:ind w:firstLine="709"/>
        <w:jc w:val="both"/>
        <w:rPr>
          <w:rStyle w:val="apple-converted-space"/>
          <w:rFonts w:ascii="Bookman Old Style" w:hAnsi="Bookman Old Style"/>
          <w:color w:val="000000"/>
          <w:sz w:val="24"/>
          <w:szCs w:val="24"/>
        </w:rPr>
      </w:pPr>
      <w:r w:rsidRPr="00F23826">
        <w:rPr>
          <w:rFonts w:ascii="Bookman Old Style" w:hAnsi="Bookman Old Style" w:cs="Times New Roman"/>
          <w:sz w:val="24"/>
          <w:szCs w:val="24"/>
        </w:rPr>
        <w:t>В целях создания целостной системы, обеспечивающей оптимальные педагогические условия для детей с ограниченным</w:t>
      </w:r>
      <w:r>
        <w:rPr>
          <w:rFonts w:ascii="Bookman Old Style" w:hAnsi="Bookman Old Style" w:cs="Times New Roman"/>
          <w:sz w:val="24"/>
          <w:szCs w:val="24"/>
        </w:rPr>
        <w:t>и возможностями здоровья, в 2017-18</w:t>
      </w:r>
      <w:r w:rsidRPr="00F23826">
        <w:rPr>
          <w:rFonts w:ascii="Bookman Old Style" w:hAnsi="Bookman Old Style" w:cs="Times New Roman"/>
          <w:sz w:val="24"/>
          <w:szCs w:val="24"/>
        </w:rPr>
        <w:t xml:space="preserve"> учебном году продолжил свою работу школьный психолого-медико-педагогический консилиум.</w:t>
      </w:r>
      <w:r w:rsidRPr="00F23826">
        <w:rPr>
          <w:rStyle w:val="apple-converted-space"/>
          <w:rFonts w:ascii="Bookman Old Style" w:hAnsi="Bookman Old Style"/>
          <w:sz w:val="24"/>
          <w:szCs w:val="24"/>
        </w:rPr>
        <w:t> </w:t>
      </w:r>
    </w:p>
    <w:p w:rsidR="00BE62DC" w:rsidRPr="00F23826" w:rsidRDefault="00BE62DC" w:rsidP="00BE62DC">
      <w:pPr>
        <w:pStyle w:val="a7"/>
        <w:spacing w:before="0" w:beforeAutospacing="0" w:after="0" w:afterAutospacing="0" w:line="276" w:lineRule="auto"/>
        <w:ind w:firstLine="709"/>
        <w:jc w:val="both"/>
        <w:rPr>
          <w:rFonts w:ascii="Bookman Old Style" w:hAnsi="Bookman Old Style"/>
        </w:rPr>
      </w:pPr>
      <w:r w:rsidRPr="00F23826">
        <w:rPr>
          <w:rFonts w:ascii="Bookman Old Style" w:hAnsi="Bookman Old Style"/>
          <w:b/>
          <w:bCs/>
        </w:rPr>
        <w:t>Цель работы ШПМПк</w:t>
      </w:r>
      <w:r w:rsidRPr="00F23826">
        <w:rPr>
          <w:rFonts w:ascii="Bookman Old Style" w:hAnsi="Bookman Old Style"/>
        </w:rPr>
        <w:t xml:space="preserve"> — организация психолого-медико-педагогического сопровождения, путем реализации комплекса диагностических, коррекционных и просветительских, мероприятий, направленных на создание оптимальных условий для развития,  обучения и  социализации  учащихся.</w:t>
      </w:r>
    </w:p>
    <w:p w:rsidR="00BE62DC" w:rsidRPr="00F23826" w:rsidRDefault="00BE62DC" w:rsidP="00BE62DC">
      <w:pPr>
        <w:pStyle w:val="a7"/>
        <w:spacing w:before="0" w:beforeAutospacing="0" w:after="0" w:afterAutospacing="0" w:line="276" w:lineRule="auto"/>
        <w:ind w:firstLine="709"/>
        <w:jc w:val="both"/>
        <w:rPr>
          <w:rFonts w:ascii="Bookman Old Style" w:hAnsi="Bookman Old Style"/>
        </w:rPr>
      </w:pPr>
      <w:r w:rsidRPr="00F23826">
        <w:rPr>
          <w:rFonts w:ascii="Bookman Old Style" w:hAnsi="Bookman Old Style"/>
        </w:rPr>
        <w:t xml:space="preserve">Данная цель реализуется посредством осуществления следующих </w:t>
      </w:r>
      <w:r w:rsidRPr="00F23826">
        <w:rPr>
          <w:rFonts w:ascii="Bookman Old Style" w:hAnsi="Bookman Old Style"/>
          <w:b/>
          <w:bCs/>
        </w:rPr>
        <w:t>задач</w:t>
      </w:r>
      <w:r w:rsidRPr="00F23826">
        <w:rPr>
          <w:rFonts w:ascii="Bookman Old Style" w:hAnsi="Bookman Old Style"/>
        </w:rPr>
        <w:t>:</w:t>
      </w:r>
    </w:p>
    <w:p w:rsidR="00BE62DC" w:rsidRPr="00F23826" w:rsidRDefault="00BE62DC" w:rsidP="00BE62DC">
      <w:pPr>
        <w:pStyle w:val="aa"/>
        <w:numPr>
          <w:ilvl w:val="0"/>
          <w:numId w:val="34"/>
        </w:numPr>
        <w:spacing w:after="0"/>
        <w:ind w:left="0" w:firstLine="709"/>
        <w:jc w:val="both"/>
        <w:rPr>
          <w:rFonts w:ascii="Bookman Old Style" w:hAnsi="Bookman Old Style"/>
          <w:color w:val="000000"/>
          <w:sz w:val="24"/>
          <w:szCs w:val="24"/>
        </w:rPr>
      </w:pPr>
      <w:r w:rsidRPr="00F23826">
        <w:rPr>
          <w:rFonts w:ascii="Bookman Old Style" w:hAnsi="Bookman Old Style"/>
          <w:color w:val="000000"/>
          <w:sz w:val="24"/>
          <w:szCs w:val="24"/>
        </w:rPr>
        <w:lastRenderedPageBreak/>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ТПМПК;</w:t>
      </w:r>
    </w:p>
    <w:p w:rsidR="00BE62DC" w:rsidRPr="00F23826" w:rsidRDefault="00BE62DC" w:rsidP="00BE62DC">
      <w:pPr>
        <w:pStyle w:val="aa"/>
        <w:numPr>
          <w:ilvl w:val="0"/>
          <w:numId w:val="34"/>
        </w:numPr>
        <w:spacing w:after="0"/>
        <w:ind w:left="0" w:firstLine="709"/>
        <w:jc w:val="both"/>
        <w:rPr>
          <w:rFonts w:ascii="Bookman Old Style" w:hAnsi="Bookman Old Style"/>
          <w:color w:val="000000"/>
          <w:sz w:val="24"/>
          <w:szCs w:val="24"/>
        </w:rPr>
      </w:pPr>
      <w:r w:rsidRPr="00F23826">
        <w:rPr>
          <w:rFonts w:ascii="Bookman Old Style" w:hAnsi="Bookman Old Style"/>
          <w:color w:val="000000"/>
          <w:sz w:val="24"/>
          <w:szCs w:val="24"/>
        </w:rPr>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BE62DC" w:rsidRPr="00F23826" w:rsidRDefault="00BE62DC" w:rsidP="00BE62DC">
      <w:pPr>
        <w:pStyle w:val="aa"/>
        <w:numPr>
          <w:ilvl w:val="0"/>
          <w:numId w:val="34"/>
        </w:numPr>
        <w:spacing w:after="0"/>
        <w:ind w:left="0" w:firstLine="709"/>
        <w:jc w:val="both"/>
        <w:rPr>
          <w:rFonts w:ascii="Bookman Old Style" w:hAnsi="Bookman Old Style"/>
          <w:color w:val="000000"/>
          <w:sz w:val="24"/>
          <w:szCs w:val="24"/>
        </w:rPr>
      </w:pPr>
      <w:r w:rsidRPr="00F23826">
        <w:rPr>
          <w:rFonts w:ascii="Bookman Old Style" w:hAnsi="Bookman Old Style"/>
          <w:color w:val="000000"/>
          <w:sz w:val="24"/>
          <w:szCs w:val="24"/>
        </w:rPr>
        <w:t xml:space="preserve"> создание условий, способствующих освоению детьми с ограниченными возможностями здоровья адаптированной основной образовательной программы; </w:t>
      </w:r>
    </w:p>
    <w:p w:rsidR="00BE62DC" w:rsidRPr="00F23826" w:rsidRDefault="00BE62DC" w:rsidP="00BE62DC">
      <w:pPr>
        <w:pStyle w:val="aa"/>
        <w:numPr>
          <w:ilvl w:val="0"/>
          <w:numId w:val="34"/>
        </w:numPr>
        <w:spacing w:after="0"/>
        <w:ind w:left="0" w:firstLine="709"/>
        <w:jc w:val="both"/>
        <w:rPr>
          <w:rFonts w:ascii="Bookman Old Style" w:hAnsi="Bookman Old Style"/>
          <w:color w:val="000000"/>
          <w:sz w:val="24"/>
          <w:szCs w:val="24"/>
        </w:rPr>
      </w:pPr>
      <w:r w:rsidRPr="00F23826">
        <w:rPr>
          <w:rFonts w:ascii="Bookman Old Style" w:hAnsi="Bookman Old Style"/>
          <w:color w:val="000000"/>
          <w:sz w:val="24"/>
          <w:szCs w:val="24"/>
        </w:rPr>
        <w:t>ведение документации, отражающей актуальное развитие ребенка, динамику его состояния, уровень школьной успешности.</w:t>
      </w:r>
    </w:p>
    <w:p w:rsidR="00BE62DC" w:rsidRPr="00F23826" w:rsidRDefault="00BE62DC" w:rsidP="00BE62DC">
      <w:pPr>
        <w:pStyle w:val="aa"/>
        <w:numPr>
          <w:ilvl w:val="0"/>
          <w:numId w:val="34"/>
        </w:numPr>
        <w:spacing w:after="0"/>
        <w:ind w:left="0" w:firstLine="709"/>
        <w:jc w:val="both"/>
        <w:rPr>
          <w:rFonts w:ascii="Bookman Old Style" w:hAnsi="Bookman Old Style"/>
          <w:color w:val="000000"/>
          <w:sz w:val="24"/>
          <w:szCs w:val="24"/>
        </w:rPr>
      </w:pPr>
      <w:r w:rsidRPr="00F23826">
        <w:rPr>
          <w:rFonts w:ascii="Bookman Old Style" w:hAnsi="Bookman Old Style"/>
          <w:color w:val="000000"/>
          <w:sz w:val="24"/>
          <w:szCs w:val="24"/>
        </w:rPr>
        <w:t>оказание консультативной и методической помощи родителям (законным представителям) детей с ограниченными возможностями здоровья по психолого-педагогическим и медицинским вопросам;</w:t>
      </w:r>
    </w:p>
    <w:p w:rsidR="00BE62DC" w:rsidRPr="00F23826" w:rsidRDefault="00BE62DC" w:rsidP="00BE62DC">
      <w:pPr>
        <w:spacing w:after="0"/>
        <w:ind w:firstLine="709"/>
        <w:jc w:val="both"/>
        <w:rPr>
          <w:rFonts w:ascii="Bookman Old Style" w:hAnsi="Bookman Old Style"/>
          <w:color w:val="000000"/>
          <w:sz w:val="24"/>
          <w:szCs w:val="24"/>
        </w:rPr>
      </w:pPr>
      <w:r w:rsidRPr="00F23826">
        <w:rPr>
          <w:rFonts w:ascii="Bookman Old Style" w:hAnsi="Bookman Old Style"/>
          <w:sz w:val="24"/>
          <w:szCs w:val="24"/>
        </w:rPr>
        <w:t xml:space="preserve">Деятельность ШПМПк организует директор школы Сигуней А.Н., которая является председателем консилиума.  </w:t>
      </w:r>
    </w:p>
    <w:p w:rsidR="00BE62DC" w:rsidRPr="00F23826" w:rsidRDefault="00BE62DC" w:rsidP="00BE62DC">
      <w:pPr>
        <w:tabs>
          <w:tab w:val="left" w:pos="284"/>
        </w:tabs>
        <w:spacing w:after="0"/>
        <w:ind w:firstLine="709"/>
        <w:jc w:val="both"/>
        <w:rPr>
          <w:rFonts w:ascii="Bookman Old Style" w:hAnsi="Bookman Old Style"/>
          <w:sz w:val="24"/>
          <w:szCs w:val="24"/>
        </w:rPr>
      </w:pPr>
      <w:r w:rsidRPr="00F23826">
        <w:rPr>
          <w:rFonts w:ascii="Bookman Old Style" w:hAnsi="Bookman Old Style"/>
          <w:sz w:val="24"/>
          <w:szCs w:val="24"/>
        </w:rPr>
        <w:t>Заместитель председателя ШПМПк – Гарматина О.А. – учитель-дефектолог</w:t>
      </w:r>
    </w:p>
    <w:p w:rsidR="00BE62DC" w:rsidRPr="00F23826" w:rsidRDefault="00BE62DC" w:rsidP="00BE62DC">
      <w:pPr>
        <w:spacing w:after="0"/>
        <w:ind w:firstLine="709"/>
        <w:jc w:val="both"/>
        <w:rPr>
          <w:rFonts w:ascii="Bookman Old Style" w:hAnsi="Bookman Old Style" w:cs="Times New Roman"/>
          <w:sz w:val="24"/>
          <w:szCs w:val="24"/>
        </w:rPr>
      </w:pPr>
      <w:r>
        <w:rPr>
          <w:rFonts w:ascii="Bookman Old Style" w:hAnsi="Bookman Old Style" w:cs="Times New Roman"/>
          <w:sz w:val="24"/>
          <w:szCs w:val="24"/>
        </w:rPr>
        <w:t>В постоянный состав ШПМПк в 2017-2018</w:t>
      </w:r>
      <w:r w:rsidRPr="00F23826">
        <w:rPr>
          <w:rFonts w:ascii="Bookman Old Style" w:hAnsi="Bookman Old Style" w:cs="Times New Roman"/>
          <w:sz w:val="24"/>
          <w:szCs w:val="24"/>
        </w:rPr>
        <w:t xml:space="preserve"> году входили </w:t>
      </w:r>
      <w:r w:rsidRPr="00F23826">
        <w:rPr>
          <w:rFonts w:ascii="Bookman Old Style" w:hAnsi="Bookman Old Style"/>
          <w:sz w:val="24"/>
          <w:szCs w:val="24"/>
        </w:rPr>
        <w:t>8 человек, из них:</w:t>
      </w:r>
    </w:p>
    <w:p w:rsidR="00BE62DC" w:rsidRPr="00F23826" w:rsidRDefault="00BE62DC" w:rsidP="00BE62DC">
      <w:pPr>
        <w:pStyle w:val="ad"/>
        <w:numPr>
          <w:ilvl w:val="0"/>
          <w:numId w:val="6"/>
        </w:numPr>
        <w:spacing w:after="0" w:line="276" w:lineRule="auto"/>
        <w:ind w:left="0" w:firstLine="709"/>
        <w:jc w:val="both"/>
        <w:rPr>
          <w:rFonts w:ascii="Bookman Old Style" w:hAnsi="Bookman Old Style"/>
          <w:sz w:val="24"/>
          <w:szCs w:val="24"/>
        </w:rPr>
      </w:pPr>
      <w:r w:rsidRPr="00F23826">
        <w:rPr>
          <w:rFonts w:ascii="Bookman Old Style" w:hAnsi="Bookman Old Style"/>
          <w:sz w:val="24"/>
          <w:szCs w:val="24"/>
        </w:rPr>
        <w:t>зам. директора по УВР Усольцева И.Л., с функциями координатора работы педагогов и специалистов школы с детьми;</w:t>
      </w:r>
    </w:p>
    <w:p w:rsidR="00BE62DC" w:rsidRPr="00F23826" w:rsidRDefault="00BE62DC" w:rsidP="00BE62DC">
      <w:pPr>
        <w:pStyle w:val="ad"/>
        <w:numPr>
          <w:ilvl w:val="0"/>
          <w:numId w:val="6"/>
        </w:numPr>
        <w:spacing w:after="0" w:line="276" w:lineRule="auto"/>
        <w:ind w:left="0" w:firstLine="709"/>
        <w:jc w:val="both"/>
        <w:rPr>
          <w:rFonts w:ascii="Bookman Old Style" w:hAnsi="Bookman Old Style"/>
          <w:sz w:val="24"/>
          <w:szCs w:val="24"/>
        </w:rPr>
      </w:pPr>
      <w:r w:rsidRPr="00F23826">
        <w:rPr>
          <w:rFonts w:ascii="Bookman Old Style" w:hAnsi="Bookman Old Style"/>
          <w:sz w:val="24"/>
          <w:szCs w:val="24"/>
        </w:rPr>
        <w:t xml:space="preserve">социальный педагог Сибен Е.В., с функцией </w:t>
      </w:r>
      <w:r w:rsidRPr="00F23826">
        <w:rPr>
          <w:rFonts w:ascii="Bookman Old Style" w:hAnsi="Bookman Old Style"/>
          <w:kern w:val="36"/>
          <w:sz w:val="24"/>
          <w:szCs w:val="24"/>
        </w:rPr>
        <w:t>социальной защиты прав детей, создания благоприятных условий для развития ребенка, установления связей и партнерских отношений между семьей и школой</w:t>
      </w:r>
      <w:r w:rsidRPr="00F23826">
        <w:rPr>
          <w:rFonts w:ascii="Bookman Old Style" w:hAnsi="Bookman Old Style"/>
          <w:sz w:val="24"/>
          <w:szCs w:val="24"/>
        </w:rPr>
        <w:t>;</w:t>
      </w:r>
    </w:p>
    <w:p w:rsidR="00BE62DC" w:rsidRPr="00F23826" w:rsidRDefault="00BE62DC" w:rsidP="00BE62DC">
      <w:pPr>
        <w:pStyle w:val="ad"/>
        <w:numPr>
          <w:ilvl w:val="0"/>
          <w:numId w:val="6"/>
        </w:numPr>
        <w:spacing w:after="0" w:line="276" w:lineRule="auto"/>
        <w:ind w:left="0" w:firstLine="709"/>
        <w:jc w:val="both"/>
        <w:rPr>
          <w:rFonts w:ascii="Bookman Old Style" w:hAnsi="Bookman Old Style"/>
          <w:sz w:val="24"/>
          <w:szCs w:val="24"/>
        </w:rPr>
      </w:pPr>
      <w:r w:rsidRPr="00F23826">
        <w:rPr>
          <w:rFonts w:ascii="Bookman Old Style" w:hAnsi="Bookman Old Style"/>
          <w:sz w:val="24"/>
          <w:szCs w:val="24"/>
        </w:rPr>
        <w:t>педагог-психолог Ошева И.И. с функцией оказания квалифицированной психологической помощи учащимся, родителям, педагогам в процессе обучения и воспитания детей;</w:t>
      </w:r>
    </w:p>
    <w:p w:rsidR="00BE62DC" w:rsidRPr="00F23826" w:rsidRDefault="00BE62DC" w:rsidP="00BE62DC">
      <w:pPr>
        <w:pStyle w:val="ad"/>
        <w:numPr>
          <w:ilvl w:val="0"/>
          <w:numId w:val="6"/>
        </w:numPr>
        <w:spacing w:after="0" w:line="276" w:lineRule="auto"/>
        <w:ind w:left="0" w:firstLine="709"/>
        <w:jc w:val="both"/>
        <w:rPr>
          <w:rFonts w:ascii="Bookman Old Style" w:hAnsi="Bookman Old Style"/>
          <w:sz w:val="24"/>
          <w:szCs w:val="24"/>
        </w:rPr>
      </w:pPr>
      <w:r>
        <w:rPr>
          <w:rFonts w:ascii="Bookman Old Style" w:hAnsi="Bookman Old Style"/>
          <w:sz w:val="24"/>
          <w:szCs w:val="24"/>
        </w:rPr>
        <w:t>учитель-логопед Полях С.И</w:t>
      </w:r>
      <w:r w:rsidRPr="00F23826">
        <w:rPr>
          <w:rFonts w:ascii="Bookman Old Style" w:hAnsi="Bookman Old Style"/>
          <w:sz w:val="24"/>
          <w:szCs w:val="24"/>
        </w:rPr>
        <w:t>,с функцией выявления детей, имеющих речевые нарушения, коррекции речевых нарушений, профилактики возникновения нарушений письма и чтения у школьников;</w:t>
      </w:r>
    </w:p>
    <w:p w:rsidR="00BE62DC" w:rsidRPr="00F23826" w:rsidRDefault="00BE62DC" w:rsidP="00BE62DC">
      <w:pPr>
        <w:pStyle w:val="ad"/>
        <w:numPr>
          <w:ilvl w:val="0"/>
          <w:numId w:val="6"/>
        </w:numPr>
        <w:spacing w:after="0" w:line="276" w:lineRule="auto"/>
        <w:ind w:left="0" w:firstLine="709"/>
        <w:jc w:val="both"/>
        <w:rPr>
          <w:rFonts w:ascii="Bookman Old Style" w:hAnsi="Bookman Old Style"/>
          <w:sz w:val="24"/>
          <w:szCs w:val="24"/>
        </w:rPr>
      </w:pPr>
      <w:r w:rsidRPr="00F23826">
        <w:rPr>
          <w:rFonts w:ascii="Bookman Old Style" w:hAnsi="Bookman Old Style"/>
          <w:sz w:val="24"/>
          <w:szCs w:val="24"/>
        </w:rPr>
        <w:t>врач</w:t>
      </w:r>
      <w:r>
        <w:rPr>
          <w:rFonts w:ascii="Bookman Old Style" w:hAnsi="Bookman Old Style"/>
          <w:sz w:val="24"/>
          <w:szCs w:val="24"/>
        </w:rPr>
        <w:t>- психиатр</w:t>
      </w:r>
      <w:r w:rsidRPr="00F23826">
        <w:rPr>
          <w:rFonts w:ascii="Bookman Old Style" w:hAnsi="Bookman Old Style"/>
          <w:sz w:val="24"/>
          <w:szCs w:val="24"/>
        </w:rPr>
        <w:t xml:space="preserve"> Кабак С.С., с функцией всестороннего анализа психофизического и соматического состояния обучающихся, оказания профилактической, медикаментозной помощи детям; </w:t>
      </w:r>
    </w:p>
    <w:p w:rsidR="00BE62DC" w:rsidRPr="00F23826" w:rsidRDefault="00BE62DC" w:rsidP="00BE62DC">
      <w:pPr>
        <w:pStyle w:val="ad"/>
        <w:numPr>
          <w:ilvl w:val="0"/>
          <w:numId w:val="6"/>
        </w:numPr>
        <w:spacing w:after="0" w:line="276" w:lineRule="auto"/>
        <w:ind w:left="0" w:firstLine="709"/>
        <w:jc w:val="both"/>
        <w:rPr>
          <w:rFonts w:ascii="Bookman Old Style" w:hAnsi="Bookman Old Style"/>
          <w:sz w:val="24"/>
          <w:szCs w:val="24"/>
        </w:rPr>
      </w:pPr>
      <w:r w:rsidRPr="00F23826">
        <w:rPr>
          <w:rFonts w:ascii="Bookman Old Style" w:hAnsi="Bookman Old Style"/>
          <w:sz w:val="24"/>
          <w:szCs w:val="24"/>
        </w:rPr>
        <w:t xml:space="preserve">учитель – дефектолог Коломийцева Л.С., с функцией диагностики обученности и обучаемости разнообразным социальным знаниям, умениям и навыкам, как житейского, так и академического порядка. </w:t>
      </w:r>
    </w:p>
    <w:p w:rsidR="00BE62DC" w:rsidRPr="00F23826" w:rsidRDefault="00BE62DC" w:rsidP="00BE62DC">
      <w:pPr>
        <w:spacing w:after="0"/>
        <w:ind w:firstLine="709"/>
        <w:jc w:val="both"/>
        <w:rPr>
          <w:rFonts w:ascii="Bookman Old Style" w:hAnsi="Bookman Old Style" w:cs="Times New Roman"/>
          <w:sz w:val="24"/>
          <w:szCs w:val="24"/>
        </w:rPr>
      </w:pPr>
      <w:r w:rsidRPr="00F23826">
        <w:rPr>
          <w:rFonts w:ascii="Bookman Old Style" w:hAnsi="Bookman Old Style" w:cs="Times New Roman"/>
          <w:sz w:val="24"/>
          <w:szCs w:val="24"/>
        </w:rPr>
        <w:t>Деятел</w:t>
      </w:r>
      <w:r>
        <w:rPr>
          <w:rFonts w:ascii="Bookman Old Style" w:hAnsi="Bookman Old Style" w:cs="Times New Roman"/>
          <w:sz w:val="24"/>
          <w:szCs w:val="24"/>
        </w:rPr>
        <w:t>ьность специалистов ШПМПк в 2017 – 2018</w:t>
      </w:r>
      <w:r w:rsidRPr="00F23826">
        <w:rPr>
          <w:rFonts w:ascii="Bookman Old Style" w:hAnsi="Bookman Old Style" w:cs="Times New Roman"/>
          <w:sz w:val="24"/>
          <w:szCs w:val="24"/>
        </w:rPr>
        <w:t xml:space="preserve"> учебном году осуществлялась в рамках должностных обязанностей в соответствии с требованиями предъявляемыми к данному виду работ. Все специалисты ШПМПк компетентны в области коррекционной педагогики, имеют большой стаж работы в учреждении для воспитанников с ограниченными возможностями здоровья,  специальное дефектологическое образование. </w:t>
      </w:r>
    </w:p>
    <w:p w:rsidR="00BE62DC" w:rsidRDefault="00BE62DC" w:rsidP="00BE62DC">
      <w:pPr>
        <w:spacing w:after="0"/>
        <w:ind w:firstLine="709"/>
        <w:jc w:val="both"/>
        <w:rPr>
          <w:rFonts w:ascii="Bookman Old Style" w:hAnsi="Bookman Old Style" w:cs="Times New Roman"/>
          <w:sz w:val="24"/>
          <w:szCs w:val="24"/>
        </w:rPr>
      </w:pPr>
      <w:r w:rsidRPr="00F23826">
        <w:rPr>
          <w:rStyle w:val="1c"/>
          <w:rFonts w:ascii="Bookman Old Style" w:hAnsi="Bookman Old Style"/>
          <w:color w:val="000000"/>
          <w:sz w:val="24"/>
          <w:szCs w:val="24"/>
        </w:rPr>
        <w:lastRenderedPageBreak/>
        <w:t xml:space="preserve">Консилиум осуществлял работу   по плану, установленному на один учебный год. </w:t>
      </w:r>
      <w:r>
        <w:rPr>
          <w:rFonts w:ascii="Bookman Old Style" w:hAnsi="Bookman Old Style" w:cs="Times New Roman"/>
          <w:sz w:val="24"/>
          <w:szCs w:val="24"/>
        </w:rPr>
        <w:t>В течение 2017-2018</w:t>
      </w:r>
      <w:r w:rsidRPr="00F23826">
        <w:rPr>
          <w:rFonts w:ascii="Bookman Old Style" w:hAnsi="Bookman Old Style" w:cs="Times New Roman"/>
          <w:sz w:val="24"/>
          <w:szCs w:val="24"/>
        </w:rPr>
        <w:t xml:space="preserve"> учебного года проведено 10 плановых заседаний консилиума. </w:t>
      </w:r>
    </w:p>
    <w:p w:rsidR="00BE62DC" w:rsidRPr="00F23826" w:rsidRDefault="00BE62DC" w:rsidP="00BE62DC">
      <w:pPr>
        <w:spacing w:after="0"/>
        <w:ind w:firstLine="709"/>
        <w:jc w:val="both"/>
        <w:rPr>
          <w:rFonts w:ascii="Bookman Old Style" w:hAnsi="Bookman Old Style" w:cs="Times New Roman"/>
          <w:sz w:val="24"/>
          <w:szCs w:val="24"/>
        </w:rPr>
      </w:pPr>
      <w:r w:rsidRPr="00F23826">
        <w:rPr>
          <w:rStyle w:val="aff8"/>
          <w:rFonts w:ascii="Bookman Old Style" w:hAnsi="Bookman Old Style"/>
          <w:color w:val="000000"/>
          <w:sz w:val="24"/>
          <w:szCs w:val="24"/>
        </w:rPr>
        <w:t xml:space="preserve">Плановые заседания </w:t>
      </w:r>
      <w:r w:rsidRPr="00F23826">
        <w:rPr>
          <w:rStyle w:val="33"/>
          <w:rFonts w:ascii="Bookman Old Style" w:hAnsi="Bookman Old Style"/>
          <w:color w:val="000000"/>
          <w:sz w:val="24"/>
          <w:szCs w:val="24"/>
        </w:rPr>
        <w:t>ШПМП</w:t>
      </w:r>
      <w:r w:rsidRPr="00F23826">
        <w:rPr>
          <w:rStyle w:val="aff8"/>
          <w:rFonts w:ascii="Bookman Old Style" w:hAnsi="Bookman Old Style"/>
          <w:color w:val="000000"/>
          <w:sz w:val="24"/>
          <w:szCs w:val="24"/>
        </w:rPr>
        <w:t>к</w:t>
      </w:r>
      <w:r>
        <w:rPr>
          <w:rStyle w:val="aff8"/>
          <w:rFonts w:ascii="Bookman Old Style" w:hAnsi="Bookman Old Style"/>
          <w:color w:val="000000"/>
          <w:sz w:val="24"/>
          <w:szCs w:val="24"/>
        </w:rPr>
        <w:t xml:space="preserve"> </w:t>
      </w:r>
      <w:r w:rsidRPr="00F23826">
        <w:rPr>
          <w:rStyle w:val="1c"/>
          <w:rFonts w:ascii="Bookman Old Style" w:hAnsi="Bookman Old Style"/>
          <w:b/>
          <w:color w:val="000000"/>
          <w:sz w:val="24"/>
          <w:szCs w:val="24"/>
        </w:rPr>
        <w:t>проводились не реже 1 раза в месяц.</w:t>
      </w:r>
    </w:p>
    <w:p w:rsidR="00BE62DC" w:rsidRPr="00F23826" w:rsidRDefault="00BE62DC" w:rsidP="00BE62DC">
      <w:pPr>
        <w:spacing w:after="0"/>
        <w:ind w:firstLine="709"/>
        <w:jc w:val="both"/>
        <w:rPr>
          <w:rFonts w:ascii="Bookman Old Style" w:hAnsi="Bookman Old Style" w:cs="Times New Roman"/>
          <w:i/>
          <w:sz w:val="24"/>
          <w:szCs w:val="24"/>
          <w:u w:val="single"/>
        </w:rPr>
      </w:pPr>
      <w:r w:rsidRPr="00F23826">
        <w:rPr>
          <w:rFonts w:ascii="Bookman Old Style" w:hAnsi="Bookman Old Style" w:cs="Times New Roman"/>
          <w:i/>
          <w:sz w:val="24"/>
          <w:szCs w:val="24"/>
          <w:u w:val="single"/>
        </w:rPr>
        <w:t>Содержание плановых заседаний консилиума</w:t>
      </w:r>
    </w:p>
    <w:p w:rsidR="00BE62DC" w:rsidRPr="00F23826" w:rsidRDefault="00BE62DC" w:rsidP="00F23826">
      <w:pPr>
        <w:pStyle w:val="c14"/>
        <w:shd w:val="clear" w:color="auto" w:fill="FFFFFF"/>
        <w:spacing w:before="0" w:beforeAutospacing="0" w:after="0" w:afterAutospacing="0" w:line="276" w:lineRule="auto"/>
        <w:ind w:firstLine="540"/>
        <w:jc w:val="center"/>
        <w:rPr>
          <w:rStyle w:val="c1"/>
          <w:rFonts w:ascii="Bookman Old Style" w:hAnsi="Bookman Old Style"/>
          <w:b/>
          <w:color w:val="000000"/>
          <w:sz w:val="28"/>
          <w:szCs w:val="28"/>
        </w:rPr>
      </w:pPr>
    </w:p>
    <w:tbl>
      <w:tblPr>
        <w:tblStyle w:val="1-4"/>
        <w:tblW w:w="5000" w:type="pct"/>
        <w:tblLook w:val="04A0"/>
      </w:tblPr>
      <w:tblGrid>
        <w:gridCol w:w="6339"/>
        <w:gridCol w:w="1849"/>
        <w:gridCol w:w="2639"/>
        <w:gridCol w:w="4787"/>
      </w:tblGrid>
      <w:tr w:rsidR="00BE62DC" w:rsidRPr="00F23826" w:rsidTr="00264130">
        <w:trPr>
          <w:cnfStyle w:val="100000000000"/>
          <w:trHeight w:val="575"/>
        </w:trPr>
        <w:tc>
          <w:tcPr>
            <w:cnfStyle w:val="001000000000"/>
            <w:tcW w:w="2030" w:type="pct"/>
            <w:vAlign w:val="center"/>
          </w:tcPr>
          <w:p w:rsidR="00BE62DC" w:rsidRPr="006027A1" w:rsidRDefault="00BE62DC" w:rsidP="00264130">
            <w:pPr>
              <w:spacing w:line="276" w:lineRule="auto"/>
              <w:jc w:val="both"/>
              <w:rPr>
                <w:rFonts w:ascii="Bookman Old Style" w:hAnsi="Bookman Old Style"/>
                <w:sz w:val="24"/>
                <w:szCs w:val="24"/>
              </w:rPr>
            </w:pPr>
            <w:r w:rsidRPr="006027A1">
              <w:rPr>
                <w:rFonts w:ascii="Bookman Old Style" w:hAnsi="Bookman Old Style"/>
                <w:sz w:val="24"/>
                <w:szCs w:val="24"/>
              </w:rPr>
              <w:t>Тема заседания</w:t>
            </w:r>
          </w:p>
        </w:tc>
        <w:tc>
          <w:tcPr>
            <w:tcW w:w="592" w:type="pct"/>
            <w:vAlign w:val="center"/>
          </w:tcPr>
          <w:p w:rsidR="00BE62DC" w:rsidRPr="006027A1" w:rsidRDefault="00BE62DC" w:rsidP="00264130">
            <w:pPr>
              <w:spacing w:line="276" w:lineRule="auto"/>
              <w:jc w:val="both"/>
              <w:cnfStyle w:val="100000000000"/>
              <w:rPr>
                <w:rFonts w:ascii="Bookman Old Style" w:hAnsi="Bookman Old Style"/>
                <w:sz w:val="24"/>
                <w:szCs w:val="24"/>
              </w:rPr>
            </w:pPr>
            <w:r w:rsidRPr="006027A1">
              <w:rPr>
                <w:rFonts w:ascii="Bookman Old Style" w:hAnsi="Bookman Old Style"/>
                <w:sz w:val="24"/>
                <w:szCs w:val="24"/>
              </w:rPr>
              <w:t>Сроки проведения</w:t>
            </w:r>
          </w:p>
        </w:tc>
        <w:tc>
          <w:tcPr>
            <w:tcW w:w="845" w:type="pct"/>
            <w:vAlign w:val="center"/>
          </w:tcPr>
          <w:p w:rsidR="00BE62DC" w:rsidRPr="006027A1" w:rsidRDefault="00BE62DC" w:rsidP="00264130">
            <w:pPr>
              <w:spacing w:line="276" w:lineRule="auto"/>
              <w:jc w:val="both"/>
              <w:cnfStyle w:val="100000000000"/>
              <w:rPr>
                <w:rFonts w:ascii="Bookman Old Style" w:hAnsi="Bookman Old Style"/>
                <w:sz w:val="24"/>
                <w:szCs w:val="24"/>
              </w:rPr>
            </w:pPr>
            <w:r w:rsidRPr="006027A1">
              <w:rPr>
                <w:rFonts w:ascii="Bookman Old Style" w:hAnsi="Bookman Old Style"/>
                <w:sz w:val="24"/>
                <w:szCs w:val="24"/>
              </w:rPr>
              <w:t>Ответственный</w:t>
            </w:r>
          </w:p>
        </w:tc>
        <w:tc>
          <w:tcPr>
            <w:tcW w:w="1533" w:type="pct"/>
            <w:vAlign w:val="center"/>
          </w:tcPr>
          <w:p w:rsidR="00BE62DC" w:rsidRPr="006027A1" w:rsidRDefault="00BE62DC" w:rsidP="00264130">
            <w:pPr>
              <w:spacing w:line="276" w:lineRule="auto"/>
              <w:jc w:val="both"/>
              <w:cnfStyle w:val="100000000000"/>
              <w:rPr>
                <w:rFonts w:ascii="Bookman Old Style" w:hAnsi="Bookman Old Style"/>
                <w:sz w:val="24"/>
                <w:szCs w:val="24"/>
              </w:rPr>
            </w:pPr>
            <w:r w:rsidRPr="006027A1">
              <w:rPr>
                <w:rFonts w:ascii="Bookman Old Style" w:hAnsi="Bookman Old Style"/>
                <w:sz w:val="24"/>
                <w:szCs w:val="24"/>
              </w:rPr>
              <w:t>Результат</w:t>
            </w:r>
          </w:p>
        </w:tc>
      </w:tr>
      <w:tr w:rsidR="00BE62DC" w:rsidRPr="00F23826" w:rsidTr="00264130">
        <w:trPr>
          <w:cnfStyle w:val="000000100000"/>
        </w:trPr>
        <w:tc>
          <w:tcPr>
            <w:cnfStyle w:val="001000000000"/>
            <w:tcW w:w="2030" w:type="pct"/>
          </w:tcPr>
          <w:p w:rsidR="00BE62DC" w:rsidRPr="006027A1" w:rsidRDefault="00BE62DC" w:rsidP="00BE62DC">
            <w:pPr>
              <w:numPr>
                <w:ilvl w:val="0"/>
                <w:numId w:val="67"/>
              </w:numPr>
              <w:spacing w:line="276" w:lineRule="auto"/>
              <w:jc w:val="both"/>
              <w:rPr>
                <w:rFonts w:ascii="Bookman Old Style" w:hAnsi="Bookman Old Style"/>
                <w:sz w:val="24"/>
                <w:szCs w:val="24"/>
              </w:rPr>
            </w:pPr>
            <w:r w:rsidRPr="006027A1">
              <w:rPr>
                <w:rFonts w:ascii="Bookman Old Style" w:hAnsi="Bookman Old Style"/>
                <w:sz w:val="24"/>
                <w:szCs w:val="24"/>
              </w:rPr>
              <w:t>Состав ШПМПк в 2017/18 уч. году.</w:t>
            </w:r>
          </w:p>
          <w:p w:rsidR="00BE62DC" w:rsidRPr="006027A1" w:rsidRDefault="00BE62DC" w:rsidP="00BE62DC">
            <w:pPr>
              <w:numPr>
                <w:ilvl w:val="0"/>
                <w:numId w:val="67"/>
              </w:numPr>
              <w:spacing w:line="276" w:lineRule="auto"/>
              <w:jc w:val="both"/>
              <w:rPr>
                <w:rFonts w:ascii="Bookman Old Style" w:hAnsi="Bookman Old Style"/>
                <w:sz w:val="24"/>
                <w:szCs w:val="24"/>
              </w:rPr>
            </w:pPr>
            <w:r w:rsidRPr="006027A1">
              <w:rPr>
                <w:rFonts w:ascii="Bookman Old Style" w:hAnsi="Bookman Old Style"/>
                <w:sz w:val="24"/>
                <w:szCs w:val="24"/>
              </w:rPr>
              <w:t>Корректировка и утверждение плана работы ШПМПк на 2017/18г.</w:t>
            </w:r>
          </w:p>
        </w:tc>
        <w:tc>
          <w:tcPr>
            <w:tcW w:w="592" w:type="pct"/>
            <w:vAlign w:val="center"/>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август</w:t>
            </w:r>
          </w:p>
        </w:tc>
        <w:tc>
          <w:tcPr>
            <w:tcW w:w="845" w:type="pct"/>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Сигуней А.Н.</w:t>
            </w:r>
          </w:p>
          <w:p w:rsidR="00BE62DC" w:rsidRPr="006027A1" w:rsidRDefault="00BE62DC" w:rsidP="00264130">
            <w:pPr>
              <w:spacing w:line="276" w:lineRule="auto"/>
              <w:jc w:val="both"/>
              <w:cnfStyle w:val="000000100000"/>
              <w:rPr>
                <w:rFonts w:ascii="Bookman Old Style" w:hAnsi="Bookman Old Style"/>
                <w:sz w:val="24"/>
                <w:szCs w:val="24"/>
              </w:rPr>
            </w:pPr>
            <w:r>
              <w:rPr>
                <w:rFonts w:ascii="Bookman Old Style" w:hAnsi="Bookman Old Style"/>
                <w:sz w:val="24"/>
                <w:szCs w:val="24"/>
              </w:rPr>
              <w:t>Гарматина О.А</w:t>
            </w:r>
            <w:bookmarkStart w:id="0" w:name="_GoBack"/>
            <w:bookmarkEnd w:id="0"/>
            <w:r w:rsidRPr="006027A1">
              <w:rPr>
                <w:rFonts w:ascii="Bookman Old Style" w:hAnsi="Bookman Old Style"/>
                <w:sz w:val="24"/>
                <w:szCs w:val="24"/>
              </w:rPr>
              <w:t>.</w:t>
            </w:r>
          </w:p>
          <w:p w:rsidR="00BE62DC" w:rsidRPr="006027A1" w:rsidRDefault="00BE62DC" w:rsidP="00264130">
            <w:pPr>
              <w:spacing w:line="276" w:lineRule="auto"/>
              <w:jc w:val="both"/>
              <w:cnfStyle w:val="000000100000"/>
              <w:rPr>
                <w:rFonts w:ascii="Bookman Old Style" w:hAnsi="Bookman Old Style"/>
                <w:sz w:val="24"/>
                <w:szCs w:val="24"/>
              </w:rPr>
            </w:pPr>
          </w:p>
        </w:tc>
        <w:tc>
          <w:tcPr>
            <w:tcW w:w="1533" w:type="pct"/>
          </w:tcPr>
          <w:p w:rsidR="00BE62DC" w:rsidRPr="006027A1" w:rsidRDefault="00BE62DC" w:rsidP="00264130">
            <w:pPr>
              <w:spacing w:line="276" w:lineRule="auto"/>
              <w:jc w:val="both"/>
              <w:cnfStyle w:val="000000100000"/>
              <w:rPr>
                <w:rFonts w:ascii="Bookman Old Style" w:hAnsi="Bookman Old Style"/>
                <w:sz w:val="24"/>
                <w:szCs w:val="24"/>
              </w:rPr>
            </w:pPr>
            <w:r>
              <w:rPr>
                <w:rFonts w:ascii="Bookman Old Style" w:hAnsi="Bookman Old Style"/>
                <w:sz w:val="24"/>
                <w:szCs w:val="24"/>
              </w:rPr>
              <w:t>План работы ШПМПк на 2017/18</w:t>
            </w:r>
            <w:r w:rsidRPr="006027A1">
              <w:rPr>
                <w:rFonts w:ascii="Bookman Old Style" w:hAnsi="Bookman Old Style"/>
                <w:sz w:val="24"/>
                <w:szCs w:val="24"/>
              </w:rPr>
              <w:t>уч.год</w:t>
            </w:r>
          </w:p>
        </w:tc>
      </w:tr>
      <w:tr w:rsidR="00BE62DC" w:rsidRPr="00F23826" w:rsidTr="00264130">
        <w:tc>
          <w:tcPr>
            <w:cnfStyle w:val="001000000000"/>
            <w:tcW w:w="2030" w:type="pct"/>
          </w:tcPr>
          <w:p w:rsidR="00BE62DC" w:rsidRPr="006027A1" w:rsidRDefault="00BE62DC" w:rsidP="00BE62DC">
            <w:pPr>
              <w:numPr>
                <w:ilvl w:val="0"/>
                <w:numId w:val="68"/>
              </w:numPr>
              <w:spacing w:line="276" w:lineRule="auto"/>
              <w:jc w:val="both"/>
              <w:rPr>
                <w:rFonts w:ascii="Bookman Old Style" w:hAnsi="Bookman Old Style"/>
                <w:sz w:val="24"/>
                <w:szCs w:val="24"/>
              </w:rPr>
            </w:pPr>
            <w:r w:rsidRPr="006027A1">
              <w:rPr>
                <w:rFonts w:ascii="Bookman Old Style" w:hAnsi="Bookman Old Style"/>
                <w:sz w:val="24"/>
                <w:szCs w:val="24"/>
              </w:rPr>
              <w:t>Результаты комплексного обследования вновь прибывших учащихся.</w:t>
            </w:r>
          </w:p>
          <w:p w:rsidR="00BE62DC" w:rsidRPr="006027A1" w:rsidRDefault="00BE62DC" w:rsidP="00BE62DC">
            <w:pPr>
              <w:numPr>
                <w:ilvl w:val="0"/>
                <w:numId w:val="68"/>
              </w:numPr>
              <w:spacing w:line="276" w:lineRule="auto"/>
              <w:jc w:val="both"/>
              <w:rPr>
                <w:rFonts w:ascii="Bookman Old Style" w:hAnsi="Bookman Old Style"/>
                <w:sz w:val="24"/>
                <w:szCs w:val="24"/>
              </w:rPr>
            </w:pPr>
            <w:r w:rsidRPr="006027A1">
              <w:rPr>
                <w:rFonts w:ascii="Bookman Old Style" w:hAnsi="Bookman Old Style"/>
                <w:sz w:val="24"/>
                <w:szCs w:val="24"/>
              </w:rPr>
              <w:t>Формирование групп для занятий со специалистами.</w:t>
            </w:r>
          </w:p>
        </w:tc>
        <w:tc>
          <w:tcPr>
            <w:tcW w:w="592" w:type="pct"/>
            <w:vAlign w:val="center"/>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сентябрь</w:t>
            </w:r>
          </w:p>
        </w:tc>
        <w:tc>
          <w:tcPr>
            <w:tcW w:w="845"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Сигуней А.Н.</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Гарматина О.А.</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Ошева И.И.</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Полях С.И.</w:t>
            </w:r>
          </w:p>
        </w:tc>
        <w:tc>
          <w:tcPr>
            <w:tcW w:w="1533"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 xml:space="preserve"> Психолого-педагогическая диагностика учащихся, выявление резервных возможностей развития</w:t>
            </w:r>
          </w:p>
        </w:tc>
      </w:tr>
      <w:tr w:rsidR="00BE62DC" w:rsidRPr="00F23826" w:rsidTr="00264130">
        <w:trPr>
          <w:cnfStyle w:val="000000100000"/>
        </w:trPr>
        <w:tc>
          <w:tcPr>
            <w:cnfStyle w:val="001000000000"/>
            <w:tcW w:w="2030" w:type="pct"/>
          </w:tcPr>
          <w:p w:rsidR="00BE62DC" w:rsidRPr="006027A1" w:rsidRDefault="00BE62DC" w:rsidP="00BE62DC">
            <w:pPr>
              <w:numPr>
                <w:ilvl w:val="0"/>
                <w:numId w:val="69"/>
              </w:numPr>
              <w:spacing w:line="276" w:lineRule="auto"/>
              <w:jc w:val="both"/>
              <w:rPr>
                <w:rFonts w:ascii="Bookman Old Style" w:hAnsi="Bookman Old Style"/>
                <w:sz w:val="24"/>
                <w:szCs w:val="24"/>
              </w:rPr>
            </w:pPr>
            <w:r w:rsidRPr="006027A1">
              <w:rPr>
                <w:rFonts w:ascii="Bookman Old Style" w:hAnsi="Bookman Old Style"/>
                <w:sz w:val="24"/>
                <w:szCs w:val="24"/>
              </w:rPr>
              <w:t>Педагогическая дифференциация учащихся, классификация по клиническим группа (М.С.Певзнер).</w:t>
            </w:r>
          </w:p>
          <w:p w:rsidR="00BE62DC" w:rsidRPr="006027A1" w:rsidRDefault="00BE62DC" w:rsidP="00BE62DC">
            <w:pPr>
              <w:numPr>
                <w:ilvl w:val="0"/>
                <w:numId w:val="69"/>
              </w:numPr>
              <w:spacing w:line="276" w:lineRule="auto"/>
              <w:jc w:val="both"/>
              <w:rPr>
                <w:rFonts w:ascii="Bookman Old Style" w:hAnsi="Bookman Old Style"/>
                <w:sz w:val="24"/>
                <w:szCs w:val="24"/>
              </w:rPr>
            </w:pPr>
            <w:r w:rsidRPr="006027A1">
              <w:rPr>
                <w:rFonts w:ascii="Bookman Old Style" w:hAnsi="Bookman Old Style"/>
                <w:sz w:val="24"/>
                <w:szCs w:val="24"/>
              </w:rPr>
              <w:t>Щадящий режим (снижение учебной нагрузки, введение «разгрузочного дня».</w:t>
            </w:r>
          </w:p>
        </w:tc>
        <w:tc>
          <w:tcPr>
            <w:tcW w:w="592" w:type="pct"/>
            <w:vAlign w:val="center"/>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октябрь</w:t>
            </w:r>
          </w:p>
        </w:tc>
        <w:tc>
          <w:tcPr>
            <w:tcW w:w="845" w:type="pct"/>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Кабак С.С. Коломийцева Л.С.</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Усольцева И.Л.</w:t>
            </w:r>
          </w:p>
        </w:tc>
        <w:tc>
          <w:tcPr>
            <w:tcW w:w="1533" w:type="pct"/>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Индивидуализация, уровневая дифференциация.</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Приказ директора школы</w:t>
            </w:r>
          </w:p>
        </w:tc>
      </w:tr>
      <w:tr w:rsidR="00BE62DC" w:rsidRPr="00F23826" w:rsidTr="00F23826">
        <w:tc>
          <w:tcPr>
            <w:cnfStyle w:val="001000000000"/>
            <w:tcW w:w="2030" w:type="pct"/>
          </w:tcPr>
          <w:p w:rsidR="00BE62DC" w:rsidRPr="006027A1" w:rsidRDefault="00BE62DC" w:rsidP="00BE62DC">
            <w:pPr>
              <w:numPr>
                <w:ilvl w:val="0"/>
                <w:numId w:val="70"/>
              </w:numPr>
              <w:spacing w:line="276" w:lineRule="auto"/>
              <w:jc w:val="both"/>
              <w:rPr>
                <w:rFonts w:ascii="Bookman Old Style" w:hAnsi="Bookman Old Style"/>
                <w:sz w:val="24"/>
                <w:szCs w:val="24"/>
              </w:rPr>
            </w:pPr>
            <w:r w:rsidRPr="006027A1">
              <w:rPr>
                <w:rFonts w:ascii="Bookman Old Style" w:hAnsi="Bookman Old Style"/>
                <w:sz w:val="24"/>
                <w:szCs w:val="24"/>
              </w:rPr>
              <w:t xml:space="preserve">«Аутизм: от теоретического понимания к педагогическому воздействию». </w:t>
            </w:r>
          </w:p>
          <w:p w:rsidR="00BE62DC" w:rsidRPr="006027A1" w:rsidRDefault="00BE62DC" w:rsidP="00BE62DC">
            <w:pPr>
              <w:numPr>
                <w:ilvl w:val="0"/>
                <w:numId w:val="70"/>
              </w:numPr>
              <w:spacing w:line="276" w:lineRule="auto"/>
              <w:jc w:val="both"/>
              <w:rPr>
                <w:rFonts w:ascii="Bookman Old Style" w:hAnsi="Bookman Old Style"/>
                <w:sz w:val="24"/>
                <w:szCs w:val="24"/>
              </w:rPr>
            </w:pPr>
            <w:r w:rsidRPr="006027A1">
              <w:rPr>
                <w:rFonts w:ascii="Bookman Old Style" w:hAnsi="Bookman Old Style"/>
                <w:sz w:val="24"/>
                <w:szCs w:val="24"/>
              </w:rPr>
              <w:t>Результаты проведения м</w:t>
            </w:r>
            <w:r>
              <w:rPr>
                <w:rFonts w:ascii="Bookman Old Style" w:hAnsi="Bookman Old Style"/>
                <w:sz w:val="24"/>
                <w:szCs w:val="24"/>
              </w:rPr>
              <w:t>едицинского осмотра обучающихся</w:t>
            </w:r>
            <w:r w:rsidRPr="006027A1">
              <w:rPr>
                <w:rFonts w:ascii="Bookman Old Style" w:hAnsi="Bookman Old Style"/>
                <w:sz w:val="24"/>
                <w:szCs w:val="24"/>
              </w:rPr>
              <w:t>.</w:t>
            </w:r>
          </w:p>
        </w:tc>
        <w:tc>
          <w:tcPr>
            <w:tcW w:w="592"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ноябрь</w:t>
            </w:r>
          </w:p>
        </w:tc>
        <w:tc>
          <w:tcPr>
            <w:tcW w:w="845"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Сигуней А.Н.</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Гарматина О.А.</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Ошева И.И.</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Полях С.И.</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Усольцева И.Л.</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Герасименко О.Н.</w:t>
            </w:r>
          </w:p>
        </w:tc>
        <w:tc>
          <w:tcPr>
            <w:tcW w:w="1533"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Психолого-медико -  педагогический семинар-практикум</w:t>
            </w:r>
          </w:p>
          <w:p w:rsidR="00BE62DC" w:rsidRPr="006027A1" w:rsidRDefault="00BE62DC" w:rsidP="00264130">
            <w:pPr>
              <w:spacing w:line="276" w:lineRule="auto"/>
              <w:jc w:val="both"/>
              <w:cnfStyle w:val="000000000000"/>
              <w:rPr>
                <w:rFonts w:ascii="Bookman Old Style" w:hAnsi="Bookman Old Style"/>
                <w:sz w:val="24"/>
                <w:szCs w:val="24"/>
              </w:rPr>
            </w:pPr>
          </w:p>
          <w:p w:rsidR="00BE62DC" w:rsidRPr="006027A1" w:rsidRDefault="00BE62DC" w:rsidP="00264130">
            <w:pPr>
              <w:spacing w:line="276" w:lineRule="auto"/>
              <w:jc w:val="both"/>
              <w:cnfStyle w:val="000000000000"/>
              <w:rPr>
                <w:rFonts w:ascii="Bookman Old Style" w:hAnsi="Bookman Old Style"/>
                <w:sz w:val="24"/>
                <w:szCs w:val="24"/>
              </w:rPr>
            </w:pP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Разработка рекомендаций для педагогов и родителей</w:t>
            </w:r>
          </w:p>
        </w:tc>
      </w:tr>
      <w:tr w:rsidR="00BE62DC" w:rsidRPr="00F23826" w:rsidTr="00F23826">
        <w:trPr>
          <w:cnfStyle w:val="000000100000"/>
        </w:trPr>
        <w:tc>
          <w:tcPr>
            <w:cnfStyle w:val="001000000000"/>
            <w:tcW w:w="2030" w:type="pct"/>
          </w:tcPr>
          <w:p w:rsidR="00BE62DC" w:rsidRPr="006027A1" w:rsidRDefault="00BE62DC" w:rsidP="00BE62DC">
            <w:pPr>
              <w:numPr>
                <w:ilvl w:val="0"/>
                <w:numId w:val="71"/>
              </w:numPr>
              <w:spacing w:line="276" w:lineRule="auto"/>
              <w:jc w:val="both"/>
              <w:rPr>
                <w:rFonts w:ascii="Bookman Old Style" w:hAnsi="Bookman Old Style"/>
                <w:sz w:val="24"/>
                <w:szCs w:val="24"/>
              </w:rPr>
            </w:pPr>
            <w:r w:rsidRPr="006027A1">
              <w:rPr>
                <w:rFonts w:ascii="Bookman Old Style" w:hAnsi="Bookman Old Style"/>
                <w:sz w:val="24"/>
                <w:szCs w:val="24"/>
              </w:rPr>
              <w:t>Анализ процесса адаптации учащихся 1 и 5 классов в рамках психолого-медико-педагогического сопровождения.</w:t>
            </w:r>
          </w:p>
          <w:p w:rsidR="00BE62DC" w:rsidRPr="006027A1" w:rsidRDefault="00BE62DC" w:rsidP="00BE62DC">
            <w:pPr>
              <w:numPr>
                <w:ilvl w:val="0"/>
                <w:numId w:val="71"/>
              </w:numPr>
              <w:spacing w:line="276" w:lineRule="auto"/>
              <w:jc w:val="both"/>
              <w:rPr>
                <w:rFonts w:ascii="Bookman Old Style" w:hAnsi="Bookman Old Style"/>
                <w:sz w:val="24"/>
                <w:szCs w:val="24"/>
              </w:rPr>
            </w:pPr>
            <w:r w:rsidRPr="006027A1">
              <w:rPr>
                <w:rFonts w:ascii="Bookman Old Style" w:hAnsi="Bookman Old Style"/>
                <w:sz w:val="24"/>
                <w:szCs w:val="24"/>
              </w:rPr>
              <w:t>Итоги диагностики семей обучающихся, работа специалистов с родителями.</w:t>
            </w:r>
          </w:p>
        </w:tc>
        <w:tc>
          <w:tcPr>
            <w:tcW w:w="592" w:type="pct"/>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декабрь</w:t>
            </w:r>
          </w:p>
        </w:tc>
        <w:tc>
          <w:tcPr>
            <w:tcW w:w="845" w:type="pct"/>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Ошева И.И.</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Сибен Е.В.</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Гарматина О.А.</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Полях С.И.</w:t>
            </w:r>
          </w:p>
        </w:tc>
        <w:tc>
          <w:tcPr>
            <w:tcW w:w="1533" w:type="pct"/>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Разработка индивидуальных программ для дезадаптивных обучающихся (1-2) и 5 классов</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Психолого-педагогическое сопровождение семей.</w:t>
            </w:r>
          </w:p>
        </w:tc>
      </w:tr>
      <w:tr w:rsidR="00BE62DC" w:rsidRPr="00F23826" w:rsidTr="00F23826">
        <w:tc>
          <w:tcPr>
            <w:cnfStyle w:val="001000000000"/>
            <w:tcW w:w="2030" w:type="pct"/>
          </w:tcPr>
          <w:p w:rsidR="00BE62DC" w:rsidRPr="006027A1" w:rsidRDefault="00BE62DC" w:rsidP="00BE62DC">
            <w:pPr>
              <w:numPr>
                <w:ilvl w:val="0"/>
                <w:numId w:val="72"/>
              </w:numPr>
              <w:spacing w:line="276" w:lineRule="auto"/>
              <w:jc w:val="both"/>
              <w:rPr>
                <w:rFonts w:ascii="Bookman Old Style" w:hAnsi="Bookman Old Style"/>
                <w:sz w:val="24"/>
                <w:szCs w:val="24"/>
              </w:rPr>
            </w:pPr>
            <w:r w:rsidRPr="006027A1">
              <w:rPr>
                <w:rFonts w:ascii="Bookman Old Style" w:hAnsi="Bookman Old Style"/>
                <w:sz w:val="24"/>
                <w:szCs w:val="24"/>
              </w:rPr>
              <w:lastRenderedPageBreak/>
              <w:t>Стратегии обучения для детей с РАС</w:t>
            </w:r>
          </w:p>
          <w:p w:rsidR="00BE62DC" w:rsidRPr="006027A1" w:rsidRDefault="00BE62DC" w:rsidP="00BE62DC">
            <w:pPr>
              <w:numPr>
                <w:ilvl w:val="0"/>
                <w:numId w:val="72"/>
              </w:numPr>
              <w:spacing w:line="276" w:lineRule="auto"/>
              <w:jc w:val="both"/>
              <w:rPr>
                <w:rFonts w:ascii="Bookman Old Style" w:hAnsi="Bookman Old Style"/>
                <w:sz w:val="24"/>
                <w:szCs w:val="24"/>
              </w:rPr>
            </w:pPr>
            <w:r w:rsidRPr="006027A1">
              <w:rPr>
                <w:rFonts w:ascii="Bookman Old Style" w:hAnsi="Bookman Old Style"/>
                <w:sz w:val="24"/>
                <w:szCs w:val="24"/>
              </w:rPr>
              <w:t xml:space="preserve">  Тестирование обучающихся по мотивацию к учению.</w:t>
            </w:r>
          </w:p>
        </w:tc>
        <w:tc>
          <w:tcPr>
            <w:tcW w:w="592"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январь</w:t>
            </w:r>
          </w:p>
        </w:tc>
        <w:tc>
          <w:tcPr>
            <w:tcW w:w="845"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Члены ШПМПк</w:t>
            </w:r>
          </w:p>
          <w:p w:rsidR="00BE62DC" w:rsidRPr="006027A1" w:rsidRDefault="00BE62DC" w:rsidP="00264130">
            <w:pPr>
              <w:spacing w:line="276" w:lineRule="auto"/>
              <w:jc w:val="both"/>
              <w:cnfStyle w:val="000000000000"/>
              <w:rPr>
                <w:rFonts w:ascii="Bookman Old Style" w:hAnsi="Bookman Old Style"/>
                <w:sz w:val="24"/>
                <w:szCs w:val="24"/>
              </w:rPr>
            </w:pP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Ошева И.И.</w:t>
            </w:r>
          </w:p>
        </w:tc>
        <w:tc>
          <w:tcPr>
            <w:tcW w:w="1533"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Психолого-медико -  педагогический семинар-практикум</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Рекомендации педагогам и родителям</w:t>
            </w:r>
          </w:p>
        </w:tc>
      </w:tr>
      <w:tr w:rsidR="00BE62DC" w:rsidRPr="00F23826" w:rsidTr="00F23826">
        <w:trPr>
          <w:cnfStyle w:val="000000100000"/>
        </w:trPr>
        <w:tc>
          <w:tcPr>
            <w:cnfStyle w:val="001000000000"/>
            <w:tcW w:w="2030" w:type="pct"/>
          </w:tcPr>
          <w:p w:rsidR="00BE62DC" w:rsidRPr="006027A1" w:rsidRDefault="00BE62DC" w:rsidP="00BE62DC">
            <w:pPr>
              <w:numPr>
                <w:ilvl w:val="0"/>
                <w:numId w:val="73"/>
              </w:numPr>
              <w:spacing w:line="276" w:lineRule="auto"/>
              <w:jc w:val="both"/>
              <w:rPr>
                <w:rFonts w:ascii="Bookman Old Style" w:hAnsi="Bookman Old Style"/>
                <w:sz w:val="24"/>
                <w:szCs w:val="24"/>
              </w:rPr>
            </w:pPr>
            <w:r w:rsidRPr="006027A1">
              <w:rPr>
                <w:rFonts w:ascii="Bookman Old Style" w:hAnsi="Bookman Old Style"/>
                <w:sz w:val="24"/>
                <w:szCs w:val="24"/>
              </w:rPr>
              <w:t>Анализ результативности УВП с учащимися находящимися на индивидуальном обучении.</w:t>
            </w:r>
          </w:p>
          <w:p w:rsidR="00BE62DC" w:rsidRPr="006027A1" w:rsidRDefault="00BE62DC" w:rsidP="00BE62DC">
            <w:pPr>
              <w:numPr>
                <w:ilvl w:val="0"/>
                <w:numId w:val="73"/>
              </w:numPr>
              <w:spacing w:line="276" w:lineRule="auto"/>
              <w:jc w:val="both"/>
              <w:rPr>
                <w:rFonts w:ascii="Bookman Old Style" w:hAnsi="Bookman Old Style"/>
                <w:sz w:val="24"/>
                <w:szCs w:val="24"/>
              </w:rPr>
            </w:pPr>
            <w:r w:rsidRPr="006027A1">
              <w:rPr>
                <w:rFonts w:ascii="Bookman Old Style" w:hAnsi="Bookman Old Style"/>
                <w:sz w:val="24"/>
                <w:szCs w:val="24"/>
              </w:rPr>
              <w:t>Результаты обследовани</w:t>
            </w:r>
            <w:r>
              <w:rPr>
                <w:rFonts w:ascii="Bookman Old Style" w:hAnsi="Bookman Old Style"/>
                <w:sz w:val="24"/>
                <w:szCs w:val="24"/>
              </w:rPr>
              <w:t>я обучающихся (вновь прибывших)</w:t>
            </w:r>
            <w:r w:rsidRPr="006027A1">
              <w:rPr>
                <w:rFonts w:ascii="Bookman Old Style" w:hAnsi="Bookman Old Style"/>
                <w:sz w:val="24"/>
                <w:szCs w:val="24"/>
              </w:rPr>
              <w:t>.</w:t>
            </w:r>
          </w:p>
        </w:tc>
        <w:tc>
          <w:tcPr>
            <w:tcW w:w="592" w:type="pct"/>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февраль</w:t>
            </w:r>
          </w:p>
        </w:tc>
        <w:tc>
          <w:tcPr>
            <w:tcW w:w="845" w:type="pct"/>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Сигуней А.Н.</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Гарматина О.А.</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Ошева И.И.</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Полях С.И.</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Усольцева И.Л.</w:t>
            </w:r>
          </w:p>
        </w:tc>
        <w:tc>
          <w:tcPr>
            <w:tcW w:w="1533" w:type="pct"/>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Перевод обучающихся на сниженную программу</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Отчет о посещении специалистами консилиума уроков и занятий с целью наблюдения за вновь прибывшими детьми</w:t>
            </w:r>
          </w:p>
        </w:tc>
      </w:tr>
      <w:tr w:rsidR="00BE62DC" w:rsidRPr="00F23826" w:rsidTr="00F23826">
        <w:tc>
          <w:tcPr>
            <w:cnfStyle w:val="001000000000"/>
            <w:tcW w:w="2030" w:type="pct"/>
          </w:tcPr>
          <w:p w:rsidR="00BE62DC" w:rsidRPr="006027A1" w:rsidRDefault="00BE62DC" w:rsidP="00BE62DC">
            <w:pPr>
              <w:numPr>
                <w:ilvl w:val="0"/>
                <w:numId w:val="74"/>
              </w:numPr>
              <w:spacing w:line="276" w:lineRule="auto"/>
              <w:jc w:val="both"/>
              <w:rPr>
                <w:rFonts w:ascii="Bookman Old Style" w:hAnsi="Bookman Old Style"/>
                <w:sz w:val="24"/>
                <w:szCs w:val="24"/>
              </w:rPr>
            </w:pPr>
            <w:r w:rsidRPr="006027A1">
              <w:rPr>
                <w:rFonts w:ascii="Bookman Old Style" w:hAnsi="Bookman Old Style"/>
                <w:sz w:val="24"/>
                <w:szCs w:val="24"/>
              </w:rPr>
              <w:t xml:space="preserve">Обучение </w:t>
            </w:r>
            <w:r>
              <w:rPr>
                <w:rFonts w:ascii="Bookman Old Style" w:hAnsi="Bookman Old Style"/>
                <w:sz w:val="24"/>
                <w:szCs w:val="24"/>
              </w:rPr>
              <w:t>и социальная адаптация детей с аутизмом</w:t>
            </w:r>
            <w:r w:rsidRPr="006027A1">
              <w:rPr>
                <w:rFonts w:ascii="Bookman Old Style" w:hAnsi="Bookman Old Style"/>
                <w:sz w:val="24"/>
                <w:szCs w:val="24"/>
              </w:rPr>
              <w:t>.</w:t>
            </w:r>
          </w:p>
          <w:p w:rsidR="00BE62DC" w:rsidRPr="006027A1" w:rsidRDefault="00BE62DC" w:rsidP="00BE62DC">
            <w:pPr>
              <w:numPr>
                <w:ilvl w:val="0"/>
                <w:numId w:val="74"/>
              </w:numPr>
              <w:spacing w:line="276" w:lineRule="auto"/>
              <w:jc w:val="both"/>
              <w:rPr>
                <w:rFonts w:ascii="Bookman Old Style" w:hAnsi="Bookman Old Style"/>
                <w:sz w:val="24"/>
                <w:szCs w:val="24"/>
              </w:rPr>
            </w:pPr>
            <w:r w:rsidRPr="006027A1">
              <w:rPr>
                <w:rFonts w:ascii="Bookman Old Style" w:hAnsi="Bookman Old Style"/>
                <w:sz w:val="24"/>
                <w:szCs w:val="24"/>
              </w:rPr>
              <w:t>Проект, как форма реализации коррекционного обучения.</w:t>
            </w:r>
          </w:p>
        </w:tc>
        <w:tc>
          <w:tcPr>
            <w:tcW w:w="592"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март</w:t>
            </w:r>
          </w:p>
        </w:tc>
        <w:tc>
          <w:tcPr>
            <w:tcW w:w="845"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Гарматина О.А.</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Ошева И.И.</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Полях С.И.</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Сибен Е.В.</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Вишневская О.В.</w:t>
            </w:r>
          </w:p>
        </w:tc>
        <w:tc>
          <w:tcPr>
            <w:tcW w:w="1533"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семинар-практикум</w:t>
            </w:r>
            <w:r>
              <w:rPr>
                <w:rFonts w:ascii="Bookman Old Style" w:hAnsi="Bookman Old Style"/>
                <w:sz w:val="24"/>
                <w:szCs w:val="24"/>
              </w:rPr>
              <w:t xml:space="preserve">; </w:t>
            </w:r>
            <w:r w:rsidRPr="006027A1">
              <w:rPr>
                <w:rFonts w:ascii="Bookman Old Style" w:hAnsi="Bookman Old Style"/>
                <w:sz w:val="24"/>
                <w:szCs w:val="24"/>
              </w:rPr>
              <w:t>обобщение опыта</w:t>
            </w:r>
          </w:p>
        </w:tc>
      </w:tr>
      <w:tr w:rsidR="00BE62DC" w:rsidRPr="00F23826" w:rsidTr="00F23826">
        <w:trPr>
          <w:cnfStyle w:val="000000100000"/>
        </w:trPr>
        <w:tc>
          <w:tcPr>
            <w:cnfStyle w:val="001000000000"/>
            <w:tcW w:w="2030" w:type="pct"/>
          </w:tcPr>
          <w:p w:rsidR="00BE62DC" w:rsidRPr="006027A1" w:rsidRDefault="00BE62DC" w:rsidP="00BE62DC">
            <w:pPr>
              <w:numPr>
                <w:ilvl w:val="0"/>
                <w:numId w:val="75"/>
              </w:numPr>
              <w:spacing w:line="276" w:lineRule="auto"/>
              <w:jc w:val="both"/>
              <w:rPr>
                <w:rFonts w:ascii="Bookman Old Style" w:hAnsi="Bookman Old Style"/>
                <w:sz w:val="24"/>
                <w:szCs w:val="24"/>
              </w:rPr>
            </w:pPr>
            <w:r w:rsidRPr="006027A1">
              <w:rPr>
                <w:rFonts w:ascii="Bookman Old Style" w:hAnsi="Bookman Old Style"/>
                <w:sz w:val="24"/>
                <w:szCs w:val="24"/>
              </w:rPr>
              <w:t>Уровень подготовки учащихся   9 класса к итоговой аттестации за курс основной школы.</w:t>
            </w:r>
          </w:p>
          <w:p w:rsidR="00BE62DC" w:rsidRPr="006027A1" w:rsidRDefault="00BE62DC" w:rsidP="00BE62DC">
            <w:pPr>
              <w:numPr>
                <w:ilvl w:val="0"/>
                <w:numId w:val="75"/>
              </w:numPr>
              <w:spacing w:line="276" w:lineRule="auto"/>
              <w:jc w:val="both"/>
              <w:rPr>
                <w:rFonts w:ascii="Bookman Old Style" w:hAnsi="Bookman Old Style"/>
                <w:sz w:val="24"/>
                <w:szCs w:val="24"/>
              </w:rPr>
            </w:pPr>
            <w:r w:rsidRPr="006027A1">
              <w:rPr>
                <w:rFonts w:ascii="Bookman Old Style" w:hAnsi="Bookman Old Style"/>
                <w:sz w:val="24"/>
                <w:szCs w:val="24"/>
              </w:rPr>
              <w:t>Допуск к экзаменам.</w:t>
            </w:r>
          </w:p>
          <w:p w:rsidR="00BE62DC" w:rsidRPr="006027A1" w:rsidRDefault="00BE62DC" w:rsidP="00BE62DC">
            <w:pPr>
              <w:numPr>
                <w:ilvl w:val="0"/>
                <w:numId w:val="75"/>
              </w:numPr>
              <w:spacing w:line="276" w:lineRule="auto"/>
              <w:jc w:val="both"/>
              <w:rPr>
                <w:rFonts w:ascii="Bookman Old Style" w:hAnsi="Bookman Old Style"/>
                <w:sz w:val="24"/>
                <w:szCs w:val="24"/>
              </w:rPr>
            </w:pPr>
            <w:r w:rsidRPr="006027A1">
              <w:rPr>
                <w:rFonts w:ascii="Bookman Old Style" w:hAnsi="Bookman Old Style"/>
                <w:sz w:val="24"/>
                <w:szCs w:val="24"/>
              </w:rPr>
              <w:t xml:space="preserve"> «Преемственность в работе учителя на</w:t>
            </w:r>
            <w:r>
              <w:rPr>
                <w:rFonts w:ascii="Bookman Old Style" w:hAnsi="Bookman Old Style"/>
                <w:sz w:val="24"/>
                <w:szCs w:val="24"/>
              </w:rPr>
              <w:t>чальной и средней школы» 4класс</w:t>
            </w:r>
            <w:r w:rsidRPr="006027A1">
              <w:rPr>
                <w:rFonts w:ascii="Bookman Old Style" w:hAnsi="Bookman Old Style"/>
                <w:sz w:val="24"/>
                <w:szCs w:val="24"/>
              </w:rPr>
              <w:t>.</w:t>
            </w:r>
          </w:p>
        </w:tc>
        <w:tc>
          <w:tcPr>
            <w:tcW w:w="592" w:type="pct"/>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Апрель</w:t>
            </w:r>
          </w:p>
        </w:tc>
        <w:tc>
          <w:tcPr>
            <w:tcW w:w="845" w:type="pct"/>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кл.рук. Меньшикова М.В.</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учителя технологии</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Сибен Е.В.</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Ошева И.И.</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Коломийцева Л.С.</w:t>
            </w:r>
          </w:p>
        </w:tc>
        <w:tc>
          <w:tcPr>
            <w:tcW w:w="1533" w:type="pct"/>
          </w:tcPr>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Допуск к экзаменам, уровень социальной адаптации учащихся 9 класса к самостоятельной жизни и самоопределению.</w:t>
            </w:r>
          </w:p>
          <w:p w:rsidR="00BE62DC" w:rsidRPr="006027A1" w:rsidRDefault="00BE62DC" w:rsidP="00264130">
            <w:pPr>
              <w:spacing w:line="276" w:lineRule="auto"/>
              <w:jc w:val="both"/>
              <w:cnfStyle w:val="000000100000"/>
              <w:rPr>
                <w:rFonts w:ascii="Bookman Old Style" w:hAnsi="Bookman Old Style"/>
                <w:sz w:val="24"/>
                <w:szCs w:val="24"/>
              </w:rPr>
            </w:pPr>
            <w:r w:rsidRPr="006027A1">
              <w:rPr>
                <w:rFonts w:ascii="Bookman Old Style" w:hAnsi="Bookman Old Style"/>
                <w:sz w:val="24"/>
                <w:szCs w:val="24"/>
              </w:rPr>
              <w:t xml:space="preserve">Распространение опыта </w:t>
            </w:r>
          </w:p>
        </w:tc>
      </w:tr>
      <w:tr w:rsidR="00BE62DC" w:rsidRPr="00F23826" w:rsidTr="00F23826">
        <w:tc>
          <w:tcPr>
            <w:cnfStyle w:val="001000000000"/>
            <w:tcW w:w="2030" w:type="pct"/>
          </w:tcPr>
          <w:p w:rsidR="00BE62DC" w:rsidRPr="006027A1" w:rsidRDefault="00BE62DC" w:rsidP="00BE62DC">
            <w:pPr>
              <w:numPr>
                <w:ilvl w:val="0"/>
                <w:numId w:val="76"/>
              </w:numPr>
              <w:spacing w:line="276" w:lineRule="auto"/>
              <w:jc w:val="both"/>
              <w:rPr>
                <w:rFonts w:ascii="Bookman Old Style" w:hAnsi="Bookman Old Style"/>
                <w:sz w:val="24"/>
                <w:szCs w:val="24"/>
              </w:rPr>
            </w:pPr>
            <w:r w:rsidRPr="006027A1">
              <w:rPr>
                <w:rFonts w:ascii="Bookman Old Style" w:hAnsi="Bookman Old Style"/>
                <w:sz w:val="24"/>
                <w:szCs w:val="24"/>
              </w:rPr>
              <w:t>Анализ эффективности работы консилиума, планирование работы на следующий учебный год.</w:t>
            </w:r>
          </w:p>
          <w:p w:rsidR="00BE62DC" w:rsidRPr="006027A1" w:rsidRDefault="00BE62DC" w:rsidP="00BE62DC">
            <w:pPr>
              <w:numPr>
                <w:ilvl w:val="0"/>
                <w:numId w:val="76"/>
              </w:numPr>
              <w:spacing w:line="276" w:lineRule="auto"/>
              <w:jc w:val="both"/>
              <w:rPr>
                <w:rFonts w:ascii="Bookman Old Style" w:hAnsi="Bookman Old Style"/>
                <w:sz w:val="24"/>
                <w:szCs w:val="24"/>
              </w:rPr>
            </w:pPr>
            <w:r w:rsidRPr="006027A1">
              <w:rPr>
                <w:rFonts w:ascii="Bookman Old Style" w:hAnsi="Bookman Old Style"/>
                <w:sz w:val="24"/>
                <w:szCs w:val="24"/>
              </w:rPr>
              <w:t>Результаты комплексного итогового обследования детей начальной школы.</w:t>
            </w:r>
          </w:p>
        </w:tc>
        <w:tc>
          <w:tcPr>
            <w:tcW w:w="592"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Май</w:t>
            </w:r>
          </w:p>
        </w:tc>
        <w:tc>
          <w:tcPr>
            <w:tcW w:w="845"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Сигуней А.Н.</w:t>
            </w:r>
          </w:p>
          <w:p w:rsidR="00BE62DC" w:rsidRPr="006027A1" w:rsidRDefault="00BE62DC" w:rsidP="00264130">
            <w:pPr>
              <w:spacing w:line="276" w:lineRule="auto"/>
              <w:jc w:val="both"/>
              <w:cnfStyle w:val="000000000000"/>
              <w:rPr>
                <w:rFonts w:ascii="Bookman Old Style" w:hAnsi="Bookman Old Style"/>
                <w:sz w:val="24"/>
                <w:szCs w:val="24"/>
              </w:rPr>
            </w:pP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Специалисты ШПМПк</w:t>
            </w:r>
          </w:p>
        </w:tc>
        <w:tc>
          <w:tcPr>
            <w:tcW w:w="1533" w:type="pct"/>
          </w:tcPr>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Анализ работы, план работы</w:t>
            </w:r>
          </w:p>
          <w:p w:rsidR="00BE62DC" w:rsidRPr="006027A1" w:rsidRDefault="00BE62DC" w:rsidP="00264130">
            <w:pPr>
              <w:spacing w:line="276" w:lineRule="auto"/>
              <w:jc w:val="both"/>
              <w:cnfStyle w:val="000000000000"/>
              <w:rPr>
                <w:rFonts w:ascii="Bookman Old Style" w:hAnsi="Bookman Old Style"/>
                <w:sz w:val="24"/>
                <w:szCs w:val="24"/>
              </w:rPr>
            </w:pPr>
            <w:r w:rsidRPr="006027A1">
              <w:rPr>
                <w:rFonts w:ascii="Bookman Old Style" w:hAnsi="Bookman Old Style"/>
                <w:sz w:val="24"/>
                <w:szCs w:val="24"/>
              </w:rPr>
              <w:t>Протоколы</w:t>
            </w:r>
          </w:p>
        </w:tc>
      </w:tr>
    </w:tbl>
    <w:p w:rsidR="00F23826" w:rsidRPr="00F23826" w:rsidRDefault="00F23826" w:rsidP="00F23826">
      <w:pPr>
        <w:spacing w:after="0"/>
        <w:jc w:val="both"/>
        <w:rPr>
          <w:rFonts w:ascii="Bookman Old Style" w:hAnsi="Bookman Old Style"/>
          <w:sz w:val="24"/>
          <w:szCs w:val="24"/>
        </w:rPr>
      </w:pPr>
    </w:p>
    <w:p w:rsidR="00BE62DC" w:rsidRPr="00BE62DC" w:rsidRDefault="00BE62DC" w:rsidP="00BE62DC">
      <w:pPr>
        <w:autoSpaceDE w:val="0"/>
        <w:autoSpaceDN w:val="0"/>
        <w:adjustRightInd w:val="0"/>
        <w:spacing w:after="0"/>
        <w:ind w:firstLine="709"/>
        <w:jc w:val="both"/>
        <w:rPr>
          <w:rFonts w:ascii="Bookman Old Style" w:hAnsi="Bookman Old Style" w:cs="Times New Roman"/>
          <w:sz w:val="24"/>
          <w:szCs w:val="24"/>
        </w:rPr>
      </w:pPr>
      <w:r w:rsidRPr="00BE62DC">
        <w:rPr>
          <w:rFonts w:ascii="Bookman Old Style" w:hAnsi="Bookman Old Style" w:cs="Times New Roman"/>
          <w:b/>
          <w:i/>
          <w:sz w:val="24"/>
          <w:szCs w:val="24"/>
        </w:rPr>
        <w:t>Внеплановые заседания</w:t>
      </w:r>
      <w:r w:rsidRPr="00BE62DC">
        <w:rPr>
          <w:rFonts w:ascii="Bookman Old Style" w:hAnsi="Bookman Old Style" w:cs="Times New Roman"/>
          <w:sz w:val="24"/>
          <w:szCs w:val="24"/>
        </w:rPr>
        <w:t xml:space="preserve"> консилиума проводились по мере необходимости и готовности диагностических и аналитических материалов, необходимых для решения конкретной психолого-педагогической проблемы.</w:t>
      </w:r>
    </w:p>
    <w:p w:rsidR="00BE62DC" w:rsidRPr="00BE62DC" w:rsidRDefault="00BE62DC" w:rsidP="00BE62DC">
      <w:pPr>
        <w:autoSpaceDE w:val="0"/>
        <w:autoSpaceDN w:val="0"/>
        <w:adjustRightInd w:val="0"/>
        <w:spacing w:after="0"/>
        <w:ind w:firstLine="709"/>
        <w:jc w:val="both"/>
        <w:rPr>
          <w:rFonts w:ascii="Bookman Old Style" w:hAnsi="Bookman Old Style"/>
          <w:color w:val="000000"/>
          <w:sz w:val="24"/>
          <w:szCs w:val="24"/>
        </w:rPr>
      </w:pPr>
      <w:r w:rsidRPr="00BE62DC">
        <w:rPr>
          <w:rFonts w:ascii="Bookman Old Style" w:hAnsi="Bookman Old Style" w:cs="Times New Roman"/>
          <w:sz w:val="24"/>
          <w:szCs w:val="24"/>
        </w:rPr>
        <w:lastRenderedPageBreak/>
        <w:t>В 2017-18 учебном году было проведено 6 внеплановых заседаний.  Поводом для проведения внепланового консилиума являлось направление ребенка в территориальную психолого-медико-педагогическую комиссию при отсутствии положительной динамики</w:t>
      </w:r>
      <w:r w:rsidRPr="00BE62DC">
        <w:rPr>
          <w:rFonts w:ascii="Bookman Old Style" w:hAnsi="Bookman Old Style"/>
          <w:color w:val="000000"/>
          <w:sz w:val="24"/>
          <w:szCs w:val="24"/>
        </w:rPr>
        <w:t>в освоении адаптированной основной образовательной программы</w:t>
      </w:r>
      <w:r w:rsidRPr="00BE62DC">
        <w:rPr>
          <w:rFonts w:ascii="Bookman Old Style" w:hAnsi="Bookman Old Style" w:cs="Times New Roman"/>
          <w:sz w:val="24"/>
          <w:szCs w:val="24"/>
        </w:rPr>
        <w:t>, внесение изменений в индивидуальную программу развития и сопровождения ребенка с целью обеспечения оптимальных условий жизнедеятельности, в соответствии с возрастными и индивидуальными особенностями, уровнем актуального развития, состоянием соматического и нервно- психического здоровья.</w:t>
      </w:r>
    </w:p>
    <w:p w:rsidR="00BE62DC" w:rsidRPr="00BE62DC" w:rsidRDefault="00BE62DC" w:rsidP="00BE62DC">
      <w:pPr>
        <w:autoSpaceDE w:val="0"/>
        <w:autoSpaceDN w:val="0"/>
        <w:adjustRightInd w:val="0"/>
        <w:spacing w:after="0"/>
        <w:ind w:firstLine="709"/>
        <w:jc w:val="both"/>
        <w:rPr>
          <w:rFonts w:ascii="Bookman Old Style" w:hAnsi="Bookman Old Style"/>
          <w:color w:val="000000"/>
          <w:sz w:val="24"/>
          <w:szCs w:val="24"/>
        </w:rPr>
      </w:pPr>
      <w:r w:rsidRPr="00BE62DC">
        <w:rPr>
          <w:rFonts w:ascii="Bookman Old Style" w:eastAsia="Times New Roman" w:hAnsi="Bookman Old Style" w:cs="Times New Roman"/>
          <w:sz w:val="24"/>
          <w:szCs w:val="24"/>
        </w:rPr>
        <w:t>Приоритетным направлением в работе специалистов ШПМПкв текущем учебном году стало «</w:t>
      </w:r>
      <w:r w:rsidRPr="00BE62DC">
        <w:rPr>
          <w:rFonts w:ascii="Bookman Old Style" w:hAnsi="Bookman Old Style"/>
          <w:bCs/>
          <w:sz w:val="24"/>
          <w:szCs w:val="24"/>
        </w:rPr>
        <w:t>Обучение и социальная адаптация детей с аутизмом»,</w:t>
      </w:r>
      <w:r w:rsidRPr="00BE62DC">
        <w:rPr>
          <w:rFonts w:ascii="Bookman Old Style" w:hAnsi="Bookman Old Style" w:cs="Times New Roman"/>
          <w:color w:val="000000"/>
          <w:sz w:val="24"/>
          <w:szCs w:val="24"/>
        </w:rPr>
        <w:t xml:space="preserve"> и реализация </w:t>
      </w:r>
      <w:r w:rsidRPr="00BE62DC">
        <w:rPr>
          <w:rFonts w:ascii="Bookman Old Style" w:hAnsi="Bookman Old Style" w:cs="Times New Roman"/>
          <w:b/>
          <w:i/>
          <w:sz w:val="24"/>
          <w:szCs w:val="24"/>
        </w:rPr>
        <w:t xml:space="preserve">комплексных специальных индивидуальных программ развития, </w:t>
      </w:r>
      <w:r w:rsidRPr="00BE62DC">
        <w:rPr>
          <w:rFonts w:ascii="Bookman Old Style" w:hAnsi="Bookman Old Style" w:cs="Times New Roman"/>
          <w:sz w:val="24"/>
          <w:szCs w:val="24"/>
        </w:rPr>
        <w:t>для данной категории учащихся</w:t>
      </w:r>
      <w:r w:rsidRPr="00BE62DC">
        <w:rPr>
          <w:rFonts w:ascii="Bookman Old Style" w:hAnsi="Bookman Old Style" w:cs="Times New Roman"/>
          <w:b/>
          <w:i/>
          <w:sz w:val="24"/>
          <w:szCs w:val="24"/>
        </w:rPr>
        <w:t xml:space="preserve">, </w:t>
      </w:r>
      <w:r w:rsidRPr="00BE62DC">
        <w:rPr>
          <w:rFonts w:ascii="Bookman Old Style" w:hAnsi="Bookman Old Style" w:cs="Times New Roman"/>
          <w:sz w:val="24"/>
          <w:szCs w:val="24"/>
        </w:rPr>
        <w:t>нацеленных на развитие и коррекцию различных сторон личностного и познавательного развития,</w:t>
      </w:r>
      <w:r w:rsidRPr="00BE62DC">
        <w:rPr>
          <w:rFonts w:ascii="Bookman Old Style" w:hAnsi="Bookman Old Style" w:cs="Times New Roman"/>
          <w:color w:val="000000"/>
          <w:sz w:val="24"/>
          <w:szCs w:val="24"/>
        </w:rPr>
        <w:t xml:space="preserve"> социальной адаптации и реабилитации</w:t>
      </w:r>
      <w:r w:rsidRPr="00BE62DC">
        <w:rPr>
          <w:rFonts w:ascii="Bookman Old Style" w:hAnsi="Bookman Old Style" w:cs="Times New Roman"/>
          <w:sz w:val="24"/>
          <w:szCs w:val="24"/>
        </w:rPr>
        <w:t xml:space="preserve"> ребенка с РАС</w:t>
      </w:r>
      <w:r w:rsidRPr="00BE62DC">
        <w:rPr>
          <w:rFonts w:ascii="Bookman Old Style" w:hAnsi="Bookman Old Style" w:cs="Times New Roman"/>
          <w:color w:val="000000"/>
          <w:sz w:val="24"/>
          <w:szCs w:val="24"/>
        </w:rPr>
        <w:t xml:space="preserve">. </w:t>
      </w:r>
      <w:r w:rsidRPr="00BE62DC">
        <w:rPr>
          <w:rFonts w:ascii="Bookman Old Style" w:eastAsia="Times New Roman" w:hAnsi="Bookman Old Style" w:cs="Times New Roman"/>
          <w:sz w:val="24"/>
          <w:szCs w:val="24"/>
        </w:rPr>
        <w:t>В процессе междисциплинарного взаимодействия специалистов были разработаны СИПР для вновь прибывших учащихся с РАС, ТМНР (общее количество - 5 человек).</w:t>
      </w:r>
    </w:p>
    <w:p w:rsidR="00BE62DC" w:rsidRPr="00BE62DC" w:rsidRDefault="00BE62DC" w:rsidP="00BE62DC">
      <w:pPr>
        <w:autoSpaceDE w:val="0"/>
        <w:autoSpaceDN w:val="0"/>
        <w:adjustRightInd w:val="0"/>
        <w:spacing w:after="0"/>
        <w:ind w:firstLine="709"/>
        <w:jc w:val="both"/>
        <w:rPr>
          <w:rFonts w:ascii="Bookman Old Style" w:hAnsi="Bookman Old Style" w:cs="Times New Roman"/>
          <w:b/>
          <w:color w:val="000000"/>
          <w:sz w:val="24"/>
          <w:szCs w:val="24"/>
        </w:rPr>
      </w:pPr>
      <w:r w:rsidRPr="00BE62DC">
        <w:rPr>
          <w:rFonts w:ascii="Bookman Old Style" w:hAnsi="Bookman Old Style" w:cs="Times New Roman"/>
          <w:b/>
          <w:color w:val="000000"/>
          <w:sz w:val="24"/>
          <w:szCs w:val="24"/>
        </w:rPr>
        <w:t>Результаты диагностического обследования в 2017/18 учебном году.</w:t>
      </w:r>
    </w:p>
    <w:p w:rsidR="00F23826" w:rsidRPr="00F23826" w:rsidRDefault="00F23826" w:rsidP="00BE62DC">
      <w:pPr>
        <w:autoSpaceDE w:val="0"/>
        <w:autoSpaceDN w:val="0"/>
        <w:adjustRightInd w:val="0"/>
        <w:spacing w:after="0"/>
        <w:jc w:val="both"/>
        <w:rPr>
          <w:rFonts w:ascii="Bookman Old Style" w:hAnsi="Bookman Old Style" w:cs="Times New Roman"/>
          <w:b/>
          <w:color w:val="000000"/>
          <w:sz w:val="24"/>
          <w:szCs w:val="24"/>
        </w:rPr>
      </w:pPr>
    </w:p>
    <w:tbl>
      <w:tblPr>
        <w:tblStyle w:val="ac"/>
        <w:tblW w:w="5000" w:type="pct"/>
        <w:tblLook w:val="04A0"/>
      </w:tblPr>
      <w:tblGrid>
        <w:gridCol w:w="10320"/>
        <w:gridCol w:w="1058"/>
        <w:gridCol w:w="1059"/>
        <w:gridCol w:w="1059"/>
        <w:gridCol w:w="1059"/>
        <w:gridCol w:w="1059"/>
      </w:tblGrid>
      <w:tr w:rsidR="00F23826" w:rsidRPr="00F23826" w:rsidTr="00F23826">
        <w:tc>
          <w:tcPr>
            <w:tcW w:w="3305" w:type="pct"/>
            <w:vMerge w:val="restart"/>
          </w:tcPr>
          <w:p w:rsidR="00F23826" w:rsidRDefault="00F23826" w:rsidP="00F23826">
            <w:pPr>
              <w:jc w:val="center"/>
              <w:rPr>
                <w:rFonts w:ascii="Bookman Old Style" w:hAnsi="Bookman Old Style" w:cs="Times New Roman"/>
                <w:sz w:val="24"/>
                <w:szCs w:val="24"/>
                <w:shd w:val="clear" w:color="auto" w:fill="FFFFFF"/>
              </w:rPr>
            </w:pPr>
          </w:p>
          <w:p w:rsidR="00F23826" w:rsidRDefault="00F23826" w:rsidP="00F23826">
            <w:pPr>
              <w:jc w:val="center"/>
              <w:rPr>
                <w:rFonts w:ascii="Bookman Old Style" w:hAnsi="Bookman Old Style" w:cs="Times New Roman"/>
                <w:sz w:val="24"/>
                <w:szCs w:val="24"/>
                <w:shd w:val="clear" w:color="auto" w:fill="FFFFFF"/>
              </w:rPr>
            </w:pPr>
          </w:p>
          <w:p w:rsidR="00F23826" w:rsidRDefault="00F23826" w:rsidP="00F23826">
            <w:pPr>
              <w:jc w:val="center"/>
              <w:rPr>
                <w:rFonts w:ascii="Bookman Old Style" w:hAnsi="Bookman Old Style" w:cs="Times New Roman"/>
                <w:sz w:val="24"/>
                <w:szCs w:val="24"/>
                <w:shd w:val="clear" w:color="auto" w:fill="FFFFFF"/>
              </w:rPr>
            </w:pPr>
          </w:p>
          <w:p w:rsidR="00F23826" w:rsidRPr="00F23826" w:rsidRDefault="00F23826" w:rsidP="00F23826">
            <w:pPr>
              <w:jc w:val="center"/>
              <w:rPr>
                <w:rFonts w:ascii="Bookman Old Style" w:hAnsi="Bookman Old Style" w:cs="Times New Roman"/>
                <w:b/>
                <w:color w:val="000000"/>
                <w:sz w:val="24"/>
                <w:szCs w:val="24"/>
              </w:rPr>
            </w:pPr>
            <w:r w:rsidRPr="00F23826">
              <w:rPr>
                <w:rFonts w:ascii="Bookman Old Style" w:hAnsi="Bookman Old Style" w:cs="Times New Roman"/>
                <w:sz w:val="24"/>
                <w:szCs w:val="24"/>
                <w:shd w:val="clear" w:color="auto" w:fill="FFFFFF"/>
              </w:rPr>
              <w:t>Виды диагностики</w:t>
            </w:r>
            <w:r>
              <w:rPr>
                <w:rFonts w:ascii="Bookman Old Style" w:hAnsi="Bookman Old Style" w:cs="Times New Roman"/>
                <w:sz w:val="24"/>
                <w:szCs w:val="24"/>
                <w:shd w:val="clear" w:color="auto" w:fill="FFFFFF"/>
              </w:rPr>
              <w:t>.</w:t>
            </w:r>
          </w:p>
          <w:p w:rsidR="00F23826" w:rsidRPr="00F23826" w:rsidRDefault="00F23826" w:rsidP="00F23826">
            <w:pPr>
              <w:jc w:val="center"/>
              <w:rPr>
                <w:rFonts w:ascii="Bookman Old Style" w:hAnsi="Bookman Old Style" w:cs="Times New Roman"/>
                <w:b/>
                <w:color w:val="000000"/>
                <w:sz w:val="24"/>
                <w:szCs w:val="24"/>
              </w:rPr>
            </w:pPr>
            <w:r w:rsidRPr="00F23826">
              <w:rPr>
                <w:rFonts w:ascii="Bookman Old Style" w:hAnsi="Bookman Old Style" w:cs="Times New Roman"/>
                <w:sz w:val="24"/>
                <w:szCs w:val="24"/>
                <w:shd w:val="clear" w:color="auto" w:fill="FFFFFF"/>
              </w:rPr>
              <w:t>Цель</w:t>
            </w:r>
          </w:p>
        </w:tc>
        <w:tc>
          <w:tcPr>
            <w:tcW w:w="1695" w:type="pct"/>
            <w:gridSpan w:val="5"/>
          </w:tcPr>
          <w:p w:rsidR="00F23826" w:rsidRPr="00F23826" w:rsidRDefault="00F23826" w:rsidP="00F23826">
            <w:pPr>
              <w:jc w:val="center"/>
              <w:rPr>
                <w:rFonts w:ascii="Bookman Old Style" w:hAnsi="Bookman Old Style" w:cs="Times New Roman"/>
                <w:sz w:val="24"/>
                <w:szCs w:val="24"/>
                <w:shd w:val="clear" w:color="auto" w:fill="FFFFFF"/>
              </w:rPr>
            </w:pPr>
            <w:r w:rsidRPr="00F23826">
              <w:rPr>
                <w:rFonts w:ascii="Bookman Old Style" w:hAnsi="Bookman Old Style" w:cs="Times New Roman"/>
                <w:sz w:val="24"/>
                <w:szCs w:val="24"/>
                <w:shd w:val="clear" w:color="auto" w:fill="FFFFFF"/>
              </w:rPr>
              <w:t>Количество обследованных</w:t>
            </w:r>
          </w:p>
          <w:p w:rsidR="00F23826" w:rsidRPr="00F23826" w:rsidRDefault="00F23826" w:rsidP="00F23826">
            <w:pPr>
              <w:jc w:val="center"/>
              <w:rPr>
                <w:rFonts w:ascii="Bookman Old Style" w:hAnsi="Bookman Old Style" w:cs="Times New Roman"/>
                <w:color w:val="000000"/>
                <w:sz w:val="24"/>
                <w:szCs w:val="24"/>
              </w:rPr>
            </w:pPr>
            <w:r w:rsidRPr="00F23826">
              <w:rPr>
                <w:rFonts w:ascii="Bookman Old Style" w:hAnsi="Bookman Old Style" w:cs="Times New Roman"/>
                <w:sz w:val="24"/>
                <w:szCs w:val="24"/>
                <w:shd w:val="clear" w:color="auto" w:fill="FFFFFF"/>
              </w:rPr>
              <w:t>(чел.)</w:t>
            </w:r>
          </w:p>
        </w:tc>
      </w:tr>
      <w:tr w:rsidR="00F23826" w:rsidRPr="00F23826" w:rsidTr="00F23826">
        <w:trPr>
          <w:cantSplit/>
          <w:trHeight w:val="1848"/>
        </w:trPr>
        <w:tc>
          <w:tcPr>
            <w:tcW w:w="3305" w:type="pct"/>
            <w:vMerge/>
          </w:tcPr>
          <w:p w:rsidR="00F23826" w:rsidRPr="00F23826" w:rsidRDefault="00F23826" w:rsidP="00F23826">
            <w:pPr>
              <w:jc w:val="both"/>
              <w:rPr>
                <w:rFonts w:ascii="Bookman Old Style" w:hAnsi="Bookman Old Style" w:cs="Times New Roman"/>
                <w:sz w:val="24"/>
                <w:szCs w:val="24"/>
                <w:shd w:val="clear" w:color="auto" w:fill="FFFFFF"/>
              </w:rPr>
            </w:pPr>
          </w:p>
        </w:tc>
        <w:tc>
          <w:tcPr>
            <w:tcW w:w="339" w:type="pct"/>
            <w:textDirection w:val="btLr"/>
          </w:tcPr>
          <w:p w:rsidR="00F23826" w:rsidRPr="00F23826" w:rsidRDefault="00F23826" w:rsidP="00F23826">
            <w:pPr>
              <w:ind w:left="113" w:right="113"/>
              <w:rPr>
                <w:rFonts w:ascii="Bookman Old Style" w:hAnsi="Bookman Old Style" w:cs="Times New Roman"/>
                <w:color w:val="000000"/>
                <w:sz w:val="24"/>
                <w:szCs w:val="24"/>
              </w:rPr>
            </w:pPr>
            <w:r w:rsidRPr="00F23826">
              <w:rPr>
                <w:rFonts w:ascii="Bookman Old Style" w:hAnsi="Bookman Old Style" w:cs="Times New Roman"/>
                <w:color w:val="000000"/>
                <w:sz w:val="24"/>
                <w:szCs w:val="24"/>
              </w:rPr>
              <w:t>врач-психиатр</w:t>
            </w:r>
          </w:p>
        </w:tc>
        <w:tc>
          <w:tcPr>
            <w:tcW w:w="339" w:type="pct"/>
            <w:textDirection w:val="btLr"/>
          </w:tcPr>
          <w:p w:rsidR="00F23826" w:rsidRPr="00F23826" w:rsidRDefault="00F23826" w:rsidP="00F23826">
            <w:pPr>
              <w:ind w:left="113" w:right="113"/>
              <w:rPr>
                <w:rFonts w:ascii="Bookman Old Style" w:hAnsi="Bookman Old Style" w:cs="Times New Roman"/>
                <w:color w:val="000000"/>
                <w:sz w:val="24"/>
                <w:szCs w:val="24"/>
              </w:rPr>
            </w:pPr>
            <w:r w:rsidRPr="00F23826">
              <w:rPr>
                <w:rFonts w:ascii="Bookman Old Style" w:hAnsi="Bookman Old Style" w:cs="Times New Roman"/>
                <w:color w:val="000000"/>
                <w:sz w:val="24"/>
                <w:szCs w:val="24"/>
              </w:rPr>
              <w:t>педагог-психолог</w:t>
            </w:r>
          </w:p>
        </w:tc>
        <w:tc>
          <w:tcPr>
            <w:tcW w:w="339" w:type="pct"/>
            <w:textDirection w:val="btLr"/>
          </w:tcPr>
          <w:p w:rsidR="00F23826" w:rsidRPr="00F23826" w:rsidRDefault="00F23826" w:rsidP="00F23826">
            <w:pPr>
              <w:ind w:left="113" w:right="113"/>
              <w:rPr>
                <w:rFonts w:ascii="Bookman Old Style" w:hAnsi="Bookman Old Style" w:cs="Times New Roman"/>
                <w:color w:val="000000"/>
                <w:sz w:val="24"/>
                <w:szCs w:val="24"/>
              </w:rPr>
            </w:pPr>
            <w:r w:rsidRPr="00F23826">
              <w:rPr>
                <w:rFonts w:ascii="Bookman Old Style" w:hAnsi="Bookman Old Style" w:cs="Times New Roman"/>
                <w:color w:val="000000"/>
                <w:sz w:val="24"/>
                <w:szCs w:val="24"/>
              </w:rPr>
              <w:t>учитель-дефектолог</w:t>
            </w:r>
          </w:p>
        </w:tc>
        <w:tc>
          <w:tcPr>
            <w:tcW w:w="339" w:type="pct"/>
            <w:textDirection w:val="btLr"/>
          </w:tcPr>
          <w:p w:rsidR="00F23826" w:rsidRPr="00F23826" w:rsidRDefault="00F23826" w:rsidP="00F23826">
            <w:pPr>
              <w:ind w:left="113" w:right="113"/>
              <w:rPr>
                <w:rFonts w:ascii="Bookman Old Style" w:hAnsi="Bookman Old Style" w:cs="Times New Roman"/>
                <w:color w:val="000000"/>
                <w:sz w:val="24"/>
                <w:szCs w:val="24"/>
              </w:rPr>
            </w:pPr>
            <w:r w:rsidRPr="00F23826">
              <w:rPr>
                <w:rFonts w:ascii="Bookman Old Style" w:hAnsi="Bookman Old Style" w:cs="Times New Roman"/>
                <w:color w:val="000000"/>
                <w:sz w:val="24"/>
                <w:szCs w:val="24"/>
              </w:rPr>
              <w:t>учитель -логопед</w:t>
            </w:r>
          </w:p>
        </w:tc>
        <w:tc>
          <w:tcPr>
            <w:tcW w:w="339" w:type="pct"/>
            <w:textDirection w:val="btLr"/>
          </w:tcPr>
          <w:p w:rsidR="00F23826" w:rsidRPr="00F23826" w:rsidRDefault="00F23826" w:rsidP="00F23826">
            <w:pPr>
              <w:ind w:left="113" w:right="113"/>
              <w:rPr>
                <w:rFonts w:ascii="Bookman Old Style" w:hAnsi="Bookman Old Style" w:cs="Times New Roman"/>
                <w:color w:val="000000"/>
                <w:sz w:val="24"/>
                <w:szCs w:val="24"/>
              </w:rPr>
            </w:pPr>
            <w:r w:rsidRPr="00F23826">
              <w:rPr>
                <w:rFonts w:ascii="Bookman Old Style" w:hAnsi="Bookman Old Style" w:cs="Times New Roman"/>
                <w:color w:val="000000"/>
                <w:sz w:val="24"/>
                <w:szCs w:val="24"/>
              </w:rPr>
              <w:t>соц. педагог</w:t>
            </w:r>
          </w:p>
        </w:tc>
      </w:tr>
      <w:tr w:rsidR="00BE62DC" w:rsidRPr="00F23826" w:rsidTr="00F23826">
        <w:trPr>
          <w:cantSplit/>
          <w:trHeight w:val="1231"/>
        </w:trPr>
        <w:tc>
          <w:tcPr>
            <w:tcW w:w="3305" w:type="pct"/>
          </w:tcPr>
          <w:p w:rsidR="00BE62DC" w:rsidRPr="00BD4E48" w:rsidRDefault="00BE62DC" w:rsidP="00264130">
            <w:pPr>
              <w:jc w:val="center"/>
              <w:rPr>
                <w:rFonts w:ascii="Bookman Old Style" w:hAnsi="Bookman Old Style" w:cs="Times New Roman"/>
                <w:b/>
                <w:sz w:val="24"/>
                <w:szCs w:val="24"/>
                <w:shd w:val="clear" w:color="auto" w:fill="FFFFFF"/>
              </w:rPr>
            </w:pPr>
            <w:r w:rsidRPr="00BD4E48">
              <w:rPr>
                <w:rFonts w:ascii="Bookman Old Style" w:hAnsi="Bookman Old Style" w:cs="Times New Roman"/>
                <w:b/>
                <w:sz w:val="24"/>
                <w:szCs w:val="24"/>
                <w:shd w:val="clear" w:color="auto" w:fill="FFFFFF"/>
              </w:rPr>
              <w:t>ПЕРВИЧНАЯ</w:t>
            </w:r>
          </w:p>
          <w:p w:rsidR="00BE62DC" w:rsidRPr="00BD4E48" w:rsidRDefault="00BE62DC" w:rsidP="00264130">
            <w:pPr>
              <w:jc w:val="both"/>
              <w:rPr>
                <w:rFonts w:ascii="Bookman Old Style" w:hAnsi="Bookman Old Style" w:cs="Times New Roman"/>
                <w:sz w:val="24"/>
                <w:szCs w:val="24"/>
                <w:shd w:val="clear" w:color="auto" w:fill="FFFFFF"/>
              </w:rPr>
            </w:pPr>
            <w:r w:rsidRPr="00BD4E48">
              <w:rPr>
                <w:rFonts w:ascii="Bookman Old Style" w:hAnsi="Bookman Old Style"/>
                <w:color w:val="000000"/>
                <w:sz w:val="24"/>
                <w:szCs w:val="24"/>
              </w:rPr>
              <w:t>Изучение личности ребенка, состояния психического и физического здоровья, выявление уровня и особенностей развития познавательной деятельности, памяти, внимания, работоспособности, эмоционально</w:t>
            </w:r>
            <w:r w:rsidRPr="00BD4E48">
              <w:rPr>
                <w:rFonts w:ascii="Bookman Old Style" w:hAnsi="Bookman Old Style"/>
                <w:color w:val="000000"/>
                <w:sz w:val="24"/>
                <w:szCs w:val="24"/>
              </w:rPr>
              <w:softHyphen/>
              <w:t>-личностной зрелости, уровня развития речи;</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17</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17</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17</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17</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17</w:t>
            </w:r>
          </w:p>
        </w:tc>
      </w:tr>
      <w:tr w:rsidR="00BE62DC" w:rsidRPr="00F23826" w:rsidTr="00F23826">
        <w:trPr>
          <w:cantSplit/>
          <w:trHeight w:val="809"/>
        </w:trPr>
        <w:tc>
          <w:tcPr>
            <w:tcW w:w="3305" w:type="pct"/>
            <w:vAlign w:val="center"/>
          </w:tcPr>
          <w:p w:rsidR="00BE62DC" w:rsidRPr="00BD4E48" w:rsidRDefault="00BE62DC" w:rsidP="00264130">
            <w:pPr>
              <w:jc w:val="center"/>
              <w:rPr>
                <w:rFonts w:ascii="Bookman Old Style" w:hAnsi="Bookman Old Style" w:cs="Times New Roman"/>
                <w:b/>
                <w:sz w:val="24"/>
                <w:szCs w:val="24"/>
                <w:shd w:val="clear" w:color="auto" w:fill="FFFFFF"/>
              </w:rPr>
            </w:pPr>
            <w:r w:rsidRPr="00BD4E48">
              <w:rPr>
                <w:rFonts w:ascii="Bookman Old Style" w:hAnsi="Bookman Old Style" w:cs="Times New Roman"/>
                <w:b/>
                <w:sz w:val="24"/>
                <w:szCs w:val="24"/>
                <w:shd w:val="clear" w:color="auto" w:fill="FFFFFF"/>
              </w:rPr>
              <w:t>ПРОМЕЖУТОЧНАЯ</w:t>
            </w:r>
          </w:p>
          <w:p w:rsidR="00BE62DC" w:rsidRPr="00BD4E48" w:rsidRDefault="00BE62DC" w:rsidP="00264130">
            <w:pPr>
              <w:jc w:val="both"/>
              <w:rPr>
                <w:rFonts w:ascii="Bookman Old Style" w:hAnsi="Bookman Old Style" w:cs="Times New Roman"/>
                <w:sz w:val="24"/>
                <w:szCs w:val="24"/>
                <w:shd w:val="clear" w:color="auto" w:fill="FFFFFF"/>
              </w:rPr>
            </w:pPr>
            <w:r w:rsidRPr="00BD4E48">
              <w:rPr>
                <w:rFonts w:ascii="Bookman Old Style" w:hAnsi="Bookman Old Style" w:cs="Times New Roman"/>
                <w:sz w:val="24"/>
                <w:szCs w:val="24"/>
                <w:shd w:val="clear" w:color="auto" w:fill="FFFFFF"/>
              </w:rPr>
              <w:t xml:space="preserve">Анализ промежуточных результатов в процессе </w:t>
            </w:r>
            <w:r w:rsidRPr="00BD4E48">
              <w:rPr>
                <w:rFonts w:ascii="Bookman Old Style" w:hAnsi="Bookman Old Style"/>
                <w:color w:val="000000"/>
                <w:sz w:val="24"/>
                <w:szCs w:val="24"/>
              </w:rPr>
              <w:t>психолого - медико - педагогического сопровождения учащихся</w:t>
            </w:r>
            <w:r w:rsidRPr="00BD4E48">
              <w:rPr>
                <w:rFonts w:ascii="Bookman Old Style" w:hAnsi="Bookman Old Style" w:cs="Times New Roman"/>
                <w:sz w:val="24"/>
                <w:szCs w:val="24"/>
                <w:shd w:val="clear" w:color="auto" w:fill="FFFFFF"/>
              </w:rPr>
              <w:t>. Определения соответствия выбранных форм, приемов и методов коррекционно-развивающей работы уровню развития ребёнка.</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18</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18</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18</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18</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59</w:t>
            </w:r>
          </w:p>
        </w:tc>
      </w:tr>
      <w:tr w:rsidR="00BE62DC" w:rsidRPr="00F23826" w:rsidTr="00F23826">
        <w:trPr>
          <w:cantSplit/>
          <w:trHeight w:val="832"/>
        </w:trPr>
        <w:tc>
          <w:tcPr>
            <w:tcW w:w="3305" w:type="pct"/>
            <w:vAlign w:val="center"/>
          </w:tcPr>
          <w:p w:rsidR="00BE62DC" w:rsidRPr="00BD4E48" w:rsidRDefault="00BE62DC" w:rsidP="00264130">
            <w:pPr>
              <w:jc w:val="center"/>
              <w:rPr>
                <w:rFonts w:ascii="Bookman Old Style" w:hAnsi="Bookman Old Style" w:cs="Times New Roman"/>
                <w:b/>
                <w:sz w:val="24"/>
                <w:szCs w:val="24"/>
                <w:shd w:val="clear" w:color="auto" w:fill="FFFFFF"/>
              </w:rPr>
            </w:pPr>
            <w:r w:rsidRPr="00BD4E48">
              <w:rPr>
                <w:rFonts w:ascii="Bookman Old Style" w:hAnsi="Bookman Old Style" w:cs="Times New Roman"/>
                <w:b/>
                <w:sz w:val="24"/>
                <w:szCs w:val="24"/>
                <w:shd w:val="clear" w:color="auto" w:fill="FFFFFF"/>
              </w:rPr>
              <w:lastRenderedPageBreak/>
              <w:t>ДИНАМИЧЕСКАЯ</w:t>
            </w:r>
          </w:p>
          <w:p w:rsidR="00BE62DC" w:rsidRPr="00BD4E48" w:rsidRDefault="00BE62DC" w:rsidP="00264130">
            <w:pPr>
              <w:jc w:val="both"/>
              <w:rPr>
                <w:rFonts w:ascii="Bookman Old Style" w:hAnsi="Bookman Old Style" w:cs="Times New Roman"/>
                <w:sz w:val="24"/>
                <w:szCs w:val="24"/>
                <w:shd w:val="clear" w:color="auto" w:fill="FFFFFF"/>
              </w:rPr>
            </w:pPr>
            <w:r w:rsidRPr="00BD4E48">
              <w:rPr>
                <w:rFonts w:ascii="Bookman Old Style" w:hAnsi="Bookman Old Style" w:cs="Times New Roman"/>
                <w:sz w:val="24"/>
                <w:szCs w:val="24"/>
                <w:shd w:val="clear" w:color="auto" w:fill="FFFFFF"/>
              </w:rPr>
              <w:t>Отслеживание динамики развития</w:t>
            </w:r>
            <w:r w:rsidRPr="00BD4E48">
              <w:rPr>
                <w:rFonts w:ascii="Bookman Old Style" w:hAnsi="Bookman Old Style"/>
                <w:color w:val="000000"/>
                <w:sz w:val="24"/>
                <w:szCs w:val="24"/>
              </w:rPr>
              <w:t xml:space="preserve">, оценка </w:t>
            </w:r>
            <w:r w:rsidRPr="00BD4E48">
              <w:rPr>
                <w:rFonts w:ascii="Bookman Old Style" w:hAnsi="Bookman Old Style" w:cs="Times New Roman"/>
                <w:sz w:val="24"/>
                <w:szCs w:val="24"/>
                <w:shd w:val="clear" w:color="auto" w:fill="FFFFFF"/>
              </w:rPr>
              <w:t xml:space="preserve">эффективности </w:t>
            </w:r>
            <w:r w:rsidRPr="00BD4E48">
              <w:rPr>
                <w:rFonts w:ascii="Bookman Old Style" w:hAnsi="Bookman Old Style"/>
                <w:color w:val="000000"/>
                <w:sz w:val="24"/>
                <w:szCs w:val="24"/>
              </w:rPr>
              <w:t xml:space="preserve">психолого – медико - педагогического сопровождения, </w:t>
            </w:r>
            <w:r w:rsidRPr="00BD4E48">
              <w:rPr>
                <w:rFonts w:ascii="Bookman Old Style" w:hAnsi="Bookman Old Style" w:cs="Times New Roman"/>
                <w:sz w:val="24"/>
                <w:szCs w:val="24"/>
                <w:shd w:val="clear" w:color="auto" w:fill="FFFFFF"/>
              </w:rPr>
              <w:t>коррекционно- развивающей работы.</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47</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47</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29</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63</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66</w:t>
            </w:r>
          </w:p>
        </w:tc>
      </w:tr>
      <w:tr w:rsidR="00BE62DC" w:rsidRPr="00F23826" w:rsidTr="00F23826">
        <w:trPr>
          <w:cantSplit/>
          <w:trHeight w:val="832"/>
        </w:trPr>
        <w:tc>
          <w:tcPr>
            <w:tcW w:w="3305" w:type="pct"/>
            <w:vAlign w:val="center"/>
          </w:tcPr>
          <w:p w:rsidR="00BE62DC" w:rsidRPr="00BD4E48" w:rsidRDefault="00BE62DC" w:rsidP="00264130">
            <w:pPr>
              <w:jc w:val="center"/>
              <w:rPr>
                <w:rFonts w:ascii="Bookman Old Style" w:hAnsi="Bookman Old Style"/>
                <w:b/>
                <w:color w:val="000000"/>
                <w:sz w:val="24"/>
                <w:szCs w:val="24"/>
              </w:rPr>
            </w:pPr>
            <w:r w:rsidRPr="00BD4E48">
              <w:rPr>
                <w:rFonts w:ascii="Bookman Old Style" w:hAnsi="Bookman Old Style"/>
                <w:b/>
                <w:color w:val="000000"/>
                <w:sz w:val="24"/>
                <w:szCs w:val="24"/>
              </w:rPr>
              <w:t>ТЕКУЩАЯ</w:t>
            </w:r>
          </w:p>
          <w:p w:rsidR="00BE62DC" w:rsidRPr="00BD4E48" w:rsidRDefault="00BE62DC" w:rsidP="00264130">
            <w:pPr>
              <w:jc w:val="both"/>
              <w:rPr>
                <w:rFonts w:ascii="Bookman Old Style" w:hAnsi="Bookman Old Style" w:cs="Times New Roman"/>
                <w:sz w:val="24"/>
                <w:szCs w:val="24"/>
                <w:shd w:val="clear" w:color="auto" w:fill="FFFFFF"/>
              </w:rPr>
            </w:pPr>
            <w:r w:rsidRPr="00BD4E48">
              <w:rPr>
                <w:rFonts w:ascii="Bookman Old Style" w:hAnsi="Bookman Old Style"/>
                <w:color w:val="000000"/>
                <w:sz w:val="24"/>
                <w:szCs w:val="24"/>
              </w:rPr>
              <w:t>Подготовка подробного заключения о состоянии развития и здоровья обучаемого для представления в ТПМПК.</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18</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18</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18</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18</w:t>
            </w:r>
          </w:p>
        </w:tc>
        <w:tc>
          <w:tcPr>
            <w:tcW w:w="339" w:type="pct"/>
            <w:vAlign w:val="center"/>
          </w:tcPr>
          <w:p w:rsidR="00BE62DC" w:rsidRPr="00BD4E48" w:rsidRDefault="00BE62DC" w:rsidP="00264130">
            <w:pPr>
              <w:jc w:val="center"/>
              <w:rPr>
                <w:rFonts w:ascii="Bookman Old Style" w:hAnsi="Bookman Old Style" w:cs="Times New Roman"/>
                <w:color w:val="000000"/>
                <w:sz w:val="24"/>
                <w:szCs w:val="24"/>
              </w:rPr>
            </w:pPr>
            <w:r w:rsidRPr="00BD4E48">
              <w:rPr>
                <w:rFonts w:ascii="Bookman Old Style" w:hAnsi="Bookman Old Style" w:cs="Times New Roman"/>
                <w:color w:val="000000"/>
                <w:sz w:val="24"/>
                <w:szCs w:val="24"/>
              </w:rPr>
              <w:t>18</w:t>
            </w:r>
          </w:p>
        </w:tc>
      </w:tr>
    </w:tbl>
    <w:p w:rsidR="00BE62DC" w:rsidRDefault="00BE62DC" w:rsidP="00BE62DC">
      <w:pPr>
        <w:autoSpaceDE w:val="0"/>
        <w:autoSpaceDN w:val="0"/>
        <w:adjustRightInd w:val="0"/>
        <w:spacing w:after="0"/>
        <w:ind w:firstLine="709"/>
        <w:jc w:val="both"/>
        <w:rPr>
          <w:rFonts w:ascii="Bookman Old Style" w:hAnsi="Bookman Old Style" w:cs="Times New Roman"/>
          <w:color w:val="000000"/>
          <w:sz w:val="24"/>
          <w:szCs w:val="24"/>
        </w:rPr>
      </w:pPr>
    </w:p>
    <w:p w:rsidR="00BE62DC" w:rsidRPr="00F23826" w:rsidRDefault="00BE62DC" w:rsidP="00BE62DC">
      <w:pPr>
        <w:autoSpaceDE w:val="0"/>
        <w:autoSpaceDN w:val="0"/>
        <w:adjustRightInd w:val="0"/>
        <w:spacing w:after="0"/>
        <w:ind w:firstLine="709"/>
        <w:jc w:val="both"/>
        <w:rPr>
          <w:rFonts w:ascii="Bookman Old Style" w:hAnsi="Bookman Old Style" w:cs="Times New Roman"/>
          <w:color w:val="000000"/>
          <w:sz w:val="24"/>
          <w:szCs w:val="24"/>
        </w:rPr>
      </w:pPr>
      <w:r w:rsidRPr="00F23826">
        <w:rPr>
          <w:rFonts w:ascii="Bookman Old Style" w:hAnsi="Bookman Old Style" w:cs="Times New Roman"/>
          <w:color w:val="000000"/>
          <w:sz w:val="24"/>
          <w:szCs w:val="24"/>
        </w:rPr>
        <w:t xml:space="preserve">Проведение комплексного медико – психолого-педагогического изучения контингента учащихся и проведение диагностической работы специалистами ШПМПк обеспечило: </w:t>
      </w:r>
    </w:p>
    <w:p w:rsidR="00BE62DC" w:rsidRPr="00F23826" w:rsidRDefault="00BE62DC" w:rsidP="00BE62DC">
      <w:pPr>
        <w:pStyle w:val="aa"/>
        <w:numPr>
          <w:ilvl w:val="0"/>
          <w:numId w:val="35"/>
        </w:numPr>
        <w:autoSpaceDE w:val="0"/>
        <w:autoSpaceDN w:val="0"/>
        <w:adjustRightInd w:val="0"/>
        <w:spacing w:after="0"/>
        <w:ind w:left="-142" w:firstLine="709"/>
        <w:jc w:val="both"/>
        <w:rPr>
          <w:rFonts w:ascii="Bookman Old Style" w:hAnsi="Bookman Old Style"/>
          <w:color w:val="000000"/>
          <w:sz w:val="24"/>
          <w:szCs w:val="24"/>
        </w:rPr>
      </w:pPr>
      <w:r w:rsidRPr="00F23826">
        <w:rPr>
          <w:rFonts w:ascii="Bookman Old Style" w:hAnsi="Bookman Old Style"/>
          <w:color w:val="000000"/>
          <w:sz w:val="24"/>
          <w:szCs w:val="24"/>
        </w:rPr>
        <w:t xml:space="preserve">создание оптимальных условий развития и обучения вновь прибывших учащихся </w:t>
      </w:r>
    </w:p>
    <w:p w:rsidR="00BE62DC" w:rsidRPr="00F23826" w:rsidRDefault="00BE62DC" w:rsidP="00BE62DC">
      <w:pPr>
        <w:pStyle w:val="aa"/>
        <w:numPr>
          <w:ilvl w:val="0"/>
          <w:numId w:val="35"/>
        </w:numPr>
        <w:autoSpaceDE w:val="0"/>
        <w:autoSpaceDN w:val="0"/>
        <w:adjustRightInd w:val="0"/>
        <w:spacing w:after="0"/>
        <w:ind w:left="-142" w:firstLine="709"/>
        <w:jc w:val="both"/>
        <w:rPr>
          <w:rFonts w:ascii="Bookman Old Style" w:hAnsi="Bookman Old Style"/>
          <w:color w:val="000000"/>
          <w:sz w:val="24"/>
          <w:szCs w:val="24"/>
        </w:rPr>
      </w:pPr>
      <w:r w:rsidRPr="00F23826">
        <w:rPr>
          <w:rFonts w:ascii="Bookman Old Style" w:hAnsi="Bookman Old Style"/>
          <w:color w:val="000000"/>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физического развития, их индивидуальных возможностей в условиях образовательной организации.</w:t>
      </w:r>
    </w:p>
    <w:p w:rsidR="00BE62DC" w:rsidRPr="00F23826" w:rsidRDefault="00BE62DC" w:rsidP="00BE62DC">
      <w:pPr>
        <w:autoSpaceDE w:val="0"/>
        <w:autoSpaceDN w:val="0"/>
        <w:adjustRightInd w:val="0"/>
        <w:spacing w:after="0"/>
        <w:ind w:left="-142" w:firstLine="709"/>
        <w:jc w:val="both"/>
        <w:rPr>
          <w:rFonts w:ascii="Bookman Old Style" w:hAnsi="Bookman Old Style" w:cs="Times New Roman"/>
          <w:color w:val="000000"/>
          <w:sz w:val="24"/>
          <w:szCs w:val="24"/>
        </w:rPr>
      </w:pPr>
      <w:r w:rsidRPr="00F23826">
        <w:rPr>
          <w:rFonts w:ascii="Bookman Old Style" w:hAnsi="Bookman Old Style" w:cs="Times New Roman"/>
          <w:color w:val="000000"/>
          <w:sz w:val="24"/>
          <w:szCs w:val="24"/>
        </w:rPr>
        <w:t>На основании комплексного обследования специалистами ШПМПк были сформированы группы для проведения коррекционно-развивающих занятий, организована индивидуальная работа по направлениям медико – психолого–педагогического сопровождения.</w:t>
      </w:r>
    </w:p>
    <w:p w:rsidR="00F23826" w:rsidRPr="00F23826" w:rsidRDefault="00F23826" w:rsidP="00F23826">
      <w:pPr>
        <w:autoSpaceDE w:val="0"/>
        <w:autoSpaceDN w:val="0"/>
        <w:adjustRightInd w:val="0"/>
        <w:spacing w:after="0"/>
        <w:ind w:firstLine="709"/>
        <w:jc w:val="both"/>
        <w:rPr>
          <w:rFonts w:ascii="Bookman Old Style" w:hAnsi="Bookman Old Style" w:cs="Times New Roman"/>
          <w:color w:val="000000"/>
          <w:sz w:val="24"/>
          <w:szCs w:val="24"/>
        </w:rPr>
      </w:pPr>
    </w:p>
    <w:tbl>
      <w:tblPr>
        <w:tblStyle w:val="1-20"/>
        <w:tblpPr w:leftFromText="180" w:rightFromText="180" w:vertAnchor="text" w:horzAnchor="page" w:tblpX="698" w:tblpY="50"/>
        <w:tblW w:w="5000" w:type="pct"/>
        <w:tblLayout w:type="fixed"/>
        <w:tblLook w:val="04A0"/>
      </w:tblPr>
      <w:tblGrid>
        <w:gridCol w:w="3086"/>
        <w:gridCol w:w="2976"/>
        <w:gridCol w:w="3260"/>
        <w:gridCol w:w="3360"/>
        <w:gridCol w:w="2932"/>
      </w:tblGrid>
      <w:tr w:rsidR="00F23826" w:rsidRPr="00F23826" w:rsidTr="00665E3C">
        <w:trPr>
          <w:cnfStyle w:val="100000000000"/>
        </w:trPr>
        <w:tc>
          <w:tcPr>
            <w:cnfStyle w:val="001000000000"/>
            <w:tcW w:w="988" w:type="pct"/>
            <w:hideMark/>
          </w:tcPr>
          <w:p w:rsidR="00F23826" w:rsidRPr="00F23826" w:rsidRDefault="00F23826" w:rsidP="00F23826">
            <w:pPr>
              <w:jc w:val="center"/>
              <w:rPr>
                <w:rFonts w:ascii="Bookman Old Style" w:hAnsi="Bookman Old Style" w:cs="Times New Roman"/>
                <w:color w:val="000000"/>
                <w:sz w:val="24"/>
                <w:szCs w:val="24"/>
              </w:rPr>
            </w:pPr>
            <w:r w:rsidRPr="00F23826">
              <w:rPr>
                <w:rFonts w:ascii="Bookman Old Style" w:hAnsi="Bookman Old Style" w:cs="Times New Roman"/>
                <w:color w:val="000000"/>
                <w:sz w:val="24"/>
                <w:szCs w:val="24"/>
              </w:rPr>
              <w:t>Направление</w:t>
            </w:r>
          </w:p>
        </w:tc>
        <w:tc>
          <w:tcPr>
            <w:tcW w:w="953" w:type="pct"/>
            <w:hideMark/>
          </w:tcPr>
          <w:p w:rsidR="00F23826" w:rsidRPr="00F23826" w:rsidRDefault="00F23826" w:rsidP="00F23826">
            <w:pPr>
              <w:jc w:val="center"/>
              <w:cnfStyle w:val="100000000000"/>
              <w:rPr>
                <w:rFonts w:ascii="Bookman Old Style" w:hAnsi="Bookman Old Style" w:cs="Times New Roman"/>
                <w:color w:val="000000"/>
                <w:sz w:val="24"/>
                <w:szCs w:val="24"/>
              </w:rPr>
            </w:pPr>
            <w:r w:rsidRPr="00F23826">
              <w:rPr>
                <w:rFonts w:ascii="Bookman Old Style" w:hAnsi="Bookman Old Style" w:cs="Times New Roman"/>
                <w:color w:val="000000"/>
                <w:sz w:val="24"/>
                <w:szCs w:val="24"/>
              </w:rPr>
              <w:t>Цель</w:t>
            </w:r>
          </w:p>
        </w:tc>
        <w:tc>
          <w:tcPr>
            <w:tcW w:w="1044" w:type="pct"/>
            <w:hideMark/>
          </w:tcPr>
          <w:p w:rsidR="00F23826" w:rsidRPr="00F23826" w:rsidRDefault="00F23826" w:rsidP="00F23826">
            <w:pPr>
              <w:jc w:val="center"/>
              <w:cnfStyle w:val="100000000000"/>
              <w:rPr>
                <w:rFonts w:ascii="Bookman Old Style" w:hAnsi="Bookman Old Style" w:cs="Times New Roman"/>
                <w:color w:val="000000"/>
                <w:sz w:val="24"/>
                <w:szCs w:val="24"/>
              </w:rPr>
            </w:pPr>
            <w:r w:rsidRPr="00F23826">
              <w:rPr>
                <w:rFonts w:ascii="Bookman Old Style" w:hAnsi="Bookman Old Style" w:cs="Times New Roman"/>
                <w:color w:val="000000"/>
                <w:sz w:val="24"/>
                <w:szCs w:val="24"/>
              </w:rPr>
              <w:t>Форма</w:t>
            </w:r>
          </w:p>
        </w:tc>
        <w:tc>
          <w:tcPr>
            <w:tcW w:w="1076" w:type="pct"/>
            <w:hideMark/>
          </w:tcPr>
          <w:p w:rsidR="00F23826" w:rsidRPr="00F23826" w:rsidRDefault="00F23826" w:rsidP="00F23826">
            <w:pPr>
              <w:jc w:val="center"/>
              <w:cnfStyle w:val="100000000000"/>
              <w:rPr>
                <w:rFonts w:ascii="Bookman Old Style" w:hAnsi="Bookman Old Style" w:cs="Times New Roman"/>
                <w:color w:val="000000"/>
                <w:sz w:val="24"/>
                <w:szCs w:val="24"/>
              </w:rPr>
            </w:pPr>
            <w:r w:rsidRPr="00F23826">
              <w:rPr>
                <w:rFonts w:ascii="Bookman Old Style" w:hAnsi="Bookman Old Style" w:cs="Times New Roman"/>
                <w:color w:val="000000"/>
                <w:sz w:val="24"/>
                <w:szCs w:val="24"/>
              </w:rPr>
              <w:t>Содержание</w:t>
            </w:r>
          </w:p>
        </w:tc>
        <w:tc>
          <w:tcPr>
            <w:tcW w:w="939" w:type="pct"/>
            <w:hideMark/>
          </w:tcPr>
          <w:p w:rsidR="00F23826" w:rsidRPr="00F23826" w:rsidRDefault="00F23826" w:rsidP="00F23826">
            <w:pPr>
              <w:jc w:val="center"/>
              <w:cnfStyle w:val="100000000000"/>
              <w:rPr>
                <w:rFonts w:ascii="Bookman Old Style" w:hAnsi="Bookman Old Style" w:cs="Times New Roman"/>
                <w:color w:val="000000"/>
                <w:sz w:val="24"/>
                <w:szCs w:val="24"/>
              </w:rPr>
            </w:pPr>
            <w:r w:rsidRPr="00F23826">
              <w:rPr>
                <w:rFonts w:ascii="Bookman Old Style" w:hAnsi="Bookman Old Style" w:cs="Times New Roman"/>
                <w:color w:val="000000"/>
                <w:sz w:val="24"/>
                <w:szCs w:val="24"/>
              </w:rPr>
              <w:t>Предполагаемый результат</w:t>
            </w:r>
          </w:p>
        </w:tc>
      </w:tr>
      <w:tr w:rsidR="00BE62DC" w:rsidRPr="00F23826" w:rsidTr="00665E3C">
        <w:trPr>
          <w:cnfStyle w:val="000000100000"/>
          <w:trHeight w:val="2238"/>
        </w:trPr>
        <w:tc>
          <w:tcPr>
            <w:cnfStyle w:val="001000000000"/>
            <w:tcW w:w="988" w:type="pct"/>
          </w:tcPr>
          <w:p w:rsidR="00BE62DC" w:rsidRPr="00F23826" w:rsidRDefault="00BE62DC" w:rsidP="00BE62DC">
            <w:pPr>
              <w:jc w:val="both"/>
              <w:rPr>
                <w:rFonts w:ascii="Bookman Old Style" w:hAnsi="Bookman Old Style" w:cs="Times New Roman"/>
                <w:color w:val="000000"/>
                <w:sz w:val="24"/>
                <w:szCs w:val="24"/>
              </w:rPr>
            </w:pPr>
            <w:r w:rsidRPr="00F23826">
              <w:rPr>
                <w:rFonts w:ascii="Bookman Old Style" w:hAnsi="Bookman Old Style" w:cs="Times New Roman"/>
                <w:color w:val="000000"/>
                <w:sz w:val="24"/>
                <w:szCs w:val="24"/>
              </w:rPr>
              <w:t>Медицинское сопровождение</w:t>
            </w:r>
          </w:p>
        </w:tc>
        <w:tc>
          <w:tcPr>
            <w:tcW w:w="953" w:type="pct"/>
          </w:tcPr>
          <w:p w:rsidR="00BE62DC" w:rsidRPr="008F0CD7" w:rsidRDefault="00BE62DC" w:rsidP="00BE62DC">
            <w:pPr>
              <w:autoSpaceDE w:val="0"/>
              <w:autoSpaceDN w:val="0"/>
              <w:adjustRightInd w:val="0"/>
              <w:spacing w:after="200" w:line="276" w:lineRule="auto"/>
              <w:jc w:val="both"/>
              <w:cnfStyle w:val="000000100000"/>
              <w:rPr>
                <w:rFonts w:ascii="Bookman Old Style" w:hAnsi="Bookman Old Style" w:cs="Times New Roman"/>
                <w:color w:val="000000"/>
                <w:spacing w:val="-15"/>
                <w:sz w:val="24"/>
                <w:szCs w:val="24"/>
              </w:rPr>
            </w:pPr>
            <w:r w:rsidRPr="00F23826">
              <w:rPr>
                <w:rFonts w:ascii="Bookman Old Style" w:hAnsi="Bookman Old Style" w:cs="Times New Roman"/>
                <w:color w:val="000000"/>
                <w:spacing w:val="-15"/>
                <w:sz w:val="24"/>
                <w:szCs w:val="24"/>
              </w:rPr>
              <w:t>Укрепление физического и психического здоровья путем проведения оздоровительных, лечебных, профилактических мероприятий</w:t>
            </w:r>
            <w:r>
              <w:rPr>
                <w:rFonts w:ascii="Bookman Old Style" w:hAnsi="Bookman Old Style" w:cs="Times New Roman"/>
                <w:color w:val="000000"/>
                <w:spacing w:val="-15"/>
                <w:sz w:val="24"/>
                <w:szCs w:val="24"/>
              </w:rPr>
              <w:t>.</w:t>
            </w:r>
          </w:p>
        </w:tc>
        <w:tc>
          <w:tcPr>
            <w:tcW w:w="1044" w:type="pct"/>
          </w:tcPr>
          <w:p w:rsidR="00BE62DC" w:rsidRPr="008F0CD7" w:rsidRDefault="00BE62DC" w:rsidP="00BE62DC">
            <w:pPr>
              <w:autoSpaceDE w:val="0"/>
              <w:autoSpaceDN w:val="0"/>
              <w:adjustRightInd w:val="0"/>
              <w:spacing w:after="200" w:line="276" w:lineRule="auto"/>
              <w:jc w:val="both"/>
              <w:cnfStyle w:val="000000100000"/>
              <w:rPr>
                <w:rFonts w:ascii="Bookman Old Style" w:hAnsi="Bookman Old Style" w:cs="Times New Roman"/>
                <w:color w:val="000000"/>
                <w:spacing w:val="-15"/>
                <w:sz w:val="24"/>
                <w:szCs w:val="24"/>
              </w:rPr>
            </w:pPr>
            <w:r w:rsidRPr="00F23826">
              <w:rPr>
                <w:rFonts w:ascii="Bookman Old Style" w:hAnsi="Bookman Old Style" w:cs="Times New Roman"/>
                <w:color w:val="000000"/>
                <w:spacing w:val="-15"/>
                <w:sz w:val="24"/>
                <w:szCs w:val="24"/>
              </w:rPr>
              <w:t>Текущее медицинское обслуживание, соблюдение санитарно-гигиенических норм, формирование понятий о здоровом образе жизни.</w:t>
            </w:r>
          </w:p>
        </w:tc>
        <w:tc>
          <w:tcPr>
            <w:tcW w:w="1076" w:type="pct"/>
          </w:tcPr>
          <w:p w:rsidR="00BE62DC" w:rsidRPr="00F23826" w:rsidRDefault="00BE62DC" w:rsidP="00BE62DC">
            <w:pPr>
              <w:autoSpaceDE w:val="0"/>
              <w:autoSpaceDN w:val="0"/>
              <w:adjustRightInd w:val="0"/>
              <w:jc w:val="both"/>
              <w:cnfStyle w:val="000000100000"/>
              <w:rPr>
                <w:rFonts w:ascii="Bookman Old Style" w:hAnsi="Bookman Old Style" w:cs="Times New Roman"/>
                <w:color w:val="000000"/>
                <w:sz w:val="24"/>
                <w:szCs w:val="24"/>
              </w:rPr>
            </w:pPr>
            <w:r w:rsidRPr="00F23826">
              <w:rPr>
                <w:rFonts w:ascii="Bookman Old Style" w:hAnsi="Bookman Old Style" w:cs="Times New Roman"/>
                <w:color w:val="000000"/>
                <w:spacing w:val="-15"/>
                <w:sz w:val="24"/>
                <w:szCs w:val="24"/>
              </w:rPr>
              <w:t>Психотерапевтическая коррекция</w:t>
            </w:r>
          </w:p>
        </w:tc>
        <w:tc>
          <w:tcPr>
            <w:tcW w:w="939" w:type="pct"/>
          </w:tcPr>
          <w:p w:rsidR="00BE62DC" w:rsidRPr="00F23826" w:rsidRDefault="00BE62DC" w:rsidP="00BE62DC">
            <w:pPr>
              <w:spacing w:before="100" w:beforeAutospacing="1"/>
              <w:jc w:val="both"/>
              <w:cnfStyle w:val="000000100000"/>
              <w:rPr>
                <w:rFonts w:ascii="Bookman Old Style" w:hAnsi="Bookman Old Style" w:cs="Times New Roman"/>
                <w:color w:val="000000"/>
                <w:sz w:val="24"/>
                <w:szCs w:val="24"/>
              </w:rPr>
            </w:pPr>
            <w:r w:rsidRPr="00F23826">
              <w:rPr>
                <w:rFonts w:ascii="Bookman Old Style" w:hAnsi="Bookman Old Style" w:cs="Times New Roman"/>
                <w:sz w:val="24"/>
                <w:szCs w:val="24"/>
              </w:rPr>
              <w:t>Сохранение и укрепление психического и физического здоровья</w:t>
            </w:r>
          </w:p>
        </w:tc>
      </w:tr>
      <w:tr w:rsidR="00BE62DC" w:rsidRPr="00F23826" w:rsidTr="00665E3C">
        <w:tc>
          <w:tcPr>
            <w:cnfStyle w:val="001000000000"/>
            <w:tcW w:w="988" w:type="pct"/>
            <w:hideMark/>
          </w:tcPr>
          <w:p w:rsidR="00BE62DC" w:rsidRPr="00F23826" w:rsidRDefault="00BE62DC" w:rsidP="00BE62DC">
            <w:pPr>
              <w:jc w:val="both"/>
              <w:rPr>
                <w:rFonts w:ascii="Bookman Old Style" w:hAnsi="Bookman Old Style"/>
                <w:color w:val="000000"/>
                <w:sz w:val="24"/>
                <w:szCs w:val="24"/>
              </w:rPr>
            </w:pPr>
            <w:r w:rsidRPr="00F23826">
              <w:rPr>
                <w:rFonts w:ascii="Bookman Old Style" w:hAnsi="Bookman Old Style"/>
                <w:color w:val="000000"/>
                <w:sz w:val="24"/>
                <w:szCs w:val="24"/>
              </w:rPr>
              <w:t>Психологическая коррекция</w:t>
            </w:r>
          </w:p>
        </w:tc>
        <w:tc>
          <w:tcPr>
            <w:tcW w:w="953" w:type="pct"/>
            <w:hideMark/>
          </w:tcPr>
          <w:p w:rsidR="00BE62DC" w:rsidRPr="00F23826" w:rsidRDefault="00BE62DC" w:rsidP="00BE62DC">
            <w:pPr>
              <w:spacing w:before="100" w:beforeAutospacing="1"/>
              <w:jc w:val="both"/>
              <w:cnfStyle w:val="000000000000"/>
              <w:rPr>
                <w:rFonts w:ascii="Bookman Old Style" w:hAnsi="Bookman Old Style"/>
                <w:color w:val="000000"/>
                <w:sz w:val="24"/>
                <w:szCs w:val="24"/>
              </w:rPr>
            </w:pPr>
            <w:r w:rsidRPr="00F23826">
              <w:rPr>
                <w:rFonts w:ascii="Bookman Old Style" w:hAnsi="Bookman Old Style"/>
                <w:color w:val="000000"/>
                <w:sz w:val="24"/>
                <w:szCs w:val="24"/>
              </w:rPr>
              <w:t>Коррекция и развитие эмоционально-волевой сферы ребенка</w:t>
            </w:r>
          </w:p>
        </w:tc>
        <w:tc>
          <w:tcPr>
            <w:tcW w:w="1044" w:type="pct"/>
            <w:hideMark/>
          </w:tcPr>
          <w:p w:rsidR="00BE62DC" w:rsidRPr="00F23826" w:rsidRDefault="00BE62DC" w:rsidP="00BE62DC">
            <w:pPr>
              <w:spacing w:before="100" w:beforeAutospacing="1"/>
              <w:jc w:val="both"/>
              <w:cnfStyle w:val="000000000000"/>
              <w:rPr>
                <w:rFonts w:ascii="Bookman Old Style" w:hAnsi="Bookman Old Style"/>
                <w:color w:val="000000"/>
                <w:sz w:val="24"/>
                <w:szCs w:val="24"/>
              </w:rPr>
            </w:pPr>
            <w:r w:rsidRPr="00F23826">
              <w:rPr>
                <w:rFonts w:ascii="Bookman Old Style" w:hAnsi="Bookman Old Style"/>
                <w:color w:val="000000"/>
                <w:sz w:val="24"/>
                <w:szCs w:val="24"/>
              </w:rPr>
              <w:t>коррекционно-развивающие занятия</w:t>
            </w:r>
          </w:p>
        </w:tc>
        <w:tc>
          <w:tcPr>
            <w:tcW w:w="1076" w:type="pct"/>
            <w:hideMark/>
          </w:tcPr>
          <w:p w:rsidR="00BE62DC" w:rsidRPr="00F23826" w:rsidRDefault="00BE62DC" w:rsidP="00BE62DC">
            <w:pPr>
              <w:spacing w:before="100" w:beforeAutospacing="1"/>
              <w:jc w:val="both"/>
              <w:cnfStyle w:val="000000000000"/>
              <w:rPr>
                <w:rFonts w:ascii="Bookman Old Style" w:hAnsi="Bookman Old Style"/>
                <w:color w:val="000000"/>
                <w:sz w:val="24"/>
                <w:szCs w:val="24"/>
              </w:rPr>
            </w:pPr>
            <w:r w:rsidRPr="00F23826">
              <w:rPr>
                <w:rFonts w:ascii="Bookman Old Style" w:hAnsi="Bookman Old Style"/>
                <w:color w:val="000000"/>
                <w:sz w:val="24"/>
                <w:szCs w:val="24"/>
              </w:rPr>
              <w:t xml:space="preserve">Реализация коррекционно – развивающих программ и методических разработок с </w:t>
            </w:r>
            <w:r w:rsidRPr="00F23826">
              <w:rPr>
                <w:rFonts w:ascii="Bookman Old Style" w:hAnsi="Bookman Old Style"/>
                <w:color w:val="000000"/>
                <w:sz w:val="24"/>
                <w:szCs w:val="24"/>
              </w:rPr>
              <w:lastRenderedPageBreak/>
              <w:t>обучающимися с ОВЗ</w:t>
            </w:r>
          </w:p>
        </w:tc>
        <w:tc>
          <w:tcPr>
            <w:tcW w:w="939" w:type="pct"/>
            <w:hideMark/>
          </w:tcPr>
          <w:p w:rsidR="00BE62DC" w:rsidRPr="00F23826" w:rsidRDefault="00BE62DC" w:rsidP="00BE62DC">
            <w:pPr>
              <w:spacing w:before="100" w:beforeAutospacing="1"/>
              <w:jc w:val="both"/>
              <w:cnfStyle w:val="000000000000"/>
              <w:rPr>
                <w:rFonts w:ascii="Bookman Old Style" w:hAnsi="Bookman Old Style"/>
                <w:color w:val="000000"/>
                <w:sz w:val="24"/>
                <w:szCs w:val="24"/>
              </w:rPr>
            </w:pPr>
            <w:r w:rsidRPr="00F23826">
              <w:rPr>
                <w:rFonts w:ascii="Bookman Old Style" w:hAnsi="Bookman Old Style"/>
                <w:color w:val="000000"/>
                <w:sz w:val="24"/>
                <w:szCs w:val="24"/>
              </w:rPr>
              <w:lastRenderedPageBreak/>
              <w:t>Сформированность психических процессов, необходимых для освоения АООП</w:t>
            </w:r>
          </w:p>
        </w:tc>
      </w:tr>
      <w:tr w:rsidR="00BE62DC" w:rsidRPr="00F23826" w:rsidTr="00665E3C">
        <w:trPr>
          <w:cnfStyle w:val="000000100000"/>
        </w:trPr>
        <w:tc>
          <w:tcPr>
            <w:cnfStyle w:val="001000000000"/>
            <w:tcW w:w="988" w:type="pct"/>
            <w:hideMark/>
          </w:tcPr>
          <w:p w:rsidR="00BE62DC" w:rsidRPr="00F23826" w:rsidRDefault="00BE62DC" w:rsidP="00BE62DC">
            <w:pPr>
              <w:spacing w:before="100" w:beforeAutospacing="1"/>
              <w:jc w:val="both"/>
              <w:rPr>
                <w:rFonts w:ascii="Bookman Old Style" w:hAnsi="Bookman Old Style"/>
                <w:color w:val="000000"/>
                <w:sz w:val="24"/>
                <w:szCs w:val="24"/>
              </w:rPr>
            </w:pPr>
            <w:r w:rsidRPr="00F23826">
              <w:rPr>
                <w:rFonts w:ascii="Bookman Old Style" w:hAnsi="Bookman Old Style"/>
                <w:color w:val="000000"/>
                <w:sz w:val="24"/>
                <w:szCs w:val="24"/>
              </w:rPr>
              <w:lastRenderedPageBreak/>
              <w:t>Логопедическая коррекция</w:t>
            </w:r>
          </w:p>
        </w:tc>
        <w:tc>
          <w:tcPr>
            <w:tcW w:w="953" w:type="pct"/>
            <w:hideMark/>
          </w:tcPr>
          <w:p w:rsidR="00BE62DC" w:rsidRPr="00F23826" w:rsidRDefault="00BE62DC" w:rsidP="00BE62DC">
            <w:pPr>
              <w:spacing w:before="100" w:beforeAutospacing="1"/>
              <w:jc w:val="both"/>
              <w:cnfStyle w:val="000000100000"/>
              <w:rPr>
                <w:rFonts w:ascii="Bookman Old Style" w:hAnsi="Bookman Old Style"/>
                <w:color w:val="000000"/>
                <w:sz w:val="24"/>
                <w:szCs w:val="24"/>
              </w:rPr>
            </w:pPr>
            <w:r w:rsidRPr="00F23826">
              <w:rPr>
                <w:rFonts w:ascii="Bookman Old Style" w:hAnsi="Bookman Old Style"/>
                <w:color w:val="000000"/>
                <w:sz w:val="24"/>
                <w:szCs w:val="24"/>
              </w:rPr>
              <w:t>Коррекция речевого развития обучающихся с ОВЗ</w:t>
            </w:r>
          </w:p>
        </w:tc>
        <w:tc>
          <w:tcPr>
            <w:tcW w:w="1044" w:type="pct"/>
            <w:hideMark/>
          </w:tcPr>
          <w:p w:rsidR="00BE62DC" w:rsidRPr="00F23826" w:rsidRDefault="00BE62DC" w:rsidP="00BE62DC">
            <w:pPr>
              <w:spacing w:before="100" w:beforeAutospacing="1"/>
              <w:jc w:val="both"/>
              <w:cnfStyle w:val="000000100000"/>
              <w:rPr>
                <w:rFonts w:ascii="Bookman Old Style" w:hAnsi="Bookman Old Style"/>
                <w:color w:val="000000"/>
                <w:sz w:val="24"/>
                <w:szCs w:val="24"/>
              </w:rPr>
            </w:pPr>
            <w:r>
              <w:rPr>
                <w:rFonts w:ascii="Bookman Old Style" w:hAnsi="Bookman Old Style"/>
                <w:color w:val="000000"/>
                <w:sz w:val="24"/>
                <w:szCs w:val="24"/>
              </w:rPr>
              <w:t>Коррекционно-</w:t>
            </w:r>
            <w:r w:rsidRPr="00F23826">
              <w:rPr>
                <w:rFonts w:ascii="Bookman Old Style" w:hAnsi="Bookman Old Style"/>
                <w:color w:val="000000"/>
                <w:sz w:val="24"/>
                <w:szCs w:val="24"/>
              </w:rPr>
              <w:t>развивающие       групповые и индивидуальные занятия</w:t>
            </w:r>
          </w:p>
        </w:tc>
        <w:tc>
          <w:tcPr>
            <w:tcW w:w="1076" w:type="pct"/>
            <w:hideMark/>
          </w:tcPr>
          <w:p w:rsidR="00BE62DC" w:rsidRPr="00F23826" w:rsidRDefault="00BE62DC" w:rsidP="00BE62DC">
            <w:pPr>
              <w:spacing w:before="100" w:beforeAutospacing="1"/>
              <w:jc w:val="both"/>
              <w:cnfStyle w:val="000000100000"/>
              <w:rPr>
                <w:rFonts w:ascii="Bookman Old Style" w:hAnsi="Bookman Old Style"/>
                <w:color w:val="000000"/>
                <w:sz w:val="24"/>
                <w:szCs w:val="24"/>
              </w:rPr>
            </w:pPr>
            <w:r w:rsidRPr="00F23826">
              <w:rPr>
                <w:rFonts w:ascii="Bookman Old Style" w:hAnsi="Bookman Old Style"/>
                <w:color w:val="000000"/>
                <w:sz w:val="24"/>
                <w:szCs w:val="24"/>
              </w:rPr>
              <w:t>Реализация программ и методических разработок с детьми с ОВЗ</w:t>
            </w:r>
          </w:p>
        </w:tc>
        <w:tc>
          <w:tcPr>
            <w:tcW w:w="939" w:type="pct"/>
            <w:hideMark/>
          </w:tcPr>
          <w:p w:rsidR="00BE62DC" w:rsidRPr="00F23826" w:rsidRDefault="00BE62DC" w:rsidP="00BE62DC">
            <w:pPr>
              <w:spacing w:before="100" w:beforeAutospacing="1"/>
              <w:jc w:val="both"/>
              <w:cnfStyle w:val="000000100000"/>
              <w:rPr>
                <w:rFonts w:ascii="Bookman Old Style" w:hAnsi="Bookman Old Style"/>
                <w:color w:val="000000"/>
                <w:sz w:val="24"/>
                <w:szCs w:val="24"/>
              </w:rPr>
            </w:pPr>
            <w:r w:rsidRPr="00F23826">
              <w:rPr>
                <w:rFonts w:ascii="Bookman Old Style" w:hAnsi="Bookman Old Style"/>
                <w:color w:val="000000"/>
                <w:sz w:val="24"/>
                <w:szCs w:val="24"/>
              </w:rPr>
              <w:t>Сформированность устной и письменной речи для успешного освоения АООП</w:t>
            </w:r>
          </w:p>
        </w:tc>
      </w:tr>
      <w:tr w:rsidR="00BE62DC" w:rsidRPr="00F23826" w:rsidTr="00665E3C">
        <w:trPr>
          <w:trHeight w:val="819"/>
        </w:trPr>
        <w:tc>
          <w:tcPr>
            <w:cnfStyle w:val="001000000000"/>
            <w:tcW w:w="988" w:type="pct"/>
            <w:hideMark/>
          </w:tcPr>
          <w:p w:rsidR="00BE62DC" w:rsidRPr="00F23826" w:rsidRDefault="00BE62DC" w:rsidP="00BE62DC">
            <w:pPr>
              <w:spacing w:before="100" w:beforeAutospacing="1"/>
              <w:jc w:val="both"/>
              <w:rPr>
                <w:rFonts w:ascii="Bookman Old Style" w:hAnsi="Bookman Old Style"/>
                <w:color w:val="000000"/>
                <w:sz w:val="24"/>
                <w:szCs w:val="24"/>
              </w:rPr>
            </w:pPr>
            <w:r w:rsidRPr="00F23826">
              <w:rPr>
                <w:rFonts w:ascii="Bookman Old Style" w:hAnsi="Bookman Old Style"/>
                <w:color w:val="000000"/>
                <w:sz w:val="24"/>
                <w:szCs w:val="24"/>
              </w:rPr>
              <w:t>Дефектологическая коррекция</w:t>
            </w:r>
          </w:p>
        </w:tc>
        <w:tc>
          <w:tcPr>
            <w:tcW w:w="953" w:type="pct"/>
            <w:hideMark/>
          </w:tcPr>
          <w:p w:rsidR="00BE62DC" w:rsidRPr="00F23826" w:rsidRDefault="00BE62DC" w:rsidP="00BE62DC">
            <w:pPr>
              <w:spacing w:before="100" w:beforeAutospacing="1"/>
              <w:jc w:val="both"/>
              <w:cnfStyle w:val="000000000000"/>
              <w:rPr>
                <w:rFonts w:ascii="Bookman Old Style" w:hAnsi="Bookman Old Style"/>
                <w:color w:val="000000"/>
                <w:sz w:val="24"/>
                <w:szCs w:val="24"/>
              </w:rPr>
            </w:pPr>
            <w:r w:rsidRPr="00F23826">
              <w:rPr>
                <w:rFonts w:ascii="Bookman Old Style" w:hAnsi="Bookman Old Style"/>
                <w:color w:val="000000"/>
                <w:sz w:val="24"/>
                <w:szCs w:val="24"/>
              </w:rPr>
              <w:t>Коррекция ЗУН обучающихся с ОВЗ</w:t>
            </w:r>
          </w:p>
        </w:tc>
        <w:tc>
          <w:tcPr>
            <w:tcW w:w="1044" w:type="pct"/>
            <w:hideMark/>
          </w:tcPr>
          <w:p w:rsidR="00BE62DC" w:rsidRPr="00F23826" w:rsidRDefault="00BE62DC" w:rsidP="00BE62DC">
            <w:pPr>
              <w:spacing w:before="100" w:beforeAutospacing="1"/>
              <w:jc w:val="both"/>
              <w:cnfStyle w:val="000000000000"/>
              <w:rPr>
                <w:rFonts w:ascii="Bookman Old Style" w:hAnsi="Bookman Old Style"/>
                <w:color w:val="000000"/>
                <w:sz w:val="24"/>
                <w:szCs w:val="24"/>
              </w:rPr>
            </w:pPr>
            <w:r w:rsidRPr="00F23826">
              <w:rPr>
                <w:rFonts w:ascii="Bookman Old Style" w:hAnsi="Bookman Old Style"/>
                <w:color w:val="000000"/>
                <w:sz w:val="24"/>
                <w:szCs w:val="24"/>
              </w:rPr>
              <w:t>коррекционно– развивающие         групповые и индивидуальные занятия</w:t>
            </w:r>
          </w:p>
        </w:tc>
        <w:tc>
          <w:tcPr>
            <w:tcW w:w="1076" w:type="pct"/>
            <w:hideMark/>
          </w:tcPr>
          <w:p w:rsidR="00BE62DC" w:rsidRPr="00F23826" w:rsidRDefault="00BE62DC" w:rsidP="00BE62DC">
            <w:pPr>
              <w:spacing w:before="100" w:beforeAutospacing="1"/>
              <w:jc w:val="both"/>
              <w:cnfStyle w:val="000000000000"/>
              <w:rPr>
                <w:rFonts w:ascii="Bookman Old Style" w:hAnsi="Bookman Old Style"/>
                <w:color w:val="000000"/>
                <w:sz w:val="24"/>
                <w:szCs w:val="24"/>
              </w:rPr>
            </w:pPr>
            <w:r w:rsidRPr="00F23826">
              <w:rPr>
                <w:rFonts w:ascii="Bookman Old Style" w:hAnsi="Bookman Old Style"/>
                <w:color w:val="000000"/>
                <w:sz w:val="24"/>
                <w:szCs w:val="24"/>
              </w:rPr>
              <w:t>Реализация программ и методических разработок с детьми с ОВЗ</w:t>
            </w:r>
          </w:p>
        </w:tc>
        <w:tc>
          <w:tcPr>
            <w:tcW w:w="939" w:type="pct"/>
            <w:hideMark/>
          </w:tcPr>
          <w:p w:rsidR="00BE62DC" w:rsidRPr="00F23826" w:rsidRDefault="00BE62DC" w:rsidP="00BE62DC">
            <w:pPr>
              <w:spacing w:before="100" w:beforeAutospacing="1"/>
              <w:jc w:val="both"/>
              <w:cnfStyle w:val="000000000000"/>
              <w:rPr>
                <w:rFonts w:ascii="Bookman Old Style" w:hAnsi="Bookman Old Style"/>
                <w:color w:val="000000"/>
                <w:sz w:val="24"/>
                <w:szCs w:val="24"/>
              </w:rPr>
            </w:pPr>
            <w:r w:rsidRPr="00F23826">
              <w:rPr>
                <w:rFonts w:ascii="Bookman Old Style" w:hAnsi="Bookman Old Style"/>
                <w:color w:val="000000"/>
                <w:sz w:val="24"/>
                <w:szCs w:val="24"/>
              </w:rPr>
              <w:t>Сформированность ЗУН для успешного освоения АООП</w:t>
            </w:r>
          </w:p>
        </w:tc>
      </w:tr>
    </w:tbl>
    <w:p w:rsidR="00F23826" w:rsidRPr="00F23826" w:rsidRDefault="00F23826" w:rsidP="00F23826">
      <w:pPr>
        <w:spacing w:after="0" w:line="240" w:lineRule="auto"/>
        <w:ind w:firstLine="709"/>
        <w:jc w:val="both"/>
        <w:rPr>
          <w:rFonts w:ascii="Bookman Old Style" w:hAnsi="Bookman Old Style"/>
          <w:color w:val="000000"/>
          <w:sz w:val="24"/>
          <w:szCs w:val="24"/>
        </w:rPr>
      </w:pPr>
    </w:p>
    <w:p w:rsidR="00BE62DC" w:rsidRPr="00BE62DC" w:rsidRDefault="00BE62DC" w:rsidP="00BE62DC">
      <w:pPr>
        <w:spacing w:after="0"/>
        <w:ind w:firstLine="709"/>
        <w:jc w:val="both"/>
        <w:rPr>
          <w:rFonts w:ascii="Bookman Old Style" w:hAnsi="Bookman Old Style"/>
          <w:color w:val="000000"/>
          <w:sz w:val="24"/>
          <w:szCs w:val="24"/>
        </w:rPr>
      </w:pPr>
      <w:r w:rsidRPr="00BE62DC">
        <w:rPr>
          <w:rFonts w:ascii="Bookman Old Style" w:hAnsi="Bookman Old Style"/>
          <w:color w:val="000000"/>
          <w:sz w:val="24"/>
          <w:szCs w:val="24"/>
        </w:rPr>
        <w:t>Задачи, решаемые на коррекционно-развивающих занятиях:</w:t>
      </w:r>
    </w:p>
    <w:p w:rsidR="00BE62DC" w:rsidRPr="00BE62DC" w:rsidRDefault="00BE62DC" w:rsidP="00BE62DC">
      <w:pPr>
        <w:numPr>
          <w:ilvl w:val="0"/>
          <w:numId w:val="7"/>
        </w:numPr>
        <w:spacing w:after="0"/>
        <w:ind w:left="0" w:firstLine="709"/>
        <w:jc w:val="both"/>
        <w:rPr>
          <w:rFonts w:ascii="Bookman Old Style" w:hAnsi="Bookman Old Style"/>
          <w:color w:val="000000"/>
          <w:sz w:val="24"/>
          <w:szCs w:val="24"/>
        </w:rPr>
      </w:pPr>
      <w:r w:rsidRPr="00BE62DC">
        <w:rPr>
          <w:rFonts w:ascii="Bookman Old Style" w:hAnsi="Bookman Old Style"/>
          <w:color w:val="000000"/>
          <w:sz w:val="24"/>
          <w:szCs w:val="24"/>
        </w:rPr>
        <w:t>создание условий для развития сохранных функций;</w:t>
      </w:r>
    </w:p>
    <w:p w:rsidR="00BE62DC" w:rsidRPr="00BE62DC" w:rsidRDefault="00BE62DC" w:rsidP="00BE62DC">
      <w:pPr>
        <w:numPr>
          <w:ilvl w:val="0"/>
          <w:numId w:val="7"/>
        </w:numPr>
        <w:spacing w:after="0"/>
        <w:ind w:left="0" w:firstLine="709"/>
        <w:jc w:val="both"/>
        <w:rPr>
          <w:rFonts w:ascii="Bookman Old Style" w:hAnsi="Bookman Old Style"/>
          <w:color w:val="000000"/>
          <w:sz w:val="24"/>
          <w:szCs w:val="24"/>
        </w:rPr>
      </w:pPr>
      <w:r w:rsidRPr="00BE62DC">
        <w:rPr>
          <w:rFonts w:ascii="Bookman Old Style" w:hAnsi="Bookman Old Style"/>
          <w:color w:val="000000"/>
          <w:sz w:val="24"/>
          <w:szCs w:val="24"/>
        </w:rPr>
        <w:t xml:space="preserve">формирование положительной мотивации к обучению; </w:t>
      </w:r>
    </w:p>
    <w:p w:rsidR="00BE62DC" w:rsidRPr="00BE62DC" w:rsidRDefault="00BE62DC" w:rsidP="00BE62DC">
      <w:pPr>
        <w:numPr>
          <w:ilvl w:val="0"/>
          <w:numId w:val="7"/>
        </w:numPr>
        <w:spacing w:after="0"/>
        <w:ind w:left="0" w:firstLine="709"/>
        <w:jc w:val="both"/>
        <w:rPr>
          <w:rFonts w:ascii="Bookman Old Style" w:hAnsi="Bookman Old Style"/>
          <w:color w:val="000000"/>
          <w:sz w:val="24"/>
          <w:szCs w:val="24"/>
        </w:rPr>
      </w:pPr>
      <w:r w:rsidRPr="00BE62DC">
        <w:rPr>
          <w:rFonts w:ascii="Bookman Old Style" w:hAnsi="Bookman Old Style"/>
          <w:color w:val="000000"/>
          <w:sz w:val="24"/>
          <w:szCs w:val="24"/>
        </w:rPr>
        <w:t>повышение уровня общего развития, восполнение пробелов предшествующего развития и обучения;</w:t>
      </w:r>
    </w:p>
    <w:p w:rsidR="00BE62DC" w:rsidRPr="00BE62DC" w:rsidRDefault="00BE62DC" w:rsidP="00BE62DC">
      <w:pPr>
        <w:numPr>
          <w:ilvl w:val="0"/>
          <w:numId w:val="7"/>
        </w:numPr>
        <w:spacing w:after="0"/>
        <w:ind w:left="0" w:firstLine="709"/>
        <w:jc w:val="both"/>
        <w:rPr>
          <w:rFonts w:ascii="Bookman Old Style" w:hAnsi="Bookman Old Style"/>
          <w:color w:val="000000"/>
          <w:sz w:val="24"/>
          <w:szCs w:val="24"/>
        </w:rPr>
      </w:pPr>
      <w:r w:rsidRPr="00BE62DC">
        <w:rPr>
          <w:rFonts w:ascii="Bookman Old Style" w:hAnsi="Bookman Old Style"/>
          <w:color w:val="000000"/>
          <w:sz w:val="24"/>
          <w:szCs w:val="24"/>
        </w:rPr>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BE62DC" w:rsidRPr="00BE62DC" w:rsidRDefault="00BE62DC" w:rsidP="00BE62DC">
      <w:pPr>
        <w:numPr>
          <w:ilvl w:val="0"/>
          <w:numId w:val="7"/>
        </w:numPr>
        <w:spacing w:after="0"/>
        <w:ind w:left="0" w:firstLine="709"/>
        <w:jc w:val="both"/>
        <w:rPr>
          <w:rFonts w:ascii="Bookman Old Style" w:hAnsi="Bookman Old Style"/>
          <w:color w:val="000000"/>
          <w:sz w:val="24"/>
          <w:szCs w:val="24"/>
        </w:rPr>
      </w:pPr>
      <w:r w:rsidRPr="00BE62DC">
        <w:rPr>
          <w:rFonts w:ascii="Bookman Old Style" w:hAnsi="Bookman Old Style"/>
          <w:color w:val="000000"/>
          <w:sz w:val="24"/>
          <w:szCs w:val="24"/>
        </w:rPr>
        <w:t>воспитание умения общаться, развитие коммуникативных навыков</w:t>
      </w:r>
    </w:p>
    <w:p w:rsidR="00BE62DC" w:rsidRPr="00F23826" w:rsidRDefault="00BE62DC" w:rsidP="00BE62DC">
      <w:pPr>
        <w:autoSpaceDE w:val="0"/>
        <w:autoSpaceDN w:val="0"/>
        <w:adjustRightInd w:val="0"/>
        <w:spacing w:after="0"/>
        <w:ind w:firstLine="709"/>
        <w:jc w:val="center"/>
        <w:rPr>
          <w:rFonts w:ascii="Bookman Old Style" w:hAnsi="Bookman Old Style" w:cs="Times New Roman"/>
          <w:color w:val="000000"/>
          <w:sz w:val="24"/>
          <w:szCs w:val="24"/>
        </w:rPr>
      </w:pPr>
      <w:r>
        <w:rPr>
          <w:rFonts w:ascii="Bookman Old Style" w:hAnsi="Bookman Old Style" w:cs="Times New Roman"/>
          <w:b/>
          <w:color w:val="000000"/>
          <w:sz w:val="24"/>
          <w:szCs w:val="24"/>
        </w:rPr>
        <w:t>Эффективность коррекционно-</w:t>
      </w:r>
      <w:r w:rsidRPr="00F23826">
        <w:rPr>
          <w:rFonts w:ascii="Bookman Old Style" w:hAnsi="Bookman Old Style" w:cs="Times New Roman"/>
          <w:b/>
          <w:color w:val="000000"/>
          <w:sz w:val="24"/>
          <w:szCs w:val="24"/>
        </w:rPr>
        <w:t>развивающей работы</w:t>
      </w:r>
    </w:p>
    <w:p w:rsidR="00F23826" w:rsidRPr="00F23826" w:rsidRDefault="00F23826" w:rsidP="00F23826">
      <w:pPr>
        <w:spacing w:after="0" w:line="240" w:lineRule="auto"/>
        <w:ind w:firstLine="709"/>
        <w:jc w:val="both"/>
        <w:rPr>
          <w:rFonts w:ascii="Bookman Old Style" w:hAnsi="Bookman Old Style"/>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1905"/>
        <w:gridCol w:w="2539"/>
        <w:gridCol w:w="2539"/>
        <w:gridCol w:w="1908"/>
        <w:gridCol w:w="1905"/>
        <w:gridCol w:w="2326"/>
      </w:tblGrid>
      <w:tr w:rsidR="00F23826" w:rsidRPr="00F23826" w:rsidTr="00BE62DC">
        <w:tc>
          <w:tcPr>
            <w:tcW w:w="798" w:type="pct"/>
            <w:vMerge w:val="restart"/>
            <w:shd w:val="clear" w:color="auto" w:fill="auto"/>
            <w:vAlign w:val="center"/>
          </w:tcPr>
          <w:p w:rsidR="00F23826" w:rsidRPr="00F23826" w:rsidRDefault="00F23826" w:rsidP="00F23826">
            <w:pPr>
              <w:spacing w:after="0" w:line="240" w:lineRule="auto"/>
              <w:jc w:val="both"/>
              <w:rPr>
                <w:rFonts w:ascii="Bookman Old Style" w:eastAsia="Calibri" w:hAnsi="Bookman Old Style"/>
                <w:color w:val="000000"/>
                <w:sz w:val="24"/>
                <w:szCs w:val="24"/>
              </w:rPr>
            </w:pPr>
            <w:r w:rsidRPr="00F23826">
              <w:rPr>
                <w:rFonts w:ascii="Bookman Old Style" w:eastAsia="Calibri" w:hAnsi="Bookman Old Style"/>
                <w:color w:val="000000"/>
                <w:sz w:val="24"/>
                <w:szCs w:val="24"/>
              </w:rPr>
              <w:t>Специалисты</w:t>
            </w:r>
          </w:p>
        </w:tc>
        <w:tc>
          <w:tcPr>
            <w:tcW w:w="610" w:type="pct"/>
            <w:vMerge w:val="restart"/>
            <w:shd w:val="clear" w:color="auto" w:fill="auto"/>
            <w:vAlign w:val="center"/>
          </w:tcPr>
          <w:p w:rsidR="00F23826" w:rsidRPr="00F23826" w:rsidRDefault="00F23826" w:rsidP="00F23826">
            <w:pPr>
              <w:spacing w:after="0" w:line="240" w:lineRule="auto"/>
              <w:jc w:val="both"/>
              <w:rPr>
                <w:rFonts w:ascii="Bookman Old Style" w:eastAsia="Calibri" w:hAnsi="Bookman Old Style"/>
                <w:color w:val="000000"/>
                <w:sz w:val="24"/>
                <w:szCs w:val="24"/>
              </w:rPr>
            </w:pPr>
            <w:r w:rsidRPr="00F23826">
              <w:rPr>
                <w:rFonts w:ascii="Bookman Old Style" w:eastAsia="Calibri" w:hAnsi="Bookman Old Style"/>
                <w:color w:val="000000"/>
                <w:sz w:val="24"/>
                <w:szCs w:val="24"/>
              </w:rPr>
              <w:t>Всего зачислено</w:t>
            </w:r>
          </w:p>
        </w:tc>
        <w:tc>
          <w:tcPr>
            <w:tcW w:w="2237" w:type="pct"/>
            <w:gridSpan w:val="3"/>
            <w:shd w:val="clear" w:color="auto" w:fill="auto"/>
            <w:vAlign w:val="center"/>
          </w:tcPr>
          <w:p w:rsidR="00F23826" w:rsidRPr="00F23826" w:rsidRDefault="00F23826" w:rsidP="00F23826">
            <w:pPr>
              <w:spacing w:after="0" w:line="240" w:lineRule="auto"/>
              <w:jc w:val="both"/>
              <w:rPr>
                <w:rFonts w:ascii="Bookman Old Style" w:eastAsia="Calibri" w:hAnsi="Bookman Old Style"/>
                <w:color w:val="000000"/>
                <w:sz w:val="24"/>
                <w:szCs w:val="24"/>
              </w:rPr>
            </w:pPr>
            <w:r w:rsidRPr="00F23826">
              <w:rPr>
                <w:rFonts w:ascii="Bookman Old Style" w:eastAsia="Calibri" w:hAnsi="Bookman Old Style"/>
                <w:color w:val="000000"/>
                <w:sz w:val="24"/>
                <w:szCs w:val="24"/>
              </w:rPr>
              <w:t>ДИНАМИКА</w:t>
            </w:r>
          </w:p>
          <w:p w:rsidR="00F23826" w:rsidRPr="00F23826" w:rsidRDefault="00F23826" w:rsidP="00F23826">
            <w:pPr>
              <w:spacing w:after="0" w:line="240" w:lineRule="auto"/>
              <w:jc w:val="both"/>
              <w:rPr>
                <w:rFonts w:ascii="Bookman Old Style" w:eastAsia="Calibri" w:hAnsi="Bookman Old Style"/>
                <w:color w:val="000000"/>
                <w:sz w:val="24"/>
                <w:szCs w:val="24"/>
              </w:rPr>
            </w:pPr>
            <w:r w:rsidRPr="00F23826">
              <w:rPr>
                <w:rFonts w:ascii="Bookman Old Style" w:eastAsia="Calibri" w:hAnsi="Bookman Old Style"/>
                <w:color w:val="000000"/>
                <w:sz w:val="24"/>
                <w:szCs w:val="24"/>
              </w:rPr>
              <w:t>(кол-во человек)</w:t>
            </w:r>
          </w:p>
        </w:tc>
        <w:tc>
          <w:tcPr>
            <w:tcW w:w="610" w:type="pct"/>
            <w:vMerge w:val="restart"/>
            <w:shd w:val="clear" w:color="auto" w:fill="auto"/>
            <w:vAlign w:val="center"/>
          </w:tcPr>
          <w:p w:rsidR="00F23826" w:rsidRPr="00F23826" w:rsidRDefault="00F23826" w:rsidP="00F23826">
            <w:pPr>
              <w:spacing w:after="0" w:line="240" w:lineRule="auto"/>
              <w:jc w:val="both"/>
              <w:rPr>
                <w:rFonts w:ascii="Bookman Old Style" w:eastAsia="Calibri" w:hAnsi="Bookman Old Style"/>
                <w:color w:val="000000"/>
                <w:sz w:val="24"/>
                <w:szCs w:val="24"/>
              </w:rPr>
            </w:pPr>
            <w:r w:rsidRPr="00F23826">
              <w:rPr>
                <w:rFonts w:ascii="Bookman Old Style" w:eastAsia="Calibri" w:hAnsi="Bookman Old Style"/>
                <w:color w:val="000000"/>
                <w:sz w:val="24"/>
                <w:szCs w:val="24"/>
              </w:rPr>
              <w:t>Выпущены</w:t>
            </w:r>
          </w:p>
          <w:p w:rsidR="00F23826" w:rsidRPr="00F23826" w:rsidRDefault="00F23826" w:rsidP="00F23826">
            <w:pPr>
              <w:spacing w:after="0" w:line="240" w:lineRule="auto"/>
              <w:jc w:val="both"/>
              <w:rPr>
                <w:rFonts w:ascii="Bookman Old Style" w:eastAsia="Calibri" w:hAnsi="Bookman Old Style"/>
                <w:color w:val="000000"/>
                <w:sz w:val="24"/>
                <w:szCs w:val="24"/>
              </w:rPr>
            </w:pPr>
            <w:r w:rsidRPr="00F23826">
              <w:rPr>
                <w:rFonts w:ascii="Bookman Old Style" w:eastAsia="Calibri" w:hAnsi="Bookman Old Style"/>
                <w:color w:val="000000"/>
                <w:sz w:val="24"/>
                <w:szCs w:val="24"/>
              </w:rPr>
              <w:t>из группы</w:t>
            </w:r>
          </w:p>
        </w:tc>
        <w:tc>
          <w:tcPr>
            <w:tcW w:w="745" w:type="pct"/>
            <w:vMerge w:val="restart"/>
            <w:shd w:val="clear" w:color="auto" w:fill="auto"/>
            <w:vAlign w:val="center"/>
          </w:tcPr>
          <w:p w:rsidR="00F23826" w:rsidRPr="00F23826" w:rsidRDefault="00F23826" w:rsidP="00F23826">
            <w:pPr>
              <w:spacing w:after="0" w:line="240" w:lineRule="auto"/>
              <w:jc w:val="both"/>
              <w:rPr>
                <w:rFonts w:ascii="Bookman Old Style" w:eastAsia="Calibri" w:hAnsi="Bookman Old Style"/>
                <w:color w:val="000000"/>
                <w:sz w:val="24"/>
                <w:szCs w:val="24"/>
              </w:rPr>
            </w:pPr>
            <w:r w:rsidRPr="00F23826">
              <w:rPr>
                <w:rFonts w:ascii="Bookman Old Style" w:eastAsia="Calibri" w:hAnsi="Bookman Old Style"/>
                <w:color w:val="000000"/>
                <w:sz w:val="24"/>
                <w:szCs w:val="24"/>
              </w:rPr>
              <w:t>Продолжат занятия</w:t>
            </w:r>
          </w:p>
          <w:p w:rsidR="00F23826" w:rsidRPr="00F23826" w:rsidRDefault="00F23826" w:rsidP="00F23826">
            <w:pPr>
              <w:spacing w:after="0" w:line="240" w:lineRule="auto"/>
              <w:jc w:val="both"/>
              <w:rPr>
                <w:rFonts w:ascii="Bookman Old Style" w:eastAsia="Calibri" w:hAnsi="Bookman Old Style"/>
                <w:color w:val="000000"/>
                <w:sz w:val="24"/>
                <w:szCs w:val="24"/>
              </w:rPr>
            </w:pPr>
            <w:r w:rsidRPr="00F23826">
              <w:rPr>
                <w:rFonts w:ascii="Bookman Old Style" w:eastAsia="Calibri" w:hAnsi="Bookman Old Style"/>
                <w:color w:val="000000"/>
                <w:sz w:val="24"/>
                <w:szCs w:val="24"/>
              </w:rPr>
              <w:t>в 2017/18 уч.году</w:t>
            </w:r>
          </w:p>
        </w:tc>
      </w:tr>
      <w:tr w:rsidR="00F23826" w:rsidRPr="00F23826" w:rsidTr="00BE62DC">
        <w:tc>
          <w:tcPr>
            <w:tcW w:w="798" w:type="pct"/>
            <w:vMerge/>
            <w:shd w:val="clear" w:color="auto" w:fill="auto"/>
          </w:tcPr>
          <w:p w:rsidR="00F23826" w:rsidRPr="00F23826" w:rsidRDefault="00F23826" w:rsidP="00F23826">
            <w:pPr>
              <w:spacing w:after="0" w:line="240" w:lineRule="auto"/>
              <w:jc w:val="both"/>
              <w:rPr>
                <w:rFonts w:ascii="Bookman Old Style" w:eastAsia="Calibri" w:hAnsi="Bookman Old Style"/>
                <w:color w:val="000000"/>
                <w:sz w:val="24"/>
                <w:szCs w:val="24"/>
              </w:rPr>
            </w:pPr>
          </w:p>
        </w:tc>
        <w:tc>
          <w:tcPr>
            <w:tcW w:w="610" w:type="pct"/>
            <w:vMerge/>
            <w:shd w:val="clear" w:color="auto" w:fill="auto"/>
          </w:tcPr>
          <w:p w:rsidR="00F23826" w:rsidRPr="00F23826" w:rsidRDefault="00F23826" w:rsidP="00F23826">
            <w:pPr>
              <w:spacing w:after="0" w:line="240" w:lineRule="auto"/>
              <w:jc w:val="both"/>
              <w:rPr>
                <w:rFonts w:ascii="Bookman Old Style" w:eastAsia="Calibri" w:hAnsi="Bookman Old Style"/>
                <w:color w:val="000000"/>
                <w:sz w:val="24"/>
                <w:szCs w:val="24"/>
              </w:rPr>
            </w:pPr>
          </w:p>
        </w:tc>
        <w:tc>
          <w:tcPr>
            <w:tcW w:w="813" w:type="pct"/>
            <w:shd w:val="clear" w:color="auto" w:fill="auto"/>
            <w:vAlign w:val="center"/>
          </w:tcPr>
          <w:p w:rsidR="00F23826" w:rsidRPr="00F23826" w:rsidRDefault="00F23826" w:rsidP="00F23826">
            <w:pPr>
              <w:spacing w:after="0" w:line="240" w:lineRule="auto"/>
              <w:jc w:val="both"/>
              <w:rPr>
                <w:rFonts w:ascii="Bookman Old Style" w:eastAsia="Calibri" w:hAnsi="Bookman Old Style"/>
                <w:color w:val="000000"/>
                <w:sz w:val="24"/>
                <w:szCs w:val="24"/>
              </w:rPr>
            </w:pPr>
            <w:r w:rsidRPr="00F23826">
              <w:rPr>
                <w:rFonts w:ascii="Bookman Old Style" w:eastAsia="Calibri" w:hAnsi="Bookman Old Style"/>
                <w:color w:val="000000"/>
                <w:sz w:val="24"/>
                <w:szCs w:val="24"/>
              </w:rPr>
              <w:t>положительная</w:t>
            </w:r>
          </w:p>
        </w:tc>
        <w:tc>
          <w:tcPr>
            <w:tcW w:w="813" w:type="pct"/>
            <w:shd w:val="clear" w:color="auto" w:fill="auto"/>
            <w:vAlign w:val="center"/>
          </w:tcPr>
          <w:p w:rsidR="00F23826" w:rsidRPr="00F23826" w:rsidRDefault="00F23826" w:rsidP="00F23826">
            <w:pPr>
              <w:spacing w:after="0" w:line="240" w:lineRule="auto"/>
              <w:jc w:val="both"/>
              <w:rPr>
                <w:rFonts w:ascii="Bookman Old Style" w:eastAsia="Calibri" w:hAnsi="Bookman Old Style"/>
                <w:color w:val="000000"/>
                <w:sz w:val="24"/>
                <w:szCs w:val="24"/>
              </w:rPr>
            </w:pPr>
            <w:r w:rsidRPr="00F23826">
              <w:rPr>
                <w:rFonts w:ascii="Bookman Old Style" w:eastAsia="Calibri" w:hAnsi="Bookman Old Style"/>
                <w:color w:val="000000"/>
                <w:sz w:val="24"/>
                <w:szCs w:val="24"/>
              </w:rPr>
              <w:t>незначительная</w:t>
            </w:r>
          </w:p>
        </w:tc>
        <w:tc>
          <w:tcPr>
            <w:tcW w:w="611" w:type="pct"/>
            <w:shd w:val="clear" w:color="auto" w:fill="auto"/>
            <w:vAlign w:val="center"/>
          </w:tcPr>
          <w:p w:rsidR="00F23826" w:rsidRPr="00F23826" w:rsidRDefault="00F23826" w:rsidP="00F23826">
            <w:pPr>
              <w:spacing w:after="0" w:line="240" w:lineRule="auto"/>
              <w:jc w:val="both"/>
              <w:rPr>
                <w:rFonts w:ascii="Bookman Old Style" w:eastAsia="Calibri" w:hAnsi="Bookman Old Style"/>
                <w:color w:val="000000"/>
                <w:sz w:val="24"/>
                <w:szCs w:val="24"/>
              </w:rPr>
            </w:pPr>
            <w:r w:rsidRPr="00F23826">
              <w:rPr>
                <w:rFonts w:ascii="Bookman Old Style" w:eastAsia="Calibri" w:hAnsi="Bookman Old Style"/>
                <w:color w:val="000000"/>
                <w:sz w:val="24"/>
                <w:szCs w:val="24"/>
              </w:rPr>
              <w:t>Без изменений</w:t>
            </w:r>
          </w:p>
        </w:tc>
        <w:tc>
          <w:tcPr>
            <w:tcW w:w="610" w:type="pct"/>
            <w:vMerge/>
            <w:shd w:val="clear" w:color="auto" w:fill="auto"/>
          </w:tcPr>
          <w:p w:rsidR="00F23826" w:rsidRPr="00F23826" w:rsidRDefault="00F23826" w:rsidP="00F23826">
            <w:pPr>
              <w:spacing w:after="0" w:line="240" w:lineRule="auto"/>
              <w:jc w:val="both"/>
              <w:rPr>
                <w:rFonts w:ascii="Bookman Old Style" w:eastAsia="Calibri" w:hAnsi="Bookman Old Style"/>
                <w:color w:val="000000"/>
                <w:sz w:val="24"/>
                <w:szCs w:val="24"/>
              </w:rPr>
            </w:pPr>
          </w:p>
        </w:tc>
        <w:tc>
          <w:tcPr>
            <w:tcW w:w="745" w:type="pct"/>
            <w:vMerge/>
            <w:shd w:val="clear" w:color="auto" w:fill="auto"/>
          </w:tcPr>
          <w:p w:rsidR="00F23826" w:rsidRPr="00F23826" w:rsidRDefault="00F23826" w:rsidP="00F23826">
            <w:pPr>
              <w:spacing w:after="0" w:line="240" w:lineRule="auto"/>
              <w:jc w:val="both"/>
              <w:rPr>
                <w:rFonts w:ascii="Bookman Old Style" w:eastAsia="Calibri" w:hAnsi="Bookman Old Style"/>
                <w:color w:val="000000"/>
                <w:sz w:val="24"/>
                <w:szCs w:val="24"/>
              </w:rPr>
            </w:pPr>
          </w:p>
        </w:tc>
      </w:tr>
      <w:tr w:rsidR="00BE62DC" w:rsidRPr="00F23826" w:rsidTr="00BE62DC">
        <w:tc>
          <w:tcPr>
            <w:tcW w:w="798"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Педагог -  психолог</w:t>
            </w:r>
          </w:p>
        </w:tc>
        <w:tc>
          <w:tcPr>
            <w:tcW w:w="610" w:type="pct"/>
            <w:shd w:val="clear" w:color="auto" w:fill="auto"/>
            <w:vAlign w:val="center"/>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47</w:t>
            </w:r>
          </w:p>
        </w:tc>
        <w:tc>
          <w:tcPr>
            <w:tcW w:w="813" w:type="pct"/>
            <w:shd w:val="clear" w:color="auto" w:fill="auto"/>
            <w:vAlign w:val="center"/>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35</w:t>
            </w:r>
          </w:p>
        </w:tc>
        <w:tc>
          <w:tcPr>
            <w:tcW w:w="813" w:type="pct"/>
            <w:shd w:val="clear" w:color="auto" w:fill="auto"/>
            <w:vAlign w:val="center"/>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10</w:t>
            </w:r>
          </w:p>
        </w:tc>
        <w:tc>
          <w:tcPr>
            <w:tcW w:w="611" w:type="pct"/>
            <w:shd w:val="clear" w:color="auto" w:fill="auto"/>
            <w:vAlign w:val="center"/>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2</w:t>
            </w:r>
          </w:p>
        </w:tc>
        <w:tc>
          <w:tcPr>
            <w:tcW w:w="610" w:type="pct"/>
            <w:shd w:val="clear" w:color="auto" w:fill="auto"/>
            <w:vAlign w:val="center"/>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4</w:t>
            </w:r>
          </w:p>
        </w:tc>
        <w:tc>
          <w:tcPr>
            <w:tcW w:w="745" w:type="pct"/>
            <w:shd w:val="clear" w:color="auto" w:fill="auto"/>
            <w:vAlign w:val="center"/>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43</w:t>
            </w:r>
          </w:p>
        </w:tc>
      </w:tr>
      <w:tr w:rsidR="00BE62DC" w:rsidRPr="00F23826" w:rsidTr="00BE62DC">
        <w:tc>
          <w:tcPr>
            <w:tcW w:w="798"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Учитель -логопед</w:t>
            </w:r>
          </w:p>
        </w:tc>
        <w:tc>
          <w:tcPr>
            <w:tcW w:w="610"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43</w:t>
            </w:r>
          </w:p>
        </w:tc>
        <w:tc>
          <w:tcPr>
            <w:tcW w:w="813"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33</w:t>
            </w:r>
          </w:p>
        </w:tc>
        <w:tc>
          <w:tcPr>
            <w:tcW w:w="813"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7</w:t>
            </w:r>
          </w:p>
        </w:tc>
        <w:tc>
          <w:tcPr>
            <w:tcW w:w="611"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3</w:t>
            </w:r>
          </w:p>
        </w:tc>
        <w:tc>
          <w:tcPr>
            <w:tcW w:w="610"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w:t>
            </w:r>
          </w:p>
        </w:tc>
        <w:tc>
          <w:tcPr>
            <w:tcW w:w="745"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43</w:t>
            </w:r>
          </w:p>
        </w:tc>
      </w:tr>
      <w:tr w:rsidR="00BE62DC" w:rsidRPr="00F23826" w:rsidTr="00BE62DC">
        <w:tc>
          <w:tcPr>
            <w:tcW w:w="798"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Учитель-  дефектолог</w:t>
            </w:r>
          </w:p>
        </w:tc>
        <w:tc>
          <w:tcPr>
            <w:tcW w:w="610"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40</w:t>
            </w:r>
          </w:p>
        </w:tc>
        <w:tc>
          <w:tcPr>
            <w:tcW w:w="813"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30</w:t>
            </w:r>
          </w:p>
        </w:tc>
        <w:tc>
          <w:tcPr>
            <w:tcW w:w="813"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7</w:t>
            </w:r>
          </w:p>
        </w:tc>
        <w:tc>
          <w:tcPr>
            <w:tcW w:w="611"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3</w:t>
            </w:r>
          </w:p>
        </w:tc>
        <w:tc>
          <w:tcPr>
            <w:tcW w:w="610"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w:t>
            </w:r>
          </w:p>
        </w:tc>
        <w:tc>
          <w:tcPr>
            <w:tcW w:w="745"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40</w:t>
            </w:r>
          </w:p>
        </w:tc>
      </w:tr>
      <w:tr w:rsidR="00BE62DC" w:rsidRPr="00F23826" w:rsidTr="00BE62DC">
        <w:tc>
          <w:tcPr>
            <w:tcW w:w="798"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Социальный педагог</w:t>
            </w:r>
          </w:p>
        </w:tc>
        <w:tc>
          <w:tcPr>
            <w:tcW w:w="610"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99</w:t>
            </w:r>
          </w:p>
        </w:tc>
        <w:tc>
          <w:tcPr>
            <w:tcW w:w="813"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34</w:t>
            </w:r>
          </w:p>
        </w:tc>
        <w:tc>
          <w:tcPr>
            <w:tcW w:w="813"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15</w:t>
            </w:r>
          </w:p>
        </w:tc>
        <w:tc>
          <w:tcPr>
            <w:tcW w:w="611"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30</w:t>
            </w:r>
          </w:p>
        </w:tc>
        <w:tc>
          <w:tcPr>
            <w:tcW w:w="610"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9</w:t>
            </w:r>
          </w:p>
        </w:tc>
        <w:tc>
          <w:tcPr>
            <w:tcW w:w="745" w:type="pct"/>
            <w:shd w:val="clear" w:color="auto" w:fill="auto"/>
          </w:tcPr>
          <w:p w:rsidR="00BE62DC" w:rsidRPr="00BE62DC" w:rsidRDefault="00BE62DC" w:rsidP="00264130">
            <w:pPr>
              <w:spacing w:after="0" w:line="240" w:lineRule="auto"/>
              <w:jc w:val="center"/>
              <w:rPr>
                <w:rFonts w:ascii="Bookman Old Style" w:eastAsia="Calibri" w:hAnsi="Bookman Old Style"/>
                <w:color w:val="000000"/>
                <w:sz w:val="24"/>
                <w:szCs w:val="24"/>
              </w:rPr>
            </w:pPr>
            <w:r w:rsidRPr="00BE62DC">
              <w:rPr>
                <w:rFonts w:ascii="Bookman Old Style" w:eastAsia="Calibri" w:hAnsi="Bookman Old Style"/>
                <w:color w:val="000000"/>
                <w:sz w:val="24"/>
                <w:szCs w:val="24"/>
              </w:rPr>
              <w:t>94</w:t>
            </w:r>
          </w:p>
        </w:tc>
      </w:tr>
    </w:tbl>
    <w:p w:rsidR="00BE62DC" w:rsidRPr="00BE62DC" w:rsidRDefault="00BE62DC" w:rsidP="00BE62DC">
      <w:pPr>
        <w:spacing w:after="0"/>
        <w:ind w:firstLine="709"/>
        <w:jc w:val="both"/>
        <w:rPr>
          <w:rFonts w:ascii="Bookman Old Style" w:hAnsi="Bookman Old Style" w:cs="Times New Roman"/>
          <w:sz w:val="24"/>
          <w:szCs w:val="24"/>
        </w:rPr>
      </w:pPr>
      <w:r w:rsidRPr="00BE62DC">
        <w:rPr>
          <w:rFonts w:ascii="Bookman Old Style" w:hAnsi="Bookman Old Style" w:cs="Times New Roman"/>
          <w:sz w:val="24"/>
          <w:szCs w:val="24"/>
        </w:rPr>
        <w:lastRenderedPageBreak/>
        <w:t>Незначительная динамика по результатам комплексного психолого-медико-педагогического обследования выявлена у учащихся имеющих выраженную форму интеллектуальной недостаточности и тяжелые, множественные нарушения развития.</w:t>
      </w:r>
    </w:p>
    <w:p w:rsidR="00BE62DC" w:rsidRDefault="00BE62DC" w:rsidP="00BE62DC">
      <w:pPr>
        <w:spacing w:after="0"/>
        <w:ind w:firstLine="709"/>
        <w:jc w:val="both"/>
        <w:rPr>
          <w:rFonts w:ascii="Bookman Old Style" w:hAnsi="Bookman Old Style" w:cs="Times New Roman"/>
          <w:sz w:val="24"/>
          <w:szCs w:val="24"/>
        </w:rPr>
      </w:pPr>
      <w:r w:rsidRPr="00BE62DC">
        <w:rPr>
          <w:rFonts w:ascii="Bookman Old Style" w:hAnsi="Bookman Old Style" w:cs="Times New Roman"/>
          <w:sz w:val="24"/>
          <w:szCs w:val="24"/>
        </w:rPr>
        <w:t>С целью оказания методической помощи педагогам в планировании и проведении коррекционно - развивающей работы специалисты ШПМПк  провели:</w:t>
      </w:r>
    </w:p>
    <w:p w:rsidR="00BE62DC" w:rsidRPr="00F23826" w:rsidRDefault="00BE62DC" w:rsidP="00BE62DC">
      <w:pPr>
        <w:spacing w:after="0"/>
        <w:ind w:firstLine="709"/>
        <w:jc w:val="both"/>
        <w:rPr>
          <w:rFonts w:ascii="Bookman Old Style" w:hAnsi="Bookman Old Style" w:cs="Times New Roman"/>
          <w:sz w:val="24"/>
          <w:szCs w:val="24"/>
        </w:rPr>
      </w:pPr>
    </w:p>
    <w:tbl>
      <w:tblPr>
        <w:tblStyle w:val="ac"/>
        <w:tblpPr w:leftFromText="180" w:rightFromText="180" w:vertAnchor="text" w:horzAnchor="margin" w:tblpY="26"/>
        <w:tblW w:w="5000" w:type="pct"/>
        <w:tblLook w:val="04A0"/>
      </w:tblPr>
      <w:tblGrid>
        <w:gridCol w:w="3763"/>
        <w:gridCol w:w="4566"/>
        <w:gridCol w:w="1277"/>
        <w:gridCol w:w="3463"/>
        <w:gridCol w:w="2545"/>
      </w:tblGrid>
      <w:tr w:rsidR="00F23826" w:rsidRPr="00F23826" w:rsidTr="00665E3C">
        <w:tc>
          <w:tcPr>
            <w:tcW w:w="1205" w:type="pct"/>
          </w:tcPr>
          <w:p w:rsidR="00F23826" w:rsidRPr="00F23826" w:rsidRDefault="00F23826" w:rsidP="00F23826">
            <w:pPr>
              <w:jc w:val="both"/>
              <w:rPr>
                <w:rFonts w:ascii="Bookman Old Style" w:hAnsi="Bookman Old Style" w:cs="Times New Roman"/>
                <w:i/>
                <w:sz w:val="24"/>
                <w:szCs w:val="24"/>
              </w:rPr>
            </w:pPr>
            <w:r w:rsidRPr="00F23826">
              <w:rPr>
                <w:rFonts w:ascii="Bookman Old Style" w:hAnsi="Bookman Old Style" w:cs="Times New Roman"/>
                <w:i/>
                <w:sz w:val="24"/>
                <w:szCs w:val="24"/>
              </w:rPr>
              <w:t>Форма проведения</w:t>
            </w:r>
          </w:p>
        </w:tc>
        <w:tc>
          <w:tcPr>
            <w:tcW w:w="1462" w:type="pct"/>
          </w:tcPr>
          <w:p w:rsidR="00F23826" w:rsidRPr="00F23826" w:rsidRDefault="00F23826" w:rsidP="00F23826">
            <w:pPr>
              <w:jc w:val="both"/>
              <w:rPr>
                <w:rFonts w:ascii="Bookman Old Style" w:hAnsi="Bookman Old Style" w:cs="Times New Roman"/>
                <w:sz w:val="24"/>
                <w:szCs w:val="24"/>
              </w:rPr>
            </w:pPr>
            <w:r w:rsidRPr="00F23826">
              <w:rPr>
                <w:rFonts w:ascii="Bookman Old Style" w:hAnsi="Bookman Old Style" w:cs="Times New Roman"/>
                <w:sz w:val="24"/>
                <w:szCs w:val="24"/>
              </w:rPr>
              <w:t>Тема</w:t>
            </w:r>
          </w:p>
        </w:tc>
        <w:tc>
          <w:tcPr>
            <w:tcW w:w="409" w:type="pct"/>
          </w:tcPr>
          <w:p w:rsidR="00F23826" w:rsidRPr="00F23826" w:rsidRDefault="00F23826" w:rsidP="00F23826">
            <w:pPr>
              <w:jc w:val="both"/>
              <w:rPr>
                <w:rFonts w:ascii="Bookman Old Style" w:hAnsi="Bookman Old Style" w:cs="Times New Roman"/>
                <w:sz w:val="24"/>
                <w:szCs w:val="24"/>
              </w:rPr>
            </w:pPr>
            <w:r w:rsidRPr="00F23826">
              <w:rPr>
                <w:rFonts w:ascii="Bookman Old Style" w:hAnsi="Bookman Old Style" w:cs="Times New Roman"/>
                <w:sz w:val="24"/>
                <w:szCs w:val="24"/>
              </w:rPr>
              <w:t>Дата</w:t>
            </w:r>
          </w:p>
        </w:tc>
        <w:tc>
          <w:tcPr>
            <w:tcW w:w="1109" w:type="pct"/>
          </w:tcPr>
          <w:p w:rsidR="00F23826" w:rsidRPr="00F23826" w:rsidRDefault="00F23826" w:rsidP="00F23826">
            <w:pPr>
              <w:jc w:val="both"/>
              <w:rPr>
                <w:rFonts w:ascii="Bookman Old Style" w:hAnsi="Bookman Old Style" w:cs="Times New Roman"/>
                <w:sz w:val="24"/>
                <w:szCs w:val="24"/>
              </w:rPr>
            </w:pPr>
            <w:r w:rsidRPr="00F23826">
              <w:rPr>
                <w:rFonts w:ascii="Bookman Old Style" w:hAnsi="Bookman Old Style" w:cs="Times New Roman"/>
                <w:sz w:val="24"/>
                <w:szCs w:val="24"/>
              </w:rPr>
              <w:t>Выступили, провели</w:t>
            </w:r>
          </w:p>
        </w:tc>
        <w:tc>
          <w:tcPr>
            <w:tcW w:w="815" w:type="pct"/>
          </w:tcPr>
          <w:p w:rsidR="00F23826" w:rsidRPr="00F23826" w:rsidRDefault="00F23826" w:rsidP="00F23826">
            <w:pPr>
              <w:jc w:val="both"/>
              <w:rPr>
                <w:rFonts w:ascii="Bookman Old Style" w:hAnsi="Bookman Old Style" w:cs="Times New Roman"/>
                <w:sz w:val="24"/>
                <w:szCs w:val="24"/>
              </w:rPr>
            </w:pPr>
            <w:r w:rsidRPr="00F23826">
              <w:rPr>
                <w:rFonts w:ascii="Bookman Old Style" w:hAnsi="Bookman Old Style" w:cs="Times New Roman"/>
                <w:sz w:val="24"/>
                <w:szCs w:val="24"/>
              </w:rPr>
              <w:t>Слушатели</w:t>
            </w:r>
          </w:p>
        </w:tc>
      </w:tr>
      <w:tr w:rsidR="00BE62DC" w:rsidRPr="00F23826" w:rsidTr="00665E3C">
        <w:tc>
          <w:tcPr>
            <w:tcW w:w="1205" w:type="pct"/>
          </w:tcPr>
          <w:p w:rsidR="00BE62DC" w:rsidRPr="001A79E8" w:rsidRDefault="00BE62DC" w:rsidP="00BE62DC">
            <w:pPr>
              <w:jc w:val="center"/>
              <w:rPr>
                <w:rFonts w:ascii="Bookman Old Style" w:hAnsi="Bookman Old Style" w:cs="Times New Roman"/>
                <w:i/>
                <w:sz w:val="24"/>
                <w:szCs w:val="24"/>
              </w:rPr>
            </w:pPr>
            <w:r w:rsidRPr="001A79E8">
              <w:rPr>
                <w:rFonts w:ascii="Bookman Old Style" w:hAnsi="Bookman Old Style" w:cs="Times New Roman"/>
                <w:i/>
                <w:sz w:val="24"/>
                <w:szCs w:val="24"/>
              </w:rPr>
              <w:t>Семинар - практикум</w:t>
            </w:r>
          </w:p>
        </w:tc>
        <w:tc>
          <w:tcPr>
            <w:tcW w:w="1462" w:type="pct"/>
          </w:tcPr>
          <w:p w:rsidR="00BE62DC" w:rsidRPr="001A79E8" w:rsidRDefault="00BE62DC" w:rsidP="00BE62DC">
            <w:pPr>
              <w:rPr>
                <w:rFonts w:ascii="Bookman Old Style" w:hAnsi="Bookman Old Style" w:cs="Times New Roman"/>
                <w:sz w:val="24"/>
                <w:szCs w:val="24"/>
              </w:rPr>
            </w:pPr>
            <w:r w:rsidRPr="001A79E8">
              <w:rPr>
                <w:rFonts w:ascii="Bookman Old Style" w:hAnsi="Bookman Old Style" w:cs="Times New Roman"/>
                <w:sz w:val="24"/>
                <w:szCs w:val="24"/>
              </w:rPr>
              <w:t xml:space="preserve">«Аутизм: от теоретического понимания к педагогическому воздействию». </w:t>
            </w:r>
          </w:p>
        </w:tc>
        <w:tc>
          <w:tcPr>
            <w:tcW w:w="409"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 xml:space="preserve">Ноябрь </w:t>
            </w:r>
          </w:p>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 xml:space="preserve">декабрь </w:t>
            </w:r>
          </w:p>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март</w:t>
            </w:r>
          </w:p>
        </w:tc>
        <w:tc>
          <w:tcPr>
            <w:tcW w:w="1109" w:type="pct"/>
          </w:tcPr>
          <w:p w:rsidR="00BE62DC" w:rsidRPr="001A79E8" w:rsidRDefault="00BE62DC" w:rsidP="00BE62DC">
            <w:pPr>
              <w:rPr>
                <w:rFonts w:ascii="Bookman Old Style" w:hAnsi="Bookman Old Style" w:cs="Times New Roman"/>
                <w:sz w:val="24"/>
                <w:szCs w:val="24"/>
              </w:rPr>
            </w:pPr>
            <w:r w:rsidRPr="001A79E8">
              <w:rPr>
                <w:rFonts w:ascii="Bookman Old Style" w:hAnsi="Bookman Old Style" w:cs="Times New Roman"/>
                <w:sz w:val="24"/>
                <w:szCs w:val="24"/>
              </w:rPr>
              <w:t>Председатель ШПМПк</w:t>
            </w:r>
          </w:p>
          <w:p w:rsidR="00BE62DC" w:rsidRPr="001A79E8" w:rsidRDefault="00BE62DC" w:rsidP="00BE62DC">
            <w:pPr>
              <w:rPr>
                <w:rFonts w:ascii="Bookman Old Style" w:hAnsi="Bookman Old Style" w:cs="Times New Roman"/>
                <w:sz w:val="24"/>
                <w:szCs w:val="24"/>
              </w:rPr>
            </w:pPr>
            <w:r w:rsidRPr="001A79E8">
              <w:rPr>
                <w:rFonts w:ascii="Bookman Old Style" w:hAnsi="Bookman Old Style" w:cs="Times New Roman"/>
                <w:sz w:val="24"/>
                <w:szCs w:val="24"/>
              </w:rPr>
              <w:t xml:space="preserve">Сигуней А.Н.                </w:t>
            </w:r>
          </w:p>
          <w:p w:rsidR="00BE62DC" w:rsidRPr="001A79E8" w:rsidRDefault="00BE62DC" w:rsidP="00BE62DC">
            <w:pPr>
              <w:rPr>
                <w:rFonts w:ascii="Bookman Old Style" w:hAnsi="Bookman Old Style" w:cs="Times New Roman"/>
                <w:sz w:val="24"/>
                <w:szCs w:val="24"/>
              </w:rPr>
            </w:pPr>
            <w:r w:rsidRPr="001A79E8">
              <w:rPr>
                <w:rFonts w:ascii="Bookman Old Style" w:hAnsi="Bookman Old Style" w:cs="Times New Roman"/>
                <w:sz w:val="24"/>
                <w:szCs w:val="24"/>
              </w:rPr>
              <w:t>Зам. директора по УВР Усольцева И.Л.</w:t>
            </w:r>
          </w:p>
          <w:p w:rsidR="00BE62DC" w:rsidRPr="001A79E8" w:rsidRDefault="00BE62DC" w:rsidP="00BE62DC">
            <w:pPr>
              <w:rPr>
                <w:rFonts w:ascii="Bookman Old Style" w:hAnsi="Bookman Old Style" w:cs="Times New Roman"/>
                <w:sz w:val="24"/>
                <w:szCs w:val="24"/>
              </w:rPr>
            </w:pPr>
            <w:r w:rsidRPr="001A79E8">
              <w:rPr>
                <w:rFonts w:ascii="Bookman Old Style" w:hAnsi="Bookman Old Style" w:cs="Times New Roman"/>
                <w:sz w:val="24"/>
                <w:szCs w:val="24"/>
              </w:rPr>
              <w:t>специалисты ШПМПк;</w:t>
            </w:r>
          </w:p>
        </w:tc>
        <w:tc>
          <w:tcPr>
            <w:tcW w:w="815"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Педагоги школы</w:t>
            </w:r>
          </w:p>
        </w:tc>
      </w:tr>
      <w:tr w:rsidR="00BE62DC" w:rsidRPr="00F23826" w:rsidTr="00665E3C">
        <w:tc>
          <w:tcPr>
            <w:tcW w:w="1205" w:type="pct"/>
          </w:tcPr>
          <w:p w:rsidR="00BE62DC" w:rsidRPr="001A79E8" w:rsidRDefault="00BE62DC" w:rsidP="00BE62DC">
            <w:pPr>
              <w:jc w:val="center"/>
              <w:rPr>
                <w:rFonts w:ascii="Bookman Old Style" w:hAnsi="Bookman Old Style" w:cs="Times New Roman"/>
                <w:i/>
                <w:sz w:val="24"/>
                <w:szCs w:val="24"/>
              </w:rPr>
            </w:pPr>
            <w:r w:rsidRPr="001A79E8">
              <w:rPr>
                <w:rFonts w:ascii="Bookman Old Style" w:hAnsi="Bookman Old Style" w:cs="Times New Roman"/>
                <w:i/>
                <w:sz w:val="24"/>
                <w:szCs w:val="24"/>
              </w:rPr>
              <w:t>Заседание творческой группы учителей начальных классов</w:t>
            </w:r>
          </w:p>
        </w:tc>
        <w:tc>
          <w:tcPr>
            <w:tcW w:w="1462" w:type="pct"/>
          </w:tcPr>
          <w:p w:rsidR="00BE62DC" w:rsidRPr="001A79E8" w:rsidRDefault="00BE62DC" w:rsidP="00BE62DC">
            <w:pPr>
              <w:rPr>
                <w:rFonts w:ascii="Bookman Old Style" w:hAnsi="Bookman Old Style" w:cs="Times New Roman"/>
                <w:sz w:val="24"/>
                <w:szCs w:val="24"/>
              </w:rPr>
            </w:pPr>
            <w:r w:rsidRPr="001A79E8">
              <w:rPr>
                <w:rFonts w:ascii="Bookman Old Style" w:hAnsi="Bookman Old Style" w:cs="Times New Roman"/>
                <w:sz w:val="24"/>
                <w:szCs w:val="24"/>
              </w:rPr>
              <w:t>«Нестандартные формы и методы коррекционно-развивающей работы»</w:t>
            </w:r>
          </w:p>
        </w:tc>
        <w:tc>
          <w:tcPr>
            <w:tcW w:w="409"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декабрь</w:t>
            </w:r>
          </w:p>
        </w:tc>
        <w:tc>
          <w:tcPr>
            <w:tcW w:w="1109" w:type="pct"/>
          </w:tcPr>
          <w:p w:rsidR="00BE62DC" w:rsidRPr="001A79E8" w:rsidRDefault="00BE62DC" w:rsidP="00BE62DC">
            <w:pPr>
              <w:rPr>
                <w:rFonts w:ascii="Bookman Old Style" w:hAnsi="Bookman Old Style" w:cs="Times New Roman"/>
                <w:sz w:val="24"/>
                <w:szCs w:val="24"/>
              </w:rPr>
            </w:pPr>
            <w:r w:rsidRPr="001A79E8">
              <w:rPr>
                <w:rFonts w:ascii="Bookman Old Style" w:hAnsi="Bookman Old Style" w:cs="Times New Roman"/>
                <w:sz w:val="24"/>
                <w:szCs w:val="24"/>
              </w:rPr>
              <w:t>специалисты ШПМПк;</w:t>
            </w:r>
          </w:p>
        </w:tc>
        <w:tc>
          <w:tcPr>
            <w:tcW w:w="815"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Учителя начальных классов</w:t>
            </w:r>
          </w:p>
        </w:tc>
      </w:tr>
      <w:tr w:rsidR="00BE62DC" w:rsidRPr="00F23826" w:rsidTr="00665E3C">
        <w:tc>
          <w:tcPr>
            <w:tcW w:w="1205" w:type="pct"/>
          </w:tcPr>
          <w:p w:rsidR="00BE62DC" w:rsidRPr="001A79E8" w:rsidRDefault="00BE62DC" w:rsidP="00BE62DC">
            <w:pPr>
              <w:ind w:left="29"/>
              <w:jc w:val="center"/>
              <w:rPr>
                <w:rFonts w:ascii="Bookman Old Style" w:hAnsi="Bookman Old Style" w:cs="Times New Roman"/>
                <w:i/>
                <w:sz w:val="24"/>
                <w:szCs w:val="24"/>
              </w:rPr>
            </w:pPr>
            <w:r w:rsidRPr="001A79E8">
              <w:rPr>
                <w:rFonts w:ascii="Bookman Old Style" w:hAnsi="Bookman Old Style" w:cs="Times New Roman"/>
                <w:i/>
                <w:sz w:val="24"/>
                <w:szCs w:val="24"/>
              </w:rPr>
              <w:t>Педагогический совет</w:t>
            </w:r>
          </w:p>
        </w:tc>
        <w:tc>
          <w:tcPr>
            <w:tcW w:w="1462"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«Повышения качества образования учащихся с ОВЗ»</w:t>
            </w:r>
          </w:p>
        </w:tc>
        <w:tc>
          <w:tcPr>
            <w:tcW w:w="409"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март</w:t>
            </w:r>
          </w:p>
        </w:tc>
        <w:tc>
          <w:tcPr>
            <w:tcW w:w="1109" w:type="pct"/>
          </w:tcPr>
          <w:p w:rsidR="00BE62DC" w:rsidRPr="001A79E8" w:rsidRDefault="00BE62DC" w:rsidP="00BE62DC">
            <w:pPr>
              <w:rPr>
                <w:rFonts w:ascii="Bookman Old Style" w:hAnsi="Bookman Old Style" w:cs="Times New Roman"/>
                <w:sz w:val="24"/>
                <w:szCs w:val="24"/>
              </w:rPr>
            </w:pPr>
            <w:r w:rsidRPr="001A79E8">
              <w:rPr>
                <w:rFonts w:ascii="Bookman Old Style" w:hAnsi="Bookman Old Style" w:cs="Times New Roman"/>
                <w:sz w:val="24"/>
                <w:szCs w:val="24"/>
              </w:rPr>
              <w:t>Зам. директора по УВР Усольцева И.Л.</w:t>
            </w:r>
          </w:p>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специалисты ШПМПк</w:t>
            </w:r>
          </w:p>
        </w:tc>
        <w:tc>
          <w:tcPr>
            <w:tcW w:w="815"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Педагоги школы</w:t>
            </w:r>
          </w:p>
        </w:tc>
      </w:tr>
      <w:tr w:rsidR="00BE62DC" w:rsidRPr="00F23826" w:rsidTr="00665E3C">
        <w:tc>
          <w:tcPr>
            <w:tcW w:w="1205" w:type="pct"/>
          </w:tcPr>
          <w:p w:rsidR="00BE62DC" w:rsidRPr="001A79E8" w:rsidRDefault="00BE62DC" w:rsidP="00BE62DC">
            <w:pPr>
              <w:ind w:left="29"/>
              <w:jc w:val="center"/>
              <w:rPr>
                <w:rFonts w:ascii="Bookman Old Style" w:hAnsi="Bookman Old Style" w:cs="Times New Roman"/>
                <w:i/>
                <w:sz w:val="24"/>
                <w:szCs w:val="24"/>
              </w:rPr>
            </w:pPr>
            <w:r w:rsidRPr="001A79E8">
              <w:rPr>
                <w:rFonts w:ascii="Bookman Old Style" w:hAnsi="Bookman Old Style" w:cs="Times New Roman"/>
                <w:i/>
                <w:sz w:val="24"/>
                <w:szCs w:val="24"/>
              </w:rPr>
              <w:t>Расширенное заседание ШПМПк</w:t>
            </w:r>
          </w:p>
        </w:tc>
        <w:tc>
          <w:tcPr>
            <w:tcW w:w="1462" w:type="pct"/>
          </w:tcPr>
          <w:p w:rsidR="00BE62DC" w:rsidRPr="001A79E8" w:rsidRDefault="00BE62DC" w:rsidP="00BE62DC">
            <w:pPr>
              <w:rPr>
                <w:rFonts w:ascii="Bookman Old Style" w:hAnsi="Bookman Old Style" w:cs="Times New Roman"/>
                <w:sz w:val="24"/>
                <w:szCs w:val="24"/>
              </w:rPr>
            </w:pPr>
            <w:r w:rsidRPr="001A79E8">
              <w:rPr>
                <w:rFonts w:ascii="Bookman Old Style" w:hAnsi="Bookman Old Style" w:cs="Times New Roman"/>
                <w:sz w:val="24"/>
                <w:szCs w:val="24"/>
              </w:rPr>
              <w:t>«Анализ результативности УВП с учащимися находящимися на индивидуальном обучении».</w:t>
            </w:r>
          </w:p>
          <w:p w:rsidR="00BE62DC" w:rsidRPr="001A79E8" w:rsidRDefault="00BE62DC" w:rsidP="00BE62DC">
            <w:pPr>
              <w:jc w:val="center"/>
              <w:rPr>
                <w:rFonts w:ascii="Bookman Old Style" w:hAnsi="Bookman Old Style" w:cs="Times New Roman"/>
                <w:sz w:val="24"/>
                <w:szCs w:val="24"/>
              </w:rPr>
            </w:pPr>
          </w:p>
        </w:tc>
        <w:tc>
          <w:tcPr>
            <w:tcW w:w="409"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март</w:t>
            </w:r>
          </w:p>
        </w:tc>
        <w:tc>
          <w:tcPr>
            <w:tcW w:w="1109" w:type="pct"/>
          </w:tcPr>
          <w:p w:rsidR="00BE62DC" w:rsidRPr="001A79E8" w:rsidRDefault="00BE62DC" w:rsidP="00BE62DC">
            <w:pPr>
              <w:rPr>
                <w:rFonts w:ascii="Bookman Old Style" w:hAnsi="Bookman Old Style" w:cs="Times New Roman"/>
                <w:sz w:val="24"/>
                <w:szCs w:val="24"/>
              </w:rPr>
            </w:pPr>
            <w:r w:rsidRPr="001A79E8">
              <w:rPr>
                <w:rFonts w:ascii="Bookman Old Style" w:hAnsi="Bookman Old Style" w:cs="Times New Roman"/>
                <w:sz w:val="24"/>
                <w:szCs w:val="24"/>
              </w:rPr>
              <w:t>Зам. директора по УВР Усольцева И.Л.</w:t>
            </w:r>
          </w:p>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 xml:space="preserve">специалисты ШПМПк; </w:t>
            </w:r>
          </w:p>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 xml:space="preserve">учителя надомного обучения </w:t>
            </w:r>
          </w:p>
        </w:tc>
        <w:tc>
          <w:tcPr>
            <w:tcW w:w="815"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 xml:space="preserve">Родители </w:t>
            </w:r>
          </w:p>
        </w:tc>
      </w:tr>
      <w:tr w:rsidR="00BE62DC" w:rsidRPr="00F23826" w:rsidTr="00665E3C">
        <w:tc>
          <w:tcPr>
            <w:tcW w:w="1205" w:type="pct"/>
          </w:tcPr>
          <w:p w:rsidR="00BE62DC" w:rsidRPr="001A79E8" w:rsidRDefault="00BE62DC" w:rsidP="00BE62DC">
            <w:pPr>
              <w:jc w:val="center"/>
              <w:rPr>
                <w:rFonts w:ascii="Bookman Old Style" w:hAnsi="Bookman Old Style" w:cs="Times New Roman"/>
                <w:i/>
                <w:sz w:val="24"/>
                <w:szCs w:val="24"/>
              </w:rPr>
            </w:pPr>
            <w:r w:rsidRPr="001A79E8">
              <w:rPr>
                <w:rFonts w:ascii="Bookman Old Style" w:hAnsi="Bookman Old Style" w:cs="Times New Roman"/>
                <w:i/>
                <w:sz w:val="24"/>
                <w:szCs w:val="24"/>
              </w:rPr>
              <w:t>Расширенное заседание ШПМПк</w:t>
            </w:r>
          </w:p>
        </w:tc>
        <w:tc>
          <w:tcPr>
            <w:tcW w:w="1462" w:type="pct"/>
          </w:tcPr>
          <w:p w:rsidR="00BE62DC" w:rsidRPr="001A79E8" w:rsidRDefault="00BE62DC" w:rsidP="00BE62DC">
            <w:pPr>
              <w:ind w:left="29"/>
              <w:rPr>
                <w:rFonts w:ascii="Bookman Old Style" w:hAnsi="Bookman Old Style" w:cs="Times New Roman"/>
                <w:sz w:val="24"/>
                <w:szCs w:val="24"/>
              </w:rPr>
            </w:pPr>
            <w:r w:rsidRPr="001A79E8">
              <w:rPr>
                <w:rFonts w:ascii="Bookman Old Style" w:hAnsi="Bookman Old Style" w:cs="Times New Roman"/>
                <w:sz w:val="24"/>
                <w:szCs w:val="24"/>
              </w:rPr>
              <w:t>Уровень подготовки учащихся   9 класса к итоговой аттестации за курс основной школы.</w:t>
            </w:r>
          </w:p>
          <w:p w:rsidR="00BE62DC" w:rsidRPr="001A79E8" w:rsidRDefault="00BE62DC" w:rsidP="00BE62DC">
            <w:pPr>
              <w:jc w:val="center"/>
              <w:rPr>
                <w:rFonts w:ascii="Bookman Old Style" w:hAnsi="Bookman Old Style" w:cs="Times New Roman"/>
                <w:sz w:val="24"/>
                <w:szCs w:val="24"/>
              </w:rPr>
            </w:pPr>
          </w:p>
        </w:tc>
        <w:tc>
          <w:tcPr>
            <w:tcW w:w="409"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апрель</w:t>
            </w:r>
          </w:p>
        </w:tc>
        <w:tc>
          <w:tcPr>
            <w:tcW w:w="1109"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 xml:space="preserve">зам.директора по УВР </w:t>
            </w:r>
          </w:p>
          <w:p w:rsidR="00BE62DC"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 xml:space="preserve">Усольцева И.Л. </w:t>
            </w:r>
          </w:p>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соц. педагог</w:t>
            </w:r>
          </w:p>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Сибен Е.В.</w:t>
            </w:r>
          </w:p>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педагог – психолог Ошева И.И.</w:t>
            </w:r>
          </w:p>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 xml:space="preserve">кл.рук-ль </w:t>
            </w:r>
          </w:p>
          <w:p w:rsidR="00BE62DC" w:rsidRPr="001A79E8" w:rsidRDefault="00BE62DC" w:rsidP="00BE62DC">
            <w:pPr>
              <w:jc w:val="center"/>
              <w:rPr>
                <w:rFonts w:ascii="Bookman Old Style" w:hAnsi="Bookman Old Style" w:cs="Times New Roman"/>
                <w:sz w:val="24"/>
                <w:szCs w:val="24"/>
              </w:rPr>
            </w:pPr>
            <w:r>
              <w:rPr>
                <w:rFonts w:ascii="Bookman Old Style" w:hAnsi="Bookman Old Style" w:cs="Times New Roman"/>
                <w:sz w:val="24"/>
                <w:szCs w:val="24"/>
              </w:rPr>
              <w:t xml:space="preserve"> Меньшикова М.В.</w:t>
            </w:r>
          </w:p>
        </w:tc>
        <w:tc>
          <w:tcPr>
            <w:tcW w:w="815"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Педагоги школы</w:t>
            </w:r>
          </w:p>
        </w:tc>
      </w:tr>
      <w:tr w:rsidR="00BE62DC" w:rsidRPr="00F23826" w:rsidTr="00665E3C">
        <w:tc>
          <w:tcPr>
            <w:tcW w:w="1205" w:type="pct"/>
          </w:tcPr>
          <w:p w:rsidR="00BE62DC" w:rsidRPr="001A79E8" w:rsidRDefault="00BE62DC" w:rsidP="00BE62DC">
            <w:pPr>
              <w:jc w:val="center"/>
              <w:rPr>
                <w:rFonts w:ascii="Bookman Old Style" w:hAnsi="Bookman Old Style" w:cs="Times New Roman"/>
                <w:i/>
                <w:sz w:val="24"/>
                <w:szCs w:val="24"/>
              </w:rPr>
            </w:pPr>
            <w:r w:rsidRPr="001A79E8">
              <w:rPr>
                <w:rFonts w:ascii="Bookman Old Style" w:hAnsi="Bookman Old Style" w:cs="Times New Roman"/>
                <w:i/>
                <w:sz w:val="24"/>
                <w:szCs w:val="24"/>
              </w:rPr>
              <w:t>Расширенное заседание ШПМПк</w:t>
            </w:r>
          </w:p>
        </w:tc>
        <w:tc>
          <w:tcPr>
            <w:tcW w:w="1462" w:type="pct"/>
          </w:tcPr>
          <w:p w:rsidR="00BE62DC" w:rsidRPr="001A79E8" w:rsidRDefault="00BE62DC" w:rsidP="00BE62DC">
            <w:pPr>
              <w:ind w:left="29"/>
              <w:rPr>
                <w:rFonts w:ascii="Bookman Old Style" w:hAnsi="Bookman Old Style" w:cs="Times New Roman"/>
                <w:sz w:val="24"/>
                <w:szCs w:val="24"/>
              </w:rPr>
            </w:pPr>
            <w:r w:rsidRPr="001A79E8">
              <w:rPr>
                <w:rFonts w:ascii="Bookman Old Style" w:hAnsi="Bookman Old Style" w:cs="Times New Roman"/>
                <w:sz w:val="24"/>
                <w:szCs w:val="24"/>
              </w:rPr>
              <w:t>Уровень готовности учащихся 4 класса к переходу в среднее звено</w:t>
            </w:r>
          </w:p>
          <w:p w:rsidR="00BE62DC" w:rsidRPr="001A79E8" w:rsidRDefault="00BE62DC" w:rsidP="00BE62DC">
            <w:pPr>
              <w:ind w:left="29"/>
              <w:rPr>
                <w:rFonts w:ascii="Bookman Old Style" w:hAnsi="Bookman Old Style"/>
                <w:sz w:val="24"/>
                <w:szCs w:val="24"/>
              </w:rPr>
            </w:pPr>
          </w:p>
        </w:tc>
        <w:tc>
          <w:tcPr>
            <w:tcW w:w="409"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lastRenderedPageBreak/>
              <w:t xml:space="preserve">Май </w:t>
            </w:r>
          </w:p>
        </w:tc>
        <w:tc>
          <w:tcPr>
            <w:tcW w:w="1109"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 xml:space="preserve">зам.директора по УВР </w:t>
            </w:r>
          </w:p>
          <w:p w:rsidR="00BE62DC"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t xml:space="preserve">Усольцева И.Л. </w:t>
            </w:r>
          </w:p>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lastRenderedPageBreak/>
              <w:t>Члены ШПМПк</w:t>
            </w:r>
          </w:p>
          <w:p w:rsidR="00BE62DC" w:rsidRDefault="00BE62DC" w:rsidP="00BE62DC">
            <w:pPr>
              <w:jc w:val="center"/>
              <w:rPr>
                <w:rFonts w:ascii="Bookman Old Style" w:hAnsi="Bookman Old Style" w:cs="Times New Roman"/>
                <w:sz w:val="24"/>
                <w:szCs w:val="24"/>
              </w:rPr>
            </w:pPr>
            <w:r>
              <w:rPr>
                <w:rFonts w:ascii="Bookman Old Style" w:hAnsi="Bookman Old Style" w:cs="Times New Roman"/>
                <w:sz w:val="24"/>
                <w:szCs w:val="24"/>
              </w:rPr>
              <w:t xml:space="preserve">кл.рук-ль Коломийцева </w:t>
            </w:r>
          </w:p>
          <w:p w:rsidR="00BE62DC" w:rsidRPr="001A79E8" w:rsidRDefault="00BE62DC" w:rsidP="00BE62DC">
            <w:pPr>
              <w:jc w:val="center"/>
              <w:rPr>
                <w:rFonts w:ascii="Bookman Old Style" w:hAnsi="Bookman Old Style" w:cs="Times New Roman"/>
                <w:sz w:val="24"/>
                <w:szCs w:val="24"/>
              </w:rPr>
            </w:pPr>
            <w:r>
              <w:rPr>
                <w:rFonts w:ascii="Bookman Old Style" w:hAnsi="Bookman Old Style" w:cs="Times New Roman"/>
                <w:sz w:val="24"/>
                <w:szCs w:val="24"/>
              </w:rPr>
              <w:t>Л.С</w:t>
            </w:r>
            <w:r w:rsidRPr="001A79E8">
              <w:rPr>
                <w:rFonts w:ascii="Bookman Old Style" w:hAnsi="Bookman Old Style" w:cs="Times New Roman"/>
                <w:sz w:val="24"/>
                <w:szCs w:val="24"/>
              </w:rPr>
              <w:t>.</w:t>
            </w:r>
          </w:p>
        </w:tc>
        <w:tc>
          <w:tcPr>
            <w:tcW w:w="815" w:type="pct"/>
          </w:tcPr>
          <w:p w:rsidR="00BE62DC" w:rsidRPr="001A79E8" w:rsidRDefault="00BE62DC" w:rsidP="00BE62DC">
            <w:pPr>
              <w:jc w:val="center"/>
              <w:rPr>
                <w:rFonts w:ascii="Bookman Old Style" w:hAnsi="Bookman Old Style" w:cs="Times New Roman"/>
                <w:sz w:val="24"/>
                <w:szCs w:val="24"/>
              </w:rPr>
            </w:pPr>
            <w:r w:rsidRPr="001A79E8">
              <w:rPr>
                <w:rFonts w:ascii="Bookman Old Style" w:hAnsi="Bookman Old Style" w:cs="Times New Roman"/>
                <w:sz w:val="24"/>
                <w:szCs w:val="24"/>
              </w:rPr>
              <w:lastRenderedPageBreak/>
              <w:t xml:space="preserve">учителя среднего звена, трудового </w:t>
            </w:r>
            <w:r w:rsidRPr="001A79E8">
              <w:rPr>
                <w:rFonts w:ascii="Bookman Old Style" w:hAnsi="Bookman Old Style" w:cs="Times New Roman"/>
                <w:sz w:val="24"/>
                <w:szCs w:val="24"/>
              </w:rPr>
              <w:lastRenderedPageBreak/>
              <w:t xml:space="preserve">обучения,  </w:t>
            </w:r>
          </w:p>
          <w:p w:rsidR="00BE62DC" w:rsidRPr="001A79E8" w:rsidRDefault="00BE62DC" w:rsidP="00BE62DC">
            <w:pPr>
              <w:tabs>
                <w:tab w:val="left" w:pos="1335"/>
              </w:tabs>
              <w:jc w:val="center"/>
              <w:rPr>
                <w:rFonts w:ascii="Bookman Old Style" w:hAnsi="Bookman Old Style" w:cs="Times New Roman"/>
                <w:sz w:val="24"/>
                <w:szCs w:val="24"/>
              </w:rPr>
            </w:pPr>
            <w:r w:rsidRPr="001A79E8">
              <w:rPr>
                <w:rFonts w:ascii="Bookman Old Style" w:hAnsi="Bookman Old Style" w:cs="Times New Roman"/>
                <w:sz w:val="24"/>
                <w:szCs w:val="24"/>
              </w:rPr>
              <w:t>родители</w:t>
            </w:r>
          </w:p>
        </w:tc>
      </w:tr>
    </w:tbl>
    <w:p w:rsidR="00177F31" w:rsidRDefault="00177F31" w:rsidP="00177F31">
      <w:pPr>
        <w:pStyle w:val="aa"/>
        <w:shd w:val="clear" w:color="auto" w:fill="FFFFFF"/>
        <w:spacing w:after="0" w:line="240" w:lineRule="auto"/>
        <w:ind w:left="0" w:firstLine="709"/>
        <w:jc w:val="both"/>
        <w:rPr>
          <w:rFonts w:ascii="Bookman Old Style" w:hAnsi="Bookman Old Style" w:cs="Times New Roman"/>
          <w:iCs/>
          <w:color w:val="000000" w:themeColor="text1"/>
          <w:kern w:val="24"/>
          <w:sz w:val="24"/>
          <w:szCs w:val="24"/>
        </w:rPr>
      </w:pPr>
    </w:p>
    <w:p w:rsidR="00BE62DC" w:rsidRPr="00F23826" w:rsidRDefault="00BE62DC" w:rsidP="00BE62DC">
      <w:pPr>
        <w:spacing w:after="0"/>
        <w:ind w:firstLine="709"/>
        <w:jc w:val="both"/>
        <w:rPr>
          <w:rFonts w:ascii="Bookman Old Style" w:eastAsia="Times New Roman" w:hAnsi="Bookman Old Style" w:cs="Times New Roman"/>
          <w:sz w:val="24"/>
          <w:szCs w:val="24"/>
        </w:rPr>
      </w:pPr>
      <w:r w:rsidRPr="00F23826">
        <w:rPr>
          <w:rFonts w:ascii="Bookman Old Style" w:eastAsia="Times New Roman" w:hAnsi="Bookman Old Style" w:cs="Times New Roman"/>
          <w:sz w:val="24"/>
          <w:szCs w:val="24"/>
        </w:rPr>
        <w:t xml:space="preserve">В рамках </w:t>
      </w:r>
      <w:r w:rsidRPr="00F23826">
        <w:rPr>
          <w:rFonts w:ascii="Bookman Old Style" w:eastAsia="Times New Roman" w:hAnsi="Bookman Old Style" w:cs="Times New Roman"/>
          <w:b/>
          <w:bCs/>
          <w:sz w:val="24"/>
          <w:szCs w:val="24"/>
        </w:rPr>
        <w:t>консультативно-просветительского направления</w:t>
      </w:r>
      <w:r w:rsidRPr="00F23826">
        <w:rPr>
          <w:rFonts w:ascii="Bookman Old Style" w:eastAsia="Times New Roman" w:hAnsi="Bookman Old Style" w:cs="Times New Roman"/>
          <w:sz w:val="24"/>
          <w:szCs w:val="24"/>
        </w:rPr>
        <w:t xml:space="preserve"> специалистами ШПМПк проводилось:</w:t>
      </w:r>
    </w:p>
    <w:p w:rsidR="00BE62DC" w:rsidRPr="00F23826" w:rsidRDefault="00BE62DC" w:rsidP="00BE62DC">
      <w:pPr>
        <w:pStyle w:val="aa"/>
        <w:numPr>
          <w:ilvl w:val="0"/>
          <w:numId w:val="33"/>
        </w:numPr>
        <w:spacing w:after="0"/>
        <w:ind w:left="0" w:firstLine="709"/>
        <w:jc w:val="both"/>
        <w:rPr>
          <w:rFonts w:ascii="Bookman Old Style" w:hAnsi="Bookman Old Style"/>
          <w:sz w:val="24"/>
          <w:szCs w:val="24"/>
        </w:rPr>
      </w:pPr>
      <w:r w:rsidRPr="00F23826">
        <w:rPr>
          <w:rFonts w:ascii="Bookman Old Style" w:hAnsi="Bookman Old Style"/>
          <w:sz w:val="24"/>
          <w:szCs w:val="24"/>
        </w:rPr>
        <w:t>консультирование детей и подростков с ОВЗ;</w:t>
      </w:r>
    </w:p>
    <w:p w:rsidR="00BE62DC" w:rsidRDefault="00BE62DC" w:rsidP="00BE62DC">
      <w:pPr>
        <w:pStyle w:val="aa"/>
        <w:numPr>
          <w:ilvl w:val="0"/>
          <w:numId w:val="33"/>
        </w:numPr>
        <w:spacing w:after="0"/>
        <w:ind w:left="0" w:firstLine="709"/>
        <w:jc w:val="both"/>
        <w:rPr>
          <w:rFonts w:ascii="Bookman Old Style" w:hAnsi="Bookman Old Style"/>
          <w:sz w:val="24"/>
          <w:szCs w:val="24"/>
        </w:rPr>
      </w:pPr>
      <w:r w:rsidRPr="00F23826">
        <w:rPr>
          <w:rFonts w:ascii="Bookman Old Style" w:hAnsi="Bookman Old Style"/>
          <w:sz w:val="24"/>
          <w:szCs w:val="24"/>
        </w:rPr>
        <w:t>консультирование родителей (законных представителей);</w:t>
      </w:r>
    </w:p>
    <w:p w:rsidR="00BE62DC" w:rsidRPr="00665E3C" w:rsidRDefault="00BE62DC" w:rsidP="00BE62DC">
      <w:pPr>
        <w:pStyle w:val="aa"/>
        <w:numPr>
          <w:ilvl w:val="0"/>
          <w:numId w:val="33"/>
        </w:numPr>
        <w:spacing w:after="0"/>
        <w:ind w:left="0" w:firstLine="709"/>
        <w:jc w:val="both"/>
        <w:rPr>
          <w:rFonts w:ascii="Bookman Old Style" w:hAnsi="Bookman Old Style"/>
          <w:sz w:val="24"/>
          <w:szCs w:val="24"/>
        </w:rPr>
      </w:pPr>
      <w:r w:rsidRPr="00F23826">
        <w:rPr>
          <w:rFonts w:ascii="Bookman Old Style" w:hAnsi="Bookman Old Style"/>
          <w:sz w:val="24"/>
          <w:szCs w:val="24"/>
        </w:rPr>
        <w:t>консультирование педагогов школы по вопросам воспитания и обучения детей с особыми образовательными потребностями</w:t>
      </w:r>
    </w:p>
    <w:p w:rsidR="00BE62DC" w:rsidRPr="00F23826" w:rsidRDefault="00BE62DC" w:rsidP="00BE62DC">
      <w:pPr>
        <w:pStyle w:val="27"/>
        <w:tabs>
          <w:tab w:val="left" w:pos="2028"/>
        </w:tabs>
        <w:spacing w:line="276" w:lineRule="auto"/>
        <w:ind w:left="0" w:firstLine="709"/>
        <w:rPr>
          <w:rFonts w:ascii="Bookman Old Style" w:hAnsi="Bookman Old Style"/>
          <w:b/>
        </w:rPr>
      </w:pPr>
      <w:r w:rsidRPr="00F23826">
        <w:rPr>
          <w:rFonts w:ascii="Bookman Old Style" w:hAnsi="Bookman Old Style"/>
          <w:b/>
        </w:rPr>
        <w:t>Консультации родителей были ориентированы на решение следующих задач:</w:t>
      </w:r>
    </w:p>
    <w:p w:rsidR="00BE62DC" w:rsidRPr="00F23826" w:rsidRDefault="00BE62DC" w:rsidP="00BE62DC">
      <w:pPr>
        <w:pStyle w:val="27"/>
        <w:numPr>
          <w:ilvl w:val="0"/>
          <w:numId w:val="37"/>
        </w:numPr>
        <w:tabs>
          <w:tab w:val="left" w:pos="2028"/>
        </w:tabs>
        <w:spacing w:line="276" w:lineRule="auto"/>
        <w:ind w:left="0" w:firstLine="709"/>
        <w:rPr>
          <w:rFonts w:ascii="Bookman Old Style" w:hAnsi="Bookman Old Style"/>
        </w:rPr>
      </w:pPr>
      <w:r w:rsidRPr="00F23826">
        <w:rPr>
          <w:rFonts w:ascii="Bookman Old Style" w:hAnsi="Bookman Old Style"/>
        </w:rPr>
        <w:t>формирование у родителей правильного отношения к психолого-педагогическому  сопровождению ребенка;</w:t>
      </w:r>
    </w:p>
    <w:p w:rsidR="00BE62DC" w:rsidRPr="00F23826" w:rsidRDefault="00BE62DC" w:rsidP="00BE62DC">
      <w:pPr>
        <w:pStyle w:val="27"/>
        <w:numPr>
          <w:ilvl w:val="0"/>
          <w:numId w:val="37"/>
        </w:numPr>
        <w:tabs>
          <w:tab w:val="left" w:pos="2028"/>
        </w:tabs>
        <w:spacing w:line="276" w:lineRule="auto"/>
        <w:ind w:left="0" w:firstLine="709"/>
        <w:rPr>
          <w:rFonts w:ascii="Bookman Old Style" w:hAnsi="Bookman Old Style"/>
        </w:rPr>
      </w:pPr>
      <w:r w:rsidRPr="00F23826">
        <w:rPr>
          <w:rFonts w:ascii="Bookman Old Style" w:hAnsi="Bookman Old Style"/>
        </w:rPr>
        <w:t>консультации родителей по поводу организации и осуществления  коррекционно-развивающего процесса.</w:t>
      </w:r>
    </w:p>
    <w:p w:rsidR="00BE62DC" w:rsidRPr="00665E3C" w:rsidRDefault="00BE62DC" w:rsidP="00BE62DC">
      <w:pPr>
        <w:pStyle w:val="27"/>
        <w:numPr>
          <w:ilvl w:val="0"/>
          <w:numId w:val="37"/>
        </w:numPr>
        <w:tabs>
          <w:tab w:val="left" w:pos="2028"/>
        </w:tabs>
        <w:spacing w:line="276" w:lineRule="auto"/>
        <w:ind w:left="0" w:firstLine="709"/>
        <w:rPr>
          <w:rFonts w:ascii="Bookman Old Style" w:hAnsi="Bookman Old Style"/>
        </w:rPr>
      </w:pPr>
      <w:r w:rsidRPr="00F23826">
        <w:rPr>
          <w:rFonts w:ascii="Bookman Old Style" w:hAnsi="Bookman Old Style"/>
        </w:rPr>
        <w:t>предоставление родителям данных об эффективности проведения с учащимся работы (разъяснение динамики развития ребенка, результатов комплексного психолого-педагогического сопровождения,  подробные рекомендации).</w:t>
      </w:r>
    </w:p>
    <w:p w:rsidR="00BE62DC" w:rsidRPr="00F23826" w:rsidRDefault="00BE62DC" w:rsidP="00BE62DC">
      <w:pPr>
        <w:pStyle w:val="27"/>
        <w:tabs>
          <w:tab w:val="left" w:pos="2028"/>
        </w:tabs>
        <w:spacing w:line="276" w:lineRule="auto"/>
        <w:ind w:left="0" w:firstLine="709"/>
        <w:rPr>
          <w:rFonts w:ascii="Bookman Old Style" w:hAnsi="Bookman Old Style"/>
          <w:b/>
        </w:rPr>
      </w:pPr>
      <w:r w:rsidRPr="00F23826">
        <w:rPr>
          <w:rFonts w:ascii="Bookman Old Style" w:hAnsi="Bookman Old Style"/>
          <w:b/>
        </w:rPr>
        <w:t>Консультирован</w:t>
      </w:r>
      <w:r>
        <w:rPr>
          <w:rFonts w:ascii="Bookman Old Style" w:hAnsi="Bookman Old Style"/>
          <w:b/>
        </w:rPr>
        <w:t>ие педагогов было ориентировано</w:t>
      </w:r>
      <w:r w:rsidRPr="00F23826">
        <w:rPr>
          <w:rFonts w:ascii="Bookman Old Style" w:hAnsi="Bookman Old Style"/>
          <w:b/>
        </w:rPr>
        <w:t xml:space="preserve"> на решение следующих задач:</w:t>
      </w:r>
    </w:p>
    <w:p w:rsidR="00BE62DC" w:rsidRPr="00F23826" w:rsidRDefault="00BE62DC" w:rsidP="00BE62DC">
      <w:pPr>
        <w:pStyle w:val="27"/>
        <w:numPr>
          <w:ilvl w:val="0"/>
          <w:numId w:val="38"/>
        </w:numPr>
        <w:tabs>
          <w:tab w:val="left" w:pos="1418"/>
        </w:tabs>
        <w:spacing w:line="276" w:lineRule="auto"/>
        <w:ind w:left="0" w:firstLine="709"/>
        <w:rPr>
          <w:rFonts w:ascii="Bookman Old Style" w:hAnsi="Bookman Old Style"/>
        </w:rPr>
      </w:pPr>
      <w:r w:rsidRPr="00F23826">
        <w:rPr>
          <w:rFonts w:ascii="Bookman Old Style" w:hAnsi="Bookman Old Style"/>
        </w:rPr>
        <w:t>Разъяснение педагогам причин трудностей учащихся, формулирование рекомендаций.</w:t>
      </w:r>
    </w:p>
    <w:p w:rsidR="00BE62DC" w:rsidRPr="00F23826" w:rsidRDefault="00BE62DC" w:rsidP="00BE62DC">
      <w:pPr>
        <w:pStyle w:val="27"/>
        <w:numPr>
          <w:ilvl w:val="0"/>
          <w:numId w:val="38"/>
        </w:numPr>
        <w:tabs>
          <w:tab w:val="left" w:pos="1418"/>
        </w:tabs>
        <w:spacing w:line="276" w:lineRule="auto"/>
        <w:ind w:left="0" w:firstLine="709"/>
        <w:rPr>
          <w:rFonts w:ascii="Bookman Old Style" w:hAnsi="Bookman Old Style"/>
        </w:rPr>
      </w:pPr>
      <w:r w:rsidRPr="00F23826">
        <w:rPr>
          <w:rFonts w:ascii="Bookman Old Style" w:hAnsi="Bookman Old Style"/>
        </w:rPr>
        <w:t>Согласование психологического и педагогического сопровождения учащихся.</w:t>
      </w:r>
    </w:p>
    <w:p w:rsidR="00BE62DC" w:rsidRPr="00F23826" w:rsidRDefault="00BE62DC" w:rsidP="00BE62DC">
      <w:pPr>
        <w:pStyle w:val="27"/>
        <w:numPr>
          <w:ilvl w:val="0"/>
          <w:numId w:val="38"/>
        </w:numPr>
        <w:tabs>
          <w:tab w:val="left" w:pos="1418"/>
        </w:tabs>
        <w:spacing w:line="276" w:lineRule="auto"/>
        <w:ind w:left="0" w:firstLine="709"/>
        <w:rPr>
          <w:rFonts w:ascii="Bookman Old Style" w:hAnsi="Bookman Old Style"/>
        </w:rPr>
      </w:pPr>
      <w:r w:rsidRPr="00F23826">
        <w:rPr>
          <w:rFonts w:ascii="Bookman Old Style" w:hAnsi="Bookman Old Style"/>
        </w:rPr>
        <w:t>Информирование педагогов об эффективности проведенной работы (разъяснение положительной динамики и развития детей, формулирование подробных рекомендаций, которые можно учитывать при планировании учебного процесса с данными детьми).</w:t>
      </w:r>
    </w:p>
    <w:p w:rsidR="00BE62DC" w:rsidRPr="00F23826" w:rsidRDefault="00BE62DC" w:rsidP="00BE62DC">
      <w:pPr>
        <w:spacing w:after="0"/>
        <w:ind w:firstLine="709"/>
        <w:jc w:val="both"/>
        <w:rPr>
          <w:rFonts w:ascii="Bookman Old Style" w:hAnsi="Bookman Old Style" w:cs="Times New Roman"/>
          <w:sz w:val="24"/>
          <w:szCs w:val="24"/>
        </w:rPr>
      </w:pPr>
      <w:r w:rsidRPr="00F23826">
        <w:rPr>
          <w:rFonts w:ascii="Bookman Old Style" w:eastAsia="Times New Roman" w:hAnsi="Bookman Old Style" w:cs="Times New Roman"/>
          <w:sz w:val="24"/>
          <w:szCs w:val="24"/>
        </w:rPr>
        <w:t xml:space="preserve">В рамках  </w:t>
      </w:r>
      <w:r w:rsidRPr="00F23826">
        <w:rPr>
          <w:rFonts w:ascii="Bookman Old Style" w:eastAsia="Times New Roman" w:hAnsi="Bookman Old Style" w:cs="Times New Roman"/>
          <w:b/>
          <w:bCs/>
          <w:sz w:val="24"/>
          <w:szCs w:val="24"/>
        </w:rPr>
        <w:t>информационно-аналитического направления</w:t>
      </w:r>
      <w:r w:rsidRPr="00F23826">
        <w:rPr>
          <w:rFonts w:ascii="Bookman Old Style" w:eastAsia="Times New Roman" w:hAnsi="Bookman Old Style" w:cs="Times New Roman"/>
          <w:sz w:val="24"/>
          <w:szCs w:val="24"/>
        </w:rPr>
        <w:t xml:space="preserve"> специалистами ШПМПк:</w:t>
      </w:r>
    </w:p>
    <w:p w:rsidR="00BE62DC" w:rsidRPr="00F23826" w:rsidRDefault="00BE62DC" w:rsidP="00BE62DC">
      <w:pPr>
        <w:pStyle w:val="aa"/>
        <w:numPr>
          <w:ilvl w:val="0"/>
          <w:numId w:val="36"/>
        </w:numPr>
        <w:spacing w:after="0"/>
        <w:ind w:left="0" w:firstLine="709"/>
        <w:jc w:val="both"/>
        <w:rPr>
          <w:rFonts w:ascii="Bookman Old Style" w:hAnsi="Bookman Old Style"/>
          <w:sz w:val="24"/>
          <w:szCs w:val="24"/>
        </w:rPr>
      </w:pPr>
      <w:r w:rsidRPr="00F23826">
        <w:rPr>
          <w:rFonts w:ascii="Bookman Old Style" w:hAnsi="Bookman Old Style"/>
          <w:sz w:val="24"/>
          <w:szCs w:val="24"/>
        </w:rPr>
        <w:t>сформированы базы данных о детях и подростках с ОВЗ, осмотренных на ШПМПк;</w:t>
      </w:r>
    </w:p>
    <w:p w:rsidR="00BE62DC" w:rsidRPr="00F23826" w:rsidRDefault="00BE62DC" w:rsidP="00BE62DC">
      <w:pPr>
        <w:pStyle w:val="aa"/>
        <w:numPr>
          <w:ilvl w:val="0"/>
          <w:numId w:val="36"/>
        </w:numPr>
        <w:spacing w:after="0"/>
        <w:ind w:left="0" w:firstLine="709"/>
        <w:jc w:val="both"/>
        <w:rPr>
          <w:rFonts w:ascii="Bookman Old Style" w:hAnsi="Bookman Old Style"/>
          <w:sz w:val="24"/>
          <w:szCs w:val="24"/>
        </w:rPr>
      </w:pPr>
      <w:r w:rsidRPr="00F23826">
        <w:rPr>
          <w:rFonts w:ascii="Bookman Old Style" w:hAnsi="Bookman Old Style"/>
          <w:sz w:val="24"/>
          <w:szCs w:val="24"/>
        </w:rPr>
        <w:t>продолжает формироваться банк нормативно-правовых документов, регулирующих деятельность ШПМПк.</w:t>
      </w:r>
    </w:p>
    <w:p w:rsidR="00BE62DC" w:rsidRPr="00C007E6" w:rsidRDefault="00BE62DC" w:rsidP="00BE62DC">
      <w:pPr>
        <w:spacing w:after="0"/>
        <w:ind w:firstLine="709"/>
        <w:jc w:val="both"/>
        <w:rPr>
          <w:rFonts w:ascii="Bookman Old Style" w:hAnsi="Bookman Old Style" w:cs="Times New Roman"/>
          <w:sz w:val="24"/>
          <w:szCs w:val="24"/>
        </w:rPr>
      </w:pPr>
      <w:r w:rsidRPr="00C007E6">
        <w:rPr>
          <w:rFonts w:ascii="Bookman Old Style" w:hAnsi="Bookman Old Style" w:cs="Times New Roman"/>
          <w:sz w:val="24"/>
          <w:szCs w:val="24"/>
        </w:rPr>
        <w:t xml:space="preserve">На основании анализа проведенной работы за 2017/18 учебный год можно сделать следующие </w:t>
      </w:r>
      <w:r w:rsidRPr="00C007E6">
        <w:rPr>
          <w:rFonts w:ascii="Bookman Old Style" w:hAnsi="Bookman Old Style" w:cs="Times New Roman"/>
          <w:b/>
          <w:i/>
          <w:sz w:val="24"/>
          <w:szCs w:val="24"/>
        </w:rPr>
        <w:t>выводы:</w:t>
      </w:r>
    </w:p>
    <w:p w:rsidR="00BE62DC" w:rsidRPr="00C007E6" w:rsidRDefault="00BE62DC" w:rsidP="00BE62DC">
      <w:pPr>
        <w:numPr>
          <w:ilvl w:val="0"/>
          <w:numId w:val="77"/>
        </w:numPr>
        <w:spacing w:after="0"/>
        <w:ind w:left="0" w:firstLine="709"/>
        <w:jc w:val="both"/>
        <w:rPr>
          <w:rFonts w:ascii="Bookman Old Style" w:hAnsi="Bookman Old Style" w:cs="Times New Roman"/>
          <w:sz w:val="24"/>
          <w:szCs w:val="24"/>
        </w:rPr>
      </w:pPr>
      <w:r w:rsidRPr="00C007E6">
        <w:rPr>
          <w:rFonts w:ascii="Bookman Old Style" w:hAnsi="Bookman Old Style" w:cs="Times New Roman"/>
          <w:sz w:val="24"/>
          <w:szCs w:val="24"/>
        </w:rPr>
        <w:t>ШПМПк школы выполнил меры предупреждения школьной дезадаптации учащихся. Это достигалось за счет своевременного комплексного изучения контингента вновь прибывших учащихся, включения их в коррекционную работу.</w:t>
      </w:r>
    </w:p>
    <w:p w:rsidR="00BE62DC" w:rsidRPr="00C007E6" w:rsidRDefault="00BE62DC" w:rsidP="00BE62DC">
      <w:pPr>
        <w:numPr>
          <w:ilvl w:val="0"/>
          <w:numId w:val="77"/>
        </w:numPr>
        <w:spacing w:after="0"/>
        <w:ind w:left="0" w:firstLine="709"/>
        <w:jc w:val="both"/>
        <w:rPr>
          <w:rFonts w:ascii="Bookman Old Style" w:hAnsi="Bookman Old Style" w:cs="Times New Roman"/>
          <w:sz w:val="24"/>
          <w:szCs w:val="24"/>
        </w:rPr>
      </w:pPr>
      <w:r w:rsidRPr="00C007E6">
        <w:rPr>
          <w:rFonts w:ascii="Bookman Old Style" w:hAnsi="Bookman Old Style" w:cs="Times New Roman"/>
          <w:sz w:val="24"/>
          <w:szCs w:val="24"/>
        </w:rPr>
        <w:t>Разработаны планы совместных психолого-педагогических мероприятий в целях коррекции образовательного процесса;</w:t>
      </w:r>
    </w:p>
    <w:p w:rsidR="00BE62DC" w:rsidRPr="00C007E6" w:rsidRDefault="00BE62DC" w:rsidP="00BE62DC">
      <w:pPr>
        <w:numPr>
          <w:ilvl w:val="0"/>
          <w:numId w:val="77"/>
        </w:numPr>
        <w:spacing w:after="0"/>
        <w:ind w:left="0" w:firstLine="709"/>
        <w:jc w:val="both"/>
        <w:rPr>
          <w:rFonts w:ascii="Bookman Old Style" w:hAnsi="Bookman Old Style" w:cs="Times New Roman"/>
          <w:sz w:val="24"/>
          <w:szCs w:val="24"/>
        </w:rPr>
      </w:pPr>
      <w:r w:rsidRPr="00C007E6">
        <w:rPr>
          <w:rFonts w:ascii="Bookman Old Style" w:hAnsi="Bookman Old Style" w:cs="Times New Roman"/>
          <w:sz w:val="24"/>
          <w:szCs w:val="24"/>
        </w:rPr>
        <w:t xml:space="preserve">Проведены консультации для родителей (законных представителей) и педагогов </w:t>
      </w:r>
    </w:p>
    <w:p w:rsidR="00BE62DC" w:rsidRDefault="00BE62DC" w:rsidP="00BE62DC">
      <w:pPr>
        <w:numPr>
          <w:ilvl w:val="0"/>
          <w:numId w:val="77"/>
        </w:numPr>
        <w:spacing w:after="0"/>
        <w:ind w:left="0" w:firstLine="709"/>
        <w:jc w:val="both"/>
        <w:rPr>
          <w:rFonts w:ascii="Bookman Old Style" w:hAnsi="Bookman Old Style" w:cs="Times New Roman"/>
          <w:sz w:val="24"/>
          <w:szCs w:val="24"/>
        </w:rPr>
      </w:pPr>
      <w:r w:rsidRPr="00C007E6">
        <w:rPr>
          <w:rFonts w:ascii="Bookman Old Style" w:hAnsi="Bookman Old Style" w:cs="Times New Roman"/>
          <w:sz w:val="24"/>
          <w:szCs w:val="24"/>
        </w:rPr>
        <w:lastRenderedPageBreak/>
        <w:t>Выявлены и выработаны меры по развитию потенциальных возможностей ученика, выбраны наиболее оптимальные формы обучения, коррекционного воздействия.</w:t>
      </w:r>
    </w:p>
    <w:p w:rsidR="00BE62DC" w:rsidRPr="00C007E6" w:rsidRDefault="00BE62DC" w:rsidP="00BE62DC">
      <w:pPr>
        <w:spacing w:after="0"/>
        <w:ind w:firstLine="709"/>
        <w:jc w:val="both"/>
        <w:rPr>
          <w:rFonts w:ascii="Bookman Old Style" w:hAnsi="Bookman Old Style" w:cs="Times New Roman"/>
          <w:sz w:val="24"/>
          <w:szCs w:val="24"/>
        </w:rPr>
      </w:pPr>
      <w:r w:rsidRPr="00C007E6">
        <w:rPr>
          <w:rFonts w:ascii="Bookman Old Style" w:hAnsi="Bookman Old Style" w:cs="Times New Roman"/>
          <w:sz w:val="24"/>
          <w:szCs w:val="24"/>
        </w:rPr>
        <w:t>За период 2017/18 учебного года план работы ШПМПк выполнен полностью. Заседания отличались актуальностью, рассматривались проблемы и пути решения. Данная работа позволила объединить усилия педагогов, заинтересованных в успешном обучении и полноценном развитии детей, наметить целостную программу индивидуального сопровождения и адекватно распределить обязанности и ответственность за ее реализацию. Исходя из анализа, можно сделать вывод, что в работе наметились положительные тенденции, развития которых можно ожидать в будущем.</w:t>
      </w:r>
    </w:p>
    <w:p w:rsidR="00BE62DC" w:rsidRPr="00C007E6" w:rsidRDefault="00BE62DC" w:rsidP="00BE62DC">
      <w:pPr>
        <w:spacing w:after="0"/>
        <w:ind w:firstLine="709"/>
        <w:jc w:val="both"/>
        <w:rPr>
          <w:rFonts w:ascii="Bookman Old Style" w:hAnsi="Bookman Old Style" w:cs="Times New Roman"/>
          <w:sz w:val="24"/>
          <w:szCs w:val="24"/>
        </w:rPr>
      </w:pPr>
      <w:r w:rsidRPr="00C007E6">
        <w:rPr>
          <w:rFonts w:ascii="Bookman Old Style" w:hAnsi="Bookman Old Style" w:cs="Times New Roman"/>
          <w:sz w:val="24"/>
          <w:szCs w:val="24"/>
        </w:rPr>
        <w:t>Задачи на 2018-2019 учебный год:</w:t>
      </w:r>
    </w:p>
    <w:p w:rsidR="00BE62DC" w:rsidRPr="00C007E6" w:rsidRDefault="00BE62DC" w:rsidP="00BE62DC">
      <w:pPr>
        <w:numPr>
          <w:ilvl w:val="0"/>
          <w:numId w:val="78"/>
        </w:numPr>
        <w:spacing w:after="0"/>
        <w:ind w:left="0" w:firstLine="709"/>
        <w:jc w:val="both"/>
        <w:rPr>
          <w:rFonts w:ascii="Bookman Old Style" w:hAnsi="Bookman Old Style" w:cs="Times New Roman"/>
          <w:sz w:val="24"/>
          <w:szCs w:val="24"/>
        </w:rPr>
      </w:pPr>
      <w:r w:rsidRPr="00C007E6">
        <w:rPr>
          <w:rFonts w:ascii="Bookman Old Style" w:hAnsi="Bookman Old Style" w:cs="Times New Roman"/>
          <w:sz w:val="24"/>
          <w:szCs w:val="24"/>
        </w:rPr>
        <w:t>Продолжить вести работу по приоритетным направлениям;</w:t>
      </w:r>
    </w:p>
    <w:p w:rsidR="00BE62DC" w:rsidRPr="00C007E6" w:rsidRDefault="00BE62DC" w:rsidP="00BE62DC">
      <w:pPr>
        <w:numPr>
          <w:ilvl w:val="0"/>
          <w:numId w:val="78"/>
        </w:numPr>
        <w:spacing w:after="0"/>
        <w:ind w:left="0" w:firstLine="709"/>
        <w:jc w:val="both"/>
        <w:rPr>
          <w:rFonts w:ascii="Bookman Old Style" w:hAnsi="Bookman Old Style" w:cs="Times New Roman"/>
          <w:sz w:val="24"/>
          <w:szCs w:val="24"/>
        </w:rPr>
      </w:pPr>
      <w:r w:rsidRPr="00C007E6">
        <w:rPr>
          <w:rFonts w:ascii="Bookman Old Style" w:hAnsi="Bookman Old Style" w:cs="Times New Roman"/>
          <w:sz w:val="24"/>
          <w:szCs w:val="24"/>
        </w:rPr>
        <w:t>Выработать комплексные меры воздействия, направленные на развитие потенциальных индивидуальных возможностей, вновь прибывших учащихся, в каждом конкретном случае.</w:t>
      </w:r>
    </w:p>
    <w:p w:rsidR="00BE62DC" w:rsidRPr="00C007E6" w:rsidRDefault="00BE62DC" w:rsidP="00BE62DC">
      <w:pPr>
        <w:numPr>
          <w:ilvl w:val="0"/>
          <w:numId w:val="78"/>
        </w:numPr>
        <w:spacing w:after="0"/>
        <w:ind w:left="0" w:firstLine="709"/>
        <w:jc w:val="both"/>
        <w:rPr>
          <w:rFonts w:ascii="Bookman Old Style" w:hAnsi="Bookman Old Style" w:cs="Times New Roman"/>
          <w:sz w:val="24"/>
          <w:szCs w:val="24"/>
        </w:rPr>
      </w:pPr>
      <w:r w:rsidRPr="00C007E6">
        <w:rPr>
          <w:rFonts w:ascii="Bookman Old Style" w:hAnsi="Bookman Old Style" w:cs="Times New Roman"/>
          <w:sz w:val="24"/>
          <w:szCs w:val="24"/>
        </w:rPr>
        <w:t>В новом учебном году необходимо больше внимания уделять выявлению учащихся с низкой мотивацией к обучению для оказания своевременной помощи.</w:t>
      </w:r>
    </w:p>
    <w:p w:rsidR="00BE62DC" w:rsidRPr="00C007E6" w:rsidRDefault="00BE62DC" w:rsidP="00BE62DC">
      <w:pPr>
        <w:numPr>
          <w:ilvl w:val="0"/>
          <w:numId w:val="78"/>
        </w:numPr>
        <w:spacing w:after="0"/>
        <w:ind w:left="0" w:firstLine="709"/>
        <w:jc w:val="both"/>
        <w:rPr>
          <w:rFonts w:ascii="Bookman Old Style" w:hAnsi="Bookman Old Style" w:cs="Times New Roman"/>
          <w:sz w:val="24"/>
          <w:szCs w:val="24"/>
        </w:rPr>
      </w:pPr>
      <w:r w:rsidRPr="00C007E6">
        <w:rPr>
          <w:rFonts w:ascii="Bookman Old Style" w:hAnsi="Bookman Old Style" w:cs="Times New Roman"/>
          <w:sz w:val="24"/>
          <w:szCs w:val="24"/>
        </w:rPr>
        <w:t xml:space="preserve">Продолжить вести консультативно-просветительскую работу с педагогами и родителями (законными представителями). </w:t>
      </w:r>
    </w:p>
    <w:p w:rsidR="00BE62DC" w:rsidRPr="00C007E6" w:rsidRDefault="00BE62DC" w:rsidP="00BE62DC">
      <w:pPr>
        <w:numPr>
          <w:ilvl w:val="0"/>
          <w:numId w:val="78"/>
        </w:numPr>
        <w:spacing w:after="0"/>
        <w:ind w:left="0" w:firstLine="709"/>
        <w:jc w:val="both"/>
        <w:rPr>
          <w:rFonts w:ascii="Bookman Old Style" w:hAnsi="Bookman Old Style" w:cs="Times New Roman"/>
          <w:sz w:val="24"/>
          <w:szCs w:val="24"/>
        </w:rPr>
      </w:pPr>
      <w:r w:rsidRPr="00C007E6">
        <w:rPr>
          <w:rFonts w:ascii="Bookman Old Style" w:hAnsi="Bookman Old Style" w:cs="Times New Roman"/>
          <w:sz w:val="24"/>
          <w:szCs w:val="24"/>
        </w:rPr>
        <w:t>Обобщить и систематизировать имеющийся опыт по формированию целостной системы, обеспечивающей оптимальные условия для обучения и воспитания школьников с особыми образовательными потребностями.</w:t>
      </w:r>
    </w:p>
    <w:p w:rsidR="00BE62DC" w:rsidRPr="00177F31" w:rsidRDefault="00BE62DC" w:rsidP="00BE62DC">
      <w:pPr>
        <w:pStyle w:val="aa"/>
        <w:shd w:val="clear" w:color="auto" w:fill="FFFFFF"/>
        <w:spacing w:after="0"/>
        <w:ind w:left="0" w:firstLine="709"/>
        <w:jc w:val="both"/>
        <w:rPr>
          <w:rFonts w:ascii="Bookman Old Style" w:hAnsi="Bookman Old Style" w:cs="Times New Roman"/>
          <w:iCs/>
          <w:color w:val="000000" w:themeColor="text1"/>
          <w:kern w:val="24"/>
          <w:sz w:val="24"/>
          <w:szCs w:val="24"/>
        </w:rPr>
      </w:pPr>
    </w:p>
    <w:p w:rsidR="00177F31" w:rsidRPr="00177F31" w:rsidRDefault="00177F31" w:rsidP="009C5B0B">
      <w:pPr>
        <w:pStyle w:val="aa"/>
        <w:shd w:val="clear" w:color="auto" w:fill="FFFFFF"/>
        <w:spacing w:after="0" w:line="240" w:lineRule="auto"/>
        <w:ind w:left="1429"/>
        <w:jc w:val="center"/>
        <w:rPr>
          <w:rFonts w:ascii="Bookman Old Style" w:hAnsi="Bookman Old Style" w:cs="Times New Roman"/>
          <w:b/>
          <w:iCs/>
          <w:color w:val="000000" w:themeColor="text1"/>
          <w:kern w:val="24"/>
          <w:sz w:val="24"/>
          <w:szCs w:val="24"/>
        </w:rPr>
      </w:pPr>
      <w:r w:rsidRPr="00177F31">
        <w:rPr>
          <w:rFonts w:ascii="Bookman Old Style" w:hAnsi="Bookman Old Style" w:cs="Times New Roman"/>
          <w:b/>
          <w:iCs/>
          <w:color w:val="000000" w:themeColor="text1"/>
          <w:kern w:val="24"/>
          <w:sz w:val="24"/>
          <w:szCs w:val="24"/>
        </w:rPr>
        <w:t>Коррекционно-развивающее направление работы.</w:t>
      </w:r>
    </w:p>
    <w:p w:rsidR="00177F31" w:rsidRPr="00FE4A55" w:rsidRDefault="00177F31" w:rsidP="00FE4A55">
      <w:pPr>
        <w:spacing w:after="0"/>
        <w:ind w:firstLine="709"/>
        <w:jc w:val="both"/>
        <w:rPr>
          <w:rFonts w:ascii="Bookman Old Style" w:eastAsia="Times New Roman" w:hAnsi="Bookman Old Style" w:cs="Times New Roman"/>
          <w:color w:val="333333"/>
          <w:sz w:val="24"/>
          <w:szCs w:val="24"/>
        </w:rPr>
      </w:pPr>
      <w:r w:rsidRPr="00FE4A55">
        <w:rPr>
          <w:rFonts w:ascii="Bookman Old Style" w:hAnsi="Bookman Old Style" w:cs="Times New Roman"/>
          <w:iCs/>
          <w:color w:val="000000" w:themeColor="text1"/>
          <w:kern w:val="24"/>
          <w:sz w:val="24"/>
          <w:szCs w:val="24"/>
        </w:rPr>
        <w:t xml:space="preserve">Коррекционно-развивающая работа для 14 учеников  проходила в форме индивидуальных и групповых  занятий по программе курса: «Развитие психомоторики и сенсорных процессов», которая  составлена в соответствии с требованиями федерального компонента государственного образовательного стандарта общего образования на основании авторской программы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w:t>
      </w:r>
      <w:r w:rsidRPr="00FE4A55">
        <w:rPr>
          <w:rFonts w:ascii="Bookman Old Style" w:hAnsi="Bookman Old Style" w:cs="Times New Roman"/>
          <w:iCs/>
          <w:color w:val="000000" w:themeColor="text1"/>
          <w:kern w:val="24"/>
          <w:sz w:val="24"/>
          <w:szCs w:val="24"/>
          <w:lang w:val="en-US"/>
        </w:rPr>
        <w:t>VIII</w:t>
      </w:r>
      <w:r w:rsidRPr="00FE4A55">
        <w:rPr>
          <w:rFonts w:ascii="Bookman Old Style" w:hAnsi="Bookman Old Style" w:cs="Times New Roman"/>
          <w:iCs/>
          <w:color w:val="000000" w:themeColor="text1"/>
          <w:kern w:val="24"/>
          <w:sz w:val="24"/>
          <w:szCs w:val="24"/>
        </w:rPr>
        <w:t xml:space="preserve">  вида, авторы: Э.Я Удалова, Л.А Метиева – «Коррекционная педагогика», 3 (9), 2005 год. Периодичность занятий - </w:t>
      </w:r>
      <w:r w:rsidRPr="00FE4A55">
        <w:rPr>
          <w:rFonts w:ascii="Bookman Old Style" w:hAnsi="Bookman Old Style" w:cs="Times New Roman"/>
          <w:b/>
          <w:bCs/>
          <w:iCs/>
          <w:color w:val="000000" w:themeColor="text1"/>
          <w:kern w:val="24"/>
          <w:sz w:val="24"/>
          <w:szCs w:val="24"/>
        </w:rPr>
        <w:t>2 занятия в неделю.</w:t>
      </w:r>
      <w:r w:rsidRPr="00FE4A55">
        <w:rPr>
          <w:rFonts w:ascii="Bookman Old Style" w:eastAsia="Times New Roman" w:hAnsi="Bookman Old Style" w:cs="Times New Roman"/>
          <w:color w:val="333333"/>
          <w:sz w:val="24"/>
          <w:szCs w:val="24"/>
        </w:rPr>
        <w:t xml:space="preserve"> </w:t>
      </w:r>
    </w:p>
    <w:p w:rsidR="00177F31" w:rsidRPr="00FE4A55" w:rsidRDefault="00177F31" w:rsidP="00FE4A55">
      <w:pPr>
        <w:spacing w:after="0"/>
        <w:ind w:firstLine="709"/>
        <w:jc w:val="both"/>
        <w:rPr>
          <w:rFonts w:ascii="Bookman Old Style" w:eastAsia="Times New Roman" w:hAnsi="Bookman Old Style" w:cs="Times New Roman"/>
          <w:color w:val="333333"/>
          <w:sz w:val="24"/>
          <w:szCs w:val="24"/>
        </w:rPr>
      </w:pPr>
      <w:r w:rsidRPr="00FE4A55">
        <w:rPr>
          <w:rFonts w:ascii="Bookman Old Style" w:eastAsia="Times New Roman" w:hAnsi="Bookman Old Style" w:cs="Times New Roman"/>
          <w:color w:val="333333"/>
          <w:sz w:val="24"/>
          <w:szCs w:val="24"/>
        </w:rPr>
        <w:t xml:space="preserve">Коррекционно-развивающие занятия проводятся  в часы, свободные от уроков, с учетом режима работы школы-интерната. Для проведения занятий оборудован отдельный  специальный кабинет, в котором выделены зоны для различного вида игр, рабочие места учащихся  и т.д., Кабинет оснащён специальным оборудованием, методическими пособиями и дидактическим (наглядным, демонстрационным, раздаточным), стимульным материалом. Изготовлены стенды: кабинетный, для взаимосвязи с детьми и общий для консультативно-просветительской работы с педагогами, специалистами </w:t>
      </w:r>
      <w:r w:rsidRPr="00FE4A55">
        <w:rPr>
          <w:rFonts w:ascii="Bookman Old Style" w:eastAsia="Times New Roman" w:hAnsi="Bookman Old Style" w:cs="Times New Roman"/>
          <w:color w:val="333333"/>
          <w:sz w:val="24"/>
          <w:szCs w:val="24"/>
        </w:rPr>
        <w:lastRenderedPageBreak/>
        <w:t xml:space="preserve">школы и родителями. Занятия носят коррекционно-развивающую и предметную направленность. Коррекционно-развивающие упражнения на занятиях подбираются таким образом, чтобы, с одной стороны, они были бы доступны для выполнения учащимися, а с другой – уровень их сложности позволял бы активизировать потенциальные возможности ребенка.  Все занятия проводятся в игровой форме. С учетом индивидуальных особенностей  учащихся используется разнообразный наглядный материал, дидактические игры. Для  проведения занятий  системно   используется  информационно-компьютерные технологии (ИКТ):   просмотр презентаций, проведение  индивидуальных игровых заданий, гимнастики для глаз, физминутки под музыку. Применение ИКТ на занятиях усиливает – положительную мотивацию обучения – активизирует познавательную деятельность обучающихся.  </w:t>
      </w:r>
    </w:p>
    <w:p w:rsidR="00177F31" w:rsidRPr="00FE4A55" w:rsidRDefault="00177F31" w:rsidP="00FE4A55">
      <w:pPr>
        <w:pStyle w:val="aa"/>
        <w:spacing w:after="180"/>
        <w:ind w:left="1429"/>
        <w:jc w:val="center"/>
        <w:rPr>
          <w:rFonts w:ascii="Bookman Old Style" w:eastAsia="Times New Roman" w:hAnsi="Bookman Old Style" w:cs="Arial"/>
          <w:b/>
          <w:color w:val="333333"/>
          <w:sz w:val="24"/>
          <w:szCs w:val="24"/>
        </w:rPr>
      </w:pPr>
      <w:r w:rsidRPr="00FE4A55">
        <w:rPr>
          <w:rFonts w:ascii="Bookman Old Style" w:eastAsia="Times New Roman" w:hAnsi="Bookman Old Style" w:cs="Times New Roman"/>
          <w:b/>
          <w:color w:val="333333"/>
          <w:sz w:val="24"/>
          <w:szCs w:val="24"/>
        </w:rPr>
        <w:t>Аналитическое направление работы.</w:t>
      </w:r>
    </w:p>
    <w:p w:rsidR="00177F31" w:rsidRPr="00FE4A55" w:rsidRDefault="00177F31" w:rsidP="00FE4A55">
      <w:pPr>
        <w:pStyle w:val="aa"/>
        <w:spacing w:after="180"/>
        <w:ind w:left="1429"/>
        <w:rPr>
          <w:rStyle w:val="c3"/>
          <w:rFonts w:ascii="Bookman Old Style" w:hAnsi="Bookman Old Style" w:cs="Arial"/>
          <w:b/>
          <w:color w:val="333333"/>
          <w:sz w:val="24"/>
          <w:szCs w:val="24"/>
        </w:rPr>
      </w:pPr>
      <w:r w:rsidRPr="00FE4A55">
        <w:rPr>
          <w:rFonts w:ascii="Bookman Old Style" w:hAnsi="Bookman Old Style" w:cs="Times New Roman"/>
          <w:iCs/>
          <w:kern w:val="24"/>
          <w:sz w:val="24"/>
          <w:szCs w:val="24"/>
          <w:u w:val="single"/>
        </w:rPr>
        <w:t>Эффективность коррек</w:t>
      </w:r>
      <w:r w:rsidR="00FE4A55">
        <w:rPr>
          <w:rFonts w:ascii="Bookman Old Style" w:hAnsi="Bookman Old Style" w:cs="Times New Roman"/>
          <w:iCs/>
          <w:kern w:val="24"/>
          <w:sz w:val="24"/>
          <w:szCs w:val="24"/>
          <w:u w:val="single"/>
        </w:rPr>
        <w:t>ционно-развивающей работы в 2017/18</w:t>
      </w:r>
      <w:r w:rsidRPr="00FE4A55">
        <w:rPr>
          <w:rFonts w:ascii="Bookman Old Style" w:hAnsi="Bookman Old Style" w:cs="Times New Roman"/>
          <w:iCs/>
          <w:kern w:val="24"/>
          <w:sz w:val="24"/>
          <w:szCs w:val="24"/>
          <w:u w:val="single"/>
        </w:rPr>
        <w:t xml:space="preserve"> учебном году:</w:t>
      </w:r>
    </w:p>
    <w:tbl>
      <w:tblPr>
        <w:tblStyle w:val="1-4"/>
        <w:tblW w:w="5000" w:type="pct"/>
        <w:shd w:val="clear" w:color="auto" w:fill="EBEFE6" w:themeFill="accent2" w:themeFillTint="33"/>
        <w:tblLook w:val="04A0"/>
      </w:tblPr>
      <w:tblGrid>
        <w:gridCol w:w="1480"/>
        <w:gridCol w:w="3448"/>
        <w:gridCol w:w="1362"/>
        <w:gridCol w:w="1271"/>
        <w:gridCol w:w="1486"/>
        <w:gridCol w:w="1271"/>
        <w:gridCol w:w="1271"/>
        <w:gridCol w:w="1271"/>
        <w:gridCol w:w="1271"/>
        <w:gridCol w:w="1483"/>
      </w:tblGrid>
      <w:tr w:rsidR="00177F31" w:rsidRPr="00177F31" w:rsidTr="009C5B0B">
        <w:trPr>
          <w:cnfStyle w:val="100000000000"/>
          <w:trHeight w:val="2267"/>
        </w:trPr>
        <w:tc>
          <w:tcPr>
            <w:cnfStyle w:val="001000000000"/>
            <w:tcW w:w="474" w:type="pct"/>
            <w:vMerge w:val="restart"/>
            <w:shd w:val="clear" w:color="auto" w:fill="EBEFE6" w:themeFill="accent2" w:themeFillTint="33"/>
          </w:tcPr>
          <w:p w:rsidR="00177F31" w:rsidRPr="00177F31" w:rsidRDefault="00177F31" w:rsidP="009C5B0B">
            <w:pPr>
              <w:jc w:val="center"/>
              <w:rPr>
                <w:rFonts w:ascii="Bookman Old Style" w:hAnsi="Bookman Old Style" w:cs="Times New Roman"/>
                <w:sz w:val="24"/>
                <w:szCs w:val="24"/>
              </w:rPr>
            </w:pPr>
            <w:r w:rsidRPr="00177F31">
              <w:rPr>
                <w:rFonts w:ascii="Bookman Old Style" w:hAnsi="Bookman Old Style" w:cs="Times New Roman"/>
                <w:sz w:val="24"/>
                <w:szCs w:val="24"/>
              </w:rPr>
              <w:t>Класс</w:t>
            </w:r>
          </w:p>
        </w:tc>
        <w:tc>
          <w:tcPr>
            <w:tcW w:w="1104" w:type="pct"/>
            <w:shd w:val="clear" w:color="auto" w:fill="EBEFE6" w:themeFill="accent2" w:themeFillTint="33"/>
          </w:tcPr>
          <w:p w:rsidR="00177F31" w:rsidRPr="00177F31" w:rsidRDefault="00177F31" w:rsidP="009C5B0B">
            <w:pPr>
              <w:jc w:val="center"/>
              <w:cnfStyle w:val="100000000000"/>
              <w:rPr>
                <w:rFonts w:ascii="Bookman Old Style" w:hAnsi="Bookman Old Style" w:cs="Times New Roman"/>
                <w:sz w:val="24"/>
                <w:szCs w:val="24"/>
              </w:rPr>
            </w:pPr>
            <w:r w:rsidRPr="00177F31">
              <w:rPr>
                <w:rFonts w:ascii="Bookman Old Style" w:hAnsi="Bookman Old Style" w:cs="Times New Roman"/>
                <w:sz w:val="24"/>
                <w:szCs w:val="24"/>
              </w:rPr>
              <w:t>Испытывают трудности в усвоении программного материала вследствие</w:t>
            </w:r>
            <w:r w:rsidR="00FE4A55">
              <w:rPr>
                <w:rFonts w:ascii="Bookman Old Style" w:hAnsi="Bookman Old Style" w:cs="Times New Roman"/>
                <w:sz w:val="24"/>
                <w:szCs w:val="24"/>
              </w:rPr>
              <w:t xml:space="preserve"> </w:t>
            </w:r>
            <w:r w:rsidRPr="00177F31">
              <w:rPr>
                <w:rFonts w:ascii="Bookman Old Style" w:hAnsi="Bookman Old Style" w:cs="Times New Roman"/>
                <w:sz w:val="24"/>
                <w:szCs w:val="24"/>
              </w:rPr>
              <w:t>недостаточного развития перцептивной (сенсорной сферы)</w:t>
            </w:r>
          </w:p>
        </w:tc>
        <w:tc>
          <w:tcPr>
            <w:tcW w:w="843" w:type="pct"/>
            <w:gridSpan w:val="2"/>
            <w:shd w:val="clear" w:color="auto" w:fill="EBEFE6" w:themeFill="accent2" w:themeFillTint="33"/>
          </w:tcPr>
          <w:p w:rsidR="00177F31" w:rsidRPr="00177F31" w:rsidRDefault="00177F31" w:rsidP="009C5B0B">
            <w:pPr>
              <w:jc w:val="center"/>
              <w:cnfStyle w:val="100000000000"/>
              <w:rPr>
                <w:rFonts w:ascii="Bookman Old Style" w:hAnsi="Bookman Old Style" w:cs="Times New Roman"/>
                <w:sz w:val="24"/>
                <w:szCs w:val="24"/>
              </w:rPr>
            </w:pPr>
            <w:r w:rsidRPr="00177F31">
              <w:rPr>
                <w:rFonts w:ascii="Bookman Old Style" w:hAnsi="Bookman Old Style" w:cs="Times New Roman"/>
                <w:sz w:val="24"/>
                <w:szCs w:val="24"/>
              </w:rPr>
              <w:t>Положительная динамика в усвоении программного материала</w:t>
            </w:r>
          </w:p>
        </w:tc>
        <w:tc>
          <w:tcPr>
            <w:tcW w:w="883" w:type="pct"/>
            <w:gridSpan w:val="2"/>
            <w:shd w:val="clear" w:color="auto" w:fill="EBEFE6" w:themeFill="accent2" w:themeFillTint="33"/>
          </w:tcPr>
          <w:p w:rsidR="00177F31" w:rsidRPr="00177F31" w:rsidRDefault="00177F31" w:rsidP="009C5B0B">
            <w:pPr>
              <w:jc w:val="center"/>
              <w:cnfStyle w:val="100000000000"/>
              <w:rPr>
                <w:rFonts w:ascii="Bookman Old Style" w:hAnsi="Bookman Old Style" w:cs="Times New Roman"/>
                <w:sz w:val="24"/>
                <w:szCs w:val="24"/>
              </w:rPr>
            </w:pPr>
            <w:r w:rsidRPr="00177F31">
              <w:rPr>
                <w:rFonts w:ascii="Bookman Old Style" w:hAnsi="Bookman Old Style" w:cs="Times New Roman"/>
                <w:sz w:val="24"/>
                <w:szCs w:val="24"/>
              </w:rPr>
              <w:t>Выпущены из группы</w:t>
            </w:r>
          </w:p>
          <w:p w:rsidR="00177F31" w:rsidRPr="00177F31" w:rsidRDefault="00177F31" w:rsidP="009C5B0B">
            <w:pPr>
              <w:jc w:val="center"/>
              <w:cnfStyle w:val="100000000000"/>
              <w:rPr>
                <w:rFonts w:ascii="Bookman Old Style" w:hAnsi="Bookman Old Style" w:cs="Times New Roman"/>
                <w:sz w:val="24"/>
                <w:szCs w:val="24"/>
              </w:rPr>
            </w:pPr>
            <w:r w:rsidRPr="00177F31">
              <w:rPr>
                <w:rFonts w:ascii="Bookman Old Style" w:hAnsi="Bookman Old Style" w:cs="Times New Roman"/>
                <w:sz w:val="24"/>
                <w:szCs w:val="24"/>
              </w:rPr>
              <w:t>(ЗУН соответствуют требованиям программы)</w:t>
            </w:r>
          </w:p>
        </w:tc>
        <w:tc>
          <w:tcPr>
            <w:tcW w:w="813" w:type="pct"/>
            <w:gridSpan w:val="2"/>
            <w:shd w:val="clear" w:color="auto" w:fill="EBEFE6" w:themeFill="accent2" w:themeFillTint="33"/>
          </w:tcPr>
          <w:p w:rsidR="00177F31" w:rsidRPr="00177F31" w:rsidRDefault="00177F31" w:rsidP="009C5B0B">
            <w:pPr>
              <w:jc w:val="center"/>
              <w:cnfStyle w:val="100000000000"/>
              <w:rPr>
                <w:rFonts w:ascii="Bookman Old Style" w:hAnsi="Bookman Old Style" w:cs="Times New Roman"/>
                <w:sz w:val="24"/>
                <w:szCs w:val="24"/>
              </w:rPr>
            </w:pPr>
            <w:r w:rsidRPr="00177F31">
              <w:rPr>
                <w:rFonts w:ascii="Bookman Old Style" w:hAnsi="Bookman Old Style" w:cs="Times New Roman"/>
                <w:sz w:val="24"/>
                <w:szCs w:val="24"/>
              </w:rPr>
              <w:t>Продолжат занятия в 2017/18 уч.году</w:t>
            </w:r>
          </w:p>
        </w:tc>
        <w:tc>
          <w:tcPr>
            <w:tcW w:w="883" w:type="pct"/>
            <w:gridSpan w:val="2"/>
            <w:shd w:val="clear" w:color="auto" w:fill="EBEFE6" w:themeFill="accent2" w:themeFillTint="33"/>
          </w:tcPr>
          <w:p w:rsidR="00177F31" w:rsidRPr="00177F31" w:rsidRDefault="00177F31" w:rsidP="009C5B0B">
            <w:pPr>
              <w:jc w:val="center"/>
              <w:cnfStyle w:val="100000000000"/>
              <w:rPr>
                <w:rFonts w:ascii="Bookman Old Style" w:hAnsi="Bookman Old Style" w:cs="Times New Roman"/>
                <w:sz w:val="24"/>
                <w:szCs w:val="24"/>
              </w:rPr>
            </w:pPr>
            <w:r w:rsidRPr="00177F31">
              <w:rPr>
                <w:rFonts w:ascii="Bookman Old Style" w:hAnsi="Bookman Old Style" w:cs="Times New Roman"/>
                <w:sz w:val="24"/>
                <w:szCs w:val="24"/>
              </w:rPr>
              <w:t>Незначительная динамика в усвоении программного материала</w:t>
            </w:r>
          </w:p>
        </w:tc>
      </w:tr>
      <w:tr w:rsidR="009C5B0B" w:rsidRPr="00177F31" w:rsidTr="009C5B0B">
        <w:trPr>
          <w:cnfStyle w:val="000000100000"/>
          <w:trHeight w:val="570"/>
        </w:trPr>
        <w:tc>
          <w:tcPr>
            <w:cnfStyle w:val="001000000000"/>
            <w:tcW w:w="474" w:type="pct"/>
            <w:vMerge/>
            <w:shd w:val="clear" w:color="auto" w:fill="EBEFE6" w:themeFill="accent2" w:themeFillTint="33"/>
          </w:tcPr>
          <w:p w:rsidR="00177F31" w:rsidRPr="00177F31" w:rsidRDefault="00177F31" w:rsidP="009C5B0B">
            <w:pPr>
              <w:jc w:val="center"/>
              <w:rPr>
                <w:rFonts w:ascii="Bookman Old Style" w:hAnsi="Bookman Old Style" w:cs="Times New Roman"/>
                <w:sz w:val="24"/>
                <w:szCs w:val="24"/>
              </w:rPr>
            </w:pPr>
          </w:p>
        </w:tc>
        <w:tc>
          <w:tcPr>
            <w:tcW w:w="1104"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кол-во зачисленных</w:t>
            </w:r>
          </w:p>
        </w:tc>
        <w:tc>
          <w:tcPr>
            <w:tcW w:w="436"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кол-во</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w:t>
            </w:r>
          </w:p>
        </w:tc>
        <w:tc>
          <w:tcPr>
            <w:tcW w:w="476"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кол-во</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кол-во</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кол-во</w:t>
            </w:r>
          </w:p>
        </w:tc>
        <w:tc>
          <w:tcPr>
            <w:tcW w:w="476"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w:t>
            </w:r>
          </w:p>
        </w:tc>
      </w:tr>
      <w:tr w:rsidR="009C5B0B" w:rsidRPr="00177F31" w:rsidTr="009C5B0B">
        <w:trPr>
          <w:trHeight w:val="277"/>
        </w:trPr>
        <w:tc>
          <w:tcPr>
            <w:cnfStyle w:val="001000000000"/>
            <w:tcW w:w="474" w:type="pct"/>
            <w:shd w:val="clear" w:color="auto" w:fill="EBEFE6" w:themeFill="accent2" w:themeFillTint="33"/>
          </w:tcPr>
          <w:p w:rsidR="00177F31" w:rsidRPr="00177F31" w:rsidRDefault="00177F31" w:rsidP="009C5B0B">
            <w:pPr>
              <w:jc w:val="center"/>
              <w:rPr>
                <w:rFonts w:ascii="Bookman Old Style" w:hAnsi="Bookman Old Style" w:cs="Times New Roman"/>
                <w:sz w:val="24"/>
                <w:szCs w:val="24"/>
              </w:rPr>
            </w:pPr>
            <w:r w:rsidRPr="00177F31">
              <w:rPr>
                <w:rFonts w:ascii="Bookman Old Style" w:hAnsi="Bookman Old Style" w:cs="Times New Roman"/>
                <w:sz w:val="24"/>
                <w:szCs w:val="24"/>
              </w:rPr>
              <w:t>2</w:t>
            </w:r>
          </w:p>
        </w:tc>
        <w:tc>
          <w:tcPr>
            <w:tcW w:w="1104"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6</w:t>
            </w:r>
          </w:p>
        </w:tc>
        <w:tc>
          <w:tcPr>
            <w:tcW w:w="436"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5</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 xml:space="preserve">83 </w:t>
            </w:r>
          </w:p>
        </w:tc>
        <w:tc>
          <w:tcPr>
            <w:tcW w:w="476"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3</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50</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3</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50</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1</w:t>
            </w:r>
          </w:p>
        </w:tc>
        <w:tc>
          <w:tcPr>
            <w:tcW w:w="476"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17</w:t>
            </w:r>
          </w:p>
        </w:tc>
      </w:tr>
      <w:tr w:rsidR="009C5B0B" w:rsidRPr="00177F31" w:rsidTr="009C5B0B">
        <w:trPr>
          <w:cnfStyle w:val="000000100000"/>
          <w:trHeight w:val="277"/>
        </w:trPr>
        <w:tc>
          <w:tcPr>
            <w:cnfStyle w:val="001000000000"/>
            <w:tcW w:w="474" w:type="pct"/>
            <w:shd w:val="clear" w:color="auto" w:fill="EBEFE6" w:themeFill="accent2" w:themeFillTint="33"/>
          </w:tcPr>
          <w:p w:rsidR="00177F31" w:rsidRPr="00177F31" w:rsidRDefault="00177F31" w:rsidP="009C5B0B">
            <w:pPr>
              <w:jc w:val="center"/>
              <w:rPr>
                <w:rFonts w:ascii="Bookman Old Style" w:hAnsi="Bookman Old Style" w:cs="Times New Roman"/>
                <w:sz w:val="24"/>
                <w:szCs w:val="24"/>
              </w:rPr>
            </w:pPr>
            <w:r w:rsidRPr="00177F31">
              <w:rPr>
                <w:rFonts w:ascii="Bookman Old Style" w:hAnsi="Bookman Old Style" w:cs="Times New Roman"/>
                <w:sz w:val="24"/>
                <w:szCs w:val="24"/>
              </w:rPr>
              <w:t>3</w:t>
            </w:r>
          </w:p>
        </w:tc>
        <w:tc>
          <w:tcPr>
            <w:tcW w:w="1104"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6</w:t>
            </w:r>
          </w:p>
        </w:tc>
        <w:tc>
          <w:tcPr>
            <w:tcW w:w="436"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5</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83</w:t>
            </w:r>
          </w:p>
        </w:tc>
        <w:tc>
          <w:tcPr>
            <w:tcW w:w="476"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3</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50</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3</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50</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1</w:t>
            </w:r>
          </w:p>
        </w:tc>
        <w:tc>
          <w:tcPr>
            <w:tcW w:w="476"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17</w:t>
            </w:r>
          </w:p>
        </w:tc>
      </w:tr>
      <w:tr w:rsidR="009C5B0B" w:rsidRPr="00177F31" w:rsidTr="009C5B0B">
        <w:trPr>
          <w:trHeight w:val="293"/>
        </w:trPr>
        <w:tc>
          <w:tcPr>
            <w:cnfStyle w:val="001000000000"/>
            <w:tcW w:w="474" w:type="pct"/>
            <w:shd w:val="clear" w:color="auto" w:fill="EBEFE6" w:themeFill="accent2" w:themeFillTint="33"/>
          </w:tcPr>
          <w:p w:rsidR="00177F31" w:rsidRPr="00177F31" w:rsidRDefault="00177F31" w:rsidP="009C5B0B">
            <w:pPr>
              <w:jc w:val="center"/>
              <w:rPr>
                <w:rFonts w:ascii="Bookman Old Style" w:hAnsi="Bookman Old Style" w:cs="Times New Roman"/>
                <w:sz w:val="24"/>
                <w:szCs w:val="24"/>
              </w:rPr>
            </w:pPr>
            <w:r w:rsidRPr="00177F31">
              <w:rPr>
                <w:rFonts w:ascii="Bookman Old Style" w:hAnsi="Bookman Old Style" w:cs="Times New Roman"/>
                <w:sz w:val="24"/>
                <w:szCs w:val="24"/>
              </w:rPr>
              <w:t>4</w:t>
            </w:r>
          </w:p>
        </w:tc>
        <w:tc>
          <w:tcPr>
            <w:tcW w:w="1104"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1</w:t>
            </w:r>
          </w:p>
        </w:tc>
        <w:tc>
          <w:tcPr>
            <w:tcW w:w="436"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1</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 xml:space="preserve">100 </w:t>
            </w:r>
          </w:p>
        </w:tc>
        <w:tc>
          <w:tcPr>
            <w:tcW w:w="476"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1</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100</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w:t>
            </w:r>
          </w:p>
        </w:tc>
        <w:tc>
          <w:tcPr>
            <w:tcW w:w="476"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w:t>
            </w:r>
          </w:p>
        </w:tc>
      </w:tr>
      <w:tr w:rsidR="009C5B0B" w:rsidRPr="00177F31" w:rsidTr="009C5B0B">
        <w:trPr>
          <w:cnfStyle w:val="000000100000"/>
          <w:trHeight w:val="277"/>
        </w:trPr>
        <w:tc>
          <w:tcPr>
            <w:cnfStyle w:val="001000000000"/>
            <w:tcW w:w="474" w:type="pct"/>
            <w:shd w:val="clear" w:color="auto" w:fill="EBEFE6" w:themeFill="accent2" w:themeFillTint="33"/>
          </w:tcPr>
          <w:p w:rsidR="00177F31" w:rsidRPr="00177F31" w:rsidRDefault="00177F31" w:rsidP="009C5B0B">
            <w:pPr>
              <w:jc w:val="center"/>
              <w:rPr>
                <w:rFonts w:ascii="Bookman Old Style" w:hAnsi="Bookman Old Style" w:cs="Times New Roman"/>
                <w:sz w:val="24"/>
                <w:szCs w:val="24"/>
              </w:rPr>
            </w:pPr>
            <w:r w:rsidRPr="00177F31">
              <w:rPr>
                <w:rFonts w:ascii="Bookman Old Style" w:hAnsi="Bookman Old Style" w:cs="Times New Roman"/>
                <w:sz w:val="24"/>
                <w:szCs w:val="24"/>
              </w:rPr>
              <w:t>5</w:t>
            </w:r>
          </w:p>
        </w:tc>
        <w:tc>
          <w:tcPr>
            <w:tcW w:w="1104"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1</w:t>
            </w:r>
          </w:p>
        </w:tc>
        <w:tc>
          <w:tcPr>
            <w:tcW w:w="436"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1</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 xml:space="preserve">100 </w:t>
            </w:r>
          </w:p>
        </w:tc>
        <w:tc>
          <w:tcPr>
            <w:tcW w:w="476"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1</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100</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w:t>
            </w:r>
          </w:p>
        </w:tc>
        <w:tc>
          <w:tcPr>
            <w:tcW w:w="407"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w:t>
            </w:r>
          </w:p>
        </w:tc>
        <w:tc>
          <w:tcPr>
            <w:tcW w:w="476" w:type="pct"/>
            <w:shd w:val="clear" w:color="auto" w:fill="EBEFE6" w:themeFill="accent2" w:themeFillTint="33"/>
          </w:tcPr>
          <w:p w:rsidR="00177F31" w:rsidRPr="00177F31" w:rsidRDefault="00177F31" w:rsidP="009C5B0B">
            <w:pPr>
              <w:jc w:val="center"/>
              <w:cnfStyle w:val="000000100000"/>
              <w:rPr>
                <w:rFonts w:ascii="Bookman Old Style" w:hAnsi="Bookman Old Style" w:cs="Times New Roman"/>
                <w:sz w:val="24"/>
                <w:szCs w:val="24"/>
              </w:rPr>
            </w:pPr>
            <w:r w:rsidRPr="00177F31">
              <w:rPr>
                <w:rFonts w:ascii="Bookman Old Style" w:hAnsi="Bookman Old Style" w:cs="Times New Roman"/>
                <w:sz w:val="24"/>
                <w:szCs w:val="24"/>
              </w:rPr>
              <w:t>-</w:t>
            </w:r>
          </w:p>
        </w:tc>
      </w:tr>
      <w:tr w:rsidR="009C5B0B" w:rsidRPr="00177F31" w:rsidTr="009C5B0B">
        <w:trPr>
          <w:trHeight w:val="262"/>
        </w:trPr>
        <w:tc>
          <w:tcPr>
            <w:cnfStyle w:val="001000000000"/>
            <w:tcW w:w="474" w:type="pct"/>
            <w:shd w:val="clear" w:color="auto" w:fill="EBEFE6" w:themeFill="accent2" w:themeFillTint="33"/>
          </w:tcPr>
          <w:p w:rsidR="00177F31" w:rsidRPr="00177F31" w:rsidRDefault="00177F31" w:rsidP="009C5B0B">
            <w:pPr>
              <w:ind w:left="-250" w:firstLine="108"/>
              <w:jc w:val="center"/>
              <w:rPr>
                <w:rFonts w:ascii="Bookman Old Style" w:hAnsi="Bookman Old Style" w:cs="Times New Roman"/>
                <w:sz w:val="24"/>
                <w:szCs w:val="24"/>
              </w:rPr>
            </w:pPr>
            <w:r w:rsidRPr="00177F31">
              <w:rPr>
                <w:rFonts w:ascii="Bookman Old Style" w:hAnsi="Bookman Old Style" w:cs="Times New Roman"/>
                <w:sz w:val="24"/>
                <w:szCs w:val="24"/>
              </w:rPr>
              <w:t>Итого:</w:t>
            </w:r>
          </w:p>
        </w:tc>
        <w:tc>
          <w:tcPr>
            <w:tcW w:w="1104"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14</w:t>
            </w:r>
          </w:p>
        </w:tc>
        <w:tc>
          <w:tcPr>
            <w:tcW w:w="436"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12</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87</w:t>
            </w:r>
          </w:p>
        </w:tc>
        <w:tc>
          <w:tcPr>
            <w:tcW w:w="476"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7</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50</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7</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50</w:t>
            </w:r>
          </w:p>
        </w:tc>
        <w:tc>
          <w:tcPr>
            <w:tcW w:w="407"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2</w:t>
            </w:r>
          </w:p>
        </w:tc>
        <w:tc>
          <w:tcPr>
            <w:tcW w:w="476" w:type="pct"/>
            <w:shd w:val="clear" w:color="auto" w:fill="EBEFE6" w:themeFill="accent2" w:themeFillTint="33"/>
          </w:tcPr>
          <w:p w:rsidR="00177F31" w:rsidRPr="00177F31" w:rsidRDefault="00177F31" w:rsidP="009C5B0B">
            <w:pPr>
              <w:jc w:val="center"/>
              <w:cnfStyle w:val="000000000000"/>
              <w:rPr>
                <w:rFonts w:ascii="Bookman Old Style" w:hAnsi="Bookman Old Style" w:cs="Times New Roman"/>
                <w:sz w:val="24"/>
                <w:szCs w:val="24"/>
              </w:rPr>
            </w:pPr>
            <w:r w:rsidRPr="00177F31">
              <w:rPr>
                <w:rFonts w:ascii="Bookman Old Style" w:hAnsi="Bookman Old Style" w:cs="Times New Roman"/>
                <w:sz w:val="24"/>
                <w:szCs w:val="24"/>
              </w:rPr>
              <w:t>12</w:t>
            </w:r>
          </w:p>
        </w:tc>
      </w:tr>
    </w:tbl>
    <w:p w:rsidR="00177F31" w:rsidRPr="00177F31" w:rsidRDefault="00177F31" w:rsidP="00177F31">
      <w:pPr>
        <w:pStyle w:val="aa"/>
        <w:shd w:val="clear" w:color="auto" w:fill="FFFFFF"/>
        <w:ind w:left="0" w:firstLine="709"/>
        <w:jc w:val="both"/>
        <w:rPr>
          <w:rFonts w:ascii="Bookman Old Style" w:hAnsi="Bookman Old Style" w:cs="Times New Roman"/>
          <w:sz w:val="24"/>
          <w:szCs w:val="24"/>
        </w:rPr>
      </w:pPr>
    </w:p>
    <w:p w:rsidR="00177F31" w:rsidRPr="00177F31" w:rsidRDefault="00177F31" w:rsidP="00177F31">
      <w:pPr>
        <w:pStyle w:val="aa"/>
        <w:shd w:val="clear" w:color="auto" w:fill="FFFFFF"/>
        <w:ind w:left="0" w:firstLine="709"/>
        <w:jc w:val="both"/>
        <w:rPr>
          <w:rStyle w:val="c3"/>
          <w:rFonts w:ascii="Bookman Old Style" w:hAnsi="Bookman Old Style"/>
          <w:color w:val="000000"/>
          <w:sz w:val="24"/>
          <w:szCs w:val="24"/>
        </w:rPr>
      </w:pPr>
      <w:r w:rsidRPr="00177F31">
        <w:rPr>
          <w:rFonts w:ascii="Bookman Old Style" w:hAnsi="Bookman Old Style" w:cs="Times New Roman"/>
          <w:iCs/>
          <w:color w:val="000000" w:themeColor="text1"/>
          <w:kern w:val="24"/>
          <w:sz w:val="24"/>
          <w:szCs w:val="24"/>
        </w:rPr>
        <w:t xml:space="preserve">Из общего количества детей нуждающихся в сопровождении учителя-дефектолога </w:t>
      </w:r>
      <w:r w:rsidRPr="00177F31">
        <w:rPr>
          <w:rStyle w:val="c3"/>
          <w:rFonts w:ascii="Bookman Old Style" w:hAnsi="Bookman Old Style"/>
          <w:color w:val="000000"/>
          <w:sz w:val="24"/>
          <w:szCs w:val="24"/>
        </w:rPr>
        <w:t>была выделена группа учащихся с ТМНР – 8 человек.</w:t>
      </w:r>
    </w:p>
    <w:p w:rsidR="00177F31" w:rsidRPr="00177F31" w:rsidRDefault="00177F31" w:rsidP="00177F31">
      <w:pPr>
        <w:jc w:val="center"/>
        <w:rPr>
          <w:rStyle w:val="c3"/>
          <w:rFonts w:ascii="Bookman Old Style" w:hAnsi="Bookman Old Style"/>
          <w:bCs/>
          <w:sz w:val="24"/>
          <w:szCs w:val="24"/>
          <w:u w:val="single"/>
        </w:rPr>
      </w:pPr>
      <w:r w:rsidRPr="00177F31">
        <w:rPr>
          <w:rFonts w:ascii="Bookman Old Style" w:eastAsia="Times New Roman" w:hAnsi="Bookman Old Style" w:cs="Times New Roman"/>
          <w:bCs/>
          <w:sz w:val="24"/>
          <w:szCs w:val="24"/>
          <w:u w:val="single"/>
        </w:rPr>
        <w:t>Организация индивидуального сопровождения детей с ТМНР в динамике образовательного процесса.</w:t>
      </w:r>
    </w:p>
    <w:tbl>
      <w:tblPr>
        <w:tblStyle w:val="1-4"/>
        <w:tblW w:w="5000" w:type="pct"/>
        <w:tblLook w:val="04A0"/>
      </w:tblPr>
      <w:tblGrid>
        <w:gridCol w:w="12360"/>
        <w:gridCol w:w="3254"/>
      </w:tblGrid>
      <w:tr w:rsidR="00177F31" w:rsidRPr="00177F31" w:rsidTr="009114E0">
        <w:trPr>
          <w:cnfStyle w:val="100000000000"/>
        </w:trPr>
        <w:tc>
          <w:tcPr>
            <w:cnfStyle w:val="001000000000"/>
            <w:tcW w:w="3958" w:type="pct"/>
          </w:tcPr>
          <w:p w:rsidR="00177F31" w:rsidRPr="00177F31" w:rsidRDefault="00177F31" w:rsidP="009C5B0B">
            <w:pPr>
              <w:jc w:val="center"/>
              <w:rPr>
                <w:rFonts w:ascii="Bookman Old Style" w:hAnsi="Bookman Old Style" w:cs="Times New Roman"/>
                <w:bCs w:val="0"/>
                <w:sz w:val="24"/>
                <w:szCs w:val="24"/>
              </w:rPr>
            </w:pPr>
            <w:r w:rsidRPr="00177F31">
              <w:rPr>
                <w:rFonts w:ascii="Bookman Old Style" w:hAnsi="Bookman Old Style" w:cs="Times New Roman"/>
                <w:sz w:val="24"/>
                <w:szCs w:val="24"/>
              </w:rPr>
              <w:t>Специфика нарушения</w:t>
            </w:r>
          </w:p>
        </w:tc>
        <w:tc>
          <w:tcPr>
            <w:tcW w:w="1042" w:type="pct"/>
          </w:tcPr>
          <w:p w:rsidR="00177F31" w:rsidRPr="00177F31" w:rsidRDefault="00177F31" w:rsidP="009C5B0B">
            <w:pPr>
              <w:jc w:val="center"/>
              <w:cnfStyle w:val="100000000000"/>
              <w:rPr>
                <w:rFonts w:ascii="Bookman Old Style" w:hAnsi="Bookman Old Style" w:cs="Times New Roman"/>
                <w:bCs w:val="0"/>
                <w:sz w:val="24"/>
                <w:szCs w:val="24"/>
              </w:rPr>
            </w:pPr>
            <w:r w:rsidRPr="00177F31">
              <w:rPr>
                <w:rFonts w:ascii="Bookman Old Style" w:hAnsi="Bookman Old Style" w:cs="Times New Roman"/>
                <w:sz w:val="24"/>
                <w:szCs w:val="24"/>
              </w:rPr>
              <w:t>Кол-во детей</w:t>
            </w:r>
          </w:p>
        </w:tc>
      </w:tr>
      <w:tr w:rsidR="00177F31" w:rsidRPr="00177F31" w:rsidTr="009114E0">
        <w:trPr>
          <w:cnfStyle w:val="000000100000"/>
        </w:trPr>
        <w:tc>
          <w:tcPr>
            <w:cnfStyle w:val="001000000000"/>
            <w:tcW w:w="3958" w:type="pct"/>
          </w:tcPr>
          <w:p w:rsidR="00177F31" w:rsidRPr="00177F31" w:rsidRDefault="00177F31" w:rsidP="009C5B0B">
            <w:pPr>
              <w:rPr>
                <w:rFonts w:ascii="Bookman Old Style" w:hAnsi="Bookman Old Style" w:cs="Times New Roman"/>
                <w:sz w:val="24"/>
                <w:szCs w:val="24"/>
              </w:rPr>
            </w:pPr>
            <w:r w:rsidRPr="00177F31">
              <w:rPr>
                <w:rFonts w:ascii="Bookman Old Style" w:hAnsi="Bookman Old Style" w:cs="Times New Roman"/>
                <w:sz w:val="24"/>
                <w:szCs w:val="24"/>
              </w:rPr>
              <w:lastRenderedPageBreak/>
              <w:t>Органическое поражение ЦНС умеренной степени</w:t>
            </w:r>
          </w:p>
        </w:tc>
        <w:tc>
          <w:tcPr>
            <w:tcW w:w="1042" w:type="pct"/>
          </w:tcPr>
          <w:p w:rsidR="00177F31" w:rsidRPr="00177F31" w:rsidRDefault="00177F31" w:rsidP="009C5B0B">
            <w:pPr>
              <w:jc w:val="center"/>
              <w:cnfStyle w:val="000000100000"/>
              <w:rPr>
                <w:rFonts w:ascii="Bookman Old Style" w:hAnsi="Bookman Old Style" w:cs="Times New Roman"/>
                <w:bCs/>
                <w:sz w:val="24"/>
                <w:szCs w:val="24"/>
              </w:rPr>
            </w:pPr>
            <w:r w:rsidRPr="00177F31">
              <w:rPr>
                <w:rFonts w:ascii="Bookman Old Style" w:hAnsi="Bookman Old Style" w:cs="Times New Roman"/>
                <w:bCs/>
                <w:sz w:val="24"/>
                <w:szCs w:val="24"/>
              </w:rPr>
              <w:t>2</w:t>
            </w:r>
          </w:p>
        </w:tc>
      </w:tr>
      <w:tr w:rsidR="00177F31" w:rsidRPr="00177F31" w:rsidTr="009114E0">
        <w:tc>
          <w:tcPr>
            <w:cnfStyle w:val="001000000000"/>
            <w:tcW w:w="3958" w:type="pct"/>
          </w:tcPr>
          <w:p w:rsidR="00177F31" w:rsidRPr="00177F31" w:rsidRDefault="00177F31" w:rsidP="009C5B0B">
            <w:pPr>
              <w:rPr>
                <w:rFonts w:ascii="Bookman Old Style" w:hAnsi="Bookman Old Style" w:cs="Times New Roman"/>
                <w:sz w:val="24"/>
                <w:szCs w:val="24"/>
              </w:rPr>
            </w:pPr>
            <w:r w:rsidRPr="00177F31">
              <w:rPr>
                <w:rFonts w:ascii="Bookman Old Style" w:hAnsi="Bookman Old Style" w:cs="Times New Roman"/>
                <w:sz w:val="24"/>
                <w:szCs w:val="24"/>
              </w:rPr>
              <w:t>Органическое поражение ЦНС тяжелой степени</w:t>
            </w:r>
          </w:p>
        </w:tc>
        <w:tc>
          <w:tcPr>
            <w:tcW w:w="1042" w:type="pct"/>
          </w:tcPr>
          <w:p w:rsidR="00177F31" w:rsidRPr="00177F31" w:rsidRDefault="00177F31" w:rsidP="009C5B0B">
            <w:pPr>
              <w:jc w:val="center"/>
              <w:cnfStyle w:val="000000000000"/>
              <w:rPr>
                <w:rFonts w:ascii="Bookman Old Style" w:hAnsi="Bookman Old Style" w:cs="Times New Roman"/>
                <w:bCs/>
                <w:sz w:val="24"/>
                <w:szCs w:val="24"/>
              </w:rPr>
            </w:pPr>
            <w:r w:rsidRPr="00177F31">
              <w:rPr>
                <w:rFonts w:ascii="Bookman Old Style" w:hAnsi="Bookman Old Style" w:cs="Times New Roman"/>
                <w:bCs/>
                <w:sz w:val="24"/>
                <w:szCs w:val="24"/>
              </w:rPr>
              <w:t>1</w:t>
            </w:r>
          </w:p>
        </w:tc>
      </w:tr>
      <w:tr w:rsidR="00177F31" w:rsidRPr="00177F31" w:rsidTr="009114E0">
        <w:trPr>
          <w:cnfStyle w:val="000000100000"/>
        </w:trPr>
        <w:tc>
          <w:tcPr>
            <w:cnfStyle w:val="001000000000"/>
            <w:tcW w:w="3958" w:type="pct"/>
          </w:tcPr>
          <w:p w:rsidR="00177F31" w:rsidRPr="00177F31" w:rsidRDefault="00177F31" w:rsidP="009C5B0B">
            <w:pPr>
              <w:rPr>
                <w:rFonts w:ascii="Bookman Old Style" w:hAnsi="Bookman Old Style" w:cs="Times New Roman"/>
                <w:sz w:val="24"/>
                <w:szCs w:val="24"/>
              </w:rPr>
            </w:pPr>
            <w:r w:rsidRPr="00177F31">
              <w:rPr>
                <w:rFonts w:ascii="Bookman Old Style" w:hAnsi="Bookman Old Style" w:cs="Times New Roman"/>
                <w:sz w:val="24"/>
                <w:szCs w:val="24"/>
              </w:rPr>
              <w:t>Органическое поражение ЦНС тяжелой степени, Синдром Дауна</w:t>
            </w:r>
          </w:p>
        </w:tc>
        <w:tc>
          <w:tcPr>
            <w:tcW w:w="1042" w:type="pct"/>
          </w:tcPr>
          <w:p w:rsidR="00177F31" w:rsidRPr="00177F31" w:rsidRDefault="00177F31" w:rsidP="009C5B0B">
            <w:pPr>
              <w:jc w:val="center"/>
              <w:cnfStyle w:val="000000100000"/>
              <w:rPr>
                <w:rFonts w:ascii="Bookman Old Style" w:hAnsi="Bookman Old Style" w:cs="Times New Roman"/>
                <w:bCs/>
                <w:sz w:val="24"/>
                <w:szCs w:val="24"/>
              </w:rPr>
            </w:pPr>
            <w:r w:rsidRPr="00177F31">
              <w:rPr>
                <w:rFonts w:ascii="Bookman Old Style" w:hAnsi="Bookman Old Style" w:cs="Times New Roman"/>
                <w:bCs/>
                <w:sz w:val="24"/>
                <w:szCs w:val="24"/>
              </w:rPr>
              <w:t>1</w:t>
            </w:r>
          </w:p>
        </w:tc>
      </w:tr>
      <w:tr w:rsidR="00177F31" w:rsidRPr="00177F31" w:rsidTr="009114E0">
        <w:tc>
          <w:tcPr>
            <w:cnfStyle w:val="001000000000"/>
            <w:tcW w:w="3958" w:type="pct"/>
          </w:tcPr>
          <w:p w:rsidR="00177F31" w:rsidRPr="00177F31" w:rsidRDefault="00177F31" w:rsidP="009C5B0B">
            <w:pPr>
              <w:rPr>
                <w:rFonts w:ascii="Bookman Old Style" w:hAnsi="Bookman Old Style" w:cs="Times New Roman"/>
                <w:sz w:val="24"/>
                <w:szCs w:val="24"/>
              </w:rPr>
            </w:pPr>
            <w:r w:rsidRPr="00177F31">
              <w:rPr>
                <w:rFonts w:ascii="Bookman Old Style" w:hAnsi="Bookman Old Style" w:cs="Times New Roman"/>
                <w:sz w:val="24"/>
                <w:szCs w:val="24"/>
              </w:rPr>
              <w:t>Органическое поражение ЦНС тяжелой степени, РАС</w:t>
            </w:r>
          </w:p>
        </w:tc>
        <w:tc>
          <w:tcPr>
            <w:tcW w:w="1042" w:type="pct"/>
          </w:tcPr>
          <w:p w:rsidR="00177F31" w:rsidRPr="00177F31" w:rsidRDefault="00FE4A55" w:rsidP="009C5B0B">
            <w:pPr>
              <w:jc w:val="center"/>
              <w:cnfStyle w:val="000000000000"/>
              <w:rPr>
                <w:rFonts w:ascii="Bookman Old Style" w:hAnsi="Bookman Old Style" w:cs="Times New Roman"/>
                <w:bCs/>
                <w:sz w:val="24"/>
                <w:szCs w:val="24"/>
              </w:rPr>
            </w:pPr>
            <w:r>
              <w:rPr>
                <w:rFonts w:ascii="Bookman Old Style" w:hAnsi="Bookman Old Style" w:cs="Times New Roman"/>
                <w:bCs/>
                <w:sz w:val="24"/>
                <w:szCs w:val="24"/>
              </w:rPr>
              <w:t>3</w:t>
            </w:r>
          </w:p>
        </w:tc>
      </w:tr>
      <w:tr w:rsidR="00177F31" w:rsidRPr="00177F31" w:rsidTr="009114E0">
        <w:trPr>
          <w:cnfStyle w:val="000000100000"/>
        </w:trPr>
        <w:tc>
          <w:tcPr>
            <w:cnfStyle w:val="001000000000"/>
            <w:tcW w:w="3958" w:type="pct"/>
          </w:tcPr>
          <w:p w:rsidR="00177F31" w:rsidRPr="00177F31" w:rsidRDefault="00177F31" w:rsidP="009C5B0B">
            <w:pPr>
              <w:rPr>
                <w:rFonts w:ascii="Bookman Old Style" w:hAnsi="Bookman Old Style" w:cs="Times New Roman"/>
                <w:sz w:val="24"/>
                <w:szCs w:val="24"/>
              </w:rPr>
            </w:pPr>
            <w:r w:rsidRPr="00177F31">
              <w:rPr>
                <w:rFonts w:ascii="Bookman Old Style" w:hAnsi="Bookman Old Style" w:cs="Times New Roman"/>
                <w:sz w:val="24"/>
                <w:szCs w:val="24"/>
              </w:rPr>
              <w:t>Органическое поражение ЦНС тяжелой степени, ринолалия</w:t>
            </w:r>
          </w:p>
        </w:tc>
        <w:tc>
          <w:tcPr>
            <w:tcW w:w="1042" w:type="pct"/>
          </w:tcPr>
          <w:p w:rsidR="00177F31" w:rsidRPr="00177F31" w:rsidRDefault="00177F31" w:rsidP="009C5B0B">
            <w:pPr>
              <w:jc w:val="center"/>
              <w:cnfStyle w:val="000000100000"/>
              <w:rPr>
                <w:rFonts w:ascii="Bookman Old Style" w:hAnsi="Bookman Old Style" w:cs="Times New Roman"/>
                <w:bCs/>
                <w:sz w:val="24"/>
                <w:szCs w:val="24"/>
              </w:rPr>
            </w:pPr>
            <w:r w:rsidRPr="00177F31">
              <w:rPr>
                <w:rFonts w:ascii="Bookman Old Style" w:hAnsi="Bookman Old Style" w:cs="Times New Roman"/>
                <w:bCs/>
                <w:sz w:val="24"/>
                <w:szCs w:val="24"/>
              </w:rPr>
              <w:t>1</w:t>
            </w:r>
          </w:p>
        </w:tc>
      </w:tr>
      <w:tr w:rsidR="00177F31" w:rsidRPr="00177F31" w:rsidTr="009114E0">
        <w:tc>
          <w:tcPr>
            <w:cnfStyle w:val="001000000000"/>
            <w:tcW w:w="3958" w:type="pct"/>
          </w:tcPr>
          <w:p w:rsidR="00177F31" w:rsidRPr="00177F31" w:rsidRDefault="00177F31" w:rsidP="009C5B0B">
            <w:pPr>
              <w:rPr>
                <w:rFonts w:ascii="Bookman Old Style" w:hAnsi="Bookman Old Style" w:cs="Times New Roman"/>
                <w:sz w:val="24"/>
                <w:szCs w:val="24"/>
              </w:rPr>
            </w:pPr>
            <w:r w:rsidRPr="00177F31">
              <w:rPr>
                <w:rFonts w:ascii="Bookman Old Style" w:hAnsi="Bookman Old Style" w:cs="Times New Roman"/>
                <w:sz w:val="24"/>
                <w:szCs w:val="24"/>
              </w:rPr>
              <w:t xml:space="preserve">Органическое поражение ЦНС тяжелой степени осложненное поведением </w:t>
            </w:r>
          </w:p>
        </w:tc>
        <w:tc>
          <w:tcPr>
            <w:tcW w:w="1042" w:type="pct"/>
          </w:tcPr>
          <w:p w:rsidR="00177F31" w:rsidRPr="00177F31" w:rsidRDefault="00177F31" w:rsidP="009C5B0B">
            <w:pPr>
              <w:jc w:val="center"/>
              <w:cnfStyle w:val="000000000000"/>
              <w:rPr>
                <w:rFonts w:ascii="Bookman Old Style" w:hAnsi="Bookman Old Style" w:cs="Times New Roman"/>
                <w:bCs/>
                <w:sz w:val="24"/>
                <w:szCs w:val="24"/>
              </w:rPr>
            </w:pPr>
            <w:r w:rsidRPr="00177F31">
              <w:rPr>
                <w:rFonts w:ascii="Bookman Old Style" w:hAnsi="Bookman Old Style" w:cs="Times New Roman"/>
                <w:bCs/>
                <w:sz w:val="24"/>
                <w:szCs w:val="24"/>
              </w:rPr>
              <w:t>1</w:t>
            </w:r>
          </w:p>
        </w:tc>
      </w:tr>
      <w:tr w:rsidR="00177F31" w:rsidRPr="00177F31" w:rsidTr="009114E0">
        <w:trPr>
          <w:cnfStyle w:val="000000100000"/>
        </w:trPr>
        <w:tc>
          <w:tcPr>
            <w:cnfStyle w:val="001000000000"/>
            <w:tcW w:w="3958" w:type="pct"/>
          </w:tcPr>
          <w:p w:rsidR="00177F31" w:rsidRPr="00177F31" w:rsidRDefault="00177F31" w:rsidP="009C5B0B">
            <w:pPr>
              <w:rPr>
                <w:rFonts w:ascii="Bookman Old Style" w:hAnsi="Bookman Old Style" w:cs="Times New Roman"/>
                <w:bCs w:val="0"/>
                <w:sz w:val="24"/>
                <w:szCs w:val="24"/>
              </w:rPr>
            </w:pPr>
            <w:r w:rsidRPr="00177F31">
              <w:rPr>
                <w:rFonts w:ascii="Bookman Old Style" w:hAnsi="Bookman Old Style" w:cs="Times New Roman"/>
                <w:sz w:val="24"/>
                <w:szCs w:val="24"/>
              </w:rPr>
              <w:t>Органическое поражение ЦНС осложненное ДЦП</w:t>
            </w:r>
          </w:p>
        </w:tc>
        <w:tc>
          <w:tcPr>
            <w:tcW w:w="1042" w:type="pct"/>
          </w:tcPr>
          <w:p w:rsidR="00177F31" w:rsidRPr="00177F31" w:rsidRDefault="00177F31" w:rsidP="009C5B0B">
            <w:pPr>
              <w:jc w:val="center"/>
              <w:cnfStyle w:val="000000100000"/>
              <w:rPr>
                <w:rFonts w:ascii="Bookman Old Style" w:hAnsi="Bookman Old Style" w:cs="Times New Roman"/>
                <w:bCs/>
                <w:sz w:val="24"/>
                <w:szCs w:val="24"/>
              </w:rPr>
            </w:pPr>
            <w:r w:rsidRPr="00177F31">
              <w:rPr>
                <w:rFonts w:ascii="Bookman Old Style" w:hAnsi="Bookman Old Style" w:cs="Times New Roman"/>
                <w:bCs/>
                <w:sz w:val="24"/>
                <w:szCs w:val="24"/>
              </w:rPr>
              <w:t>1</w:t>
            </w:r>
          </w:p>
        </w:tc>
      </w:tr>
      <w:tr w:rsidR="00177F31" w:rsidRPr="00177F31" w:rsidTr="009114E0">
        <w:tc>
          <w:tcPr>
            <w:cnfStyle w:val="001000000000"/>
            <w:tcW w:w="3958" w:type="pct"/>
          </w:tcPr>
          <w:p w:rsidR="00177F31" w:rsidRPr="00177F31" w:rsidRDefault="00177F31" w:rsidP="009C5B0B">
            <w:pPr>
              <w:rPr>
                <w:rFonts w:ascii="Bookman Old Style" w:hAnsi="Bookman Old Style" w:cs="Times New Roman"/>
                <w:sz w:val="24"/>
                <w:szCs w:val="24"/>
              </w:rPr>
            </w:pPr>
            <w:r w:rsidRPr="00177F31">
              <w:rPr>
                <w:rFonts w:ascii="Bookman Old Style" w:hAnsi="Bookman Old Style" w:cs="Times New Roman"/>
                <w:sz w:val="24"/>
                <w:szCs w:val="24"/>
              </w:rPr>
              <w:t>Общее количество</w:t>
            </w:r>
          </w:p>
        </w:tc>
        <w:tc>
          <w:tcPr>
            <w:tcW w:w="1042" w:type="pct"/>
          </w:tcPr>
          <w:p w:rsidR="00177F31" w:rsidRPr="00177F31" w:rsidRDefault="00177F31" w:rsidP="009C5B0B">
            <w:pPr>
              <w:jc w:val="center"/>
              <w:cnfStyle w:val="000000000000"/>
              <w:rPr>
                <w:rFonts w:ascii="Bookman Old Style" w:hAnsi="Bookman Old Style" w:cs="Times New Roman"/>
                <w:bCs/>
                <w:sz w:val="24"/>
                <w:szCs w:val="24"/>
              </w:rPr>
            </w:pPr>
            <w:r w:rsidRPr="00177F31">
              <w:rPr>
                <w:rFonts w:ascii="Bookman Old Style" w:hAnsi="Bookman Old Style" w:cs="Times New Roman"/>
                <w:bCs/>
                <w:sz w:val="24"/>
                <w:szCs w:val="24"/>
              </w:rPr>
              <w:t>8</w:t>
            </w:r>
          </w:p>
        </w:tc>
      </w:tr>
    </w:tbl>
    <w:p w:rsidR="00177F31" w:rsidRPr="00177F31" w:rsidRDefault="00177F31" w:rsidP="00177F31">
      <w:pPr>
        <w:spacing w:line="240" w:lineRule="auto"/>
        <w:rPr>
          <w:rFonts w:ascii="Bookman Old Style" w:hAnsi="Bookman Old Style" w:cs="Times New Roman"/>
          <w:bCs/>
          <w:sz w:val="24"/>
          <w:szCs w:val="24"/>
          <w:u w:val="single"/>
        </w:rPr>
      </w:pPr>
    </w:p>
    <w:p w:rsidR="00177F31" w:rsidRPr="00177F31" w:rsidRDefault="00177F31" w:rsidP="00177F31">
      <w:pPr>
        <w:spacing w:line="240" w:lineRule="auto"/>
        <w:ind w:firstLine="709"/>
        <w:jc w:val="center"/>
        <w:rPr>
          <w:rFonts w:ascii="Bookman Old Style" w:hAnsi="Bookman Old Style" w:cs="Times New Roman"/>
          <w:bCs/>
          <w:sz w:val="24"/>
          <w:szCs w:val="24"/>
          <w:u w:val="single"/>
        </w:rPr>
      </w:pPr>
      <w:r w:rsidRPr="00177F31">
        <w:rPr>
          <w:rFonts w:ascii="Bookman Old Style" w:hAnsi="Bookman Old Style" w:cs="Times New Roman"/>
          <w:bCs/>
          <w:sz w:val="24"/>
          <w:szCs w:val="24"/>
          <w:u w:val="single"/>
        </w:rPr>
        <w:t>Основные направления коррекционно-развивающей работы:</w:t>
      </w:r>
    </w:p>
    <w:tbl>
      <w:tblPr>
        <w:tblStyle w:val="1-50"/>
        <w:tblW w:w="5000" w:type="pct"/>
        <w:tblLook w:val="04A0"/>
      </w:tblPr>
      <w:tblGrid>
        <w:gridCol w:w="4872"/>
        <w:gridCol w:w="10742"/>
      </w:tblGrid>
      <w:tr w:rsidR="00177F31" w:rsidRPr="00177F31" w:rsidTr="009114E0">
        <w:trPr>
          <w:cnfStyle w:val="100000000000"/>
        </w:trPr>
        <w:tc>
          <w:tcPr>
            <w:cnfStyle w:val="001000000000"/>
            <w:tcW w:w="1560" w:type="pct"/>
          </w:tcPr>
          <w:p w:rsidR="00177F31" w:rsidRPr="00177F31" w:rsidRDefault="00177F31" w:rsidP="009C5B0B">
            <w:pPr>
              <w:jc w:val="center"/>
              <w:rPr>
                <w:rFonts w:ascii="Bookman Old Style" w:hAnsi="Bookman Old Style" w:cs="Times New Roman"/>
                <w:bCs w:val="0"/>
                <w:sz w:val="24"/>
                <w:szCs w:val="24"/>
              </w:rPr>
            </w:pPr>
            <w:r w:rsidRPr="00177F31">
              <w:rPr>
                <w:rFonts w:ascii="Bookman Old Style" w:hAnsi="Bookman Old Style" w:cs="Times New Roman"/>
                <w:sz w:val="24"/>
                <w:szCs w:val="24"/>
              </w:rPr>
              <w:t>Коррекционный курс</w:t>
            </w:r>
          </w:p>
        </w:tc>
        <w:tc>
          <w:tcPr>
            <w:tcW w:w="3440" w:type="pct"/>
          </w:tcPr>
          <w:p w:rsidR="00177F31" w:rsidRPr="00177F31" w:rsidRDefault="00177F31" w:rsidP="009C5B0B">
            <w:pPr>
              <w:jc w:val="center"/>
              <w:cnfStyle w:val="100000000000"/>
              <w:rPr>
                <w:rFonts w:ascii="Bookman Old Style" w:hAnsi="Bookman Old Style" w:cs="Times New Roman"/>
                <w:bCs w:val="0"/>
                <w:sz w:val="24"/>
                <w:szCs w:val="24"/>
              </w:rPr>
            </w:pPr>
            <w:r w:rsidRPr="00177F31">
              <w:rPr>
                <w:rFonts w:ascii="Bookman Old Style" w:hAnsi="Bookman Old Style" w:cs="Times New Roman"/>
                <w:sz w:val="24"/>
                <w:szCs w:val="24"/>
              </w:rPr>
              <w:t>Основные задачи реализации содержания</w:t>
            </w:r>
          </w:p>
        </w:tc>
      </w:tr>
      <w:tr w:rsidR="00177F31" w:rsidRPr="00177F31" w:rsidTr="009114E0">
        <w:trPr>
          <w:cnfStyle w:val="000000100000"/>
        </w:trPr>
        <w:tc>
          <w:tcPr>
            <w:cnfStyle w:val="001000000000"/>
            <w:tcW w:w="1560" w:type="pct"/>
          </w:tcPr>
          <w:p w:rsidR="00177F31" w:rsidRPr="00177F31" w:rsidRDefault="00177F31" w:rsidP="009C5B0B">
            <w:pPr>
              <w:rPr>
                <w:rFonts w:ascii="Bookman Old Style" w:hAnsi="Bookman Old Style" w:cs="Times New Roman"/>
                <w:sz w:val="24"/>
                <w:szCs w:val="24"/>
              </w:rPr>
            </w:pPr>
            <w:r w:rsidRPr="00177F31">
              <w:rPr>
                <w:rFonts w:ascii="Bookman Old Style" w:hAnsi="Bookman Old Style" w:cs="Times New Roman"/>
                <w:sz w:val="24"/>
                <w:szCs w:val="24"/>
              </w:rPr>
              <w:t>Сенсорное развитие</w:t>
            </w:r>
          </w:p>
          <w:p w:rsidR="00177F31" w:rsidRPr="00177F31" w:rsidRDefault="00177F31" w:rsidP="009C5B0B">
            <w:pPr>
              <w:rPr>
                <w:rFonts w:ascii="Bookman Old Style" w:hAnsi="Bookman Old Style" w:cs="Times New Roman"/>
                <w:bCs w:val="0"/>
                <w:sz w:val="24"/>
                <w:szCs w:val="24"/>
              </w:rPr>
            </w:pPr>
          </w:p>
        </w:tc>
        <w:tc>
          <w:tcPr>
            <w:tcW w:w="3440" w:type="pct"/>
          </w:tcPr>
          <w:p w:rsidR="00177F31" w:rsidRPr="00177F31" w:rsidRDefault="00177F31" w:rsidP="009C5B0B">
            <w:pPr>
              <w:ind w:left="33" w:hanging="33"/>
              <w:jc w:val="both"/>
              <w:cnfStyle w:val="000000100000"/>
              <w:rPr>
                <w:rFonts w:ascii="Bookman Old Style" w:hAnsi="Bookman Old Style" w:cs="Times New Roman"/>
                <w:sz w:val="24"/>
                <w:szCs w:val="24"/>
              </w:rPr>
            </w:pPr>
            <w:r w:rsidRPr="00177F31">
              <w:rPr>
                <w:rFonts w:ascii="Bookman Old Style" w:hAnsi="Bookman Old Style" w:cs="Times New Roman"/>
                <w:sz w:val="24"/>
                <w:szCs w:val="24"/>
              </w:rPr>
              <w:t>Обогащение чувственного опыта через целенаправленное систематическое воздействие на различные анализаторы.</w:t>
            </w:r>
          </w:p>
        </w:tc>
      </w:tr>
      <w:tr w:rsidR="00177F31" w:rsidRPr="00177F31" w:rsidTr="009114E0">
        <w:tc>
          <w:tcPr>
            <w:cnfStyle w:val="001000000000"/>
            <w:tcW w:w="1560" w:type="pct"/>
          </w:tcPr>
          <w:p w:rsidR="00177F31" w:rsidRPr="00177F31" w:rsidRDefault="00177F31" w:rsidP="009C5B0B">
            <w:pPr>
              <w:ind w:left="-102" w:right="-250"/>
              <w:rPr>
                <w:rFonts w:ascii="Bookman Old Style" w:hAnsi="Bookman Old Style" w:cs="Times New Roman"/>
                <w:sz w:val="24"/>
                <w:szCs w:val="24"/>
              </w:rPr>
            </w:pPr>
            <w:r w:rsidRPr="00177F31">
              <w:rPr>
                <w:rFonts w:ascii="Bookman Old Style" w:hAnsi="Bookman Old Style" w:cs="Times New Roman"/>
                <w:sz w:val="24"/>
                <w:szCs w:val="24"/>
              </w:rPr>
              <w:t>Сенсомоторное развитие</w:t>
            </w:r>
          </w:p>
        </w:tc>
        <w:tc>
          <w:tcPr>
            <w:tcW w:w="3440" w:type="pct"/>
          </w:tcPr>
          <w:p w:rsidR="00177F31" w:rsidRPr="00177F31" w:rsidRDefault="00177F31" w:rsidP="009C5B0B">
            <w:pPr>
              <w:jc w:val="both"/>
              <w:cnfStyle w:val="000000000000"/>
              <w:rPr>
                <w:rFonts w:ascii="Bookman Old Style" w:hAnsi="Bookman Old Style" w:cs="Times New Roman"/>
                <w:sz w:val="24"/>
                <w:szCs w:val="24"/>
              </w:rPr>
            </w:pPr>
            <w:r w:rsidRPr="00177F31">
              <w:rPr>
                <w:rFonts w:ascii="Bookman Old Style" w:hAnsi="Bookman Old Style" w:cs="Times New Roman"/>
                <w:sz w:val="24"/>
                <w:szCs w:val="24"/>
              </w:rPr>
              <w:t>Коррекция и развитие взаимосвязи сенсорного восприятия с физическими действиями (общей и мелкой моторики), развитие зрительно-двигательной координации.</w:t>
            </w:r>
          </w:p>
        </w:tc>
      </w:tr>
      <w:tr w:rsidR="00177F31" w:rsidRPr="00177F31" w:rsidTr="009114E0">
        <w:trPr>
          <w:cnfStyle w:val="000000100000"/>
          <w:trHeight w:val="784"/>
        </w:trPr>
        <w:tc>
          <w:tcPr>
            <w:cnfStyle w:val="001000000000"/>
            <w:tcW w:w="1560" w:type="pct"/>
          </w:tcPr>
          <w:p w:rsidR="00177F31" w:rsidRPr="00177F31" w:rsidRDefault="00177F31" w:rsidP="009C5B0B">
            <w:pPr>
              <w:ind w:right="-250"/>
              <w:rPr>
                <w:rFonts w:ascii="Bookman Old Style" w:hAnsi="Bookman Old Style" w:cs="Times New Roman"/>
                <w:sz w:val="24"/>
                <w:szCs w:val="24"/>
              </w:rPr>
            </w:pPr>
            <w:r w:rsidRPr="00177F31">
              <w:rPr>
                <w:rFonts w:ascii="Bookman Old Style" w:hAnsi="Bookman Old Style" w:cs="Times New Roman"/>
                <w:sz w:val="24"/>
                <w:szCs w:val="24"/>
              </w:rPr>
              <w:t>Речевое развитие</w:t>
            </w:r>
          </w:p>
        </w:tc>
        <w:tc>
          <w:tcPr>
            <w:tcW w:w="3440" w:type="pct"/>
          </w:tcPr>
          <w:p w:rsidR="00177F31" w:rsidRPr="00177F31" w:rsidRDefault="00177F31" w:rsidP="009C5B0B">
            <w:pPr>
              <w:jc w:val="both"/>
              <w:cnfStyle w:val="000000100000"/>
              <w:rPr>
                <w:rFonts w:ascii="Bookman Old Style" w:hAnsi="Bookman Old Style" w:cs="Times New Roman"/>
                <w:sz w:val="24"/>
                <w:szCs w:val="24"/>
              </w:rPr>
            </w:pPr>
            <w:r w:rsidRPr="00177F31">
              <w:rPr>
                <w:rFonts w:ascii="Bookman Old Style" w:hAnsi="Bookman Old Style" w:cs="Times New Roman"/>
                <w:sz w:val="24"/>
                <w:szCs w:val="24"/>
              </w:rPr>
              <w:t>Развитие речевой активности и коммуникативных навыков в процессе взаимодействия.</w:t>
            </w:r>
          </w:p>
        </w:tc>
      </w:tr>
      <w:tr w:rsidR="00177F31" w:rsidRPr="00177F31" w:rsidTr="009114E0">
        <w:tc>
          <w:tcPr>
            <w:cnfStyle w:val="001000000000"/>
            <w:tcW w:w="1560" w:type="pct"/>
          </w:tcPr>
          <w:p w:rsidR="00177F31" w:rsidRPr="00177F31" w:rsidRDefault="00177F31" w:rsidP="009C5B0B">
            <w:pPr>
              <w:ind w:right="-250"/>
              <w:rPr>
                <w:rFonts w:ascii="Bookman Old Style" w:hAnsi="Bookman Old Style" w:cs="Times New Roman"/>
                <w:sz w:val="24"/>
                <w:szCs w:val="24"/>
              </w:rPr>
            </w:pPr>
            <w:r w:rsidRPr="00177F31">
              <w:rPr>
                <w:rFonts w:ascii="Bookman Old Style" w:hAnsi="Bookman Old Style" w:cs="Times New Roman"/>
                <w:sz w:val="24"/>
                <w:szCs w:val="24"/>
              </w:rPr>
              <w:t>Предметно-практическая деятельность</w:t>
            </w:r>
          </w:p>
        </w:tc>
        <w:tc>
          <w:tcPr>
            <w:tcW w:w="3440" w:type="pct"/>
          </w:tcPr>
          <w:p w:rsidR="00177F31" w:rsidRPr="00177F31" w:rsidRDefault="00177F31" w:rsidP="009C5B0B">
            <w:pPr>
              <w:ind w:left="33"/>
              <w:jc w:val="both"/>
              <w:cnfStyle w:val="000000000000"/>
              <w:rPr>
                <w:rFonts w:ascii="Bookman Old Style" w:hAnsi="Bookman Old Style" w:cs="Times New Roman"/>
                <w:sz w:val="24"/>
                <w:szCs w:val="24"/>
              </w:rPr>
            </w:pPr>
            <w:r w:rsidRPr="00177F31">
              <w:rPr>
                <w:rFonts w:ascii="Bookman Old Style" w:hAnsi="Bookman Old Style" w:cs="Times New Roman"/>
                <w:sz w:val="24"/>
                <w:szCs w:val="24"/>
              </w:rPr>
              <w:t>Формирование целенаправленных произвольных действий с различными предметами и материалами.</w:t>
            </w:r>
          </w:p>
        </w:tc>
      </w:tr>
      <w:tr w:rsidR="00177F31" w:rsidRPr="00177F31" w:rsidTr="009114E0">
        <w:trPr>
          <w:cnfStyle w:val="000000100000"/>
        </w:trPr>
        <w:tc>
          <w:tcPr>
            <w:cnfStyle w:val="001000000000"/>
            <w:tcW w:w="1560" w:type="pct"/>
          </w:tcPr>
          <w:p w:rsidR="00177F31" w:rsidRPr="00177F31" w:rsidRDefault="00177F31" w:rsidP="009C5B0B">
            <w:pPr>
              <w:ind w:right="-250"/>
              <w:rPr>
                <w:rFonts w:ascii="Bookman Old Style" w:hAnsi="Bookman Old Style" w:cs="Times New Roman"/>
                <w:sz w:val="24"/>
                <w:szCs w:val="24"/>
              </w:rPr>
            </w:pPr>
            <w:r w:rsidRPr="00177F31">
              <w:rPr>
                <w:rFonts w:ascii="Bookman Old Style" w:hAnsi="Bookman Old Style" w:cs="Times New Roman"/>
                <w:sz w:val="24"/>
                <w:szCs w:val="24"/>
              </w:rPr>
              <w:t>Коррекция отдельных сторон психической деятельности</w:t>
            </w:r>
          </w:p>
        </w:tc>
        <w:tc>
          <w:tcPr>
            <w:tcW w:w="3440" w:type="pct"/>
          </w:tcPr>
          <w:p w:rsidR="00177F31" w:rsidRPr="00177F31" w:rsidRDefault="00177F31" w:rsidP="009C5B0B">
            <w:pPr>
              <w:ind w:left="33"/>
              <w:jc w:val="both"/>
              <w:cnfStyle w:val="000000100000"/>
              <w:rPr>
                <w:rFonts w:ascii="Bookman Old Style" w:hAnsi="Bookman Old Style" w:cs="Times New Roman"/>
                <w:sz w:val="24"/>
                <w:szCs w:val="24"/>
              </w:rPr>
            </w:pPr>
            <w:r w:rsidRPr="00177F31">
              <w:rPr>
                <w:rFonts w:ascii="Bookman Old Style" w:hAnsi="Bookman Old Style" w:cs="Times New Roman"/>
                <w:sz w:val="24"/>
                <w:szCs w:val="24"/>
              </w:rPr>
              <w:t>Формирование социально приемлемых форм поведения.</w:t>
            </w:r>
          </w:p>
        </w:tc>
      </w:tr>
    </w:tbl>
    <w:p w:rsidR="00177F31" w:rsidRPr="00177F31" w:rsidRDefault="00177F31" w:rsidP="00177F31">
      <w:pPr>
        <w:pStyle w:val="a3"/>
        <w:spacing w:line="276" w:lineRule="auto"/>
        <w:jc w:val="center"/>
        <w:rPr>
          <w:rFonts w:ascii="Bookman Old Style" w:hAnsi="Bookman Old Style"/>
          <w:sz w:val="24"/>
          <w:szCs w:val="24"/>
        </w:rPr>
      </w:pPr>
      <w:r w:rsidRPr="00177F31">
        <w:rPr>
          <w:rFonts w:ascii="Bookman Old Style" w:hAnsi="Bookman Old Style"/>
          <w:sz w:val="24"/>
          <w:szCs w:val="24"/>
        </w:rPr>
        <w:t>Анализ результатов динамики развития жизненных компетенций ребенка с ТМНР.</w:t>
      </w:r>
    </w:p>
    <w:tbl>
      <w:tblPr>
        <w:tblStyle w:val="ac"/>
        <w:tblW w:w="9571" w:type="dxa"/>
        <w:tblInd w:w="443" w:type="dxa"/>
        <w:tblLook w:val="04A0"/>
      </w:tblPr>
      <w:tblGrid>
        <w:gridCol w:w="3190"/>
        <w:gridCol w:w="3190"/>
        <w:gridCol w:w="3191"/>
      </w:tblGrid>
      <w:tr w:rsidR="00177F31" w:rsidRPr="00177F31" w:rsidTr="009C5B0B">
        <w:tc>
          <w:tcPr>
            <w:tcW w:w="3190" w:type="dxa"/>
          </w:tcPr>
          <w:p w:rsidR="00177F31" w:rsidRPr="00177F31" w:rsidRDefault="00177F31" w:rsidP="009C5B0B">
            <w:pPr>
              <w:pStyle w:val="a3"/>
              <w:spacing w:line="276" w:lineRule="auto"/>
              <w:jc w:val="center"/>
              <w:rPr>
                <w:rFonts w:ascii="Bookman Old Style" w:hAnsi="Bookman Old Style"/>
                <w:sz w:val="24"/>
                <w:szCs w:val="24"/>
              </w:rPr>
            </w:pPr>
            <w:r w:rsidRPr="00177F31">
              <w:rPr>
                <w:rFonts w:ascii="Bookman Old Style" w:hAnsi="Bookman Old Style"/>
                <w:sz w:val="24"/>
                <w:szCs w:val="24"/>
              </w:rPr>
              <w:t>Общее количество учащихся с ТМНР</w:t>
            </w:r>
          </w:p>
        </w:tc>
        <w:tc>
          <w:tcPr>
            <w:tcW w:w="3190" w:type="dxa"/>
          </w:tcPr>
          <w:p w:rsidR="00177F31" w:rsidRPr="00177F31" w:rsidRDefault="00177F31" w:rsidP="009C5B0B">
            <w:pPr>
              <w:pStyle w:val="a3"/>
              <w:spacing w:line="276" w:lineRule="auto"/>
              <w:jc w:val="center"/>
              <w:rPr>
                <w:rFonts w:ascii="Bookman Old Style" w:hAnsi="Bookman Old Style"/>
                <w:sz w:val="24"/>
                <w:szCs w:val="24"/>
              </w:rPr>
            </w:pPr>
            <w:r w:rsidRPr="00177F31">
              <w:rPr>
                <w:rFonts w:ascii="Bookman Old Style" w:hAnsi="Bookman Old Style"/>
                <w:sz w:val="24"/>
                <w:szCs w:val="24"/>
              </w:rPr>
              <w:t>Положительная динамика</w:t>
            </w:r>
          </w:p>
        </w:tc>
        <w:tc>
          <w:tcPr>
            <w:tcW w:w="3191" w:type="dxa"/>
          </w:tcPr>
          <w:p w:rsidR="00177F31" w:rsidRPr="00177F31" w:rsidRDefault="00177F31" w:rsidP="009C5B0B">
            <w:pPr>
              <w:pStyle w:val="a3"/>
              <w:spacing w:line="276" w:lineRule="auto"/>
              <w:jc w:val="center"/>
              <w:rPr>
                <w:rFonts w:ascii="Bookman Old Style" w:hAnsi="Bookman Old Style"/>
                <w:sz w:val="24"/>
                <w:szCs w:val="24"/>
              </w:rPr>
            </w:pPr>
            <w:r w:rsidRPr="00177F31">
              <w:rPr>
                <w:rFonts w:ascii="Bookman Old Style" w:hAnsi="Bookman Old Style"/>
                <w:sz w:val="24"/>
                <w:szCs w:val="24"/>
              </w:rPr>
              <w:t>Незначительная динамика</w:t>
            </w:r>
          </w:p>
        </w:tc>
      </w:tr>
      <w:tr w:rsidR="00177F31" w:rsidRPr="00177F31" w:rsidTr="009C5B0B">
        <w:tc>
          <w:tcPr>
            <w:tcW w:w="3190" w:type="dxa"/>
          </w:tcPr>
          <w:p w:rsidR="00177F31" w:rsidRPr="00177F31" w:rsidRDefault="00177F31" w:rsidP="009C5B0B">
            <w:pPr>
              <w:pStyle w:val="a3"/>
              <w:spacing w:line="276" w:lineRule="auto"/>
              <w:jc w:val="center"/>
              <w:rPr>
                <w:rFonts w:ascii="Bookman Old Style" w:hAnsi="Bookman Old Style"/>
                <w:sz w:val="24"/>
                <w:szCs w:val="24"/>
              </w:rPr>
            </w:pPr>
            <w:r w:rsidRPr="00177F31">
              <w:rPr>
                <w:rFonts w:ascii="Bookman Old Style" w:hAnsi="Bookman Old Style"/>
                <w:sz w:val="24"/>
                <w:szCs w:val="24"/>
              </w:rPr>
              <w:t>8</w:t>
            </w:r>
          </w:p>
        </w:tc>
        <w:tc>
          <w:tcPr>
            <w:tcW w:w="3190" w:type="dxa"/>
          </w:tcPr>
          <w:p w:rsidR="00177F31" w:rsidRPr="00177F31" w:rsidRDefault="00177F31" w:rsidP="009C5B0B">
            <w:pPr>
              <w:pStyle w:val="a3"/>
              <w:spacing w:line="276" w:lineRule="auto"/>
              <w:jc w:val="center"/>
              <w:rPr>
                <w:rFonts w:ascii="Bookman Old Style" w:hAnsi="Bookman Old Style"/>
                <w:sz w:val="24"/>
                <w:szCs w:val="24"/>
              </w:rPr>
            </w:pPr>
            <w:r w:rsidRPr="00177F31">
              <w:rPr>
                <w:rFonts w:ascii="Bookman Old Style" w:hAnsi="Bookman Old Style"/>
                <w:sz w:val="24"/>
                <w:szCs w:val="24"/>
              </w:rPr>
              <w:t>6/75%</w:t>
            </w:r>
          </w:p>
        </w:tc>
        <w:tc>
          <w:tcPr>
            <w:tcW w:w="3191" w:type="dxa"/>
          </w:tcPr>
          <w:p w:rsidR="00177F31" w:rsidRPr="00177F31" w:rsidRDefault="00177F31" w:rsidP="009C5B0B">
            <w:pPr>
              <w:pStyle w:val="a3"/>
              <w:spacing w:line="276" w:lineRule="auto"/>
              <w:jc w:val="center"/>
              <w:rPr>
                <w:rFonts w:ascii="Bookman Old Style" w:hAnsi="Bookman Old Style"/>
                <w:sz w:val="24"/>
                <w:szCs w:val="24"/>
              </w:rPr>
            </w:pPr>
            <w:r w:rsidRPr="00177F31">
              <w:rPr>
                <w:rFonts w:ascii="Bookman Old Style" w:hAnsi="Bookman Old Style"/>
                <w:sz w:val="24"/>
                <w:szCs w:val="24"/>
              </w:rPr>
              <w:t>2/25%</w:t>
            </w:r>
          </w:p>
        </w:tc>
      </w:tr>
    </w:tbl>
    <w:p w:rsidR="00177F31" w:rsidRPr="00177F31" w:rsidRDefault="00177F31" w:rsidP="00177F31">
      <w:pPr>
        <w:pStyle w:val="a3"/>
        <w:spacing w:line="276" w:lineRule="auto"/>
        <w:ind w:firstLine="709"/>
        <w:jc w:val="both"/>
        <w:rPr>
          <w:rFonts w:ascii="Bookman Old Style" w:hAnsi="Bookman Old Style"/>
          <w:sz w:val="24"/>
          <w:szCs w:val="24"/>
        </w:rPr>
      </w:pPr>
      <w:r w:rsidRPr="00177F31">
        <w:rPr>
          <w:rFonts w:ascii="Bookman Old Style" w:hAnsi="Bookman Old Style"/>
          <w:sz w:val="24"/>
          <w:szCs w:val="24"/>
        </w:rPr>
        <w:t>Незначительная динамика отмечена у 2 учеников (25%), что обусловлено тяжестью нарушения (сложная форма ДЦП; тяжелая умственная отсталость с осложненным поведением).</w:t>
      </w:r>
    </w:p>
    <w:p w:rsidR="00177F31" w:rsidRPr="00177F31" w:rsidRDefault="00177F31" w:rsidP="00177F31">
      <w:pPr>
        <w:pStyle w:val="a3"/>
        <w:spacing w:line="276" w:lineRule="auto"/>
        <w:ind w:firstLine="709"/>
        <w:jc w:val="both"/>
        <w:rPr>
          <w:rFonts w:ascii="Bookman Old Style" w:hAnsi="Bookman Old Style"/>
          <w:sz w:val="24"/>
          <w:szCs w:val="24"/>
        </w:rPr>
      </w:pPr>
      <w:r w:rsidRPr="00177F31">
        <w:rPr>
          <w:rFonts w:ascii="Bookman Old Style" w:hAnsi="Bookman Old Style"/>
          <w:sz w:val="24"/>
          <w:szCs w:val="24"/>
        </w:rPr>
        <w:t>На основе итоговых индивидуальных характеристик, учащихся с ТМНР на конец учебного года, составлены СИПР на следующий учебный период.</w:t>
      </w:r>
    </w:p>
    <w:p w:rsidR="00177F31" w:rsidRPr="00177F31" w:rsidRDefault="00177F31" w:rsidP="00177F31">
      <w:pPr>
        <w:pStyle w:val="a3"/>
        <w:spacing w:line="276" w:lineRule="auto"/>
        <w:ind w:firstLine="709"/>
        <w:jc w:val="both"/>
        <w:rPr>
          <w:rFonts w:ascii="Bookman Old Style" w:hAnsi="Bookman Old Style"/>
          <w:sz w:val="24"/>
          <w:szCs w:val="24"/>
        </w:rPr>
      </w:pPr>
    </w:p>
    <w:p w:rsidR="00177F31" w:rsidRPr="00FE4A55" w:rsidRDefault="00177F31" w:rsidP="00FE4A55">
      <w:pPr>
        <w:pStyle w:val="a3"/>
        <w:suppressAutoHyphens/>
        <w:spacing w:line="276" w:lineRule="auto"/>
        <w:ind w:left="1429"/>
        <w:jc w:val="center"/>
        <w:rPr>
          <w:rFonts w:ascii="Bookman Old Style" w:hAnsi="Bookman Old Style"/>
          <w:b/>
          <w:sz w:val="24"/>
          <w:szCs w:val="24"/>
        </w:rPr>
      </w:pPr>
      <w:r w:rsidRPr="00FE4A55">
        <w:rPr>
          <w:rFonts w:ascii="Bookman Old Style" w:hAnsi="Bookman Old Style"/>
          <w:b/>
          <w:sz w:val="24"/>
          <w:szCs w:val="24"/>
        </w:rPr>
        <w:t>Консультативно-просветительское и профилактическое направление работы.</w:t>
      </w:r>
    </w:p>
    <w:p w:rsidR="00177F31" w:rsidRPr="00FE4A55" w:rsidRDefault="00177F31" w:rsidP="00FE4A55">
      <w:pPr>
        <w:pStyle w:val="Standard"/>
        <w:widowControl w:val="0"/>
        <w:numPr>
          <w:ilvl w:val="0"/>
          <w:numId w:val="40"/>
        </w:numPr>
        <w:spacing w:after="0"/>
        <w:jc w:val="both"/>
        <w:rPr>
          <w:rFonts w:ascii="Bookman Old Style" w:hAnsi="Bookman Old Style"/>
          <w:sz w:val="24"/>
          <w:szCs w:val="24"/>
        </w:rPr>
      </w:pPr>
      <w:r w:rsidRPr="00FE4A55">
        <w:rPr>
          <w:rFonts w:ascii="Bookman Old Style" w:hAnsi="Bookman Old Style"/>
          <w:sz w:val="24"/>
          <w:szCs w:val="24"/>
        </w:rPr>
        <w:t xml:space="preserve"> </w:t>
      </w:r>
      <w:r w:rsidRPr="00FE4A55">
        <w:rPr>
          <w:rFonts w:ascii="Bookman Old Style" w:hAnsi="Bookman Old Style"/>
          <w:iCs/>
          <w:sz w:val="24"/>
          <w:szCs w:val="24"/>
        </w:rPr>
        <w:t xml:space="preserve">С целью оказания помощи педагогам и родителям обучающихся в вопросах воспитания и обучения  проводила индивидуальные консультации для родителей и педагогов в соответствии с возрастными и индивидуальными особенностями детей, состоянием их соматического и психического здоровья; по запросу родителей и учителей. В течение учебного года  организовывала  дополнительное обследование обучающихся,  выступала на методических объединениях педагогов. </w:t>
      </w:r>
    </w:p>
    <w:p w:rsidR="00177F31" w:rsidRPr="00FE4A55" w:rsidRDefault="00177F31" w:rsidP="00FE4A55">
      <w:pPr>
        <w:pStyle w:val="Standard"/>
        <w:widowControl w:val="0"/>
        <w:numPr>
          <w:ilvl w:val="0"/>
          <w:numId w:val="40"/>
        </w:numPr>
        <w:spacing w:after="0"/>
        <w:jc w:val="both"/>
        <w:rPr>
          <w:rFonts w:ascii="Bookman Old Style" w:hAnsi="Bookman Old Style"/>
          <w:sz w:val="24"/>
          <w:szCs w:val="24"/>
        </w:rPr>
      </w:pPr>
      <w:r w:rsidRPr="00FE4A55">
        <w:rPr>
          <w:rFonts w:ascii="Bookman Old Style" w:hAnsi="Bookman Old Style"/>
          <w:iCs/>
          <w:sz w:val="24"/>
          <w:szCs w:val="24"/>
        </w:rPr>
        <w:t xml:space="preserve">Для работы с отдельными обучающимися составляла  рекомендации, позволяющие педагогу, воспитателю и другим специалистам учитывать их индивидуальные особенности в работе, данные рекомендации отражала  в индивидуальном дневнике наблюдений за ребенком. </w:t>
      </w:r>
    </w:p>
    <w:p w:rsidR="00177F31" w:rsidRPr="00FE4A55" w:rsidRDefault="00FE4A55" w:rsidP="00FE4A55">
      <w:pPr>
        <w:pStyle w:val="Standard"/>
        <w:widowControl w:val="0"/>
        <w:numPr>
          <w:ilvl w:val="0"/>
          <w:numId w:val="40"/>
        </w:numPr>
        <w:spacing w:after="0"/>
        <w:jc w:val="both"/>
        <w:rPr>
          <w:rFonts w:ascii="Bookman Old Style" w:hAnsi="Bookman Old Style"/>
          <w:sz w:val="24"/>
          <w:szCs w:val="24"/>
        </w:rPr>
      </w:pPr>
      <w:r w:rsidRPr="00FE4A55">
        <w:rPr>
          <w:rFonts w:ascii="Bookman Old Style" w:hAnsi="Bookman Old Style"/>
          <w:sz w:val="24"/>
          <w:szCs w:val="24"/>
        </w:rPr>
        <w:t>В 2017-18</w:t>
      </w:r>
      <w:r w:rsidR="00177F31" w:rsidRPr="00FE4A55">
        <w:rPr>
          <w:rFonts w:ascii="Bookman Old Style" w:hAnsi="Bookman Old Style"/>
          <w:sz w:val="24"/>
          <w:szCs w:val="24"/>
        </w:rPr>
        <w:t xml:space="preserve"> учебном году  продолжила работу в составе ШПМПк. </w:t>
      </w:r>
    </w:p>
    <w:p w:rsidR="00177F31" w:rsidRPr="00FE4A55" w:rsidRDefault="00177F31" w:rsidP="00FE4A55">
      <w:pPr>
        <w:pStyle w:val="Standard"/>
        <w:widowControl w:val="0"/>
        <w:numPr>
          <w:ilvl w:val="0"/>
          <w:numId w:val="40"/>
        </w:numPr>
        <w:spacing w:after="0"/>
        <w:jc w:val="both"/>
        <w:rPr>
          <w:rFonts w:ascii="Bookman Old Style" w:hAnsi="Bookman Old Style"/>
          <w:sz w:val="24"/>
          <w:szCs w:val="24"/>
        </w:rPr>
      </w:pPr>
      <w:r w:rsidRPr="00FE4A55">
        <w:rPr>
          <w:rFonts w:ascii="Bookman Old Style" w:hAnsi="Bookman Old Style"/>
          <w:sz w:val="24"/>
          <w:szCs w:val="24"/>
        </w:rPr>
        <w:t xml:space="preserve">В процессе междисциплинарного взаимодействия специалистов, </w:t>
      </w:r>
      <w:r w:rsidRPr="00FE4A55">
        <w:rPr>
          <w:rFonts w:ascii="Bookman Old Style" w:hAnsi="Bookman Old Style" w:cs="Times New Roman"/>
          <w:color w:val="000000" w:themeColor="text1"/>
          <w:sz w:val="24"/>
          <w:szCs w:val="24"/>
        </w:rPr>
        <w:t xml:space="preserve">на основании медицинских показателей, результатов комплексного динамического обследования  </w:t>
      </w:r>
      <w:r w:rsidRPr="00FE4A55">
        <w:rPr>
          <w:rFonts w:ascii="Bookman Old Style" w:hAnsi="Bookman Old Style" w:cs="Times New Roman"/>
          <w:sz w:val="24"/>
          <w:szCs w:val="24"/>
        </w:rPr>
        <w:t xml:space="preserve">участвовала в распределении учащихся по клиническим группам (классификация по М.С. Певзнер) /составлении педагогической дифференциации, </w:t>
      </w:r>
    </w:p>
    <w:p w:rsidR="00177F31" w:rsidRPr="00FE4A55" w:rsidRDefault="00177F31" w:rsidP="00FE4A55">
      <w:pPr>
        <w:pStyle w:val="aa"/>
        <w:numPr>
          <w:ilvl w:val="0"/>
          <w:numId w:val="39"/>
        </w:numPr>
        <w:shd w:val="clear" w:color="auto" w:fill="FFFFFF" w:themeFill="background1"/>
        <w:spacing w:after="0"/>
        <w:jc w:val="both"/>
        <w:rPr>
          <w:rFonts w:ascii="Bookman Old Style" w:hAnsi="Bookman Old Style"/>
          <w:sz w:val="24"/>
          <w:szCs w:val="24"/>
        </w:rPr>
      </w:pPr>
      <w:r w:rsidRPr="00FE4A55">
        <w:rPr>
          <w:rFonts w:ascii="Bookman Old Style" w:hAnsi="Bookman Old Style" w:cs="Times New Roman"/>
          <w:sz w:val="24"/>
          <w:szCs w:val="24"/>
        </w:rPr>
        <w:t xml:space="preserve">разработала рекомендации педагогам и родителям по профилактике перегрузок и организации щадящего режима с целью сохранения и  укрепления психического и физического здоровья школьников </w:t>
      </w:r>
    </w:p>
    <w:p w:rsidR="00177F31" w:rsidRPr="00FE4A55" w:rsidRDefault="00177F31" w:rsidP="00FE4A55">
      <w:pPr>
        <w:pStyle w:val="aa"/>
        <w:numPr>
          <w:ilvl w:val="0"/>
          <w:numId w:val="39"/>
        </w:numPr>
        <w:shd w:val="clear" w:color="auto" w:fill="FFFFFF" w:themeFill="background1"/>
        <w:spacing w:after="0"/>
        <w:jc w:val="both"/>
        <w:rPr>
          <w:rFonts w:ascii="Bookman Old Style" w:hAnsi="Bookman Old Style" w:cs="Times New Roman"/>
          <w:sz w:val="24"/>
          <w:szCs w:val="24"/>
        </w:rPr>
      </w:pPr>
      <w:r w:rsidRPr="00FE4A55">
        <w:rPr>
          <w:rFonts w:ascii="Bookman Old Style" w:hAnsi="Bookman Old Style" w:cs="Times New Roman"/>
          <w:sz w:val="24"/>
          <w:szCs w:val="24"/>
        </w:rPr>
        <w:t xml:space="preserve">совместно со специалистами, осуществляющими индивидуальное сопровождение детей с ТМНР, </w:t>
      </w:r>
      <w:r w:rsidRPr="00FE4A55">
        <w:rPr>
          <w:rFonts w:ascii="Bookman Old Style" w:hAnsi="Bookman Old Style" w:cs="Times New Roman"/>
          <w:b/>
          <w:sz w:val="24"/>
          <w:szCs w:val="24"/>
        </w:rPr>
        <w:t>участвовала в разработке и реализации СИПР</w:t>
      </w:r>
    </w:p>
    <w:p w:rsidR="00177F31" w:rsidRPr="00FE4A55" w:rsidRDefault="00FE4A55" w:rsidP="00FE4A55">
      <w:pPr>
        <w:pStyle w:val="Standard"/>
        <w:widowControl w:val="0"/>
        <w:numPr>
          <w:ilvl w:val="0"/>
          <w:numId w:val="39"/>
        </w:numPr>
        <w:spacing w:after="0"/>
        <w:jc w:val="both"/>
        <w:rPr>
          <w:rFonts w:ascii="Bookman Old Style" w:hAnsi="Bookman Old Style"/>
          <w:sz w:val="24"/>
          <w:szCs w:val="24"/>
        </w:rPr>
      </w:pPr>
      <w:r w:rsidRPr="00FE4A55">
        <w:rPr>
          <w:rFonts w:ascii="Bookman Old Style" w:hAnsi="Bookman Old Style"/>
          <w:sz w:val="24"/>
          <w:szCs w:val="24"/>
        </w:rPr>
        <w:t>за период 2017-2018</w:t>
      </w:r>
      <w:r w:rsidR="00177F31" w:rsidRPr="00FE4A55">
        <w:rPr>
          <w:rFonts w:ascii="Bookman Old Style" w:hAnsi="Bookman Old Style"/>
          <w:sz w:val="24"/>
          <w:szCs w:val="24"/>
        </w:rPr>
        <w:t xml:space="preserve"> учебного года было индивидуально проконсультировано   17 родителей учащихся на темы:  преодоление трудностей в обучении (смена программы обучения) – 4 чел., </w:t>
      </w:r>
    </w:p>
    <w:p w:rsidR="00177F31" w:rsidRPr="00FE4A55" w:rsidRDefault="00177F31" w:rsidP="00FE4A55">
      <w:pPr>
        <w:pStyle w:val="Standard"/>
        <w:widowControl w:val="0"/>
        <w:numPr>
          <w:ilvl w:val="0"/>
          <w:numId w:val="39"/>
        </w:numPr>
        <w:spacing w:after="0"/>
        <w:jc w:val="both"/>
        <w:rPr>
          <w:rFonts w:ascii="Bookman Old Style" w:hAnsi="Bookman Old Style"/>
          <w:sz w:val="24"/>
          <w:szCs w:val="24"/>
        </w:rPr>
      </w:pPr>
      <w:r w:rsidRPr="00FE4A55">
        <w:rPr>
          <w:rFonts w:ascii="Bookman Old Style" w:hAnsi="Bookman Old Style"/>
          <w:sz w:val="24"/>
          <w:szCs w:val="24"/>
        </w:rPr>
        <w:t>сохранение и укрепление  психического и физического здоровья – 8 чел.</w:t>
      </w:r>
    </w:p>
    <w:p w:rsidR="00177F31" w:rsidRPr="00FE4A55" w:rsidRDefault="00177F31" w:rsidP="00FE4A55">
      <w:pPr>
        <w:pStyle w:val="Standard"/>
        <w:widowControl w:val="0"/>
        <w:numPr>
          <w:ilvl w:val="0"/>
          <w:numId w:val="39"/>
        </w:numPr>
        <w:shd w:val="clear" w:color="auto" w:fill="FFFFFF" w:themeFill="background1"/>
        <w:spacing w:after="0"/>
        <w:jc w:val="both"/>
        <w:rPr>
          <w:rFonts w:ascii="Bookman Old Style" w:hAnsi="Bookman Old Style" w:cs="Times New Roman"/>
          <w:i/>
          <w:iCs/>
          <w:sz w:val="24"/>
          <w:szCs w:val="24"/>
        </w:rPr>
      </w:pPr>
      <w:r w:rsidRPr="00FE4A55">
        <w:rPr>
          <w:rFonts w:ascii="Bookman Old Style" w:hAnsi="Bookman Old Style"/>
          <w:sz w:val="24"/>
          <w:szCs w:val="24"/>
        </w:rPr>
        <w:t xml:space="preserve"> оформление документов для предоставления на ТПМПК  - 5 чел. </w:t>
      </w:r>
    </w:p>
    <w:p w:rsidR="00177F31" w:rsidRPr="00FE4A55" w:rsidRDefault="00177F31" w:rsidP="00FE4A55">
      <w:pPr>
        <w:pStyle w:val="aa"/>
        <w:shd w:val="clear" w:color="auto" w:fill="FFFFFF" w:themeFill="background1"/>
        <w:spacing w:after="160"/>
        <w:ind w:left="1429"/>
        <w:jc w:val="center"/>
        <w:rPr>
          <w:rFonts w:ascii="Bookman Old Style" w:hAnsi="Bookman Old Style"/>
          <w:b/>
          <w:sz w:val="24"/>
          <w:szCs w:val="24"/>
        </w:rPr>
      </w:pPr>
      <w:r w:rsidRPr="00FE4A55">
        <w:rPr>
          <w:rFonts w:ascii="Bookman Old Style" w:hAnsi="Bookman Old Style"/>
          <w:b/>
          <w:sz w:val="24"/>
          <w:szCs w:val="24"/>
        </w:rPr>
        <w:t>Организационно-методическая деятельность</w:t>
      </w:r>
    </w:p>
    <w:p w:rsidR="00F23826" w:rsidRPr="00FE4A55" w:rsidRDefault="00177F31" w:rsidP="00FE4A55">
      <w:pPr>
        <w:pStyle w:val="ConsPlusNonformat"/>
        <w:spacing w:line="276" w:lineRule="auto"/>
        <w:ind w:firstLine="709"/>
        <w:jc w:val="both"/>
        <w:rPr>
          <w:rFonts w:ascii="Bookman Old Style" w:hAnsi="Bookman Old Style" w:cs="Times New Roman"/>
          <w:b/>
          <w:color w:val="000000"/>
          <w:sz w:val="24"/>
          <w:szCs w:val="24"/>
        </w:rPr>
      </w:pPr>
      <w:r w:rsidRPr="00FE4A55">
        <w:rPr>
          <w:rFonts w:ascii="Bookman Old Style" w:hAnsi="Bookman Old Style" w:cs="Times New Roman"/>
          <w:iCs/>
          <w:sz w:val="24"/>
          <w:szCs w:val="24"/>
        </w:rPr>
        <w:t xml:space="preserve">Над методической темой «Дефектологическое сопровождение учащихся с интеллектуальной недостаточностью в условиях специального учреждения» </w:t>
      </w:r>
      <w:r w:rsidR="009C5B0B" w:rsidRPr="00FE4A55">
        <w:rPr>
          <w:rFonts w:ascii="Bookman Old Style" w:hAnsi="Bookman Old Style" w:cs="Times New Roman"/>
          <w:iCs/>
          <w:sz w:val="24"/>
          <w:szCs w:val="24"/>
        </w:rPr>
        <w:t>учитель-дефектолог работает</w:t>
      </w:r>
      <w:r w:rsidRPr="00FE4A55">
        <w:rPr>
          <w:rFonts w:ascii="Bookman Old Style" w:hAnsi="Bookman Old Style" w:cs="Times New Roman"/>
          <w:iCs/>
          <w:sz w:val="24"/>
          <w:szCs w:val="24"/>
        </w:rPr>
        <w:t xml:space="preserve"> второй год. </w:t>
      </w:r>
      <w:r w:rsidRPr="00FE4A55">
        <w:rPr>
          <w:rFonts w:ascii="Bookman Old Style" w:hAnsi="Bookman Old Style" w:cs="Times New Roman"/>
          <w:color w:val="000000"/>
          <w:sz w:val="24"/>
          <w:szCs w:val="24"/>
        </w:rPr>
        <w:t>Постоянно знаком</w:t>
      </w:r>
      <w:r w:rsidR="009C5B0B" w:rsidRPr="00FE4A55">
        <w:rPr>
          <w:rFonts w:ascii="Bookman Old Style" w:hAnsi="Bookman Old Style" w:cs="Times New Roman"/>
          <w:color w:val="000000"/>
          <w:sz w:val="24"/>
          <w:szCs w:val="24"/>
        </w:rPr>
        <w:t>ится</w:t>
      </w:r>
      <w:r w:rsidRPr="00FE4A55">
        <w:rPr>
          <w:rFonts w:ascii="Bookman Old Style" w:hAnsi="Bookman Old Style" w:cs="Times New Roman"/>
          <w:color w:val="000000"/>
          <w:sz w:val="24"/>
          <w:szCs w:val="24"/>
        </w:rPr>
        <w:t xml:space="preserve"> с новыми открытиями в коррекционной педагогике, современными публикациями, статьями в</w:t>
      </w:r>
      <w:r w:rsidR="009C5B0B" w:rsidRPr="00FE4A55">
        <w:rPr>
          <w:rFonts w:ascii="Bookman Old Style" w:hAnsi="Bookman Old Style" w:cs="Times New Roman"/>
          <w:color w:val="000000"/>
          <w:sz w:val="24"/>
          <w:szCs w:val="24"/>
        </w:rPr>
        <w:t xml:space="preserve"> педагогических журналах. Изучает</w:t>
      </w:r>
      <w:r w:rsidRPr="00FE4A55">
        <w:rPr>
          <w:rFonts w:ascii="Bookman Old Style" w:hAnsi="Bookman Old Style" w:cs="Times New Roman"/>
          <w:color w:val="000000"/>
          <w:sz w:val="24"/>
          <w:szCs w:val="24"/>
        </w:rPr>
        <w:t xml:space="preserve"> опыт коллег </w:t>
      </w:r>
      <w:r w:rsidRPr="00FE4A55">
        <w:rPr>
          <w:rFonts w:ascii="Bookman Old Style" w:hAnsi="Bookman Old Style" w:cs="Times New Roman"/>
          <w:sz w:val="24"/>
          <w:szCs w:val="24"/>
        </w:rPr>
        <w:t>посредством глобальной сети «интернет», которые дают возможность расширять и модернизировать средства коррекционной работы.</w:t>
      </w:r>
      <w:r w:rsidRPr="00FE4A55">
        <w:rPr>
          <w:rFonts w:ascii="Bookman Old Style" w:hAnsi="Bookman Old Style" w:cs="Times New Roman"/>
          <w:color w:val="000000"/>
          <w:sz w:val="24"/>
          <w:szCs w:val="24"/>
        </w:rPr>
        <w:t xml:space="preserve"> </w:t>
      </w:r>
    </w:p>
    <w:p w:rsidR="00A56BD3" w:rsidRPr="00FE4A55" w:rsidRDefault="00A56BD3" w:rsidP="00FE4A55">
      <w:pPr>
        <w:pStyle w:val="ConsPlusNonformat"/>
        <w:spacing w:line="276" w:lineRule="auto"/>
        <w:ind w:firstLine="709"/>
        <w:jc w:val="center"/>
        <w:rPr>
          <w:rStyle w:val="c1"/>
          <w:rFonts w:ascii="Bookman Old Style" w:hAnsi="Bookman Old Style" w:cs="Times New Roman"/>
          <w:b/>
          <w:color w:val="000000"/>
          <w:sz w:val="24"/>
          <w:szCs w:val="24"/>
        </w:rPr>
      </w:pPr>
      <w:r w:rsidRPr="00FE4A55">
        <w:rPr>
          <w:rStyle w:val="c1"/>
          <w:rFonts w:ascii="Bookman Old Style" w:hAnsi="Bookman Old Style" w:cs="Times New Roman"/>
          <w:b/>
          <w:color w:val="000000"/>
          <w:sz w:val="24"/>
          <w:szCs w:val="24"/>
        </w:rPr>
        <w:t>Деятельность социального педагога</w:t>
      </w:r>
    </w:p>
    <w:p w:rsidR="00861230" w:rsidRPr="00FE4A55" w:rsidRDefault="00472976"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Style w:val="c1"/>
          <w:rFonts w:ascii="Bookman Old Style" w:eastAsia="Times New Roman" w:hAnsi="Bookman Old Style" w:cs="Times New Roman"/>
          <w:color w:val="000000"/>
          <w:sz w:val="24"/>
          <w:szCs w:val="24"/>
        </w:rPr>
        <w:lastRenderedPageBreak/>
        <w:tab/>
      </w:r>
      <w:r w:rsidR="00861230" w:rsidRPr="00FE4A55">
        <w:rPr>
          <w:rFonts w:ascii="Bookman Old Style" w:eastAsia="Times New Roman" w:hAnsi="Bookman Old Style" w:cs="Times New Roman"/>
          <w:kern w:val="36"/>
          <w:sz w:val="24"/>
          <w:szCs w:val="24"/>
        </w:rPr>
        <w:t>Р</w:t>
      </w:r>
      <w:r w:rsidR="00A56BD3" w:rsidRPr="00FE4A55">
        <w:rPr>
          <w:rFonts w:ascii="Bookman Old Style" w:eastAsia="Times New Roman" w:hAnsi="Bookman Old Style" w:cs="Times New Roman"/>
          <w:kern w:val="36"/>
          <w:sz w:val="24"/>
          <w:szCs w:val="24"/>
        </w:rPr>
        <w:t>абота социального педагога велась по плану работы</w:t>
      </w:r>
      <w:r w:rsidR="005256DE" w:rsidRPr="00FE4A55">
        <w:rPr>
          <w:rFonts w:ascii="Bookman Old Style" w:eastAsia="Times New Roman" w:hAnsi="Bookman Old Style" w:cs="Times New Roman"/>
          <w:kern w:val="36"/>
          <w:sz w:val="24"/>
          <w:szCs w:val="24"/>
        </w:rPr>
        <w:t xml:space="preserve"> школы на 2017-2018</w:t>
      </w:r>
      <w:r w:rsidR="00A56BD3" w:rsidRPr="00FE4A55">
        <w:rPr>
          <w:rFonts w:ascii="Bookman Old Style" w:eastAsia="Times New Roman" w:hAnsi="Bookman Old Style" w:cs="Times New Roman"/>
          <w:kern w:val="36"/>
          <w:sz w:val="24"/>
          <w:szCs w:val="24"/>
        </w:rPr>
        <w:t xml:space="preserve"> учебный год. В течение учебного года основной задачей работы социального педагога школы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где особое внимание уделялось детям-сиротам, опекаемым, интернированным и детям, оказавшимся в тяжелой жизненной ситуации. </w:t>
      </w:r>
    </w:p>
    <w:p w:rsidR="00A56BD3" w:rsidRPr="00FE4A55" w:rsidRDefault="00861230" w:rsidP="00FE4A55">
      <w:pPr>
        <w:tabs>
          <w:tab w:val="left" w:pos="993"/>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sz w:val="24"/>
          <w:szCs w:val="24"/>
        </w:rPr>
        <w:t>Д</w:t>
      </w:r>
      <w:r w:rsidR="00A56BD3" w:rsidRPr="00FE4A55">
        <w:rPr>
          <w:rFonts w:ascii="Bookman Old Style" w:hAnsi="Bookman Old Style" w:cs="Times New Roman"/>
          <w:sz w:val="24"/>
          <w:szCs w:val="24"/>
        </w:rPr>
        <w:t xml:space="preserve">еятельность предполагала взаимодействие с детьми, в процессе социализации которых возникали различного рода проблемы. </w:t>
      </w:r>
    </w:p>
    <w:p w:rsidR="00A56BD3" w:rsidRPr="00FE4A55" w:rsidRDefault="00A56BD3" w:rsidP="00FE4A55">
      <w:pPr>
        <w:tabs>
          <w:tab w:val="left" w:pos="993"/>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Основной це</w:t>
      </w:r>
      <w:r w:rsidR="00861230" w:rsidRPr="00FE4A55">
        <w:rPr>
          <w:rFonts w:ascii="Bookman Old Style" w:hAnsi="Bookman Old Style" w:cs="Times New Roman"/>
          <w:kern w:val="36"/>
          <w:sz w:val="24"/>
          <w:szCs w:val="24"/>
        </w:rPr>
        <w:t xml:space="preserve">лью </w:t>
      </w:r>
      <w:r w:rsidRPr="00FE4A55">
        <w:rPr>
          <w:rFonts w:ascii="Bookman Old Style" w:hAnsi="Bookman Old Style" w:cs="Times New Roman"/>
          <w:kern w:val="36"/>
          <w:sz w:val="24"/>
          <w:szCs w:val="24"/>
        </w:rPr>
        <w:t>деятельности является с</w:t>
      </w:r>
      <w:r w:rsidRPr="00FE4A55">
        <w:rPr>
          <w:rFonts w:ascii="Bookman Old Style" w:hAnsi="Bookman Old Style" w:cs="Times New Roman"/>
          <w:color w:val="000000"/>
          <w:sz w:val="24"/>
          <w:szCs w:val="24"/>
          <w:bdr w:val="none" w:sz="0" w:space="0" w:color="auto" w:frame="1"/>
        </w:rPr>
        <w:t>оциально-психологическое сопровождение учебно-воспитательного процесса, результатом которого является создание благоприятного социально-психологического климата как основного условия развития, саморазвития, социализации личности. Достижение такого уровня мотивации социально-полезной деятельности, при котором практически исключены какие-либо правонарушения или преступления со стороны учащихся.</w:t>
      </w:r>
    </w:p>
    <w:p w:rsidR="00A56BD3" w:rsidRPr="00FE4A55" w:rsidRDefault="00A56BD3" w:rsidP="00FE4A55">
      <w:pPr>
        <w:tabs>
          <w:tab w:val="left" w:pos="993"/>
        </w:tabs>
        <w:spacing w:after="0"/>
        <w:ind w:firstLine="851"/>
        <w:jc w:val="both"/>
        <w:rPr>
          <w:rFonts w:ascii="Bookman Old Style" w:hAnsi="Bookman Old Style" w:cs="Times New Roman"/>
          <w:kern w:val="36"/>
          <w:sz w:val="24"/>
          <w:szCs w:val="24"/>
        </w:rPr>
      </w:pPr>
    </w:p>
    <w:p w:rsidR="00A56BD3" w:rsidRPr="00FE4A55" w:rsidRDefault="00A56BD3" w:rsidP="00FE4A55">
      <w:pPr>
        <w:tabs>
          <w:tab w:val="left" w:pos="993"/>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В течение года решались следующие задачи:</w:t>
      </w:r>
    </w:p>
    <w:p w:rsidR="00A56BD3" w:rsidRPr="00FE4A55" w:rsidRDefault="00A56BD3" w:rsidP="00FE4A55">
      <w:pPr>
        <w:pStyle w:val="aa"/>
        <w:numPr>
          <w:ilvl w:val="0"/>
          <w:numId w:val="41"/>
        </w:numPr>
        <w:tabs>
          <w:tab w:val="left" w:pos="993"/>
        </w:tabs>
        <w:spacing w:after="0"/>
        <w:ind w:left="0" w:firstLine="851"/>
        <w:jc w:val="both"/>
        <w:rPr>
          <w:rFonts w:ascii="Bookman Old Style" w:hAnsi="Bookman Old Style"/>
          <w:kern w:val="36"/>
          <w:sz w:val="24"/>
          <w:szCs w:val="24"/>
        </w:rPr>
      </w:pPr>
      <w:r w:rsidRPr="00FE4A55">
        <w:rPr>
          <w:rFonts w:ascii="Bookman Old Style" w:hAnsi="Bookman Old Style"/>
          <w:sz w:val="24"/>
          <w:szCs w:val="24"/>
        </w:rPr>
        <w:t>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A56BD3" w:rsidRPr="00FE4A55" w:rsidRDefault="00A56BD3" w:rsidP="00FE4A55">
      <w:pPr>
        <w:pStyle w:val="aa"/>
        <w:numPr>
          <w:ilvl w:val="0"/>
          <w:numId w:val="41"/>
        </w:numPr>
        <w:tabs>
          <w:tab w:val="left" w:pos="993"/>
        </w:tabs>
        <w:spacing w:after="0"/>
        <w:ind w:left="0" w:firstLine="851"/>
        <w:jc w:val="both"/>
        <w:rPr>
          <w:rFonts w:ascii="Bookman Old Style" w:hAnsi="Bookman Old Style"/>
          <w:kern w:val="36"/>
          <w:sz w:val="24"/>
          <w:szCs w:val="24"/>
        </w:rPr>
      </w:pPr>
      <w:r w:rsidRPr="00FE4A55">
        <w:rPr>
          <w:rFonts w:ascii="Bookman Old Style" w:hAnsi="Bookman Old Style"/>
          <w:sz w:val="24"/>
          <w:szCs w:val="24"/>
        </w:rPr>
        <w:t>Выявление и формирование у учащихся гражданской ответственности и правового самосознания.</w:t>
      </w:r>
    </w:p>
    <w:p w:rsidR="00A56BD3" w:rsidRPr="00FE4A55" w:rsidRDefault="00A56BD3" w:rsidP="00FE4A55">
      <w:pPr>
        <w:pStyle w:val="aa"/>
        <w:numPr>
          <w:ilvl w:val="0"/>
          <w:numId w:val="41"/>
        </w:numPr>
        <w:tabs>
          <w:tab w:val="left" w:pos="993"/>
        </w:tabs>
        <w:spacing w:after="0"/>
        <w:ind w:left="0" w:firstLine="851"/>
        <w:jc w:val="both"/>
        <w:rPr>
          <w:rFonts w:ascii="Bookman Old Style" w:hAnsi="Bookman Old Style"/>
          <w:kern w:val="36"/>
          <w:sz w:val="24"/>
          <w:szCs w:val="24"/>
        </w:rPr>
      </w:pPr>
      <w:r w:rsidRPr="00FE4A55">
        <w:rPr>
          <w:rFonts w:ascii="Bookman Old Style" w:hAnsi="Bookman Old Style"/>
          <w:sz w:val="24"/>
          <w:szCs w:val="24"/>
        </w:rPr>
        <w:t>Своевременное оказание социальной помощи и поддержки воспитанникам, в устранении причин негативно влияющих на учебу, поведение, посещаемость.</w:t>
      </w:r>
    </w:p>
    <w:p w:rsidR="00A56BD3" w:rsidRPr="00FE4A55" w:rsidRDefault="00A56BD3" w:rsidP="00FE4A55">
      <w:pPr>
        <w:pStyle w:val="aa"/>
        <w:numPr>
          <w:ilvl w:val="0"/>
          <w:numId w:val="41"/>
        </w:numPr>
        <w:tabs>
          <w:tab w:val="left" w:pos="993"/>
        </w:tabs>
        <w:spacing w:after="0"/>
        <w:ind w:left="0" w:firstLine="851"/>
        <w:jc w:val="both"/>
        <w:rPr>
          <w:rFonts w:ascii="Bookman Old Style" w:hAnsi="Bookman Old Style"/>
          <w:kern w:val="36"/>
          <w:sz w:val="24"/>
          <w:szCs w:val="24"/>
        </w:rPr>
      </w:pPr>
      <w:r w:rsidRPr="00FE4A55">
        <w:rPr>
          <w:rFonts w:ascii="Bookman Old Style" w:hAnsi="Bookman Old Style"/>
          <w:sz w:val="24"/>
          <w:szCs w:val="24"/>
        </w:rPr>
        <w:t>Организация мероприятий, направленных на развитие социальной инициативы, реализацию социальных программ, участие в их разработке и утверждении.</w:t>
      </w:r>
    </w:p>
    <w:p w:rsidR="00A56BD3" w:rsidRPr="00FE4A55" w:rsidRDefault="00A56BD3" w:rsidP="00FE4A55">
      <w:pPr>
        <w:pStyle w:val="aa"/>
        <w:numPr>
          <w:ilvl w:val="0"/>
          <w:numId w:val="41"/>
        </w:numPr>
        <w:tabs>
          <w:tab w:val="left" w:pos="993"/>
        </w:tabs>
        <w:spacing w:after="0"/>
        <w:ind w:left="0" w:firstLine="851"/>
        <w:jc w:val="both"/>
        <w:rPr>
          <w:rFonts w:ascii="Bookman Old Style" w:hAnsi="Bookman Old Style"/>
          <w:kern w:val="36"/>
          <w:sz w:val="24"/>
          <w:szCs w:val="24"/>
        </w:rPr>
      </w:pPr>
      <w:r w:rsidRPr="00FE4A55">
        <w:rPr>
          <w:rFonts w:ascii="Bookman Old Style" w:hAnsi="Bookman Old Style"/>
          <w:sz w:val="24"/>
          <w:szCs w:val="24"/>
        </w:rPr>
        <w:t>Посредничество между личностью учащегося и учреждением, семьей, средой, специалистами социальных служб, ведомственными и административными органами.</w:t>
      </w:r>
    </w:p>
    <w:p w:rsidR="00A56BD3" w:rsidRPr="00FE4A55" w:rsidRDefault="00A56BD3" w:rsidP="00FE4A55">
      <w:pPr>
        <w:pStyle w:val="aa"/>
        <w:numPr>
          <w:ilvl w:val="0"/>
          <w:numId w:val="41"/>
        </w:numPr>
        <w:tabs>
          <w:tab w:val="left" w:pos="993"/>
        </w:tabs>
        <w:spacing w:after="0"/>
        <w:ind w:left="0" w:firstLine="851"/>
        <w:jc w:val="both"/>
        <w:rPr>
          <w:rFonts w:ascii="Bookman Old Style" w:hAnsi="Bookman Old Style"/>
          <w:kern w:val="36"/>
          <w:sz w:val="24"/>
          <w:szCs w:val="24"/>
        </w:rPr>
      </w:pPr>
      <w:r w:rsidRPr="00FE4A55">
        <w:rPr>
          <w:rFonts w:ascii="Bookman Old Style" w:hAnsi="Bookman Old Style"/>
          <w:sz w:val="24"/>
          <w:szCs w:val="24"/>
        </w:rPr>
        <w:t>Принятие мер по социальной защите, помощи и поддержке обучающихся, реализации прав и свобод личности.</w:t>
      </w:r>
      <w:r w:rsidRPr="00FE4A55">
        <w:rPr>
          <w:rFonts w:ascii="Bookman Old Style" w:hAnsi="Bookman Old Style"/>
          <w:color w:val="000000"/>
          <w:sz w:val="24"/>
          <w:szCs w:val="24"/>
          <w:bdr w:val="none" w:sz="0" w:space="0" w:color="auto" w:frame="1"/>
        </w:rPr>
        <w:t xml:space="preserve"> Воспитание уважения к закону, нормам коллективной жизни.</w:t>
      </w:r>
    </w:p>
    <w:p w:rsidR="00A56BD3" w:rsidRPr="00FE4A55" w:rsidRDefault="00A56BD3" w:rsidP="00FE4A55">
      <w:pPr>
        <w:pStyle w:val="aa"/>
        <w:numPr>
          <w:ilvl w:val="0"/>
          <w:numId w:val="41"/>
        </w:numPr>
        <w:tabs>
          <w:tab w:val="left" w:pos="993"/>
        </w:tabs>
        <w:spacing w:after="0"/>
        <w:ind w:left="0" w:firstLine="851"/>
        <w:jc w:val="both"/>
        <w:rPr>
          <w:rFonts w:ascii="Bookman Old Style" w:hAnsi="Bookman Old Style"/>
          <w:kern w:val="36"/>
          <w:sz w:val="24"/>
          <w:szCs w:val="24"/>
        </w:rPr>
      </w:pPr>
      <w:r w:rsidRPr="00FE4A55">
        <w:rPr>
          <w:rFonts w:ascii="Bookman Old Style" w:hAnsi="Bookman Old Style"/>
          <w:color w:val="000000"/>
          <w:sz w:val="24"/>
          <w:szCs w:val="24"/>
          <w:bdr w:val="none" w:sz="0" w:space="0" w:color="auto" w:frame="1"/>
        </w:rPr>
        <w:t>Оказание помощи в жизненном  самоопределении учащихся.</w:t>
      </w:r>
    </w:p>
    <w:p w:rsidR="00A56BD3" w:rsidRPr="00FE4A55" w:rsidRDefault="00A56BD3" w:rsidP="00FE4A55">
      <w:pPr>
        <w:pStyle w:val="aa"/>
        <w:numPr>
          <w:ilvl w:val="0"/>
          <w:numId w:val="41"/>
        </w:numPr>
        <w:tabs>
          <w:tab w:val="left" w:pos="993"/>
        </w:tabs>
        <w:spacing w:after="0"/>
        <w:ind w:left="0" w:firstLine="851"/>
        <w:jc w:val="both"/>
        <w:rPr>
          <w:rFonts w:ascii="Bookman Old Style" w:hAnsi="Bookman Old Style"/>
          <w:kern w:val="36"/>
          <w:sz w:val="24"/>
          <w:szCs w:val="24"/>
        </w:rPr>
      </w:pPr>
      <w:r w:rsidRPr="00FE4A55">
        <w:rPr>
          <w:rFonts w:ascii="Bookman Old Style" w:hAnsi="Bookman Old Style"/>
          <w:color w:val="000000"/>
          <w:sz w:val="24"/>
          <w:szCs w:val="24"/>
          <w:bdr w:val="none" w:sz="0" w:space="0" w:color="auto" w:frame="1"/>
        </w:rPr>
        <w:t xml:space="preserve">Оказание помощи в </w:t>
      </w:r>
      <w:r w:rsidRPr="00FE4A55">
        <w:rPr>
          <w:rFonts w:ascii="Bookman Old Style" w:hAnsi="Bookman Old Style"/>
          <w:sz w:val="24"/>
          <w:szCs w:val="24"/>
        </w:rPr>
        <w:t>обеспечении сохранения и укрепления физического, психического, социального и нравственного здоровья личности.</w:t>
      </w:r>
    </w:p>
    <w:p w:rsidR="00A56BD3" w:rsidRPr="00FE4A55" w:rsidRDefault="00A56BD3" w:rsidP="00FE4A55">
      <w:pPr>
        <w:pStyle w:val="aa"/>
        <w:numPr>
          <w:ilvl w:val="0"/>
          <w:numId w:val="41"/>
        </w:numPr>
        <w:tabs>
          <w:tab w:val="left" w:pos="993"/>
        </w:tabs>
        <w:spacing w:after="0"/>
        <w:ind w:left="0" w:firstLine="851"/>
        <w:jc w:val="both"/>
        <w:rPr>
          <w:rFonts w:ascii="Bookman Old Style" w:hAnsi="Bookman Old Style"/>
          <w:kern w:val="36"/>
          <w:sz w:val="24"/>
          <w:szCs w:val="24"/>
        </w:rPr>
      </w:pPr>
      <w:r w:rsidRPr="00FE4A55">
        <w:rPr>
          <w:rFonts w:ascii="Bookman Old Style" w:hAnsi="Bookman Old Style"/>
          <w:sz w:val="24"/>
          <w:szCs w:val="24"/>
        </w:rPr>
        <w:t>Профилактика асоциального поведения и правонарушений, охрана жизни и здоровья, предупреждению правонарушений, алкоголизма, наркомании среду детей.</w:t>
      </w:r>
    </w:p>
    <w:p w:rsidR="00A56BD3" w:rsidRPr="00FE4A55" w:rsidRDefault="00A56BD3" w:rsidP="00FE4A55">
      <w:pPr>
        <w:pStyle w:val="aa"/>
        <w:numPr>
          <w:ilvl w:val="0"/>
          <w:numId w:val="41"/>
        </w:numPr>
        <w:tabs>
          <w:tab w:val="left" w:pos="993"/>
        </w:tabs>
        <w:spacing w:after="0"/>
        <w:ind w:left="0" w:firstLine="851"/>
        <w:jc w:val="both"/>
        <w:rPr>
          <w:rFonts w:ascii="Bookman Old Style" w:hAnsi="Bookman Old Style"/>
          <w:kern w:val="36"/>
          <w:sz w:val="24"/>
          <w:szCs w:val="24"/>
        </w:rPr>
      </w:pPr>
      <w:r w:rsidRPr="00FE4A55">
        <w:rPr>
          <w:rFonts w:ascii="Bookman Old Style" w:hAnsi="Bookman Old Style"/>
          <w:sz w:val="24"/>
          <w:szCs w:val="24"/>
        </w:rPr>
        <w:t>Организация групповых и индивидуальных тематических консультаций.</w:t>
      </w:r>
    </w:p>
    <w:p w:rsidR="00A56BD3" w:rsidRPr="00FE4A55" w:rsidRDefault="00A56BD3" w:rsidP="00FE4A55">
      <w:pPr>
        <w:pStyle w:val="aa"/>
        <w:numPr>
          <w:ilvl w:val="0"/>
          <w:numId w:val="41"/>
        </w:numPr>
        <w:tabs>
          <w:tab w:val="left" w:pos="993"/>
        </w:tabs>
        <w:spacing w:after="0"/>
        <w:ind w:left="0" w:firstLine="851"/>
        <w:jc w:val="both"/>
        <w:rPr>
          <w:rFonts w:ascii="Bookman Old Style" w:hAnsi="Bookman Old Style"/>
          <w:kern w:val="36"/>
          <w:sz w:val="24"/>
          <w:szCs w:val="24"/>
        </w:rPr>
      </w:pPr>
      <w:r w:rsidRPr="00FE4A55">
        <w:rPr>
          <w:rFonts w:ascii="Bookman Old Style" w:hAnsi="Bookman Old Style"/>
          <w:sz w:val="24"/>
          <w:szCs w:val="24"/>
        </w:rPr>
        <w:lastRenderedPageBreak/>
        <w:t>Координация взаимодействия учителей, родителей (лиц, их замещающих), специалистов социальных служб, представителей административных органов для оказания помощи учащимся.</w:t>
      </w:r>
    </w:p>
    <w:p w:rsidR="00A56BD3" w:rsidRPr="00FE4A55" w:rsidRDefault="00A56BD3" w:rsidP="00FE4A55">
      <w:pPr>
        <w:pStyle w:val="aa"/>
        <w:tabs>
          <w:tab w:val="left" w:pos="993"/>
        </w:tabs>
        <w:spacing w:after="0"/>
        <w:ind w:left="851"/>
        <w:jc w:val="both"/>
        <w:rPr>
          <w:rFonts w:ascii="Bookman Old Style" w:hAnsi="Bookman Old Style"/>
          <w:sz w:val="24"/>
          <w:szCs w:val="24"/>
        </w:rPr>
      </w:pPr>
    </w:p>
    <w:p w:rsidR="00A56BD3" w:rsidRPr="00FE4A55" w:rsidRDefault="00861230" w:rsidP="00FE4A55">
      <w:pPr>
        <w:pStyle w:val="aa"/>
        <w:tabs>
          <w:tab w:val="left" w:pos="993"/>
        </w:tabs>
        <w:spacing w:after="0"/>
        <w:ind w:left="0" w:firstLine="851"/>
        <w:jc w:val="both"/>
        <w:rPr>
          <w:rFonts w:ascii="Bookman Old Style" w:hAnsi="Bookman Old Style"/>
          <w:kern w:val="36"/>
          <w:sz w:val="24"/>
          <w:szCs w:val="24"/>
        </w:rPr>
      </w:pPr>
      <w:r w:rsidRPr="00FE4A55">
        <w:rPr>
          <w:rFonts w:ascii="Bookman Old Style" w:hAnsi="Bookman Old Style"/>
          <w:sz w:val="24"/>
          <w:szCs w:val="24"/>
        </w:rPr>
        <w:t xml:space="preserve">В </w:t>
      </w:r>
      <w:r w:rsidR="00A56BD3" w:rsidRPr="00FE4A55">
        <w:rPr>
          <w:rFonts w:ascii="Bookman Old Style" w:hAnsi="Bookman Old Style"/>
          <w:sz w:val="24"/>
          <w:szCs w:val="24"/>
        </w:rPr>
        <w:t xml:space="preserve">социально-педагогической деятельности </w:t>
      </w:r>
      <w:r w:rsidR="0035511E" w:rsidRPr="00FE4A55">
        <w:rPr>
          <w:rFonts w:ascii="Bookman Old Style" w:hAnsi="Bookman Old Style"/>
          <w:sz w:val="24"/>
          <w:szCs w:val="24"/>
        </w:rPr>
        <w:t xml:space="preserve">социальный педагог </w:t>
      </w:r>
      <w:r w:rsidR="00A56BD3" w:rsidRPr="00FE4A55">
        <w:rPr>
          <w:rFonts w:ascii="Bookman Old Style" w:hAnsi="Bookman Old Style"/>
          <w:sz w:val="24"/>
          <w:szCs w:val="24"/>
        </w:rPr>
        <w:t>руководствовалась документами нормативно-правового и организационного обеспечения деятельности образовательного учреждения.</w:t>
      </w:r>
    </w:p>
    <w:p w:rsidR="00A56BD3" w:rsidRPr="00FE4A55" w:rsidRDefault="00A56BD3" w:rsidP="00FE4A55">
      <w:pPr>
        <w:tabs>
          <w:tab w:val="left" w:pos="993"/>
        </w:tabs>
        <w:spacing w:after="0"/>
        <w:ind w:firstLine="851"/>
        <w:jc w:val="both"/>
        <w:rPr>
          <w:rFonts w:ascii="Bookman Old Style" w:hAnsi="Bookman Old Style" w:cs="Times New Roman"/>
          <w:kern w:val="36"/>
          <w:sz w:val="24"/>
          <w:szCs w:val="24"/>
        </w:rPr>
      </w:pPr>
    </w:p>
    <w:p w:rsidR="00A56BD3" w:rsidRPr="00FE4A55" w:rsidRDefault="00A56BD3" w:rsidP="00FE4A55">
      <w:pPr>
        <w:tabs>
          <w:tab w:val="left" w:pos="993"/>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Контингент обучающихся, воспитанников школы на начало учебного года составлял 102 ребенок, на конец года 101.</w:t>
      </w:r>
    </w:p>
    <w:p w:rsidR="00A56BD3" w:rsidRPr="00FE4A55" w:rsidRDefault="00A56BD3" w:rsidP="00FE4A55">
      <w:pPr>
        <w:tabs>
          <w:tab w:val="left" w:pos="993"/>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Прибыли:</w:t>
      </w:r>
    </w:p>
    <w:p w:rsidR="00A56BD3" w:rsidRPr="00FE4A55" w:rsidRDefault="00A56BD3" w:rsidP="00FE4A55">
      <w:pPr>
        <w:pStyle w:val="aa"/>
        <w:numPr>
          <w:ilvl w:val="0"/>
          <w:numId w:val="10"/>
        </w:numPr>
        <w:tabs>
          <w:tab w:val="left" w:pos="993"/>
        </w:tabs>
        <w:spacing w:after="0"/>
        <w:ind w:left="0" w:firstLine="567"/>
        <w:rPr>
          <w:rFonts w:ascii="Bookman Old Style" w:hAnsi="Bookman Old Style"/>
          <w:kern w:val="36"/>
          <w:sz w:val="24"/>
          <w:szCs w:val="24"/>
        </w:rPr>
      </w:pPr>
      <w:r w:rsidRPr="00FE4A55">
        <w:rPr>
          <w:rFonts w:ascii="Bookman Old Style" w:hAnsi="Bookman Old Style"/>
          <w:kern w:val="36"/>
          <w:sz w:val="24"/>
          <w:szCs w:val="24"/>
        </w:rPr>
        <w:t>прибыл в течение учебного года 1 ребенок – Ш</w:t>
      </w:r>
      <w:r w:rsidR="0035511E" w:rsidRPr="00FE4A55">
        <w:rPr>
          <w:rFonts w:ascii="Bookman Old Style" w:hAnsi="Bookman Old Style"/>
          <w:kern w:val="36"/>
          <w:sz w:val="24"/>
          <w:szCs w:val="24"/>
        </w:rPr>
        <w:t>.</w:t>
      </w:r>
      <w:r w:rsidRPr="00FE4A55">
        <w:rPr>
          <w:rFonts w:ascii="Bookman Old Style" w:hAnsi="Bookman Old Style"/>
          <w:kern w:val="36"/>
          <w:sz w:val="24"/>
          <w:szCs w:val="24"/>
        </w:rPr>
        <w:t xml:space="preserve"> Ю.  – 7 класс; выбыли в течение года 2 ребенка П</w:t>
      </w:r>
      <w:r w:rsidR="0035511E" w:rsidRPr="00FE4A55">
        <w:rPr>
          <w:rFonts w:ascii="Bookman Old Style" w:hAnsi="Bookman Old Style"/>
          <w:kern w:val="36"/>
          <w:sz w:val="24"/>
          <w:szCs w:val="24"/>
        </w:rPr>
        <w:t>.</w:t>
      </w:r>
      <w:r w:rsidRPr="00FE4A55">
        <w:rPr>
          <w:rFonts w:ascii="Bookman Old Style" w:hAnsi="Bookman Old Style"/>
          <w:kern w:val="36"/>
          <w:sz w:val="24"/>
          <w:szCs w:val="24"/>
        </w:rPr>
        <w:t xml:space="preserve"> И. – 1 класс, Т</w:t>
      </w:r>
      <w:r w:rsidR="0035511E" w:rsidRPr="00FE4A55">
        <w:rPr>
          <w:rFonts w:ascii="Bookman Old Style" w:hAnsi="Bookman Old Style"/>
          <w:kern w:val="36"/>
          <w:sz w:val="24"/>
          <w:szCs w:val="24"/>
        </w:rPr>
        <w:t>.</w:t>
      </w:r>
      <w:r w:rsidRPr="00FE4A55">
        <w:rPr>
          <w:rFonts w:ascii="Bookman Old Style" w:hAnsi="Bookman Old Style"/>
          <w:kern w:val="36"/>
          <w:sz w:val="24"/>
          <w:szCs w:val="24"/>
        </w:rPr>
        <w:t xml:space="preserve"> Л. – 2 класс. </w:t>
      </w:r>
    </w:p>
    <w:p w:rsidR="00A56BD3" w:rsidRPr="00FE4A55" w:rsidRDefault="00A56BD3" w:rsidP="00FE4A55">
      <w:pPr>
        <w:spacing w:after="0"/>
        <w:ind w:right="113" w:firstLine="567"/>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 xml:space="preserve">-  17– дети-сироты и оставшиеся без попечения родителей, 7/7 проживают в «Дудинском детском доме»,  в 10/9 в опекунских семьях, из них 3/3 воспитанника проживают в поселках района, вовремя учебного года находятся в школе-интернате на ПГО;  </w:t>
      </w:r>
    </w:p>
    <w:p w:rsidR="00A56BD3" w:rsidRPr="00FE4A55" w:rsidRDefault="00A56BD3" w:rsidP="00FE4A55">
      <w:pPr>
        <w:tabs>
          <w:tab w:val="left" w:pos="993"/>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   2</w:t>
      </w:r>
      <w:r w:rsidR="0035511E" w:rsidRPr="00FE4A55">
        <w:rPr>
          <w:rFonts w:ascii="Bookman Old Style" w:hAnsi="Bookman Old Style" w:cs="Times New Roman"/>
          <w:kern w:val="36"/>
          <w:sz w:val="24"/>
          <w:szCs w:val="24"/>
        </w:rPr>
        <w:t xml:space="preserve">5  - </w:t>
      </w:r>
      <w:r w:rsidRPr="00FE4A55">
        <w:rPr>
          <w:rFonts w:ascii="Bookman Old Style" w:hAnsi="Bookman Old Style" w:cs="Times New Roman"/>
          <w:kern w:val="36"/>
          <w:sz w:val="24"/>
          <w:szCs w:val="24"/>
        </w:rPr>
        <w:t xml:space="preserve">человек из поселков района  проживают в школе-интернате, находятся на ПГО; </w:t>
      </w:r>
    </w:p>
    <w:p w:rsidR="00A56BD3" w:rsidRPr="00FE4A55" w:rsidRDefault="00A56BD3" w:rsidP="00FE4A55">
      <w:pPr>
        <w:tabs>
          <w:tab w:val="left" w:pos="993"/>
          <w:tab w:val="left" w:pos="1134"/>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  73</w:t>
      </w:r>
      <w:r w:rsidR="0035511E" w:rsidRPr="00FE4A55">
        <w:rPr>
          <w:rFonts w:ascii="Bookman Old Style" w:hAnsi="Bookman Old Style" w:cs="Times New Roman"/>
          <w:kern w:val="36"/>
          <w:sz w:val="24"/>
          <w:szCs w:val="24"/>
        </w:rPr>
        <w:t xml:space="preserve"> - </w:t>
      </w:r>
      <w:r w:rsidRPr="00FE4A55">
        <w:rPr>
          <w:rFonts w:ascii="Bookman Old Style" w:hAnsi="Bookman Old Style" w:cs="Times New Roman"/>
          <w:kern w:val="36"/>
          <w:sz w:val="24"/>
          <w:szCs w:val="24"/>
        </w:rPr>
        <w:t>учащихся проживают с родителями и (или) с законными представителями (опекунами) в городе;</w:t>
      </w:r>
    </w:p>
    <w:p w:rsidR="00A56BD3" w:rsidRPr="00FE4A55" w:rsidRDefault="00A56BD3" w:rsidP="00FE4A55">
      <w:pPr>
        <w:tabs>
          <w:tab w:val="left" w:pos="993"/>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 xml:space="preserve"> -  11– обучаются на дому; </w:t>
      </w:r>
    </w:p>
    <w:p w:rsidR="00A56BD3" w:rsidRPr="00FE4A55" w:rsidRDefault="00A56BD3" w:rsidP="00FE4A55">
      <w:pPr>
        <w:tabs>
          <w:tab w:val="left" w:pos="993"/>
        </w:tabs>
        <w:spacing w:after="0"/>
        <w:ind w:firstLine="851"/>
        <w:jc w:val="both"/>
        <w:rPr>
          <w:rFonts w:ascii="Bookman Old Style" w:hAnsi="Bookman Old Style" w:cs="Times New Roman"/>
          <w:kern w:val="36"/>
          <w:sz w:val="24"/>
          <w:szCs w:val="24"/>
          <w:u w:val="single"/>
        </w:rPr>
      </w:pPr>
      <w:r w:rsidRPr="00FE4A55">
        <w:rPr>
          <w:rFonts w:ascii="Bookman Old Style" w:hAnsi="Bookman Old Style" w:cs="Times New Roman"/>
          <w:kern w:val="36"/>
          <w:sz w:val="24"/>
          <w:szCs w:val="24"/>
        </w:rPr>
        <w:t>-</w:t>
      </w:r>
      <w:r w:rsidR="0035511E" w:rsidRPr="00FE4A55">
        <w:rPr>
          <w:rFonts w:ascii="Bookman Old Style" w:hAnsi="Bookman Old Style" w:cs="Times New Roman"/>
          <w:kern w:val="36"/>
          <w:sz w:val="24"/>
          <w:szCs w:val="24"/>
        </w:rPr>
        <w:t xml:space="preserve">17 – </w:t>
      </w:r>
      <w:r w:rsidRPr="00FE4A55">
        <w:rPr>
          <w:rFonts w:ascii="Bookman Old Style" w:hAnsi="Bookman Old Style" w:cs="Times New Roman"/>
          <w:kern w:val="36"/>
          <w:sz w:val="24"/>
          <w:szCs w:val="24"/>
        </w:rPr>
        <w:t xml:space="preserve">дети-инвалиды: </w:t>
      </w:r>
    </w:p>
    <w:p w:rsidR="00A56BD3" w:rsidRPr="00FE4A55" w:rsidRDefault="00A56BD3" w:rsidP="00FE4A55">
      <w:pPr>
        <w:tabs>
          <w:tab w:val="left" w:pos="993"/>
        </w:tabs>
        <w:spacing w:after="0"/>
        <w:ind w:firstLine="851"/>
        <w:jc w:val="both"/>
        <w:rPr>
          <w:rFonts w:ascii="Bookman Old Style" w:hAnsi="Bookman Old Style" w:cs="Times New Roman"/>
          <w:kern w:val="36"/>
          <w:sz w:val="24"/>
          <w:szCs w:val="24"/>
          <w:u w:val="single"/>
        </w:rPr>
      </w:pPr>
      <w:r w:rsidRPr="00FE4A55">
        <w:rPr>
          <w:rFonts w:ascii="Bookman Old Style" w:hAnsi="Bookman Old Style" w:cs="Times New Roman"/>
          <w:b/>
          <w:kern w:val="36"/>
          <w:sz w:val="24"/>
          <w:szCs w:val="24"/>
          <w:u w:val="single"/>
        </w:rPr>
        <w:t>Социальная работа с многодетными и социально-незащищенными семьями</w:t>
      </w:r>
      <w:r w:rsidRPr="00FE4A55">
        <w:rPr>
          <w:rFonts w:ascii="Bookman Old Style" w:hAnsi="Bookman Old Style" w:cs="Times New Roman"/>
          <w:kern w:val="36"/>
          <w:sz w:val="24"/>
          <w:szCs w:val="24"/>
          <w:u w:val="single"/>
        </w:rPr>
        <w:t xml:space="preserve"> </w:t>
      </w:r>
      <w:r w:rsidRPr="00FE4A55">
        <w:rPr>
          <w:rFonts w:ascii="Bookman Old Style" w:hAnsi="Bookman Old Style" w:cs="Times New Roman"/>
          <w:kern w:val="36"/>
          <w:sz w:val="24"/>
          <w:szCs w:val="24"/>
        </w:rPr>
        <w:t>строилась на основе созданной «базы данных» о семьях воспитанников школы, которая пополняется и уточняется ежегодно.</w:t>
      </w:r>
    </w:p>
    <w:p w:rsidR="00A56BD3" w:rsidRPr="00FE4A55" w:rsidRDefault="00A56BD3" w:rsidP="00FE4A55">
      <w:pPr>
        <w:tabs>
          <w:tab w:val="left" w:pos="993"/>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Всего – 89 семьи, из них:</w:t>
      </w:r>
    </w:p>
    <w:p w:rsidR="00A56BD3" w:rsidRPr="00FE4A55" w:rsidRDefault="00A56BD3" w:rsidP="00FE4A55">
      <w:pPr>
        <w:pStyle w:val="aa"/>
        <w:numPr>
          <w:ilvl w:val="0"/>
          <w:numId w:val="8"/>
        </w:numPr>
        <w:tabs>
          <w:tab w:val="left" w:pos="993"/>
        </w:tabs>
        <w:spacing w:after="0"/>
        <w:ind w:left="0" w:firstLine="709"/>
        <w:jc w:val="both"/>
        <w:rPr>
          <w:rFonts w:ascii="Bookman Old Style" w:hAnsi="Bookman Old Style"/>
          <w:kern w:val="36"/>
          <w:sz w:val="24"/>
          <w:szCs w:val="24"/>
        </w:rPr>
      </w:pPr>
      <w:r w:rsidRPr="00FE4A55">
        <w:rPr>
          <w:rFonts w:ascii="Bookman Old Style" w:hAnsi="Bookman Old Style"/>
          <w:kern w:val="36"/>
          <w:sz w:val="24"/>
          <w:szCs w:val="24"/>
        </w:rPr>
        <w:t>многодетные семьи – 43;</w:t>
      </w:r>
    </w:p>
    <w:p w:rsidR="0035511E" w:rsidRPr="00FE4A55" w:rsidRDefault="00A56BD3" w:rsidP="00FE4A55">
      <w:pPr>
        <w:pStyle w:val="aa"/>
        <w:numPr>
          <w:ilvl w:val="0"/>
          <w:numId w:val="8"/>
        </w:numPr>
        <w:tabs>
          <w:tab w:val="left" w:pos="993"/>
        </w:tabs>
        <w:spacing w:after="0"/>
        <w:ind w:left="0" w:firstLine="709"/>
        <w:jc w:val="both"/>
        <w:rPr>
          <w:rFonts w:ascii="Bookman Old Style" w:hAnsi="Bookman Old Style"/>
          <w:kern w:val="36"/>
          <w:sz w:val="24"/>
          <w:szCs w:val="24"/>
        </w:rPr>
      </w:pPr>
      <w:r w:rsidRPr="00FE4A55">
        <w:rPr>
          <w:rFonts w:ascii="Bookman Old Style" w:hAnsi="Bookman Old Style"/>
          <w:kern w:val="36"/>
          <w:sz w:val="24"/>
          <w:szCs w:val="24"/>
        </w:rPr>
        <w:t xml:space="preserve">опекаемые семьи – 10, в них воспитывается 10 учеников школы: </w:t>
      </w:r>
    </w:p>
    <w:p w:rsidR="00A56BD3" w:rsidRPr="00FE4A55" w:rsidRDefault="00A56BD3" w:rsidP="00FE4A55">
      <w:pPr>
        <w:pStyle w:val="aa"/>
        <w:numPr>
          <w:ilvl w:val="0"/>
          <w:numId w:val="8"/>
        </w:numPr>
        <w:tabs>
          <w:tab w:val="left" w:pos="993"/>
        </w:tabs>
        <w:spacing w:after="0"/>
        <w:ind w:left="0" w:firstLine="709"/>
        <w:jc w:val="both"/>
        <w:rPr>
          <w:rFonts w:ascii="Bookman Old Style" w:hAnsi="Bookman Old Style"/>
          <w:kern w:val="36"/>
          <w:sz w:val="24"/>
          <w:szCs w:val="24"/>
        </w:rPr>
      </w:pPr>
      <w:r w:rsidRPr="00FE4A55">
        <w:rPr>
          <w:rFonts w:ascii="Bookman Old Style" w:hAnsi="Bookman Old Style"/>
          <w:kern w:val="36"/>
          <w:sz w:val="24"/>
          <w:szCs w:val="24"/>
        </w:rPr>
        <w:t xml:space="preserve">социально-незащищенные семьи – 68, к ним так же относятся семьи из «группы риска». </w:t>
      </w:r>
    </w:p>
    <w:p w:rsidR="00A56BD3" w:rsidRPr="00FE4A55" w:rsidRDefault="00A56BD3" w:rsidP="00FE4A55">
      <w:pPr>
        <w:pStyle w:val="aa"/>
        <w:numPr>
          <w:ilvl w:val="0"/>
          <w:numId w:val="8"/>
        </w:numPr>
        <w:tabs>
          <w:tab w:val="left" w:pos="993"/>
        </w:tabs>
        <w:spacing w:after="0"/>
        <w:ind w:left="0" w:firstLine="709"/>
        <w:jc w:val="both"/>
        <w:rPr>
          <w:rFonts w:ascii="Bookman Old Style" w:hAnsi="Bookman Old Style"/>
          <w:kern w:val="36"/>
          <w:sz w:val="24"/>
          <w:szCs w:val="24"/>
        </w:rPr>
      </w:pPr>
      <w:r w:rsidRPr="00FE4A55">
        <w:rPr>
          <w:rFonts w:ascii="Bookman Old Style" w:hAnsi="Bookman Old Style"/>
          <w:kern w:val="36"/>
          <w:sz w:val="24"/>
          <w:szCs w:val="24"/>
        </w:rPr>
        <w:t xml:space="preserve">малообеспеченные семьи – 62, в них воспитывается 65 учеников. </w:t>
      </w:r>
    </w:p>
    <w:p w:rsidR="00A56BD3" w:rsidRPr="00FE4A55" w:rsidRDefault="00A56BD3" w:rsidP="00FE4A55">
      <w:pPr>
        <w:pStyle w:val="aa"/>
        <w:numPr>
          <w:ilvl w:val="0"/>
          <w:numId w:val="8"/>
        </w:numPr>
        <w:tabs>
          <w:tab w:val="left" w:pos="993"/>
        </w:tabs>
        <w:spacing w:after="0"/>
        <w:ind w:left="0" w:firstLine="709"/>
        <w:jc w:val="both"/>
        <w:rPr>
          <w:rFonts w:ascii="Bookman Old Style" w:hAnsi="Bookman Old Style"/>
          <w:kern w:val="36"/>
          <w:sz w:val="24"/>
          <w:szCs w:val="24"/>
        </w:rPr>
      </w:pPr>
      <w:r w:rsidRPr="00FE4A55">
        <w:rPr>
          <w:rFonts w:ascii="Bookman Old Style" w:hAnsi="Bookman Old Style"/>
          <w:kern w:val="36"/>
          <w:sz w:val="24"/>
          <w:szCs w:val="24"/>
        </w:rPr>
        <w:t>неблагополучные семьи - 30 семьи.</w:t>
      </w:r>
    </w:p>
    <w:p w:rsidR="00A56BD3" w:rsidRPr="00FE4A55" w:rsidRDefault="00A56BD3" w:rsidP="00FE4A55">
      <w:pPr>
        <w:pStyle w:val="aa"/>
        <w:numPr>
          <w:ilvl w:val="0"/>
          <w:numId w:val="8"/>
        </w:numPr>
        <w:tabs>
          <w:tab w:val="left" w:pos="993"/>
        </w:tabs>
        <w:spacing w:after="0"/>
        <w:ind w:left="0" w:firstLine="709"/>
        <w:jc w:val="both"/>
        <w:rPr>
          <w:rFonts w:ascii="Bookman Old Style" w:hAnsi="Bookman Old Style"/>
          <w:kern w:val="36"/>
          <w:sz w:val="24"/>
          <w:szCs w:val="24"/>
        </w:rPr>
      </w:pPr>
      <w:r w:rsidRPr="00FE4A55">
        <w:rPr>
          <w:rFonts w:ascii="Bookman Old Style" w:hAnsi="Bookman Old Style"/>
          <w:kern w:val="36"/>
          <w:sz w:val="24"/>
          <w:szCs w:val="24"/>
        </w:rPr>
        <w:t>неполные семьи – 42 (без отца – 33 семей</w:t>
      </w:r>
      <w:r w:rsidR="0035511E" w:rsidRPr="00FE4A55">
        <w:rPr>
          <w:rFonts w:ascii="Bookman Old Style" w:hAnsi="Bookman Old Style"/>
          <w:kern w:val="36"/>
          <w:sz w:val="24"/>
          <w:szCs w:val="24"/>
        </w:rPr>
        <w:t>,</w:t>
      </w:r>
      <w:r w:rsidRPr="00FE4A55">
        <w:rPr>
          <w:rFonts w:ascii="Bookman Old Style" w:hAnsi="Bookman Old Style" w:cs="Times New Roman"/>
          <w:kern w:val="36"/>
          <w:sz w:val="24"/>
          <w:szCs w:val="24"/>
        </w:rPr>
        <w:t xml:space="preserve"> без матери – 9 семей)   </w:t>
      </w:r>
    </w:p>
    <w:p w:rsidR="00A56BD3" w:rsidRPr="00FE4A55" w:rsidRDefault="00A56BD3" w:rsidP="00FE4A55">
      <w:pPr>
        <w:pStyle w:val="aa"/>
        <w:numPr>
          <w:ilvl w:val="0"/>
          <w:numId w:val="8"/>
        </w:numPr>
        <w:tabs>
          <w:tab w:val="left" w:pos="993"/>
        </w:tabs>
        <w:spacing w:after="0"/>
        <w:ind w:left="0" w:firstLine="851"/>
        <w:jc w:val="both"/>
        <w:rPr>
          <w:rFonts w:ascii="Bookman Old Style" w:hAnsi="Bookman Old Style"/>
          <w:kern w:val="36"/>
          <w:sz w:val="24"/>
          <w:szCs w:val="24"/>
        </w:rPr>
      </w:pPr>
      <w:r w:rsidRPr="00FE4A55">
        <w:rPr>
          <w:rFonts w:ascii="Bookman Old Style" w:hAnsi="Bookman Old Style"/>
          <w:kern w:val="36"/>
          <w:sz w:val="24"/>
          <w:szCs w:val="24"/>
        </w:rPr>
        <w:t xml:space="preserve">семьи и учащиеся, состоящие на учете в КДН и ЗП в Таймырском муниципальном районе, как находящиеся в СОП – 9. На учете, как СОП состоят: </w:t>
      </w:r>
    </w:p>
    <w:p w:rsidR="0035511E"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 xml:space="preserve">– за злостные нарушения несовершеннолетними правопорядка: </w:t>
      </w:r>
      <w:r w:rsidR="00F6299F" w:rsidRPr="00FE4A55">
        <w:rPr>
          <w:rFonts w:ascii="Bookman Old Style" w:eastAsia="Times New Roman" w:hAnsi="Bookman Old Style" w:cs="Times New Roman"/>
          <w:kern w:val="36"/>
          <w:sz w:val="24"/>
          <w:szCs w:val="24"/>
        </w:rPr>
        <w:t xml:space="preserve">- </w:t>
      </w:r>
      <w:r w:rsidRPr="00FE4A55">
        <w:rPr>
          <w:rFonts w:ascii="Bookman Old Style" w:eastAsia="Times New Roman" w:hAnsi="Bookman Old Style" w:cs="Times New Roman"/>
          <w:kern w:val="36"/>
          <w:sz w:val="24"/>
          <w:szCs w:val="24"/>
        </w:rPr>
        <w:t xml:space="preserve">3 </w:t>
      </w:r>
      <w:r w:rsidR="00F6299F" w:rsidRPr="00FE4A55">
        <w:rPr>
          <w:rFonts w:ascii="Bookman Old Style" w:eastAsia="Times New Roman" w:hAnsi="Bookman Old Style" w:cs="Times New Roman"/>
          <w:kern w:val="36"/>
          <w:sz w:val="24"/>
          <w:szCs w:val="24"/>
        </w:rPr>
        <w:t>чел.</w:t>
      </w: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 xml:space="preserve">– за ненадлежащее исполнение родителями своих обязанностей: </w:t>
      </w:r>
      <w:r w:rsidR="00F6299F" w:rsidRPr="00FE4A55">
        <w:rPr>
          <w:rFonts w:ascii="Bookman Old Style" w:eastAsia="Times New Roman" w:hAnsi="Bookman Old Style" w:cs="Times New Roman"/>
          <w:kern w:val="36"/>
          <w:sz w:val="24"/>
          <w:szCs w:val="24"/>
        </w:rPr>
        <w:t xml:space="preserve">- </w:t>
      </w:r>
      <w:r w:rsidRPr="00FE4A55">
        <w:rPr>
          <w:rFonts w:ascii="Bookman Old Style" w:eastAsia="Times New Roman" w:hAnsi="Bookman Old Style" w:cs="Times New Roman"/>
          <w:kern w:val="36"/>
          <w:sz w:val="24"/>
          <w:szCs w:val="24"/>
        </w:rPr>
        <w:t xml:space="preserve"> </w:t>
      </w:r>
      <w:r w:rsidR="00F6299F" w:rsidRPr="00FE4A55">
        <w:rPr>
          <w:rFonts w:ascii="Bookman Old Style" w:eastAsia="Times New Roman" w:hAnsi="Bookman Old Style" w:cs="Times New Roman"/>
          <w:kern w:val="36"/>
          <w:sz w:val="24"/>
          <w:szCs w:val="24"/>
        </w:rPr>
        <w:t>7</w:t>
      </w:r>
      <w:r w:rsidRPr="00FE4A55">
        <w:rPr>
          <w:rFonts w:ascii="Bookman Old Style" w:eastAsia="Times New Roman" w:hAnsi="Bookman Old Style" w:cs="Times New Roman"/>
          <w:kern w:val="36"/>
          <w:sz w:val="24"/>
          <w:szCs w:val="24"/>
        </w:rPr>
        <w:t xml:space="preserve"> семей </w:t>
      </w:r>
    </w:p>
    <w:p w:rsidR="00A56BD3" w:rsidRPr="00FE4A55" w:rsidRDefault="00A56BD3" w:rsidP="00FE4A55">
      <w:pPr>
        <w:pStyle w:val="aa"/>
        <w:tabs>
          <w:tab w:val="left" w:pos="993"/>
        </w:tabs>
        <w:spacing w:after="0"/>
        <w:ind w:left="0" w:firstLine="709"/>
        <w:jc w:val="both"/>
        <w:rPr>
          <w:rFonts w:ascii="Bookman Old Style" w:hAnsi="Bookman Old Style"/>
          <w:kern w:val="36"/>
          <w:sz w:val="24"/>
          <w:szCs w:val="24"/>
        </w:rPr>
      </w:pPr>
      <w:r w:rsidRPr="00FE4A55">
        <w:rPr>
          <w:rFonts w:ascii="Bookman Old Style" w:hAnsi="Bookman Old Style"/>
          <w:kern w:val="36"/>
          <w:sz w:val="24"/>
          <w:szCs w:val="24"/>
        </w:rPr>
        <w:lastRenderedPageBreak/>
        <w:t>Была проведена индивидуальная работа законными представителями детей и оказана помощь по оформлению инвалидности на 5 уч</w:t>
      </w:r>
      <w:r w:rsidR="00F6299F" w:rsidRPr="00FE4A55">
        <w:rPr>
          <w:rFonts w:ascii="Bookman Old Style" w:hAnsi="Bookman Old Style"/>
          <w:kern w:val="36"/>
          <w:sz w:val="24"/>
          <w:szCs w:val="24"/>
        </w:rPr>
        <w:t>ащихся.</w:t>
      </w: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p>
    <w:p w:rsidR="00A56BD3" w:rsidRPr="00FE4A55" w:rsidRDefault="005256DE" w:rsidP="00FE4A55">
      <w:pPr>
        <w:pStyle w:val="aa"/>
        <w:tabs>
          <w:tab w:val="left" w:pos="1134"/>
        </w:tabs>
        <w:spacing w:after="0"/>
        <w:ind w:left="0" w:firstLine="851"/>
        <w:jc w:val="both"/>
        <w:rPr>
          <w:rFonts w:ascii="Bookman Old Style" w:hAnsi="Bookman Old Style"/>
          <w:sz w:val="24"/>
          <w:szCs w:val="24"/>
        </w:rPr>
      </w:pPr>
      <w:r w:rsidRPr="00FE4A55">
        <w:rPr>
          <w:rFonts w:ascii="Bookman Old Style" w:hAnsi="Bookman Old Style"/>
          <w:kern w:val="36"/>
          <w:sz w:val="24"/>
          <w:szCs w:val="24"/>
        </w:rPr>
        <w:t>В 2017-2018</w:t>
      </w:r>
      <w:r w:rsidR="00A56BD3" w:rsidRPr="00FE4A55">
        <w:rPr>
          <w:rFonts w:ascii="Bookman Old Style" w:hAnsi="Bookman Old Style"/>
          <w:kern w:val="36"/>
          <w:sz w:val="24"/>
          <w:szCs w:val="24"/>
        </w:rPr>
        <w:t xml:space="preserve"> учебном году была оказана помощь в получение паспо</w:t>
      </w:r>
      <w:r w:rsidR="00F6299F" w:rsidRPr="00FE4A55">
        <w:rPr>
          <w:rFonts w:ascii="Bookman Old Style" w:hAnsi="Bookman Old Style"/>
          <w:kern w:val="36"/>
          <w:sz w:val="24"/>
          <w:szCs w:val="24"/>
        </w:rPr>
        <w:t>ртов учащимися школы интерната - 11 чел.</w:t>
      </w:r>
      <w:r w:rsidR="00A56BD3" w:rsidRPr="00FE4A55">
        <w:rPr>
          <w:rFonts w:ascii="Bookman Old Style" w:hAnsi="Bookman Old Style"/>
          <w:kern w:val="36"/>
          <w:sz w:val="24"/>
          <w:szCs w:val="24"/>
        </w:rPr>
        <w:t xml:space="preserve"> и организованно совместно с с</w:t>
      </w:r>
      <w:r w:rsidR="00A56BD3" w:rsidRPr="00FE4A55">
        <w:rPr>
          <w:rFonts w:ascii="Bookman Old Style" w:hAnsi="Bookman Old Style"/>
          <w:sz w:val="24"/>
          <w:szCs w:val="24"/>
        </w:rPr>
        <w:t>отрудниками Отделения по вопросам миграции торжественной церемонии вручения паспортов.</w:t>
      </w:r>
    </w:p>
    <w:p w:rsidR="00A56BD3" w:rsidRPr="00FE4A55" w:rsidRDefault="00A56BD3" w:rsidP="00FE4A55">
      <w:pPr>
        <w:pStyle w:val="aa"/>
        <w:tabs>
          <w:tab w:val="left" w:pos="1134"/>
        </w:tabs>
        <w:spacing w:after="0"/>
        <w:ind w:left="0" w:firstLine="851"/>
        <w:jc w:val="both"/>
        <w:rPr>
          <w:rFonts w:ascii="Bookman Old Style" w:hAnsi="Bookman Old Style"/>
          <w:sz w:val="24"/>
          <w:szCs w:val="24"/>
        </w:rPr>
      </w:pPr>
      <w:r w:rsidRPr="00FE4A55">
        <w:rPr>
          <w:rFonts w:ascii="Bookman Old Style" w:hAnsi="Bookman Old Style"/>
          <w:sz w:val="24"/>
          <w:szCs w:val="24"/>
        </w:rPr>
        <w:t xml:space="preserve">В рамках повышения уровня правовой грамотности и профориентационной работы учащиеся школы побывали на экскурсии в Межрайонной ИФНС по Красноярского краю №25. Специалисты налоговой службы проводили ознакомительные экскурсии для учащихся 8,9 классов, подробно познакомили с работой ИФНС: </w:t>
      </w:r>
      <w:r w:rsidR="00F6299F" w:rsidRPr="00FE4A55">
        <w:rPr>
          <w:rFonts w:ascii="Bookman Old Style" w:hAnsi="Bookman Old Style"/>
          <w:sz w:val="24"/>
          <w:szCs w:val="24"/>
        </w:rPr>
        <w:t>детям</w:t>
      </w:r>
      <w:r w:rsidRPr="00FE4A55">
        <w:rPr>
          <w:rFonts w:ascii="Bookman Old Style" w:hAnsi="Bookman Old Style"/>
          <w:sz w:val="24"/>
          <w:szCs w:val="24"/>
        </w:rPr>
        <w:t xml:space="preserve"> рассказали для чего необходимы налогоотчисления граждан, на какие налоговые вычеты имеют право граждане РФ, о назначении ИНН. Для лучшего восприятия и усвоения основных функций налоговой службы учащимся была показана мультипликационная продукция. Также учащихся научили заполнять заявления для получения ИНН и была оказана помощь в получении свидетельств </w:t>
      </w:r>
      <w:r w:rsidR="00F6299F" w:rsidRPr="00FE4A55">
        <w:rPr>
          <w:rFonts w:ascii="Bookman Old Style" w:hAnsi="Bookman Old Style"/>
          <w:sz w:val="24"/>
          <w:szCs w:val="24"/>
        </w:rPr>
        <w:t>– 15 человек.</w:t>
      </w:r>
    </w:p>
    <w:p w:rsidR="00A56BD3" w:rsidRPr="00FE4A55" w:rsidRDefault="00A56BD3" w:rsidP="00FE4A55">
      <w:pPr>
        <w:pStyle w:val="aa"/>
        <w:tabs>
          <w:tab w:val="left" w:pos="1134"/>
        </w:tabs>
        <w:spacing w:after="0"/>
        <w:ind w:left="0" w:firstLine="851"/>
        <w:jc w:val="both"/>
        <w:rPr>
          <w:rFonts w:ascii="Bookman Old Style" w:hAnsi="Bookman Old Style"/>
          <w:sz w:val="24"/>
          <w:szCs w:val="24"/>
        </w:rPr>
      </w:pPr>
      <w:r w:rsidRPr="00FE4A55">
        <w:rPr>
          <w:rFonts w:ascii="Bookman Old Style" w:hAnsi="Bookman Old Style"/>
          <w:kern w:val="36"/>
          <w:sz w:val="24"/>
          <w:szCs w:val="24"/>
        </w:rPr>
        <w:t xml:space="preserve">В течение года осуществлялся периодический патронаж семей, составлялись акты обследования жилищно-бытовых и социально-психологических условий проживания несовершеннолетних. С родителями и опекунами несовершеннолетних проводились индивидуальные консультации, решались вопросы по оказанию помощи нуждающимся семьям, выявлялись семьи с ненадлежащим исполнением родительских (опекунских) обязанностей. </w:t>
      </w: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p>
    <w:p w:rsidR="00A56BD3" w:rsidRPr="00FE4A55" w:rsidRDefault="005256DE" w:rsidP="00FE4A55">
      <w:pPr>
        <w:pStyle w:val="aa"/>
        <w:tabs>
          <w:tab w:val="left" w:pos="1134"/>
        </w:tabs>
        <w:spacing w:after="0"/>
        <w:ind w:left="0" w:firstLine="851"/>
        <w:jc w:val="both"/>
        <w:rPr>
          <w:rFonts w:ascii="Bookman Old Style" w:hAnsi="Bookman Old Style"/>
          <w:kern w:val="36"/>
          <w:sz w:val="24"/>
          <w:szCs w:val="24"/>
        </w:rPr>
      </w:pPr>
      <w:r w:rsidRPr="00FE4A55">
        <w:rPr>
          <w:rFonts w:ascii="Bookman Old Style" w:hAnsi="Bookman Old Style"/>
          <w:kern w:val="36"/>
          <w:sz w:val="24"/>
          <w:szCs w:val="24"/>
        </w:rPr>
        <w:t>В течение 2017-2018</w:t>
      </w:r>
      <w:r w:rsidR="00A56BD3" w:rsidRPr="00FE4A55">
        <w:rPr>
          <w:rFonts w:ascii="Bookman Old Style" w:hAnsi="Bookman Old Style"/>
          <w:kern w:val="36"/>
          <w:sz w:val="24"/>
          <w:szCs w:val="24"/>
        </w:rPr>
        <w:t xml:space="preserve"> учебного года проводил</w:t>
      </w:r>
      <w:r w:rsidR="00F6299F" w:rsidRPr="00FE4A55">
        <w:rPr>
          <w:rFonts w:ascii="Bookman Old Style" w:hAnsi="Bookman Old Style"/>
          <w:kern w:val="36"/>
          <w:sz w:val="24"/>
          <w:szCs w:val="24"/>
        </w:rPr>
        <w:t>ся</w:t>
      </w:r>
      <w:r w:rsidR="00A56BD3" w:rsidRPr="00FE4A55">
        <w:rPr>
          <w:rFonts w:ascii="Bookman Old Style" w:hAnsi="Bookman Old Style"/>
          <w:kern w:val="36"/>
          <w:sz w:val="24"/>
          <w:szCs w:val="24"/>
        </w:rPr>
        <w:t xml:space="preserve"> ежедневный контроль посещаемости учеников, выявлял</w:t>
      </w:r>
      <w:r w:rsidR="00F6299F" w:rsidRPr="00FE4A55">
        <w:rPr>
          <w:rFonts w:ascii="Bookman Old Style" w:hAnsi="Bookman Old Style"/>
          <w:kern w:val="36"/>
          <w:sz w:val="24"/>
          <w:szCs w:val="24"/>
        </w:rPr>
        <w:t>ись</w:t>
      </w:r>
      <w:r w:rsidR="00A56BD3" w:rsidRPr="00FE4A55">
        <w:rPr>
          <w:rFonts w:ascii="Bookman Old Style" w:hAnsi="Bookman Old Style"/>
          <w:kern w:val="36"/>
          <w:sz w:val="24"/>
          <w:szCs w:val="24"/>
        </w:rPr>
        <w:t xml:space="preserve"> причины их отсутствия или опозданий, поддерживая тесную связь с классными руководителями и родителями детей. В случае длительного отсутствия ученика </w:t>
      </w:r>
      <w:r w:rsidR="000A6AF9" w:rsidRPr="00FE4A55">
        <w:rPr>
          <w:rFonts w:ascii="Bookman Old Style" w:hAnsi="Bookman Old Style"/>
          <w:kern w:val="36"/>
          <w:sz w:val="24"/>
          <w:szCs w:val="24"/>
        </w:rPr>
        <w:t xml:space="preserve">посещалась семья </w:t>
      </w:r>
      <w:r w:rsidR="00A56BD3" w:rsidRPr="00FE4A55">
        <w:rPr>
          <w:rFonts w:ascii="Bookman Old Style" w:hAnsi="Bookman Old Style"/>
          <w:kern w:val="36"/>
          <w:sz w:val="24"/>
          <w:szCs w:val="24"/>
        </w:rPr>
        <w:t xml:space="preserve"> ребенка по месту жительства обучающегося. С ребенком и родителями проводили профилактическую работу: беседы, консультации, встречи с педагогами и инспекторами по делам несовершеннолетних.  </w:t>
      </w: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p>
    <w:p w:rsidR="003726D8" w:rsidRPr="00FE4A55" w:rsidRDefault="005256DE" w:rsidP="00FE4A55">
      <w:pPr>
        <w:pStyle w:val="aa"/>
        <w:tabs>
          <w:tab w:val="left" w:pos="1134"/>
        </w:tabs>
        <w:spacing w:after="0"/>
        <w:ind w:left="0" w:firstLine="851"/>
        <w:jc w:val="both"/>
        <w:rPr>
          <w:rFonts w:ascii="Bookman Old Style" w:hAnsi="Bookman Old Style"/>
          <w:kern w:val="36"/>
          <w:sz w:val="24"/>
          <w:szCs w:val="24"/>
        </w:rPr>
      </w:pPr>
      <w:r w:rsidRPr="00FE4A55">
        <w:rPr>
          <w:rFonts w:ascii="Bookman Old Style" w:hAnsi="Bookman Old Style"/>
          <w:kern w:val="36"/>
          <w:sz w:val="24"/>
          <w:szCs w:val="24"/>
        </w:rPr>
        <w:t>За 2017-2018</w:t>
      </w:r>
    </w:p>
    <w:p w:rsidR="003726D8" w:rsidRPr="00FE4A55" w:rsidRDefault="003726D8" w:rsidP="00FE4A55">
      <w:pPr>
        <w:pStyle w:val="aa"/>
        <w:tabs>
          <w:tab w:val="left" w:pos="1134"/>
        </w:tabs>
        <w:spacing w:after="0"/>
        <w:ind w:left="0" w:firstLine="851"/>
        <w:jc w:val="both"/>
        <w:rPr>
          <w:rFonts w:ascii="Bookman Old Style" w:hAnsi="Bookman Old Style"/>
          <w:kern w:val="36"/>
          <w:sz w:val="24"/>
          <w:szCs w:val="24"/>
        </w:rPr>
      </w:pP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r w:rsidRPr="00FE4A55">
        <w:rPr>
          <w:rFonts w:ascii="Bookman Old Style" w:hAnsi="Bookman Old Style"/>
          <w:kern w:val="36"/>
          <w:sz w:val="24"/>
          <w:szCs w:val="24"/>
        </w:rPr>
        <w:t xml:space="preserve"> учебный год на заседания КДН Администрации города были вызваны следующие</w:t>
      </w:r>
      <w:r w:rsidR="000A6AF9" w:rsidRPr="00FE4A55">
        <w:rPr>
          <w:rFonts w:ascii="Bookman Old Style" w:hAnsi="Bookman Old Style"/>
          <w:kern w:val="36"/>
          <w:sz w:val="24"/>
          <w:szCs w:val="24"/>
        </w:rPr>
        <w:t xml:space="preserve">  учащие</w:t>
      </w:r>
      <w:r w:rsidRPr="00FE4A55">
        <w:rPr>
          <w:rFonts w:ascii="Bookman Old Style" w:hAnsi="Bookman Old Style"/>
          <w:kern w:val="36"/>
          <w:sz w:val="24"/>
          <w:szCs w:val="24"/>
        </w:rPr>
        <w:t>ся школы совместно с родителями и (или) законными представителями:</w:t>
      </w:r>
    </w:p>
    <w:p w:rsidR="00A56BD3" w:rsidRPr="00FE4A55" w:rsidRDefault="00A56BD3" w:rsidP="00FE4A55">
      <w:pPr>
        <w:pStyle w:val="aa"/>
        <w:numPr>
          <w:ilvl w:val="0"/>
          <w:numId w:val="12"/>
        </w:numPr>
        <w:tabs>
          <w:tab w:val="left" w:pos="1134"/>
        </w:tabs>
        <w:spacing w:after="0"/>
        <w:ind w:left="0" w:firstLine="851"/>
        <w:jc w:val="both"/>
        <w:rPr>
          <w:rFonts w:ascii="Bookman Old Style" w:hAnsi="Bookman Old Style"/>
          <w:kern w:val="36"/>
          <w:sz w:val="24"/>
          <w:szCs w:val="24"/>
        </w:rPr>
      </w:pPr>
      <w:r w:rsidRPr="00FE4A55">
        <w:rPr>
          <w:rFonts w:ascii="Bookman Old Style" w:hAnsi="Bookman Old Style"/>
          <w:kern w:val="36"/>
          <w:sz w:val="24"/>
          <w:szCs w:val="24"/>
        </w:rPr>
        <w:t xml:space="preserve"> 3 ученика привлекалось за употребление спиртных напитков: родителям учащихся на заседании КДН Администрации города Дудинки был назначен административный штраф. </w:t>
      </w:r>
    </w:p>
    <w:p w:rsidR="00A56BD3" w:rsidRPr="00FE4A55" w:rsidRDefault="00A56BD3" w:rsidP="00FE4A55">
      <w:pPr>
        <w:pStyle w:val="aa"/>
        <w:numPr>
          <w:ilvl w:val="0"/>
          <w:numId w:val="12"/>
        </w:numPr>
        <w:tabs>
          <w:tab w:val="left" w:pos="1134"/>
        </w:tabs>
        <w:spacing w:after="0"/>
        <w:ind w:left="0" w:firstLine="851"/>
        <w:jc w:val="both"/>
        <w:rPr>
          <w:rFonts w:ascii="Bookman Old Style" w:hAnsi="Bookman Old Style"/>
          <w:kern w:val="36"/>
          <w:sz w:val="24"/>
          <w:szCs w:val="24"/>
        </w:rPr>
      </w:pPr>
      <w:r w:rsidRPr="00FE4A55">
        <w:rPr>
          <w:rFonts w:ascii="Bookman Old Style" w:hAnsi="Bookman Old Style"/>
          <w:kern w:val="36"/>
          <w:sz w:val="24"/>
          <w:szCs w:val="24"/>
        </w:rPr>
        <w:lastRenderedPageBreak/>
        <w:t>За совершение несовершеннолетними противоправных действий  вызваны на заседание комиссии 4 ученика с законными представителями: – родителям было вынесено предупреждение и выписан административный штраф.</w:t>
      </w:r>
    </w:p>
    <w:p w:rsidR="00A56BD3" w:rsidRPr="00FE4A55" w:rsidRDefault="00A56BD3" w:rsidP="00FE4A55">
      <w:pPr>
        <w:pStyle w:val="aa"/>
        <w:numPr>
          <w:ilvl w:val="0"/>
          <w:numId w:val="12"/>
        </w:numPr>
        <w:tabs>
          <w:tab w:val="left" w:pos="1134"/>
        </w:tabs>
        <w:spacing w:after="0"/>
        <w:ind w:left="0" w:firstLine="851"/>
        <w:jc w:val="both"/>
        <w:rPr>
          <w:rFonts w:ascii="Bookman Old Style" w:hAnsi="Bookman Old Style"/>
          <w:kern w:val="36"/>
          <w:sz w:val="24"/>
          <w:szCs w:val="24"/>
        </w:rPr>
      </w:pPr>
      <w:r w:rsidRPr="00FE4A55">
        <w:rPr>
          <w:rFonts w:ascii="Bookman Old Style" w:hAnsi="Bookman Old Style"/>
          <w:kern w:val="36"/>
          <w:sz w:val="24"/>
          <w:szCs w:val="24"/>
        </w:rPr>
        <w:t>За совершение несовершеннолетни</w:t>
      </w:r>
      <w:r w:rsidR="0001247D" w:rsidRPr="00FE4A55">
        <w:rPr>
          <w:rFonts w:ascii="Bookman Old Style" w:hAnsi="Bookman Old Style"/>
          <w:kern w:val="36"/>
          <w:sz w:val="24"/>
          <w:szCs w:val="24"/>
        </w:rPr>
        <w:t>м</w:t>
      </w:r>
      <w:r w:rsidRPr="00FE4A55">
        <w:rPr>
          <w:rFonts w:ascii="Bookman Old Style" w:hAnsi="Bookman Old Style"/>
          <w:kern w:val="36"/>
          <w:sz w:val="24"/>
          <w:szCs w:val="24"/>
        </w:rPr>
        <w:t xml:space="preserve"> преступлений на заседание комиссии приглашались 4 раза родители С</w:t>
      </w:r>
      <w:r w:rsidR="000A6AF9" w:rsidRPr="00FE4A55">
        <w:rPr>
          <w:rFonts w:ascii="Bookman Old Style" w:hAnsi="Bookman Old Style"/>
          <w:kern w:val="36"/>
          <w:sz w:val="24"/>
          <w:szCs w:val="24"/>
        </w:rPr>
        <w:t>.</w:t>
      </w:r>
      <w:r w:rsidRPr="00FE4A55">
        <w:rPr>
          <w:rFonts w:ascii="Bookman Old Style" w:hAnsi="Bookman Old Style"/>
          <w:kern w:val="36"/>
          <w:sz w:val="24"/>
          <w:szCs w:val="24"/>
        </w:rPr>
        <w:t xml:space="preserve"> А</w:t>
      </w:r>
      <w:r w:rsidR="000A6AF9" w:rsidRPr="00FE4A55">
        <w:rPr>
          <w:rFonts w:ascii="Bookman Old Style" w:hAnsi="Bookman Old Style"/>
          <w:kern w:val="36"/>
          <w:sz w:val="24"/>
          <w:szCs w:val="24"/>
        </w:rPr>
        <w:t>лексея</w:t>
      </w:r>
      <w:r w:rsidR="0001247D" w:rsidRPr="00FE4A55">
        <w:rPr>
          <w:rFonts w:ascii="Bookman Old Style" w:hAnsi="Bookman Old Style"/>
          <w:kern w:val="36"/>
          <w:sz w:val="24"/>
          <w:szCs w:val="24"/>
        </w:rPr>
        <w:t>, совмес</w:t>
      </w:r>
      <w:r w:rsidRPr="00FE4A55">
        <w:rPr>
          <w:rFonts w:ascii="Bookman Old Style" w:hAnsi="Bookman Old Style"/>
          <w:kern w:val="36"/>
          <w:sz w:val="24"/>
          <w:szCs w:val="24"/>
        </w:rPr>
        <w:t>, в возбуждени</w:t>
      </w:r>
      <w:r w:rsidR="0001247D" w:rsidRPr="00FE4A55">
        <w:rPr>
          <w:rFonts w:ascii="Bookman Old Style" w:hAnsi="Bookman Old Style"/>
          <w:kern w:val="36"/>
          <w:sz w:val="24"/>
          <w:szCs w:val="24"/>
        </w:rPr>
        <w:t>и</w:t>
      </w:r>
      <w:r w:rsidRPr="00FE4A55">
        <w:rPr>
          <w:rFonts w:ascii="Bookman Old Style" w:hAnsi="Bookman Old Style"/>
          <w:kern w:val="36"/>
          <w:sz w:val="24"/>
          <w:szCs w:val="24"/>
        </w:rPr>
        <w:t xml:space="preserve"> уголовного дела было отказано, в связи с не достижением несовершеннолетним возраста уголовной ответственности. Родителям выносились предупреждения, выписывались административные штрафы. В марте по решению Комиссии дела были направлены в суд, для рассмотрения о помещении Алексея в специальное учебно-воспитательное учреждения закрытого типа сроком на 30 суток. Ходатайство было удовлетворено. </w:t>
      </w:r>
    </w:p>
    <w:p w:rsidR="00A56BD3" w:rsidRPr="00FE4A55" w:rsidRDefault="00A56BD3" w:rsidP="00FE4A55">
      <w:pPr>
        <w:pStyle w:val="aa"/>
        <w:numPr>
          <w:ilvl w:val="0"/>
          <w:numId w:val="12"/>
        </w:numPr>
        <w:tabs>
          <w:tab w:val="left" w:pos="1134"/>
        </w:tabs>
        <w:spacing w:after="0"/>
        <w:ind w:left="0" w:firstLine="851"/>
        <w:jc w:val="both"/>
        <w:rPr>
          <w:rFonts w:ascii="Bookman Old Style" w:hAnsi="Bookman Old Style"/>
          <w:kern w:val="36"/>
          <w:sz w:val="24"/>
          <w:szCs w:val="24"/>
        </w:rPr>
      </w:pPr>
      <w:r w:rsidRPr="00FE4A55">
        <w:rPr>
          <w:rFonts w:ascii="Bookman Old Style" w:hAnsi="Bookman Old Style"/>
          <w:kern w:val="36"/>
          <w:sz w:val="24"/>
          <w:szCs w:val="24"/>
        </w:rPr>
        <w:t>В отношении К</w:t>
      </w:r>
      <w:r w:rsidR="0001247D" w:rsidRPr="00FE4A55">
        <w:rPr>
          <w:rFonts w:ascii="Bookman Old Style" w:hAnsi="Bookman Old Style"/>
          <w:kern w:val="36"/>
          <w:sz w:val="24"/>
          <w:szCs w:val="24"/>
        </w:rPr>
        <w:t>.</w:t>
      </w:r>
      <w:r w:rsidRPr="00FE4A55">
        <w:rPr>
          <w:rFonts w:ascii="Bookman Old Style" w:hAnsi="Bookman Old Style"/>
          <w:kern w:val="36"/>
          <w:sz w:val="24"/>
          <w:szCs w:val="24"/>
        </w:rPr>
        <w:t xml:space="preserve"> Платона за систематическое совершение преступлений и правонарушений материалы дела были направлены в суд о помещении </w:t>
      </w:r>
      <w:r w:rsidR="0001247D" w:rsidRPr="00FE4A55">
        <w:rPr>
          <w:rFonts w:ascii="Bookman Old Style" w:hAnsi="Bookman Old Style"/>
          <w:kern w:val="36"/>
          <w:sz w:val="24"/>
          <w:szCs w:val="24"/>
        </w:rPr>
        <w:t>учащегося</w:t>
      </w:r>
      <w:r w:rsidRPr="00FE4A55">
        <w:rPr>
          <w:rFonts w:ascii="Bookman Old Style" w:hAnsi="Bookman Old Style"/>
          <w:kern w:val="36"/>
          <w:sz w:val="24"/>
          <w:szCs w:val="24"/>
        </w:rPr>
        <w:t xml:space="preserve"> в специальное учебно-воспитательное учреждения закрытого типа сроком на 1 год. Ходатайство было удовлетворено.</w:t>
      </w:r>
    </w:p>
    <w:p w:rsidR="00A56BD3" w:rsidRPr="00FE4A55" w:rsidRDefault="00A56BD3" w:rsidP="00FE4A55">
      <w:pPr>
        <w:pStyle w:val="aa"/>
        <w:tabs>
          <w:tab w:val="left" w:pos="1134"/>
        </w:tabs>
        <w:spacing w:after="0"/>
        <w:ind w:left="851"/>
        <w:jc w:val="both"/>
        <w:rPr>
          <w:rFonts w:ascii="Bookman Old Style" w:hAnsi="Bookman Old Style"/>
          <w:kern w:val="36"/>
          <w:sz w:val="24"/>
          <w:szCs w:val="24"/>
        </w:rPr>
      </w:pPr>
    </w:p>
    <w:p w:rsidR="00A56BD3" w:rsidRPr="00FE4A55" w:rsidRDefault="00A56BD3" w:rsidP="00FE4A55">
      <w:pPr>
        <w:tabs>
          <w:tab w:val="left" w:pos="1134"/>
        </w:tabs>
        <w:spacing w:after="0"/>
        <w:ind w:firstLine="851"/>
        <w:jc w:val="center"/>
        <w:rPr>
          <w:rFonts w:ascii="Bookman Old Style" w:hAnsi="Bookman Old Style" w:cs="Times New Roman"/>
          <w:b/>
          <w:kern w:val="36"/>
          <w:sz w:val="24"/>
          <w:szCs w:val="24"/>
          <w:u w:val="single"/>
        </w:rPr>
      </w:pPr>
      <w:r w:rsidRPr="00FE4A55">
        <w:rPr>
          <w:rFonts w:ascii="Bookman Old Style" w:hAnsi="Bookman Old Style" w:cs="Times New Roman"/>
          <w:b/>
          <w:kern w:val="36"/>
          <w:sz w:val="24"/>
          <w:szCs w:val="24"/>
          <w:u w:val="single"/>
        </w:rPr>
        <w:t>Организация досуга учащихся.</w:t>
      </w:r>
    </w:p>
    <w:p w:rsidR="00A56BD3" w:rsidRPr="00FE4A55" w:rsidRDefault="00A56BD3" w:rsidP="00FE4A55">
      <w:pPr>
        <w:tabs>
          <w:tab w:val="left" w:pos="1134"/>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 xml:space="preserve">В начале учебного года все ученики школы имели возможность записаться в кружки и секции по интересам. Особой популярностью у детей пользуются кружки декоративно-прикладного творчества, рисования, спортивные секции, эколого-биологические и информационно-технического творчества, такие как «Барганист», «Бисеринка», «Косторез» и многие другие.  </w:t>
      </w:r>
    </w:p>
    <w:p w:rsidR="00A56BD3" w:rsidRPr="00FE4A55" w:rsidRDefault="00A56BD3" w:rsidP="00FE4A55">
      <w:pPr>
        <w:tabs>
          <w:tab w:val="left" w:pos="1134"/>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В КДЦ «Арктика» для учащихся школы-интерната раз в месяц были организованы благотворительные сеансы кинофильмов и мультфильмов.</w:t>
      </w:r>
    </w:p>
    <w:p w:rsidR="00A56BD3" w:rsidRPr="00FE4A55" w:rsidRDefault="00A56BD3" w:rsidP="00FE4A55">
      <w:pPr>
        <w:tabs>
          <w:tab w:val="left" w:pos="1134"/>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 xml:space="preserve">На зимние каникулы дети, проживающие в интернате, были отправлены в поселки к родителям. </w:t>
      </w:r>
    </w:p>
    <w:p w:rsidR="00A56BD3" w:rsidRPr="00FE4A55" w:rsidRDefault="00A56BD3" w:rsidP="00FE4A55">
      <w:pPr>
        <w:tabs>
          <w:tab w:val="left" w:pos="1134"/>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В рамках акции «Георгиевская ленточка» ко дню Победы учащиеся 8,9 классов приняли участие в волонтерском движении организованном Центром по молодежной политике.</w:t>
      </w:r>
    </w:p>
    <w:p w:rsidR="00A56BD3" w:rsidRPr="00FE4A55" w:rsidRDefault="0001247D" w:rsidP="00FE4A55">
      <w:pPr>
        <w:tabs>
          <w:tab w:val="left" w:pos="1134"/>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С</w:t>
      </w:r>
      <w:r w:rsidR="00A56BD3" w:rsidRPr="00FE4A55">
        <w:rPr>
          <w:rFonts w:ascii="Bookman Old Style" w:hAnsi="Bookman Old Style" w:cs="Times New Roman"/>
          <w:kern w:val="36"/>
          <w:sz w:val="24"/>
          <w:szCs w:val="24"/>
        </w:rPr>
        <w:t xml:space="preserve">оциальным педагогом совместно с педагогом организатором </w:t>
      </w:r>
      <w:r w:rsidRPr="00FE4A55">
        <w:rPr>
          <w:rFonts w:ascii="Bookman Old Style" w:hAnsi="Bookman Old Style" w:cs="Times New Roman"/>
          <w:kern w:val="36"/>
          <w:sz w:val="24"/>
          <w:szCs w:val="24"/>
        </w:rPr>
        <w:t xml:space="preserve">из </w:t>
      </w:r>
      <w:r w:rsidR="00A56BD3" w:rsidRPr="00FE4A55">
        <w:rPr>
          <w:rFonts w:ascii="Bookman Old Style" w:hAnsi="Bookman Old Style" w:cs="Times New Roman"/>
          <w:kern w:val="36"/>
          <w:sz w:val="24"/>
          <w:szCs w:val="24"/>
        </w:rPr>
        <w:t xml:space="preserve">учреждений города, которые занимаются организацией досуга несовершеннолетних, в свободное от учебы время, была собрана информация о мероприятиях и работе данных учреждений в летний каникулярный период, с данной информацией были ознакомлены родители учащихся школы-интерната на общешкольном родительском собрании. </w:t>
      </w: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p>
    <w:p w:rsidR="00A56BD3" w:rsidRPr="00FE4A55" w:rsidRDefault="00A56BD3" w:rsidP="00FE4A55">
      <w:pPr>
        <w:pStyle w:val="aa"/>
        <w:tabs>
          <w:tab w:val="left" w:pos="1134"/>
        </w:tabs>
        <w:spacing w:after="0"/>
        <w:ind w:left="0" w:firstLine="851"/>
        <w:jc w:val="center"/>
        <w:rPr>
          <w:rFonts w:ascii="Bookman Old Style" w:hAnsi="Bookman Old Style"/>
          <w:b/>
          <w:kern w:val="36"/>
          <w:sz w:val="24"/>
          <w:szCs w:val="24"/>
          <w:u w:val="single"/>
        </w:rPr>
      </w:pPr>
      <w:r w:rsidRPr="00FE4A55">
        <w:rPr>
          <w:rFonts w:ascii="Bookman Old Style" w:hAnsi="Bookman Old Style"/>
          <w:b/>
          <w:kern w:val="36"/>
          <w:sz w:val="24"/>
          <w:szCs w:val="24"/>
          <w:u w:val="single"/>
        </w:rPr>
        <w:t>Профориентационная работа с учащимися.</w:t>
      </w: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r w:rsidRPr="00FE4A55">
        <w:rPr>
          <w:rFonts w:ascii="Bookman Old Style" w:hAnsi="Bookman Old Style"/>
          <w:kern w:val="36"/>
          <w:sz w:val="24"/>
          <w:szCs w:val="24"/>
        </w:rPr>
        <w:t xml:space="preserve">В кабинете социального педагога собран информационный материал о профессиональных учреждениях Красноярского края. С учащимися 8 и 9 классов   проводились беседы по профориентации об основных принципах выбора профессии, проводилось анкетирование выпускников, учащиеся обучались правилам заполнения анкет и другой документации при устройстве в ПУ и на работу. В рамках работы по профориентации было налажено сотрудничество с </w:t>
      </w:r>
      <w:r w:rsidRPr="00FE4A55">
        <w:rPr>
          <w:rFonts w:ascii="Bookman Old Style" w:hAnsi="Bookman Old Style"/>
          <w:kern w:val="36"/>
          <w:sz w:val="24"/>
          <w:szCs w:val="24"/>
        </w:rPr>
        <w:lastRenderedPageBreak/>
        <w:t>КГКУ «Центр занятости населения г. Дудинка», инспектором по профобучению проводились занимательные встречи для учащихся 8 и 9 класса, с объяснением работы «Биржи труда», ее услуг и профиля,  а также помощь в выборе дальнейшей профессии и трудоустройстве учеников.</w:t>
      </w: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r w:rsidRPr="00FE4A55">
        <w:rPr>
          <w:rFonts w:ascii="Bookman Old Style" w:hAnsi="Bookman Old Style"/>
          <w:sz w:val="24"/>
          <w:szCs w:val="24"/>
        </w:rPr>
        <w:t>В рамках профориентационной работы были проведены экскурсии на предприятия нашего города</w:t>
      </w:r>
      <w:r w:rsidRPr="00FE4A55">
        <w:rPr>
          <w:rFonts w:ascii="Bookman Old Style" w:hAnsi="Bookman Old Style"/>
          <w:kern w:val="36"/>
          <w:sz w:val="24"/>
          <w:szCs w:val="24"/>
        </w:rPr>
        <w:t>, при содействии специалиста КГКУ «Центр занятости населения г. Дудинка» были проведены две экскурсии на предприятия города, где для учеников специалисты данных учреждениях рассказали о специальностях, особенностей работы этих предприятий.</w:t>
      </w: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r w:rsidRPr="00FE4A55">
        <w:rPr>
          <w:rFonts w:ascii="Bookman Old Style" w:hAnsi="Bookman Old Style"/>
          <w:kern w:val="36"/>
          <w:sz w:val="24"/>
          <w:szCs w:val="24"/>
        </w:rPr>
        <w:t>Родители старшеклассников были ознакомлены с профессиями, которые предлагают получить в проф.училищах Красноярского края.  Выпускниками и их родителям  оказала консультационную помощь по сбору документов для поступления в колледж.</w:t>
      </w: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p>
    <w:p w:rsidR="00A56BD3" w:rsidRPr="00FE4A55" w:rsidRDefault="00A56BD3" w:rsidP="00FE4A55">
      <w:pPr>
        <w:pStyle w:val="aa"/>
        <w:tabs>
          <w:tab w:val="left" w:pos="1134"/>
        </w:tabs>
        <w:spacing w:after="0"/>
        <w:ind w:left="0" w:firstLine="851"/>
        <w:jc w:val="both"/>
        <w:rPr>
          <w:rFonts w:ascii="Bookman Old Style" w:hAnsi="Bookman Old Style"/>
          <w:sz w:val="24"/>
          <w:szCs w:val="24"/>
          <w:u w:val="single"/>
        </w:rPr>
      </w:pPr>
      <w:r w:rsidRPr="00FE4A55">
        <w:rPr>
          <w:rFonts w:ascii="Bookman Old Style" w:hAnsi="Bookman Old Style"/>
          <w:sz w:val="24"/>
          <w:szCs w:val="24"/>
          <w:u w:val="single"/>
        </w:rPr>
        <w:t>За учебный год в 8-9 классах были проведены следующие занятия:</w:t>
      </w:r>
    </w:p>
    <w:p w:rsidR="00A56BD3" w:rsidRPr="00FE4A55" w:rsidRDefault="00A56BD3" w:rsidP="00FE4A55">
      <w:pPr>
        <w:pStyle w:val="aa"/>
        <w:numPr>
          <w:ilvl w:val="0"/>
          <w:numId w:val="9"/>
        </w:numPr>
        <w:tabs>
          <w:tab w:val="left" w:pos="851"/>
        </w:tabs>
        <w:spacing w:after="0"/>
        <w:ind w:left="0" w:firstLine="567"/>
        <w:jc w:val="both"/>
        <w:rPr>
          <w:rFonts w:ascii="Bookman Old Style" w:hAnsi="Bookman Old Style"/>
          <w:sz w:val="24"/>
          <w:szCs w:val="24"/>
        </w:rPr>
      </w:pPr>
      <w:r w:rsidRPr="00FE4A55">
        <w:rPr>
          <w:rFonts w:ascii="Bookman Old Style" w:hAnsi="Bookman Old Style"/>
          <w:sz w:val="24"/>
          <w:szCs w:val="24"/>
        </w:rPr>
        <w:t>«Социальная ответственность человека за профессиональное самоопределение»  –  профориентационная беседа (основные характеристики профессий). Анкетирование.</w:t>
      </w:r>
    </w:p>
    <w:p w:rsidR="00A56BD3" w:rsidRPr="00FE4A55" w:rsidRDefault="00A56BD3" w:rsidP="00FE4A55">
      <w:pPr>
        <w:pStyle w:val="aa"/>
        <w:numPr>
          <w:ilvl w:val="0"/>
          <w:numId w:val="9"/>
        </w:numPr>
        <w:tabs>
          <w:tab w:val="left" w:pos="851"/>
        </w:tabs>
        <w:spacing w:after="0"/>
        <w:ind w:left="0" w:firstLine="567"/>
        <w:jc w:val="both"/>
        <w:rPr>
          <w:rFonts w:ascii="Bookman Old Style" w:hAnsi="Bookman Old Style"/>
          <w:sz w:val="24"/>
          <w:szCs w:val="24"/>
        </w:rPr>
      </w:pPr>
      <w:r w:rsidRPr="00FE4A55">
        <w:rPr>
          <w:rFonts w:ascii="Bookman Old Style" w:hAnsi="Bookman Old Style"/>
          <w:sz w:val="24"/>
          <w:szCs w:val="24"/>
        </w:rPr>
        <w:t xml:space="preserve"> «Твое рабочее место» – творческая лаборатория. </w:t>
      </w:r>
    </w:p>
    <w:p w:rsidR="00A56BD3" w:rsidRPr="00FE4A55" w:rsidRDefault="00A56BD3" w:rsidP="00FE4A55">
      <w:pPr>
        <w:pStyle w:val="aa"/>
        <w:numPr>
          <w:ilvl w:val="0"/>
          <w:numId w:val="9"/>
        </w:numPr>
        <w:tabs>
          <w:tab w:val="left" w:pos="851"/>
        </w:tabs>
        <w:spacing w:after="0"/>
        <w:ind w:left="0" w:firstLine="567"/>
        <w:jc w:val="both"/>
        <w:rPr>
          <w:rFonts w:ascii="Bookman Old Style" w:hAnsi="Bookman Old Style"/>
          <w:sz w:val="24"/>
          <w:szCs w:val="24"/>
        </w:rPr>
      </w:pPr>
      <w:r w:rsidRPr="00FE4A55">
        <w:rPr>
          <w:rFonts w:ascii="Bookman Old Style" w:hAnsi="Bookman Old Style"/>
          <w:sz w:val="24"/>
          <w:szCs w:val="24"/>
        </w:rPr>
        <w:t>«Знакомство с услугами центра занятости населения» – экскурсия.</w:t>
      </w:r>
    </w:p>
    <w:p w:rsidR="00A56BD3" w:rsidRPr="00FE4A55" w:rsidRDefault="00A56BD3" w:rsidP="00FE4A55">
      <w:pPr>
        <w:pStyle w:val="aa"/>
        <w:numPr>
          <w:ilvl w:val="0"/>
          <w:numId w:val="9"/>
        </w:numPr>
        <w:tabs>
          <w:tab w:val="left" w:pos="851"/>
        </w:tabs>
        <w:spacing w:after="0"/>
        <w:ind w:left="0" w:firstLine="567"/>
        <w:jc w:val="both"/>
        <w:rPr>
          <w:rFonts w:ascii="Bookman Old Style" w:hAnsi="Bookman Old Style"/>
          <w:sz w:val="24"/>
          <w:szCs w:val="24"/>
        </w:rPr>
      </w:pPr>
      <w:r w:rsidRPr="00FE4A55">
        <w:rPr>
          <w:rFonts w:ascii="Bookman Old Style" w:hAnsi="Bookman Old Style"/>
          <w:sz w:val="24"/>
          <w:szCs w:val="24"/>
        </w:rPr>
        <w:t xml:space="preserve">«Производственные отношения» – деловая игра </w:t>
      </w:r>
    </w:p>
    <w:p w:rsidR="00A56BD3" w:rsidRPr="00FE4A55" w:rsidRDefault="00A56BD3" w:rsidP="00FE4A55">
      <w:pPr>
        <w:pStyle w:val="aa"/>
        <w:numPr>
          <w:ilvl w:val="0"/>
          <w:numId w:val="9"/>
        </w:numPr>
        <w:tabs>
          <w:tab w:val="left" w:pos="851"/>
        </w:tabs>
        <w:spacing w:after="0"/>
        <w:ind w:left="0" w:firstLine="567"/>
        <w:jc w:val="both"/>
        <w:rPr>
          <w:rFonts w:ascii="Bookman Old Style" w:hAnsi="Bookman Old Style"/>
          <w:sz w:val="24"/>
          <w:szCs w:val="24"/>
        </w:rPr>
      </w:pPr>
      <w:r w:rsidRPr="00FE4A55">
        <w:rPr>
          <w:rFonts w:ascii="Bookman Old Style" w:hAnsi="Bookman Old Style"/>
          <w:sz w:val="24"/>
          <w:szCs w:val="24"/>
        </w:rPr>
        <w:t xml:space="preserve">«Особенности рынка труда» – игра-практикум </w:t>
      </w:r>
    </w:p>
    <w:p w:rsidR="00A56BD3" w:rsidRPr="00FE4A55" w:rsidRDefault="00A56BD3" w:rsidP="00FE4A55">
      <w:pPr>
        <w:pStyle w:val="aa"/>
        <w:numPr>
          <w:ilvl w:val="0"/>
          <w:numId w:val="9"/>
        </w:numPr>
        <w:tabs>
          <w:tab w:val="left" w:pos="851"/>
        </w:tabs>
        <w:spacing w:after="0"/>
        <w:ind w:left="0" w:firstLine="567"/>
        <w:jc w:val="both"/>
        <w:rPr>
          <w:rFonts w:ascii="Bookman Old Style" w:hAnsi="Bookman Old Style"/>
          <w:sz w:val="24"/>
          <w:szCs w:val="24"/>
        </w:rPr>
      </w:pPr>
      <w:r w:rsidRPr="00FE4A55">
        <w:rPr>
          <w:rFonts w:ascii="Bookman Old Style" w:hAnsi="Bookman Old Style"/>
          <w:sz w:val="24"/>
          <w:szCs w:val="24"/>
        </w:rPr>
        <w:t xml:space="preserve">«Что мы узнали нового о профессиях?» – диспут. </w:t>
      </w:r>
    </w:p>
    <w:p w:rsidR="00A56BD3" w:rsidRPr="00FE4A55" w:rsidRDefault="00A56BD3" w:rsidP="00FE4A55">
      <w:pPr>
        <w:pStyle w:val="aa"/>
        <w:numPr>
          <w:ilvl w:val="0"/>
          <w:numId w:val="9"/>
        </w:numPr>
        <w:tabs>
          <w:tab w:val="left" w:pos="851"/>
        </w:tabs>
        <w:spacing w:after="0"/>
        <w:ind w:left="0" w:firstLine="567"/>
        <w:jc w:val="both"/>
        <w:rPr>
          <w:rFonts w:ascii="Bookman Old Style" w:hAnsi="Bookman Old Style"/>
          <w:sz w:val="24"/>
          <w:szCs w:val="24"/>
        </w:rPr>
      </w:pPr>
      <w:r w:rsidRPr="00FE4A55">
        <w:rPr>
          <w:rFonts w:ascii="Bookman Old Style" w:hAnsi="Bookman Old Style"/>
          <w:sz w:val="24"/>
          <w:szCs w:val="24"/>
        </w:rPr>
        <w:t xml:space="preserve">«Труд за деньги и без денег» – решение ситуативных задач. </w:t>
      </w:r>
    </w:p>
    <w:p w:rsidR="00A56BD3" w:rsidRPr="00FE4A55" w:rsidRDefault="00A56BD3" w:rsidP="00FE4A55">
      <w:pPr>
        <w:pStyle w:val="aa"/>
        <w:numPr>
          <w:ilvl w:val="0"/>
          <w:numId w:val="9"/>
        </w:numPr>
        <w:tabs>
          <w:tab w:val="left" w:pos="851"/>
        </w:tabs>
        <w:spacing w:after="0"/>
        <w:ind w:left="0" w:firstLine="567"/>
        <w:jc w:val="both"/>
        <w:rPr>
          <w:rFonts w:ascii="Bookman Old Style" w:hAnsi="Bookman Old Style"/>
          <w:sz w:val="24"/>
          <w:szCs w:val="24"/>
        </w:rPr>
      </w:pPr>
      <w:r w:rsidRPr="00FE4A55">
        <w:rPr>
          <w:rFonts w:ascii="Bookman Old Style" w:hAnsi="Bookman Old Style"/>
          <w:sz w:val="24"/>
          <w:szCs w:val="24"/>
        </w:rPr>
        <w:t>«Выбор работодателя» – беседа.</w:t>
      </w:r>
    </w:p>
    <w:p w:rsidR="00A56BD3" w:rsidRPr="00FE4A55" w:rsidRDefault="009224AC" w:rsidP="00FE4A55">
      <w:pPr>
        <w:pStyle w:val="aa"/>
        <w:numPr>
          <w:ilvl w:val="0"/>
          <w:numId w:val="9"/>
        </w:numPr>
        <w:tabs>
          <w:tab w:val="left" w:pos="851"/>
        </w:tabs>
        <w:spacing w:after="0"/>
        <w:ind w:left="0" w:firstLine="567"/>
        <w:jc w:val="both"/>
        <w:rPr>
          <w:rFonts w:ascii="Bookman Old Style" w:hAnsi="Bookman Old Style"/>
          <w:sz w:val="24"/>
          <w:szCs w:val="24"/>
        </w:rPr>
      </w:pPr>
      <w:r w:rsidRPr="00FE4A55">
        <w:rPr>
          <w:rFonts w:ascii="Bookman Old Style" w:hAnsi="Bookman Old Style"/>
          <w:sz w:val="24"/>
          <w:szCs w:val="24"/>
        </w:rPr>
        <w:t xml:space="preserve">«Был учеником –  </w:t>
      </w:r>
      <w:r w:rsidR="00A56BD3" w:rsidRPr="00FE4A55">
        <w:rPr>
          <w:rFonts w:ascii="Bookman Old Style" w:hAnsi="Bookman Old Style"/>
          <w:sz w:val="24"/>
          <w:szCs w:val="24"/>
        </w:rPr>
        <w:t xml:space="preserve">стал рабочим» – занятие (решение ситуативных проблем). </w:t>
      </w:r>
    </w:p>
    <w:p w:rsidR="00A56BD3" w:rsidRPr="00FE4A55" w:rsidRDefault="00A56BD3" w:rsidP="00FE4A55">
      <w:pPr>
        <w:pStyle w:val="aa"/>
        <w:numPr>
          <w:ilvl w:val="0"/>
          <w:numId w:val="9"/>
        </w:numPr>
        <w:tabs>
          <w:tab w:val="left" w:pos="993"/>
        </w:tabs>
        <w:spacing w:after="0"/>
        <w:ind w:left="0" w:firstLine="567"/>
        <w:jc w:val="both"/>
        <w:rPr>
          <w:rFonts w:ascii="Bookman Old Style" w:hAnsi="Bookman Old Style"/>
          <w:sz w:val="24"/>
          <w:szCs w:val="24"/>
        </w:rPr>
      </w:pPr>
      <w:r w:rsidRPr="00FE4A55">
        <w:rPr>
          <w:rFonts w:ascii="Bookman Old Style" w:hAnsi="Bookman Old Style"/>
          <w:sz w:val="24"/>
          <w:szCs w:val="24"/>
        </w:rPr>
        <w:t>«Права и обязанности работника» – инструктаж с элементами обсуждения</w:t>
      </w:r>
    </w:p>
    <w:p w:rsidR="00A56BD3" w:rsidRPr="00FE4A55" w:rsidRDefault="00A56BD3" w:rsidP="00FE4A55">
      <w:pPr>
        <w:pStyle w:val="aa"/>
        <w:numPr>
          <w:ilvl w:val="0"/>
          <w:numId w:val="9"/>
        </w:numPr>
        <w:tabs>
          <w:tab w:val="left" w:pos="993"/>
        </w:tabs>
        <w:spacing w:after="0"/>
        <w:ind w:left="0" w:firstLine="567"/>
        <w:jc w:val="both"/>
        <w:rPr>
          <w:rFonts w:ascii="Bookman Old Style" w:hAnsi="Bookman Old Style"/>
          <w:sz w:val="24"/>
          <w:szCs w:val="24"/>
        </w:rPr>
      </w:pPr>
      <w:r w:rsidRPr="00FE4A55">
        <w:rPr>
          <w:rFonts w:ascii="Bookman Old Style" w:hAnsi="Bookman Old Style"/>
          <w:sz w:val="24"/>
          <w:szCs w:val="24"/>
        </w:rPr>
        <w:t xml:space="preserve"> «Особенности проживания в общежитии»  – инструктаж-практикум «Ярмарка труда»  – деловая игра.</w:t>
      </w:r>
    </w:p>
    <w:p w:rsidR="00A56BD3" w:rsidRPr="00FE4A55" w:rsidRDefault="00A56BD3" w:rsidP="00FE4A55">
      <w:pPr>
        <w:pStyle w:val="aa"/>
        <w:numPr>
          <w:ilvl w:val="0"/>
          <w:numId w:val="9"/>
        </w:numPr>
        <w:tabs>
          <w:tab w:val="left" w:pos="993"/>
        </w:tabs>
        <w:spacing w:after="0"/>
        <w:ind w:left="0" w:firstLine="567"/>
        <w:jc w:val="both"/>
        <w:rPr>
          <w:rFonts w:ascii="Bookman Old Style" w:hAnsi="Bookman Old Style"/>
          <w:sz w:val="24"/>
          <w:szCs w:val="24"/>
        </w:rPr>
      </w:pPr>
      <w:r w:rsidRPr="00FE4A55">
        <w:rPr>
          <w:rFonts w:ascii="Bookman Old Style" w:hAnsi="Bookman Old Style"/>
          <w:sz w:val="24"/>
          <w:szCs w:val="24"/>
        </w:rPr>
        <w:t>«Планирование своей профессиональной карьеры» – тренинг  (профессиональное самоопределение). Анкетирование</w:t>
      </w: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r w:rsidRPr="00FE4A55">
        <w:rPr>
          <w:rFonts w:ascii="Bookman Old Style" w:hAnsi="Bookman Old Style"/>
          <w:kern w:val="36"/>
          <w:sz w:val="24"/>
          <w:szCs w:val="24"/>
        </w:rPr>
        <w:t>В рамках профориентационной работы были проведены индивидуальные консультации с выпускниками и их родителями.</w:t>
      </w:r>
    </w:p>
    <w:p w:rsidR="00A56BD3" w:rsidRPr="00FE4A55" w:rsidRDefault="00A56BD3" w:rsidP="00FE4A55">
      <w:pPr>
        <w:tabs>
          <w:tab w:val="left" w:pos="1134"/>
        </w:tabs>
        <w:spacing w:after="0"/>
        <w:jc w:val="both"/>
        <w:rPr>
          <w:rFonts w:ascii="Bookman Old Style" w:hAnsi="Bookman Old Style"/>
          <w:kern w:val="36"/>
          <w:sz w:val="24"/>
          <w:szCs w:val="24"/>
        </w:rPr>
      </w:pPr>
    </w:p>
    <w:p w:rsidR="00A56BD3" w:rsidRPr="00FE4A55" w:rsidRDefault="00A56BD3" w:rsidP="00FE4A55">
      <w:pPr>
        <w:pStyle w:val="aa"/>
        <w:tabs>
          <w:tab w:val="left" w:pos="1134"/>
        </w:tabs>
        <w:spacing w:after="0"/>
        <w:ind w:left="0" w:firstLine="851"/>
        <w:jc w:val="both"/>
        <w:rPr>
          <w:rFonts w:ascii="Bookman Old Style" w:hAnsi="Bookman Old Style"/>
          <w:b/>
          <w:kern w:val="36"/>
          <w:sz w:val="24"/>
          <w:szCs w:val="24"/>
          <w:u w:val="single"/>
        </w:rPr>
      </w:pPr>
      <w:r w:rsidRPr="00FE4A55">
        <w:rPr>
          <w:rFonts w:ascii="Bookman Old Style" w:hAnsi="Bookman Old Style"/>
          <w:b/>
          <w:kern w:val="36"/>
          <w:sz w:val="24"/>
          <w:szCs w:val="24"/>
          <w:u w:val="single"/>
        </w:rPr>
        <w:t>Профилактика правонарушений учащихся, оказавшихся в трудной жизненной ситуации.</w:t>
      </w: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r w:rsidRPr="00FE4A55">
        <w:rPr>
          <w:rFonts w:ascii="Bookman Old Style" w:hAnsi="Bookman Old Style"/>
          <w:kern w:val="36"/>
          <w:sz w:val="24"/>
          <w:szCs w:val="24"/>
        </w:rPr>
        <w:lastRenderedPageBreak/>
        <w:t>В основе работы с учащимися, оказавшимися в трудной жизненной ситуации, заложен индивидуальный подход.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w:t>
      </w: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p>
    <w:p w:rsidR="00A56BD3" w:rsidRPr="00FE4A55" w:rsidRDefault="00A56BD3" w:rsidP="00FE4A55">
      <w:pPr>
        <w:pStyle w:val="aa"/>
        <w:tabs>
          <w:tab w:val="left" w:pos="1134"/>
          <w:tab w:val="left" w:pos="1276"/>
        </w:tabs>
        <w:spacing w:after="0"/>
        <w:ind w:left="0" w:firstLine="851"/>
        <w:jc w:val="both"/>
        <w:rPr>
          <w:rFonts w:ascii="Bookman Old Style" w:hAnsi="Bookman Old Style"/>
          <w:kern w:val="36"/>
          <w:sz w:val="24"/>
          <w:szCs w:val="24"/>
        </w:rPr>
      </w:pPr>
      <w:r w:rsidRPr="00FE4A55">
        <w:rPr>
          <w:rFonts w:ascii="Bookman Old Style" w:hAnsi="Bookman Old Style"/>
          <w:kern w:val="36"/>
          <w:sz w:val="24"/>
          <w:szCs w:val="24"/>
        </w:rPr>
        <w:t>в течение учебного года проводилось изучение контингента подростков и их семей, начиная с младших классов, выделяя учащихся и подростков, оказавшихся в трудной жизненной ситуации. Поддерживалась тесная связь с родителями, классными руководителями, учителями предметниками, воспитателями, медицинскими работниками школы, наркологом, психологом, администрацией школы, комиссией по делам несовершеннолетних и другими службами занимающимися помощью семьям.</w:t>
      </w: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rPr>
      </w:pPr>
    </w:p>
    <w:p w:rsidR="00A56BD3" w:rsidRPr="00FE4A55" w:rsidRDefault="00A56BD3" w:rsidP="00FE4A55">
      <w:pPr>
        <w:pStyle w:val="aa"/>
        <w:tabs>
          <w:tab w:val="left" w:pos="1134"/>
        </w:tabs>
        <w:spacing w:after="0"/>
        <w:ind w:left="0" w:firstLine="851"/>
        <w:jc w:val="both"/>
        <w:rPr>
          <w:rFonts w:ascii="Bookman Old Style" w:hAnsi="Bookman Old Style"/>
          <w:kern w:val="36"/>
          <w:sz w:val="24"/>
          <w:szCs w:val="24"/>
          <w:u w:val="single"/>
        </w:rPr>
      </w:pPr>
      <w:r w:rsidRPr="00FE4A55">
        <w:rPr>
          <w:rFonts w:ascii="Bookman Old Style" w:hAnsi="Bookman Old Style"/>
          <w:kern w:val="36"/>
          <w:sz w:val="24"/>
          <w:szCs w:val="24"/>
          <w:u w:val="single"/>
        </w:rPr>
        <w:t>В  течение у</w:t>
      </w:r>
      <w:r w:rsidR="00525098" w:rsidRPr="00FE4A55">
        <w:rPr>
          <w:rFonts w:ascii="Bookman Old Style" w:hAnsi="Bookman Old Style"/>
          <w:kern w:val="36"/>
          <w:sz w:val="24"/>
          <w:szCs w:val="24"/>
          <w:u w:val="single"/>
        </w:rPr>
        <w:t>чебного года проводилась работа</w:t>
      </w:r>
      <w:r w:rsidRPr="00FE4A55">
        <w:rPr>
          <w:rFonts w:ascii="Bookman Old Style" w:hAnsi="Bookman Old Style"/>
          <w:kern w:val="36"/>
          <w:sz w:val="24"/>
          <w:szCs w:val="24"/>
          <w:u w:val="single"/>
        </w:rPr>
        <w:t>:</w:t>
      </w:r>
    </w:p>
    <w:p w:rsidR="00A56BD3" w:rsidRPr="00FE4A55" w:rsidRDefault="00A56BD3" w:rsidP="00FE4A55">
      <w:pPr>
        <w:pStyle w:val="aa"/>
        <w:numPr>
          <w:ilvl w:val="0"/>
          <w:numId w:val="42"/>
        </w:numPr>
        <w:tabs>
          <w:tab w:val="left" w:pos="0"/>
          <w:tab w:val="left" w:pos="1134"/>
        </w:tabs>
        <w:spacing w:after="0"/>
        <w:jc w:val="both"/>
        <w:rPr>
          <w:rFonts w:ascii="Bookman Old Style" w:hAnsi="Bookman Old Style"/>
          <w:kern w:val="36"/>
          <w:sz w:val="24"/>
          <w:szCs w:val="24"/>
        </w:rPr>
      </w:pPr>
      <w:r w:rsidRPr="00FE4A55">
        <w:rPr>
          <w:rFonts w:ascii="Bookman Old Style" w:hAnsi="Bookman Old Style"/>
          <w:kern w:val="36"/>
          <w:sz w:val="24"/>
          <w:szCs w:val="24"/>
        </w:rPr>
        <w:t>формирование банка данных «трудных» подростков и учащихся из неблагополучных семей, учет динамики успеваемости и посещаемости учеников;</w:t>
      </w:r>
    </w:p>
    <w:p w:rsidR="00A56BD3" w:rsidRPr="00FE4A55" w:rsidRDefault="00A56BD3" w:rsidP="00FE4A55">
      <w:pPr>
        <w:pStyle w:val="aa"/>
        <w:numPr>
          <w:ilvl w:val="0"/>
          <w:numId w:val="42"/>
        </w:numPr>
        <w:tabs>
          <w:tab w:val="left" w:pos="0"/>
          <w:tab w:val="left" w:pos="1134"/>
        </w:tabs>
        <w:spacing w:after="0"/>
        <w:jc w:val="both"/>
        <w:rPr>
          <w:rFonts w:ascii="Bookman Old Style" w:hAnsi="Bookman Old Style"/>
          <w:kern w:val="36"/>
          <w:sz w:val="24"/>
          <w:szCs w:val="24"/>
        </w:rPr>
      </w:pPr>
      <w:r w:rsidRPr="00FE4A55">
        <w:rPr>
          <w:rFonts w:ascii="Bookman Old Style" w:hAnsi="Bookman Old Style"/>
          <w:kern w:val="36"/>
          <w:sz w:val="24"/>
          <w:szCs w:val="24"/>
        </w:rPr>
        <w:t>социально-педагогическая помощь и поддержка в работе классных руководителей и учителей предметников;</w:t>
      </w:r>
    </w:p>
    <w:p w:rsidR="00A56BD3" w:rsidRPr="00FE4A55" w:rsidRDefault="00A56BD3" w:rsidP="00FE4A55">
      <w:pPr>
        <w:pStyle w:val="aa"/>
        <w:numPr>
          <w:ilvl w:val="0"/>
          <w:numId w:val="42"/>
        </w:numPr>
        <w:tabs>
          <w:tab w:val="left" w:pos="0"/>
          <w:tab w:val="left" w:pos="1134"/>
        </w:tabs>
        <w:spacing w:after="0"/>
        <w:jc w:val="both"/>
        <w:rPr>
          <w:rFonts w:ascii="Bookman Old Style" w:hAnsi="Bookman Old Style"/>
          <w:kern w:val="36"/>
          <w:sz w:val="24"/>
          <w:szCs w:val="24"/>
        </w:rPr>
      </w:pPr>
      <w:r w:rsidRPr="00FE4A55">
        <w:rPr>
          <w:rFonts w:ascii="Bookman Old Style" w:hAnsi="Bookman Old Style"/>
          <w:kern w:val="36"/>
          <w:sz w:val="24"/>
          <w:szCs w:val="24"/>
        </w:rPr>
        <w:t>индивидуальная коррекционная работа с «трудными» детьми, с целью усиления позитивных влияний социальной среды;</w:t>
      </w:r>
    </w:p>
    <w:p w:rsidR="00A56BD3" w:rsidRPr="00FE4A55" w:rsidRDefault="00A56BD3" w:rsidP="00FE4A55">
      <w:pPr>
        <w:pStyle w:val="aa"/>
        <w:numPr>
          <w:ilvl w:val="0"/>
          <w:numId w:val="42"/>
        </w:numPr>
        <w:tabs>
          <w:tab w:val="left" w:pos="0"/>
          <w:tab w:val="left" w:pos="1134"/>
        </w:tabs>
        <w:spacing w:after="0"/>
        <w:jc w:val="both"/>
        <w:rPr>
          <w:rFonts w:ascii="Bookman Old Style" w:hAnsi="Bookman Old Style"/>
          <w:kern w:val="36"/>
          <w:sz w:val="24"/>
          <w:szCs w:val="24"/>
        </w:rPr>
      </w:pPr>
      <w:r w:rsidRPr="00FE4A55">
        <w:rPr>
          <w:rFonts w:ascii="Bookman Old Style" w:hAnsi="Bookman Old Style"/>
          <w:kern w:val="36"/>
          <w:sz w:val="24"/>
          <w:szCs w:val="24"/>
        </w:rPr>
        <w:t>социально-профилактическая работа – установление доверительных отношений с подростками и родителями, использование имеющегося арсенала правовых норм для защиты прав и интересов личности;</w:t>
      </w:r>
    </w:p>
    <w:p w:rsidR="00A56BD3" w:rsidRPr="00FE4A55" w:rsidRDefault="00A56BD3" w:rsidP="00FE4A55">
      <w:pPr>
        <w:pStyle w:val="aa"/>
        <w:numPr>
          <w:ilvl w:val="0"/>
          <w:numId w:val="42"/>
        </w:numPr>
        <w:tabs>
          <w:tab w:val="left" w:pos="0"/>
          <w:tab w:val="left" w:pos="1134"/>
        </w:tabs>
        <w:spacing w:after="0"/>
        <w:jc w:val="both"/>
        <w:rPr>
          <w:rFonts w:ascii="Bookman Old Style" w:hAnsi="Bookman Old Style"/>
          <w:kern w:val="36"/>
          <w:sz w:val="24"/>
          <w:szCs w:val="24"/>
        </w:rPr>
      </w:pPr>
      <w:r w:rsidRPr="00FE4A55">
        <w:rPr>
          <w:rFonts w:ascii="Bookman Old Style" w:hAnsi="Bookman Old Style"/>
          <w:kern w:val="36"/>
          <w:sz w:val="24"/>
          <w:szCs w:val="24"/>
        </w:rPr>
        <w:t xml:space="preserve">профориентационная </w:t>
      </w:r>
      <w:r w:rsidR="00BC20C9" w:rsidRPr="00FE4A55">
        <w:rPr>
          <w:rFonts w:ascii="Bookman Old Style" w:hAnsi="Bookman Old Style"/>
          <w:kern w:val="36"/>
          <w:sz w:val="24"/>
          <w:szCs w:val="24"/>
        </w:rPr>
        <w:t>работа среди несовершеннолетних</w:t>
      </w:r>
    </w:p>
    <w:p w:rsidR="00A56BD3" w:rsidRPr="00FE4A55" w:rsidRDefault="00A56BD3" w:rsidP="00FE4A55">
      <w:pPr>
        <w:pStyle w:val="aa"/>
        <w:numPr>
          <w:ilvl w:val="0"/>
          <w:numId w:val="42"/>
        </w:numPr>
        <w:shd w:val="clear" w:color="auto" w:fill="FFFFFF"/>
        <w:spacing w:after="0"/>
        <w:ind w:right="34"/>
        <w:jc w:val="both"/>
        <w:rPr>
          <w:rFonts w:ascii="Bookman Old Style" w:hAnsi="Bookman Old Style" w:cs="Times New Roman"/>
          <w:sz w:val="24"/>
          <w:szCs w:val="24"/>
        </w:rPr>
      </w:pPr>
      <w:r w:rsidRPr="00FE4A55">
        <w:rPr>
          <w:rFonts w:ascii="Bookman Old Style" w:hAnsi="Bookman Old Style" w:cs="Times New Roman"/>
          <w:kern w:val="36"/>
          <w:sz w:val="24"/>
          <w:szCs w:val="24"/>
        </w:rPr>
        <w:t xml:space="preserve">С учащимися школы, совершившими преступления и правонарушения, и  их родителями проводились профилактические беседы.  </w:t>
      </w:r>
    </w:p>
    <w:p w:rsidR="00A56BD3" w:rsidRPr="00FE4A55" w:rsidRDefault="00A56BD3" w:rsidP="00FE4A55">
      <w:pPr>
        <w:shd w:val="clear" w:color="auto" w:fill="FFFFFF"/>
        <w:spacing w:after="0"/>
        <w:ind w:left="-108" w:right="34" w:firstLine="959"/>
        <w:jc w:val="both"/>
        <w:rPr>
          <w:rFonts w:ascii="Bookman Old Style" w:hAnsi="Bookman Old Style" w:cs="Times New Roman"/>
          <w:sz w:val="24"/>
          <w:szCs w:val="24"/>
        </w:rPr>
      </w:pPr>
    </w:p>
    <w:p w:rsidR="00A56BD3" w:rsidRPr="00FE4A55" w:rsidRDefault="00A56BD3" w:rsidP="00FE4A55">
      <w:pPr>
        <w:shd w:val="clear" w:color="auto" w:fill="FFFFFF"/>
        <w:spacing w:after="0"/>
        <w:ind w:left="-108" w:right="34" w:firstLine="959"/>
        <w:jc w:val="both"/>
        <w:rPr>
          <w:rFonts w:ascii="Bookman Old Style" w:hAnsi="Bookman Old Style" w:cs="Times New Roman"/>
          <w:sz w:val="24"/>
          <w:szCs w:val="24"/>
        </w:rPr>
      </w:pPr>
      <w:r w:rsidRPr="00FE4A55">
        <w:rPr>
          <w:rFonts w:ascii="Bookman Old Style" w:eastAsia="Times New Roman" w:hAnsi="Bookman Old Style" w:cs="Times New Roman"/>
          <w:kern w:val="36"/>
          <w:sz w:val="24"/>
          <w:szCs w:val="24"/>
        </w:rPr>
        <w:t>На учете в ПДН ОМВД состояло в начале учебного года 5 учеников (К</w:t>
      </w:r>
      <w:r w:rsidR="00BC20C9"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П.,  С</w:t>
      </w:r>
      <w:r w:rsidR="00BC20C9"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А., К</w:t>
      </w:r>
      <w:r w:rsidR="00BC20C9"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Д., Л</w:t>
      </w:r>
      <w:r w:rsidR="00BC20C9"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Н., Я</w:t>
      </w:r>
      <w:r w:rsidR="00BC20C9"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К.), на конец года 5 учеников (К</w:t>
      </w:r>
      <w:r w:rsidR="00BC20C9"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П.,  С</w:t>
      </w:r>
      <w:r w:rsidR="00BC20C9"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А., П</w:t>
      </w:r>
      <w:r w:rsidR="00BC20C9"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А., Я</w:t>
      </w:r>
      <w:r w:rsidR="00BC20C9"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К., П</w:t>
      </w:r>
      <w:r w:rsidR="00BC20C9"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В.)</w:t>
      </w: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На начало учебного года на внутришкольном учете состояло 25 учащихся, на конец - 28. Из них 13 – н</w:t>
      </w:r>
      <w:r w:rsidRPr="00FE4A55">
        <w:rPr>
          <w:rFonts w:ascii="Bookman Old Style" w:hAnsi="Bookman Old Style" w:cs="Times New Roman"/>
          <w:sz w:val="24"/>
          <w:szCs w:val="24"/>
        </w:rPr>
        <w:t>арушение устава школы/ конфликтные ситуации с другими учащимися и педагогами,</w:t>
      </w:r>
      <w:r w:rsidRPr="00FE4A55">
        <w:rPr>
          <w:rFonts w:ascii="Bookman Old Style" w:eastAsia="Times New Roman" w:hAnsi="Bookman Old Style" w:cs="Times New Roman"/>
          <w:kern w:val="36"/>
          <w:sz w:val="24"/>
          <w:szCs w:val="24"/>
        </w:rPr>
        <w:t xml:space="preserve"> 12 за склонность к правонарушениям, 3 за употребление спиртных напитков. </w:t>
      </w: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lastRenderedPageBreak/>
        <w:t>В течение учебного года на внутришкольный учет было поставлено 5</w:t>
      </w:r>
      <w:r w:rsidRPr="00FE4A55">
        <w:rPr>
          <w:rFonts w:ascii="Bookman Old Style" w:eastAsia="Times New Roman" w:hAnsi="Bookman Old Style" w:cs="Times New Roman"/>
          <w:color w:val="FF0000"/>
          <w:kern w:val="36"/>
          <w:sz w:val="24"/>
          <w:szCs w:val="24"/>
        </w:rPr>
        <w:t xml:space="preserve"> </w:t>
      </w:r>
      <w:r w:rsidRPr="00FE4A55">
        <w:rPr>
          <w:rFonts w:ascii="Bookman Old Style" w:eastAsia="Times New Roman" w:hAnsi="Bookman Old Style" w:cs="Times New Roman"/>
          <w:kern w:val="36"/>
          <w:sz w:val="24"/>
          <w:szCs w:val="24"/>
        </w:rPr>
        <w:t>ученика: Ш</w:t>
      </w:r>
      <w:r w:rsidR="00023038"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Ю., П</w:t>
      </w:r>
      <w:r w:rsidR="00023038"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В. – за н</w:t>
      </w:r>
      <w:r w:rsidRPr="00FE4A55">
        <w:rPr>
          <w:rFonts w:ascii="Bookman Old Style" w:hAnsi="Bookman Old Style" w:cs="Times New Roman"/>
          <w:sz w:val="24"/>
          <w:szCs w:val="24"/>
        </w:rPr>
        <w:t>арушение устава школы/ конфликтные ситуации с другими учащимися и педагогами</w:t>
      </w:r>
      <w:r w:rsidRPr="00FE4A55">
        <w:rPr>
          <w:rFonts w:ascii="Bookman Old Style" w:eastAsia="Times New Roman" w:hAnsi="Bookman Old Style" w:cs="Times New Roman"/>
          <w:kern w:val="36"/>
          <w:sz w:val="24"/>
          <w:szCs w:val="24"/>
        </w:rPr>
        <w:t xml:space="preserve"> за противоправное поведение и  П</w:t>
      </w:r>
      <w:r w:rsidR="00023038"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А. – за противоправное поведение.</w:t>
      </w: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 xml:space="preserve">На конец учебного года количество учащихся, состоящих на внутришкольном учете,  увеличилось на 3 человека, но 5 учеников закончили 9 класс, и продолжать обучение </w:t>
      </w:r>
      <w:r w:rsidR="004270A8">
        <w:rPr>
          <w:rFonts w:ascii="Bookman Old Style" w:eastAsia="Times New Roman" w:hAnsi="Bookman Old Style" w:cs="Times New Roman"/>
          <w:kern w:val="36"/>
          <w:sz w:val="24"/>
          <w:szCs w:val="24"/>
        </w:rPr>
        <w:t>в школе не будут, на начало 2018-2019</w:t>
      </w:r>
      <w:r w:rsidRPr="00FE4A55">
        <w:rPr>
          <w:rFonts w:ascii="Bookman Old Style" w:eastAsia="Times New Roman" w:hAnsi="Bookman Old Style" w:cs="Times New Roman"/>
          <w:kern w:val="36"/>
          <w:sz w:val="24"/>
          <w:szCs w:val="24"/>
        </w:rPr>
        <w:t xml:space="preserve"> учебного года </w:t>
      </w:r>
      <w:r w:rsidR="00525098" w:rsidRPr="00FE4A55">
        <w:rPr>
          <w:rFonts w:ascii="Bookman Old Style" w:eastAsia="Times New Roman" w:hAnsi="Bookman Old Style" w:cs="Times New Roman"/>
          <w:kern w:val="36"/>
          <w:sz w:val="24"/>
          <w:szCs w:val="24"/>
        </w:rPr>
        <w:t>на ВШУ будут состоять 28 учеников</w:t>
      </w:r>
      <w:r w:rsidRPr="00FE4A55">
        <w:rPr>
          <w:rFonts w:ascii="Bookman Old Style" w:eastAsia="Times New Roman" w:hAnsi="Bookman Old Style" w:cs="Times New Roman"/>
          <w:kern w:val="36"/>
          <w:sz w:val="24"/>
          <w:szCs w:val="24"/>
        </w:rPr>
        <w:t xml:space="preserve">. </w:t>
      </w: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В течение учебного года проводилась индивидуальная работа с детьми «группы риска» и их родителями</w:t>
      </w:r>
      <w:r w:rsidR="00525098"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Все дети, состоящие на учете, и асоциальные семьи находятся под постоянным контролем. С обучающимися проводятся беседы, индивидуальные консультации. Под контролем находиться их успеваемость, дисциплина на уроках и посещение учебных занятий. В течение года обучающиеся неоднократно посещались на дому, были проведены беседы с их родителями. Школьники посещали профилактические беседы о вреде употребления наркотических веществ, курения и алкоголизма.</w:t>
      </w: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Асоциальные семьи регулярно посещались совместно с педагогом-психологом, классными руководителями, воспитателями и специалистами учреждений профилактики.</w:t>
      </w: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В течение года работал школьный Совет Профилактики, на котором рассматривались следующие вопросы:</w:t>
      </w:r>
    </w:p>
    <w:p w:rsidR="00A56BD3" w:rsidRPr="00FE4A55" w:rsidRDefault="00A56BD3" w:rsidP="00FE4A55">
      <w:pPr>
        <w:pStyle w:val="aa"/>
        <w:numPr>
          <w:ilvl w:val="0"/>
          <w:numId w:val="43"/>
        </w:numPr>
        <w:tabs>
          <w:tab w:val="left" w:pos="993"/>
        </w:tabs>
        <w:spacing w:after="0"/>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 пропуски занятий уч</w:t>
      </w:r>
      <w:r w:rsidR="002F651C" w:rsidRPr="00FE4A55">
        <w:rPr>
          <w:rFonts w:ascii="Bookman Old Style" w:eastAsia="Times New Roman" w:hAnsi="Bookman Old Style" w:cs="Times New Roman"/>
          <w:kern w:val="36"/>
          <w:sz w:val="24"/>
          <w:szCs w:val="24"/>
        </w:rPr>
        <w:t>ащимися без уважительных причин;</w:t>
      </w:r>
    </w:p>
    <w:p w:rsidR="00A56BD3" w:rsidRPr="00FE4A55" w:rsidRDefault="00A56BD3" w:rsidP="00FE4A55">
      <w:pPr>
        <w:pStyle w:val="aa"/>
        <w:numPr>
          <w:ilvl w:val="0"/>
          <w:numId w:val="43"/>
        </w:numPr>
        <w:tabs>
          <w:tab w:val="left" w:pos="993"/>
          <w:tab w:val="left" w:pos="7983"/>
        </w:tabs>
        <w:spacing w:after="0"/>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 об учебе и повед</w:t>
      </w:r>
      <w:r w:rsidR="002F651C" w:rsidRPr="00FE4A55">
        <w:rPr>
          <w:rFonts w:ascii="Bookman Old Style" w:eastAsia="Times New Roman" w:hAnsi="Bookman Old Style" w:cs="Times New Roman"/>
          <w:kern w:val="36"/>
          <w:sz w:val="24"/>
          <w:szCs w:val="24"/>
        </w:rPr>
        <w:t>ении в школе учащихся 3 – 9 кл.;</w:t>
      </w:r>
      <w:r w:rsidRPr="00FE4A55">
        <w:rPr>
          <w:rFonts w:ascii="Bookman Old Style" w:eastAsia="Times New Roman" w:hAnsi="Bookman Old Style" w:cs="Times New Roman"/>
          <w:kern w:val="36"/>
          <w:sz w:val="24"/>
          <w:szCs w:val="24"/>
        </w:rPr>
        <w:tab/>
      </w:r>
    </w:p>
    <w:p w:rsidR="00A56BD3" w:rsidRPr="00FE4A55" w:rsidRDefault="00A56BD3" w:rsidP="00FE4A55">
      <w:pPr>
        <w:pStyle w:val="aa"/>
        <w:numPr>
          <w:ilvl w:val="0"/>
          <w:numId w:val="43"/>
        </w:numPr>
        <w:tabs>
          <w:tab w:val="left" w:pos="993"/>
        </w:tabs>
        <w:spacing w:after="0"/>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 xml:space="preserve">- употребление учащимися </w:t>
      </w:r>
      <w:r w:rsidR="002F651C" w:rsidRPr="00FE4A55">
        <w:rPr>
          <w:rFonts w:ascii="Bookman Old Style" w:eastAsia="Times New Roman" w:hAnsi="Bookman Old Style" w:cs="Times New Roman"/>
          <w:kern w:val="36"/>
          <w:sz w:val="24"/>
          <w:szCs w:val="24"/>
        </w:rPr>
        <w:t>запрещенных веществ.</w:t>
      </w: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На заседание приглашались родители учащихся.</w:t>
      </w: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 xml:space="preserve">Поддерживается тесный контроль с ИДН ОМВД муниципального района. Социальный педагог регулярно обменивается информацией с инспекторами ИДН об обстановке в микрорайоне школы. Инспектор ИДН ОМВД Искучекова О.В.  посещала школу с лекциями для учащихся. </w:t>
      </w: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 xml:space="preserve">Совместно с инспекторами ИДН проводились рейды по неблагополучным семьям и семьям, в которых проживают дети «группы риска». По результатам рейдов, за частичное уклонение от воспитания своих детей, с родителями проводились профилактические беседы. </w:t>
      </w: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t>По семьям учащихся 4 класса – П</w:t>
      </w:r>
      <w:r w:rsidR="002F651C"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В. и 8 класса – Х</w:t>
      </w:r>
      <w:r w:rsidR="002F651C"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Д. были письменные обращение в ИДН ОМВД, об уклонении их родителей от исполнения своих обязанностей.</w:t>
      </w:r>
    </w:p>
    <w:p w:rsidR="00A56BD3" w:rsidRPr="00FE4A55" w:rsidRDefault="00A56BD3" w:rsidP="00FE4A55">
      <w:pPr>
        <w:tabs>
          <w:tab w:val="left" w:pos="993"/>
        </w:tabs>
        <w:spacing w:after="0"/>
        <w:ind w:firstLine="851"/>
        <w:jc w:val="both"/>
        <w:rPr>
          <w:rFonts w:ascii="Bookman Old Style" w:eastAsia="Times New Roman" w:hAnsi="Bookman Old Style" w:cs="Times New Roman"/>
          <w:kern w:val="36"/>
          <w:sz w:val="24"/>
          <w:szCs w:val="24"/>
        </w:rPr>
      </w:pPr>
      <w:r w:rsidRPr="00FE4A55">
        <w:rPr>
          <w:rFonts w:ascii="Bookman Old Style" w:eastAsia="Times New Roman" w:hAnsi="Bookman Old Style" w:cs="Times New Roman"/>
          <w:kern w:val="36"/>
          <w:sz w:val="24"/>
          <w:szCs w:val="24"/>
        </w:rPr>
        <w:lastRenderedPageBreak/>
        <w:t xml:space="preserve">Совместно с </w:t>
      </w:r>
      <w:r w:rsidRPr="00FE4A55">
        <w:rPr>
          <w:rFonts w:ascii="Bookman Old Style" w:eastAsia="Times New Roman" w:hAnsi="Bookman Old Style" w:cs="Times New Roman"/>
          <w:bCs/>
          <w:color w:val="000000"/>
          <w:spacing w:val="-2"/>
          <w:sz w:val="24"/>
          <w:szCs w:val="24"/>
        </w:rPr>
        <w:t xml:space="preserve">МБУ СО «КЦСОО «Таймырский» и другим службами системы профилактики </w:t>
      </w:r>
      <w:r w:rsidRPr="00FE4A55">
        <w:rPr>
          <w:rFonts w:ascii="Bookman Old Style" w:eastAsia="Times New Roman" w:hAnsi="Bookman Old Style" w:cs="Times New Roman"/>
          <w:kern w:val="36"/>
          <w:sz w:val="24"/>
          <w:szCs w:val="24"/>
        </w:rPr>
        <w:t>проведена работа по исправлению ситуации в семье Р</w:t>
      </w:r>
      <w:r w:rsidR="002F651C"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Александра и Анастасии, их мать, Р</w:t>
      </w:r>
      <w:r w:rsidR="002F651C" w:rsidRPr="00FE4A55">
        <w:rPr>
          <w:rFonts w:ascii="Bookman Old Style" w:eastAsia="Times New Roman" w:hAnsi="Bookman Old Style" w:cs="Times New Roman"/>
          <w:kern w:val="36"/>
          <w:sz w:val="24"/>
          <w:szCs w:val="24"/>
        </w:rPr>
        <w:t>.</w:t>
      </w:r>
      <w:r w:rsidRPr="00FE4A55">
        <w:rPr>
          <w:rFonts w:ascii="Bookman Old Style" w:eastAsia="Times New Roman" w:hAnsi="Bookman Old Style" w:cs="Times New Roman"/>
          <w:kern w:val="36"/>
          <w:sz w:val="24"/>
          <w:szCs w:val="24"/>
        </w:rPr>
        <w:t xml:space="preserve"> Дарья Владимировна пересмотрела свой образ жизни, трудоустроилась в АО «Таймырбыт», уборщиком.   </w:t>
      </w:r>
    </w:p>
    <w:p w:rsidR="00A56BD3" w:rsidRPr="00FE4A55" w:rsidRDefault="00A56BD3" w:rsidP="00FE4A55">
      <w:pPr>
        <w:tabs>
          <w:tab w:val="left" w:pos="0"/>
          <w:tab w:val="left" w:pos="1134"/>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 xml:space="preserve">С детьми «группы риска» проводилась большая профилактическая работа, совместно со всеми специалистами школы, обеспечивающая коррекцию поведения, успеваемости и посещаемости. В течение учебного года осуществлялось тесное сотрудничество с родителями, административными органами и органами социально-педагогической поддержки.  С родителями детей «группы риска» поддерживается тесная связь (оказываются консультации, семьи находятся под социально-педагогическим патронажем). </w:t>
      </w:r>
    </w:p>
    <w:p w:rsidR="00A56BD3" w:rsidRPr="00FE4A55" w:rsidRDefault="00A56BD3" w:rsidP="00FE4A55">
      <w:pPr>
        <w:tabs>
          <w:tab w:val="left" w:pos="0"/>
          <w:tab w:val="left" w:pos="1134"/>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В</w:t>
      </w:r>
      <w:r w:rsidR="002F651C" w:rsidRPr="00FE4A55">
        <w:rPr>
          <w:rFonts w:ascii="Bookman Old Style" w:hAnsi="Bookman Old Style" w:cs="Times New Roman"/>
          <w:kern w:val="36"/>
          <w:sz w:val="24"/>
          <w:szCs w:val="24"/>
        </w:rPr>
        <w:t xml:space="preserve"> летний период организована работа</w:t>
      </w:r>
      <w:r w:rsidRPr="00FE4A55">
        <w:rPr>
          <w:rFonts w:ascii="Bookman Old Style" w:hAnsi="Bookman Old Style" w:cs="Times New Roman"/>
          <w:kern w:val="36"/>
          <w:sz w:val="24"/>
          <w:szCs w:val="24"/>
        </w:rPr>
        <w:t xml:space="preserve"> для детей старше 14 лет в трудовом отряде «Зеленый патруль» при Комитете культуры молодежной политики и спорта»</w:t>
      </w:r>
      <w:r w:rsidR="002F651C" w:rsidRPr="00FE4A55">
        <w:rPr>
          <w:rFonts w:ascii="Bookman Old Style" w:hAnsi="Bookman Old Style" w:cs="Times New Roman"/>
          <w:kern w:val="36"/>
          <w:sz w:val="24"/>
          <w:szCs w:val="24"/>
        </w:rPr>
        <w:t xml:space="preserve"> - 4 человека</w:t>
      </w:r>
      <w:r w:rsidRPr="00FE4A55">
        <w:rPr>
          <w:rFonts w:ascii="Bookman Old Style" w:hAnsi="Bookman Old Style" w:cs="Times New Roman"/>
          <w:kern w:val="36"/>
          <w:sz w:val="24"/>
          <w:szCs w:val="24"/>
        </w:rPr>
        <w:t xml:space="preserve">. </w:t>
      </w:r>
    </w:p>
    <w:p w:rsidR="00A56BD3" w:rsidRPr="00FE4A55" w:rsidRDefault="00A56BD3" w:rsidP="00FE4A55">
      <w:pPr>
        <w:tabs>
          <w:tab w:val="left" w:pos="0"/>
          <w:tab w:val="left" w:pos="1134"/>
        </w:tabs>
        <w:spacing w:after="0"/>
        <w:ind w:firstLine="851"/>
        <w:jc w:val="both"/>
        <w:rPr>
          <w:rFonts w:ascii="Bookman Old Style" w:hAnsi="Bookman Old Style" w:cs="Times New Roman"/>
          <w:sz w:val="24"/>
          <w:szCs w:val="24"/>
        </w:rPr>
      </w:pPr>
      <w:r w:rsidRPr="00FE4A55">
        <w:rPr>
          <w:rFonts w:ascii="Bookman Old Style" w:hAnsi="Bookman Old Style" w:cs="Times New Roman"/>
          <w:b/>
          <w:kern w:val="36"/>
          <w:sz w:val="24"/>
          <w:szCs w:val="24"/>
          <w:u w:val="single"/>
        </w:rPr>
        <w:t>Проводилась работа по повышению правовой грамотности учащихся</w:t>
      </w:r>
      <w:r w:rsidRPr="00FE4A55">
        <w:rPr>
          <w:rFonts w:ascii="Bookman Old Style" w:hAnsi="Bookman Old Style" w:cs="Times New Roman"/>
          <w:kern w:val="36"/>
          <w:sz w:val="24"/>
          <w:szCs w:val="24"/>
        </w:rPr>
        <w:t xml:space="preserve"> и их родителей с целью профилактики девиантного поведения, через профилактические беседы и консультации с привлечением сотрудников </w:t>
      </w:r>
      <w:r w:rsidRPr="00FE4A55">
        <w:rPr>
          <w:rFonts w:ascii="Bookman Old Style" w:hAnsi="Bookman Old Style" w:cs="Times New Roman"/>
          <w:sz w:val="24"/>
          <w:szCs w:val="24"/>
        </w:rPr>
        <w:t>ИДН ОМВД ТДНМ р-не.</w:t>
      </w:r>
    </w:p>
    <w:p w:rsidR="00A56BD3" w:rsidRPr="00FE4A55" w:rsidRDefault="00A56BD3" w:rsidP="00FE4A55">
      <w:pPr>
        <w:tabs>
          <w:tab w:val="left" w:pos="0"/>
          <w:tab w:val="left" w:pos="1134"/>
        </w:tabs>
        <w:spacing w:after="0"/>
        <w:ind w:firstLine="851"/>
        <w:jc w:val="both"/>
        <w:rPr>
          <w:rFonts w:ascii="Bookman Old Style" w:hAnsi="Bookman Old Style" w:cs="Times New Roman"/>
          <w:sz w:val="24"/>
          <w:szCs w:val="24"/>
        </w:rPr>
      </w:pPr>
      <w:r w:rsidRPr="00FE4A55">
        <w:rPr>
          <w:rFonts w:ascii="Bookman Old Style" w:hAnsi="Bookman Old Style" w:cs="Times New Roman"/>
          <w:sz w:val="24"/>
          <w:szCs w:val="24"/>
        </w:rPr>
        <w:t xml:space="preserve">В течении учебного года для учащихся школы в кабинете социального педагога был оборудован стенд с правовой информацией, где дети могли </w:t>
      </w:r>
      <w:r w:rsidR="002F651C" w:rsidRPr="00FE4A55">
        <w:rPr>
          <w:rFonts w:ascii="Bookman Old Style" w:hAnsi="Bookman Old Style" w:cs="Times New Roman"/>
          <w:sz w:val="24"/>
          <w:szCs w:val="24"/>
        </w:rPr>
        <w:t>ознакомиться</w:t>
      </w:r>
      <w:r w:rsidRPr="00FE4A55">
        <w:rPr>
          <w:rFonts w:ascii="Bookman Old Style" w:hAnsi="Bookman Old Style" w:cs="Times New Roman"/>
          <w:sz w:val="24"/>
          <w:szCs w:val="24"/>
        </w:rPr>
        <w:t xml:space="preserve"> со своими правами и обязан</w:t>
      </w:r>
      <w:r w:rsidR="002F651C" w:rsidRPr="00FE4A55">
        <w:rPr>
          <w:rFonts w:ascii="Bookman Old Style" w:hAnsi="Bookman Old Style" w:cs="Times New Roman"/>
          <w:sz w:val="24"/>
          <w:szCs w:val="24"/>
        </w:rPr>
        <w:t>ностями, узнать номера телефонов</w:t>
      </w:r>
      <w:r w:rsidRPr="00FE4A55">
        <w:rPr>
          <w:rFonts w:ascii="Bookman Old Style" w:hAnsi="Bookman Old Style" w:cs="Times New Roman"/>
          <w:sz w:val="24"/>
          <w:szCs w:val="24"/>
        </w:rPr>
        <w:t xml:space="preserve"> служб города и Красноярского края,  по которым ученики могут обратиться с проблемами и за оказанием консультации.</w:t>
      </w:r>
    </w:p>
    <w:p w:rsidR="00A56BD3" w:rsidRPr="00FE4A55" w:rsidRDefault="00A56BD3" w:rsidP="00FE4A55">
      <w:pPr>
        <w:tabs>
          <w:tab w:val="left" w:pos="0"/>
          <w:tab w:val="left" w:pos="1134"/>
        </w:tabs>
        <w:spacing w:after="0"/>
        <w:ind w:firstLine="851"/>
        <w:jc w:val="both"/>
        <w:rPr>
          <w:rFonts w:ascii="Bookman Old Style" w:hAnsi="Bookman Old Style" w:cs="Times New Roman"/>
          <w:sz w:val="24"/>
          <w:szCs w:val="24"/>
          <w:u w:val="single"/>
        </w:rPr>
      </w:pPr>
      <w:r w:rsidRPr="00FE4A55">
        <w:rPr>
          <w:rFonts w:ascii="Bookman Old Style" w:hAnsi="Bookman Old Style" w:cs="Times New Roman"/>
          <w:sz w:val="24"/>
          <w:szCs w:val="24"/>
          <w:u w:val="single"/>
        </w:rPr>
        <w:t>Для учащихся школы в целях проведен</w:t>
      </w:r>
      <w:r w:rsidR="002F651C" w:rsidRPr="00FE4A55">
        <w:rPr>
          <w:rFonts w:ascii="Bookman Old Style" w:hAnsi="Bookman Old Style" w:cs="Times New Roman"/>
          <w:sz w:val="24"/>
          <w:szCs w:val="24"/>
          <w:u w:val="single"/>
        </w:rPr>
        <w:t>ия профилактической работы</w:t>
      </w:r>
      <w:r w:rsidRPr="00FE4A55">
        <w:rPr>
          <w:rFonts w:ascii="Bookman Old Style" w:hAnsi="Bookman Old Style" w:cs="Times New Roman"/>
          <w:sz w:val="24"/>
          <w:szCs w:val="24"/>
          <w:u w:val="single"/>
        </w:rPr>
        <w:t xml:space="preserve"> были проведены следующие беседы и лекции: </w:t>
      </w:r>
    </w:p>
    <w:p w:rsidR="00A56BD3" w:rsidRPr="00FE4A55" w:rsidRDefault="00A56BD3" w:rsidP="00FE4A55">
      <w:pPr>
        <w:pStyle w:val="aa"/>
        <w:numPr>
          <w:ilvl w:val="0"/>
          <w:numId w:val="11"/>
        </w:numPr>
        <w:tabs>
          <w:tab w:val="left" w:pos="0"/>
          <w:tab w:val="left" w:pos="1134"/>
        </w:tabs>
        <w:spacing w:after="0"/>
        <w:ind w:left="0" w:firstLine="851"/>
        <w:jc w:val="both"/>
        <w:rPr>
          <w:rFonts w:ascii="Bookman Old Style" w:hAnsi="Bookman Old Style"/>
          <w:sz w:val="24"/>
          <w:szCs w:val="24"/>
        </w:rPr>
      </w:pPr>
      <w:r w:rsidRPr="00FE4A55">
        <w:rPr>
          <w:rFonts w:ascii="Bookman Old Style" w:hAnsi="Bookman Old Style"/>
          <w:sz w:val="24"/>
          <w:szCs w:val="24"/>
        </w:rPr>
        <w:t>Профилактическая беседа «Профилактика распространения алкогольной и табачной зависимости».</w:t>
      </w:r>
    </w:p>
    <w:p w:rsidR="00A56BD3" w:rsidRPr="00FE4A55" w:rsidRDefault="00A56BD3" w:rsidP="00FE4A55">
      <w:pPr>
        <w:pStyle w:val="aa"/>
        <w:numPr>
          <w:ilvl w:val="0"/>
          <w:numId w:val="11"/>
        </w:numPr>
        <w:tabs>
          <w:tab w:val="left" w:pos="0"/>
          <w:tab w:val="left" w:pos="1134"/>
        </w:tabs>
        <w:spacing w:after="0"/>
        <w:ind w:left="0" w:firstLine="851"/>
        <w:jc w:val="both"/>
        <w:rPr>
          <w:rFonts w:ascii="Bookman Old Style" w:hAnsi="Bookman Old Style"/>
          <w:sz w:val="24"/>
          <w:szCs w:val="24"/>
        </w:rPr>
      </w:pPr>
      <w:r w:rsidRPr="00FE4A55">
        <w:rPr>
          <w:rFonts w:ascii="Bookman Old Style" w:hAnsi="Bookman Old Style"/>
          <w:sz w:val="24"/>
          <w:szCs w:val="24"/>
        </w:rPr>
        <w:t>«Социальные пороки: алкоголизм, табакокурение и наркомания».</w:t>
      </w:r>
    </w:p>
    <w:p w:rsidR="00A56BD3" w:rsidRPr="00FE4A55" w:rsidRDefault="00A56BD3" w:rsidP="00FE4A55">
      <w:pPr>
        <w:pStyle w:val="aa"/>
        <w:numPr>
          <w:ilvl w:val="0"/>
          <w:numId w:val="11"/>
        </w:numPr>
        <w:tabs>
          <w:tab w:val="left" w:pos="0"/>
          <w:tab w:val="left" w:pos="1134"/>
        </w:tabs>
        <w:spacing w:after="0"/>
        <w:ind w:left="0" w:firstLine="851"/>
        <w:jc w:val="both"/>
        <w:rPr>
          <w:rFonts w:ascii="Bookman Old Style" w:hAnsi="Bookman Old Style"/>
          <w:bCs/>
          <w:sz w:val="24"/>
          <w:szCs w:val="24"/>
        </w:rPr>
      </w:pPr>
      <w:r w:rsidRPr="00FE4A55">
        <w:rPr>
          <w:rFonts w:ascii="Bookman Old Style" w:hAnsi="Bookman Old Style"/>
          <w:bCs/>
          <w:sz w:val="24"/>
          <w:szCs w:val="24"/>
        </w:rPr>
        <w:t>Правовой всеобуч  «Правила поведения в школе».</w:t>
      </w:r>
    </w:p>
    <w:p w:rsidR="00A56BD3" w:rsidRPr="00FE4A55" w:rsidRDefault="00A56BD3" w:rsidP="00FE4A55">
      <w:pPr>
        <w:pStyle w:val="aa"/>
        <w:numPr>
          <w:ilvl w:val="0"/>
          <w:numId w:val="11"/>
        </w:numPr>
        <w:tabs>
          <w:tab w:val="left" w:pos="0"/>
          <w:tab w:val="left" w:pos="1134"/>
        </w:tabs>
        <w:spacing w:after="0"/>
        <w:ind w:left="0" w:firstLine="851"/>
        <w:jc w:val="both"/>
        <w:rPr>
          <w:rFonts w:ascii="Bookman Old Style" w:hAnsi="Bookman Old Style"/>
          <w:bCs/>
          <w:sz w:val="24"/>
          <w:szCs w:val="24"/>
        </w:rPr>
      </w:pPr>
      <w:r w:rsidRPr="00FE4A55">
        <w:rPr>
          <w:rFonts w:ascii="Bookman Old Style" w:hAnsi="Bookman Old Style"/>
          <w:bCs/>
          <w:sz w:val="24"/>
          <w:szCs w:val="24"/>
        </w:rPr>
        <w:t>Правовой всеобуч  «Права и обязанности детей».</w:t>
      </w:r>
    </w:p>
    <w:p w:rsidR="00A56BD3" w:rsidRPr="00FE4A55" w:rsidRDefault="00A56BD3" w:rsidP="00FE4A55">
      <w:pPr>
        <w:pStyle w:val="aa"/>
        <w:numPr>
          <w:ilvl w:val="0"/>
          <w:numId w:val="11"/>
        </w:numPr>
        <w:tabs>
          <w:tab w:val="left" w:pos="0"/>
          <w:tab w:val="left" w:pos="1134"/>
        </w:tabs>
        <w:spacing w:after="0"/>
        <w:ind w:left="0" w:firstLine="851"/>
        <w:jc w:val="both"/>
        <w:rPr>
          <w:rFonts w:ascii="Bookman Old Style" w:hAnsi="Bookman Old Style"/>
          <w:bCs/>
          <w:sz w:val="24"/>
          <w:szCs w:val="24"/>
        </w:rPr>
      </w:pPr>
      <w:r w:rsidRPr="00FE4A55">
        <w:rPr>
          <w:rFonts w:ascii="Bookman Old Style" w:hAnsi="Bookman Old Style"/>
          <w:bCs/>
          <w:sz w:val="24"/>
          <w:szCs w:val="24"/>
        </w:rPr>
        <w:t>Урок права «Конвенции о правах ребенка».</w:t>
      </w:r>
    </w:p>
    <w:p w:rsidR="00A56BD3" w:rsidRPr="00FE4A55" w:rsidRDefault="00A56BD3" w:rsidP="00FE4A55">
      <w:pPr>
        <w:pStyle w:val="aa"/>
        <w:numPr>
          <w:ilvl w:val="0"/>
          <w:numId w:val="11"/>
        </w:numPr>
        <w:tabs>
          <w:tab w:val="left" w:pos="0"/>
          <w:tab w:val="left" w:pos="1134"/>
        </w:tabs>
        <w:spacing w:after="0"/>
        <w:ind w:left="0" w:firstLine="851"/>
        <w:jc w:val="both"/>
        <w:rPr>
          <w:rFonts w:ascii="Bookman Old Style" w:hAnsi="Bookman Old Style"/>
          <w:bCs/>
          <w:sz w:val="24"/>
          <w:szCs w:val="24"/>
        </w:rPr>
      </w:pPr>
      <w:r w:rsidRPr="00FE4A55">
        <w:rPr>
          <w:rFonts w:ascii="Bookman Old Style" w:hAnsi="Bookman Old Style"/>
          <w:bCs/>
          <w:sz w:val="24"/>
          <w:szCs w:val="24"/>
        </w:rPr>
        <w:t>Правовой всеобуч «Алкоголь – шаг к преступлению».</w:t>
      </w:r>
    </w:p>
    <w:p w:rsidR="00A56BD3" w:rsidRPr="00FE4A55" w:rsidRDefault="00A56BD3" w:rsidP="00FE4A55">
      <w:pPr>
        <w:pStyle w:val="aa"/>
        <w:numPr>
          <w:ilvl w:val="0"/>
          <w:numId w:val="11"/>
        </w:numPr>
        <w:tabs>
          <w:tab w:val="left" w:pos="0"/>
          <w:tab w:val="left" w:pos="1134"/>
        </w:tabs>
        <w:spacing w:after="0"/>
        <w:ind w:left="0" w:firstLine="851"/>
        <w:jc w:val="both"/>
        <w:rPr>
          <w:rFonts w:ascii="Bookman Old Style" w:hAnsi="Bookman Old Style"/>
          <w:bCs/>
          <w:sz w:val="24"/>
          <w:szCs w:val="24"/>
        </w:rPr>
      </w:pPr>
      <w:r w:rsidRPr="00FE4A55">
        <w:rPr>
          <w:rFonts w:ascii="Bookman Old Style" w:hAnsi="Bookman Old Style"/>
          <w:bCs/>
          <w:sz w:val="24"/>
          <w:szCs w:val="24"/>
        </w:rPr>
        <w:t xml:space="preserve">Беседа с учащимися в рамках правового всеобуча </w:t>
      </w:r>
      <w:r w:rsidRPr="00FE4A55">
        <w:rPr>
          <w:rFonts w:ascii="Bookman Old Style" w:hAnsi="Bookman Old Style"/>
          <w:sz w:val="24"/>
          <w:szCs w:val="24"/>
        </w:rPr>
        <w:t>«Драки. Самооборона или преступление».</w:t>
      </w:r>
    </w:p>
    <w:p w:rsidR="00A56BD3" w:rsidRPr="00FE4A55" w:rsidRDefault="00A56BD3" w:rsidP="00FE4A55">
      <w:pPr>
        <w:pStyle w:val="aa"/>
        <w:numPr>
          <w:ilvl w:val="0"/>
          <w:numId w:val="11"/>
        </w:numPr>
        <w:tabs>
          <w:tab w:val="left" w:pos="0"/>
          <w:tab w:val="left" w:pos="1134"/>
        </w:tabs>
        <w:spacing w:after="0"/>
        <w:ind w:left="0" w:firstLine="851"/>
        <w:jc w:val="both"/>
        <w:rPr>
          <w:rFonts w:ascii="Bookman Old Style" w:hAnsi="Bookman Old Style"/>
          <w:bCs/>
          <w:sz w:val="24"/>
          <w:szCs w:val="24"/>
        </w:rPr>
      </w:pPr>
      <w:r w:rsidRPr="00FE4A55">
        <w:rPr>
          <w:rFonts w:ascii="Bookman Old Style" w:hAnsi="Bookman Old Style"/>
          <w:bCs/>
          <w:sz w:val="24"/>
          <w:szCs w:val="24"/>
        </w:rPr>
        <w:t xml:space="preserve">Диспут с учащимися 8, 9 классов «Вредным привычкам–НЕТ» </w:t>
      </w:r>
    </w:p>
    <w:p w:rsidR="00A56BD3" w:rsidRPr="00FE4A55" w:rsidRDefault="00A56BD3" w:rsidP="00FE4A55">
      <w:pPr>
        <w:pStyle w:val="aa"/>
        <w:numPr>
          <w:ilvl w:val="0"/>
          <w:numId w:val="11"/>
        </w:numPr>
        <w:tabs>
          <w:tab w:val="left" w:pos="0"/>
          <w:tab w:val="left" w:pos="1134"/>
        </w:tabs>
        <w:spacing w:after="0"/>
        <w:ind w:left="0" w:firstLine="851"/>
        <w:jc w:val="both"/>
        <w:rPr>
          <w:rFonts w:ascii="Bookman Old Style" w:hAnsi="Bookman Old Style"/>
          <w:sz w:val="24"/>
          <w:szCs w:val="24"/>
        </w:rPr>
      </w:pPr>
      <w:r w:rsidRPr="00FE4A55">
        <w:rPr>
          <w:rFonts w:ascii="Bookman Old Style" w:hAnsi="Bookman Old Style"/>
          <w:sz w:val="24"/>
          <w:szCs w:val="24"/>
        </w:rPr>
        <w:t>Лекция: «Я в мире… Мир во мне», формирование нравственной культуры учащихся.</w:t>
      </w:r>
    </w:p>
    <w:p w:rsidR="00A56BD3" w:rsidRPr="00FE4A55" w:rsidRDefault="00A56BD3" w:rsidP="00FE4A55">
      <w:pPr>
        <w:pStyle w:val="aa"/>
        <w:numPr>
          <w:ilvl w:val="0"/>
          <w:numId w:val="11"/>
        </w:numPr>
        <w:tabs>
          <w:tab w:val="left" w:pos="0"/>
          <w:tab w:val="left" w:pos="1134"/>
        </w:tabs>
        <w:spacing w:after="0"/>
        <w:ind w:left="0" w:firstLine="851"/>
        <w:jc w:val="both"/>
        <w:rPr>
          <w:rFonts w:ascii="Bookman Old Style" w:hAnsi="Bookman Old Style"/>
          <w:sz w:val="24"/>
          <w:szCs w:val="24"/>
        </w:rPr>
      </w:pPr>
      <w:r w:rsidRPr="00FE4A55">
        <w:rPr>
          <w:rFonts w:ascii="Bookman Old Style" w:hAnsi="Bookman Old Style"/>
          <w:sz w:val="24"/>
          <w:szCs w:val="24"/>
        </w:rPr>
        <w:t>Лекция: «Я подросток», формирование нравственной культуры учащихся.</w:t>
      </w:r>
    </w:p>
    <w:p w:rsidR="00A56BD3" w:rsidRPr="00FE4A55" w:rsidRDefault="00A56BD3" w:rsidP="00FE4A55">
      <w:pPr>
        <w:pStyle w:val="aa"/>
        <w:numPr>
          <w:ilvl w:val="0"/>
          <w:numId w:val="11"/>
        </w:numPr>
        <w:tabs>
          <w:tab w:val="left" w:pos="0"/>
          <w:tab w:val="left" w:pos="1134"/>
        </w:tabs>
        <w:spacing w:after="0"/>
        <w:ind w:left="0" w:firstLine="851"/>
        <w:jc w:val="both"/>
        <w:rPr>
          <w:rFonts w:ascii="Bookman Old Style" w:hAnsi="Bookman Old Style"/>
          <w:sz w:val="24"/>
          <w:szCs w:val="24"/>
        </w:rPr>
      </w:pPr>
      <w:r w:rsidRPr="00FE4A55">
        <w:rPr>
          <w:rFonts w:ascii="Bookman Old Style" w:hAnsi="Bookman Old Style"/>
          <w:sz w:val="24"/>
          <w:szCs w:val="24"/>
        </w:rPr>
        <w:t>Лекция  «За здоровый образ жизни и трезвые традиции».</w:t>
      </w:r>
    </w:p>
    <w:p w:rsidR="00A56BD3" w:rsidRPr="00FE4A55" w:rsidRDefault="00A56BD3" w:rsidP="00FE4A55">
      <w:pPr>
        <w:spacing w:after="0"/>
        <w:ind w:firstLine="709"/>
        <w:jc w:val="both"/>
        <w:rPr>
          <w:rFonts w:ascii="Bookman Old Style" w:hAnsi="Bookman Old Style" w:cs="Times New Roman"/>
          <w:sz w:val="24"/>
          <w:szCs w:val="24"/>
        </w:rPr>
      </w:pPr>
      <w:r w:rsidRPr="00FE4A55">
        <w:rPr>
          <w:rFonts w:ascii="Bookman Old Style" w:hAnsi="Bookman Old Style" w:cs="Times New Roman"/>
          <w:kern w:val="36"/>
          <w:sz w:val="24"/>
          <w:szCs w:val="24"/>
        </w:rPr>
        <w:lastRenderedPageBreak/>
        <w:t>В работе родительских собраний принимала участие инспектор</w:t>
      </w:r>
      <w:r w:rsidRPr="00FE4A55">
        <w:rPr>
          <w:rFonts w:ascii="Bookman Old Style" w:hAnsi="Bookman Old Style" w:cs="Times New Roman"/>
          <w:sz w:val="24"/>
          <w:szCs w:val="24"/>
        </w:rPr>
        <w:t xml:space="preserve"> ИДН ОМВД ТДНМ р-не Искучекова О.В., которая провела с родителями беседы «Об ответственности родителей за правонарушение и преступление детей» и «О признаках выявления алкогольного и наркотического опьянения у детей».</w:t>
      </w:r>
    </w:p>
    <w:p w:rsidR="00A56BD3" w:rsidRPr="00FE4A55" w:rsidRDefault="00A56BD3" w:rsidP="00FE4A55">
      <w:pPr>
        <w:tabs>
          <w:tab w:val="left" w:pos="0"/>
          <w:tab w:val="left" w:pos="1134"/>
        </w:tabs>
        <w:spacing w:after="0"/>
        <w:jc w:val="both"/>
        <w:rPr>
          <w:rFonts w:ascii="Bookman Old Style" w:hAnsi="Bookman Old Style" w:cs="Times New Roman"/>
          <w:kern w:val="36"/>
          <w:sz w:val="24"/>
          <w:szCs w:val="24"/>
        </w:rPr>
      </w:pPr>
    </w:p>
    <w:p w:rsidR="00A56BD3" w:rsidRPr="00FE4A55" w:rsidRDefault="00A56BD3" w:rsidP="00FE4A55">
      <w:pPr>
        <w:tabs>
          <w:tab w:val="left" w:pos="0"/>
          <w:tab w:val="left" w:pos="1134"/>
        </w:tabs>
        <w:spacing w:after="0"/>
        <w:ind w:firstLine="851"/>
        <w:jc w:val="both"/>
        <w:rPr>
          <w:rFonts w:ascii="Bookman Old Style" w:hAnsi="Bookman Old Style" w:cs="Times New Roman"/>
          <w:b/>
          <w:kern w:val="36"/>
          <w:sz w:val="24"/>
          <w:szCs w:val="24"/>
          <w:u w:val="single"/>
        </w:rPr>
      </w:pPr>
      <w:r w:rsidRPr="00FE4A55">
        <w:rPr>
          <w:rFonts w:ascii="Bookman Old Style" w:hAnsi="Bookman Old Style" w:cs="Times New Roman"/>
          <w:b/>
          <w:kern w:val="36"/>
          <w:sz w:val="24"/>
          <w:szCs w:val="24"/>
          <w:u w:val="single"/>
        </w:rPr>
        <w:t>Патронаж детей-сирот и детей, находящихся под опекой.</w:t>
      </w:r>
    </w:p>
    <w:p w:rsidR="00A56BD3" w:rsidRPr="00FE4A55" w:rsidRDefault="00A56BD3" w:rsidP="00FE4A55">
      <w:pPr>
        <w:tabs>
          <w:tab w:val="left" w:pos="0"/>
          <w:tab w:val="left" w:pos="1134"/>
        </w:tabs>
        <w:spacing w:after="0"/>
        <w:ind w:firstLine="851"/>
        <w:jc w:val="both"/>
        <w:rPr>
          <w:rFonts w:ascii="Bookman Old Style" w:hAnsi="Bookman Old Style" w:cs="Times New Roman"/>
          <w:kern w:val="36"/>
          <w:sz w:val="24"/>
          <w:szCs w:val="24"/>
        </w:rPr>
      </w:pPr>
      <w:r w:rsidRPr="00FE4A55">
        <w:rPr>
          <w:rFonts w:ascii="Bookman Old Style" w:hAnsi="Bookman Old Style" w:cs="Times New Roman"/>
          <w:kern w:val="36"/>
          <w:sz w:val="24"/>
          <w:szCs w:val="24"/>
        </w:rPr>
        <w:t>В течение первого полугодия была проведена проверка сохранности жилья закрепленного за учащимися школы находящимися под опекой и выполнение обязательств родителями по алиментным выплатам детям, оставшимся без попечения родителей. Уточнялись списки предоставления льготного жилья детям-сиротам. Также в течение всего учебного осуществлялся патронаж опекунских семей, опекунам оказывались консультации по запросам.</w:t>
      </w:r>
    </w:p>
    <w:p w:rsidR="00E5327B" w:rsidRPr="00247198" w:rsidRDefault="00E5327B" w:rsidP="00E5327B">
      <w:pPr>
        <w:tabs>
          <w:tab w:val="left" w:pos="0"/>
          <w:tab w:val="left" w:pos="1134"/>
        </w:tabs>
        <w:spacing w:after="0" w:line="240" w:lineRule="auto"/>
        <w:ind w:firstLine="851"/>
        <w:jc w:val="center"/>
        <w:rPr>
          <w:rFonts w:ascii="Bookman Old Style" w:hAnsi="Bookman Old Style" w:cs="Times New Roman"/>
          <w:b/>
          <w:kern w:val="36"/>
          <w:sz w:val="24"/>
          <w:szCs w:val="24"/>
        </w:rPr>
      </w:pPr>
      <w:r w:rsidRPr="00247198">
        <w:rPr>
          <w:rFonts w:ascii="Bookman Old Style" w:hAnsi="Bookman Old Style" w:cs="Times New Roman"/>
          <w:b/>
          <w:kern w:val="36"/>
          <w:sz w:val="24"/>
          <w:szCs w:val="24"/>
        </w:rPr>
        <w:t>Деятельность педагога-психолога</w:t>
      </w:r>
      <w:r w:rsidR="00247198">
        <w:rPr>
          <w:rFonts w:ascii="Bookman Old Style" w:hAnsi="Bookman Old Style" w:cs="Times New Roman"/>
          <w:b/>
          <w:kern w:val="36"/>
          <w:sz w:val="24"/>
          <w:szCs w:val="24"/>
        </w:rPr>
        <w:t>.</w:t>
      </w:r>
    </w:p>
    <w:p w:rsidR="00E5327B" w:rsidRPr="003A106F" w:rsidRDefault="00E5327B" w:rsidP="003A106F">
      <w:pPr>
        <w:pStyle w:val="34"/>
        <w:spacing w:after="0" w:line="288" w:lineRule="auto"/>
        <w:ind w:left="0"/>
        <w:jc w:val="both"/>
        <w:rPr>
          <w:rFonts w:ascii="Bookman Old Style" w:hAnsi="Bookman Old Style" w:cs="Arial"/>
          <w:sz w:val="24"/>
          <w:szCs w:val="24"/>
        </w:rPr>
      </w:pPr>
      <w:r w:rsidRPr="003A106F">
        <w:rPr>
          <w:rFonts w:ascii="Bookman Old Style" w:hAnsi="Bookman Old Style" w:cs="Arial"/>
          <w:b/>
          <w:sz w:val="24"/>
          <w:szCs w:val="24"/>
        </w:rPr>
        <w:t>Цель:</w:t>
      </w:r>
      <w:r w:rsidRPr="003A106F">
        <w:rPr>
          <w:rFonts w:ascii="Bookman Old Style" w:hAnsi="Bookman Old Style" w:cs="Arial"/>
          <w:sz w:val="24"/>
          <w:szCs w:val="24"/>
        </w:rPr>
        <w:t xml:space="preserve"> Психолого-педагогическое сопровождение педагогов, родителей и учащихся через формирование коммуникативных навыков и продуктивного взаимодействия»; </w:t>
      </w:r>
    </w:p>
    <w:p w:rsidR="00E5327B" w:rsidRPr="003A106F" w:rsidRDefault="00E5327B" w:rsidP="003A106F">
      <w:pPr>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t>Задачи:</w:t>
      </w:r>
    </w:p>
    <w:p w:rsidR="00E5327B" w:rsidRPr="003A106F" w:rsidRDefault="00E5327B" w:rsidP="00BE62DC">
      <w:pPr>
        <w:numPr>
          <w:ilvl w:val="0"/>
          <w:numId w:val="45"/>
        </w:numPr>
        <w:tabs>
          <w:tab w:val="clear" w:pos="720"/>
          <w:tab w:val="num" w:pos="440"/>
        </w:tabs>
        <w:spacing w:after="0" w:line="288" w:lineRule="auto"/>
        <w:ind w:left="0" w:firstLine="0"/>
        <w:jc w:val="both"/>
        <w:rPr>
          <w:rFonts w:ascii="Bookman Old Style" w:hAnsi="Bookman Old Style" w:cs="Arial"/>
          <w:sz w:val="24"/>
          <w:szCs w:val="24"/>
        </w:rPr>
      </w:pPr>
      <w:r w:rsidRPr="003A106F">
        <w:rPr>
          <w:rFonts w:ascii="Bookman Old Style" w:hAnsi="Bookman Old Style" w:cs="Arial"/>
          <w:sz w:val="24"/>
          <w:szCs w:val="24"/>
        </w:rPr>
        <w:t>Психологическое сопровождение учащихся 1 – 2 класса  через реализацию программы «В школу – с радостью!»</w:t>
      </w:r>
    </w:p>
    <w:p w:rsidR="00E5327B" w:rsidRPr="003A106F" w:rsidRDefault="00E5327B" w:rsidP="00BE62DC">
      <w:pPr>
        <w:numPr>
          <w:ilvl w:val="0"/>
          <w:numId w:val="45"/>
        </w:numPr>
        <w:tabs>
          <w:tab w:val="clear" w:pos="720"/>
          <w:tab w:val="num" w:pos="440"/>
        </w:tabs>
        <w:spacing w:after="0" w:line="288" w:lineRule="auto"/>
        <w:ind w:left="0" w:firstLine="0"/>
        <w:jc w:val="both"/>
        <w:rPr>
          <w:rFonts w:ascii="Bookman Old Style" w:hAnsi="Bookman Old Style" w:cs="Arial"/>
          <w:sz w:val="24"/>
          <w:szCs w:val="24"/>
        </w:rPr>
      </w:pPr>
      <w:r w:rsidRPr="003A106F">
        <w:rPr>
          <w:rFonts w:ascii="Bookman Old Style" w:hAnsi="Bookman Old Style" w:cs="Arial"/>
          <w:sz w:val="24"/>
          <w:szCs w:val="24"/>
        </w:rPr>
        <w:t>Психологическое сопровождение учащихся 5-го класса через реализацию программы «Перешли мы в пятый класс!»</w:t>
      </w:r>
    </w:p>
    <w:p w:rsidR="00E5327B" w:rsidRPr="003A106F" w:rsidRDefault="00E5327B" w:rsidP="00BE62DC">
      <w:pPr>
        <w:numPr>
          <w:ilvl w:val="0"/>
          <w:numId w:val="45"/>
        </w:numPr>
        <w:tabs>
          <w:tab w:val="clear" w:pos="720"/>
          <w:tab w:val="num" w:pos="440"/>
        </w:tabs>
        <w:spacing w:after="0" w:line="288" w:lineRule="auto"/>
        <w:ind w:left="0" w:firstLine="0"/>
        <w:jc w:val="both"/>
        <w:rPr>
          <w:rFonts w:ascii="Bookman Old Style" w:hAnsi="Bookman Old Style" w:cs="Arial"/>
          <w:sz w:val="24"/>
          <w:szCs w:val="24"/>
        </w:rPr>
      </w:pPr>
      <w:r w:rsidRPr="003A106F">
        <w:rPr>
          <w:rFonts w:ascii="Bookman Old Style" w:hAnsi="Bookman Old Style" w:cs="Arial"/>
          <w:sz w:val="24"/>
          <w:szCs w:val="24"/>
        </w:rPr>
        <w:t>Психологическое сопровождение учащихся 9 – го класса через реализацию программы «Я – выпускник!»</w:t>
      </w:r>
    </w:p>
    <w:p w:rsidR="00E5327B" w:rsidRPr="003A106F" w:rsidRDefault="00E5327B" w:rsidP="00BE62DC">
      <w:pPr>
        <w:numPr>
          <w:ilvl w:val="0"/>
          <w:numId w:val="45"/>
        </w:numPr>
        <w:tabs>
          <w:tab w:val="clear" w:pos="720"/>
          <w:tab w:val="num" w:pos="440"/>
        </w:tabs>
        <w:spacing w:after="0" w:line="288" w:lineRule="auto"/>
        <w:ind w:left="0" w:firstLine="0"/>
        <w:jc w:val="both"/>
        <w:rPr>
          <w:rFonts w:ascii="Bookman Old Style" w:hAnsi="Bookman Old Style" w:cs="Arial"/>
          <w:sz w:val="24"/>
          <w:szCs w:val="24"/>
        </w:rPr>
      </w:pPr>
      <w:r w:rsidRPr="003A106F">
        <w:rPr>
          <w:rFonts w:ascii="Bookman Old Style" w:hAnsi="Bookman Old Style" w:cs="Arial"/>
          <w:sz w:val="24"/>
          <w:szCs w:val="24"/>
        </w:rPr>
        <w:t>Психологическое сопровождение учащихся, имеющих нарушение поведения и эмоционально-волевой сферы по программе «Уроки добра»</w:t>
      </w:r>
    </w:p>
    <w:p w:rsidR="00E5327B" w:rsidRPr="003A106F" w:rsidRDefault="00E5327B" w:rsidP="00BE62DC">
      <w:pPr>
        <w:numPr>
          <w:ilvl w:val="0"/>
          <w:numId w:val="45"/>
        </w:numPr>
        <w:tabs>
          <w:tab w:val="clear" w:pos="720"/>
          <w:tab w:val="num" w:pos="440"/>
        </w:tabs>
        <w:spacing w:after="0" w:line="288" w:lineRule="auto"/>
        <w:ind w:left="0" w:firstLine="0"/>
        <w:jc w:val="both"/>
        <w:rPr>
          <w:rFonts w:ascii="Bookman Old Style" w:hAnsi="Bookman Old Style" w:cs="Arial"/>
          <w:sz w:val="24"/>
          <w:szCs w:val="24"/>
        </w:rPr>
      </w:pPr>
      <w:r w:rsidRPr="003A106F">
        <w:rPr>
          <w:rFonts w:ascii="Bookman Old Style" w:hAnsi="Bookman Old Style" w:cs="Arial"/>
          <w:sz w:val="24"/>
          <w:szCs w:val="24"/>
        </w:rPr>
        <w:t xml:space="preserve">Психологическое сопровождение детей, имеющих тяжелые множественные нарушения в развитии познавательной деятельности. </w:t>
      </w:r>
    </w:p>
    <w:p w:rsidR="004B191C" w:rsidRPr="00FE4A55" w:rsidRDefault="00E5327B" w:rsidP="003A106F">
      <w:pPr>
        <w:numPr>
          <w:ilvl w:val="0"/>
          <w:numId w:val="45"/>
        </w:numPr>
        <w:tabs>
          <w:tab w:val="clear" w:pos="720"/>
          <w:tab w:val="num" w:pos="440"/>
        </w:tabs>
        <w:spacing w:after="0" w:line="288" w:lineRule="auto"/>
        <w:ind w:left="0" w:firstLine="0"/>
        <w:jc w:val="both"/>
        <w:rPr>
          <w:rFonts w:ascii="Bookman Old Style" w:hAnsi="Bookman Old Style" w:cs="Arial"/>
          <w:sz w:val="24"/>
          <w:szCs w:val="24"/>
        </w:rPr>
      </w:pPr>
      <w:r w:rsidRPr="003A106F">
        <w:rPr>
          <w:rFonts w:ascii="Bookman Old Style" w:hAnsi="Bookman Old Style" w:cs="Arial"/>
          <w:sz w:val="24"/>
          <w:szCs w:val="24"/>
        </w:rPr>
        <w:t>Повышение родительской компетенции о развитии личности ребенка, гармонизация детско- родительских отношений  через реализацию проекта «Семейная гостиная»</w:t>
      </w:r>
      <w:r w:rsidR="004B191C" w:rsidRPr="00FE4A55">
        <w:rPr>
          <w:rFonts w:ascii="Bookman Old Style" w:hAnsi="Bookman Old Style" w:cs="Arial"/>
          <w:b/>
          <w:bCs/>
          <w:sz w:val="24"/>
          <w:szCs w:val="24"/>
        </w:rPr>
        <w:tab/>
      </w:r>
    </w:p>
    <w:p w:rsidR="004B191C" w:rsidRPr="003A106F" w:rsidRDefault="004B191C" w:rsidP="003A106F">
      <w:pPr>
        <w:spacing w:after="0" w:line="288" w:lineRule="auto"/>
        <w:jc w:val="both"/>
        <w:rPr>
          <w:rFonts w:ascii="Bookman Old Style" w:hAnsi="Bookman Old Style" w:cs="Arial"/>
          <w:b/>
          <w:bCs/>
          <w:sz w:val="24"/>
          <w:szCs w:val="24"/>
        </w:rPr>
      </w:pPr>
      <w:r w:rsidRPr="003A106F">
        <w:rPr>
          <w:rFonts w:ascii="Bookman Old Style" w:hAnsi="Bookman Old Style" w:cs="Arial"/>
          <w:b/>
          <w:bCs/>
          <w:sz w:val="24"/>
          <w:szCs w:val="24"/>
        </w:rPr>
        <w:t xml:space="preserve"> Основные источники методической литературы, по которым осуществляется педагогический процесс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2"/>
        <w:gridCol w:w="12672"/>
      </w:tblGrid>
      <w:tr w:rsidR="004B191C" w:rsidRPr="003A106F" w:rsidTr="00E5327B">
        <w:tc>
          <w:tcPr>
            <w:tcW w:w="942" w:type="pct"/>
          </w:tcPr>
          <w:p w:rsidR="004B191C" w:rsidRPr="003A106F" w:rsidRDefault="004B191C" w:rsidP="003A106F">
            <w:pPr>
              <w:spacing w:after="0" w:line="240" w:lineRule="auto"/>
              <w:jc w:val="both"/>
              <w:rPr>
                <w:rFonts w:ascii="Bookman Old Style" w:hAnsi="Bookman Old Style" w:cs="Arial"/>
                <w:b/>
                <w:sz w:val="24"/>
                <w:szCs w:val="24"/>
              </w:rPr>
            </w:pPr>
            <w:r w:rsidRPr="003A106F">
              <w:rPr>
                <w:rFonts w:ascii="Bookman Old Style" w:hAnsi="Bookman Old Style" w:cs="Arial"/>
                <w:b/>
                <w:sz w:val="24"/>
                <w:szCs w:val="24"/>
              </w:rPr>
              <w:t>Автор пособия</w:t>
            </w:r>
          </w:p>
        </w:tc>
        <w:tc>
          <w:tcPr>
            <w:tcW w:w="4058" w:type="pct"/>
          </w:tcPr>
          <w:p w:rsidR="004B191C" w:rsidRPr="003A106F" w:rsidRDefault="004B191C" w:rsidP="003A106F">
            <w:pPr>
              <w:spacing w:after="0" w:line="240" w:lineRule="auto"/>
              <w:jc w:val="both"/>
              <w:rPr>
                <w:rFonts w:ascii="Bookman Old Style" w:hAnsi="Bookman Old Style" w:cs="Arial"/>
                <w:b/>
                <w:sz w:val="24"/>
                <w:szCs w:val="24"/>
              </w:rPr>
            </w:pPr>
            <w:r w:rsidRPr="003A106F">
              <w:rPr>
                <w:rFonts w:ascii="Bookman Old Style" w:hAnsi="Bookman Old Style" w:cs="Arial"/>
                <w:b/>
                <w:sz w:val="24"/>
                <w:szCs w:val="24"/>
              </w:rPr>
              <w:t>Название программы (парциальной программы, технологии, методической разработки)</w:t>
            </w:r>
          </w:p>
        </w:tc>
      </w:tr>
      <w:tr w:rsidR="004B191C" w:rsidRPr="003A106F" w:rsidTr="00E5327B">
        <w:tc>
          <w:tcPr>
            <w:tcW w:w="942" w:type="pct"/>
          </w:tcPr>
          <w:p w:rsidR="004B191C" w:rsidRPr="003A106F" w:rsidRDefault="004B191C" w:rsidP="003A106F">
            <w:pPr>
              <w:shd w:val="clear" w:color="auto" w:fill="FFFFFF"/>
              <w:jc w:val="both"/>
              <w:rPr>
                <w:rFonts w:ascii="Bookman Old Style" w:hAnsi="Bookman Old Style" w:cs="Arial"/>
                <w:sz w:val="24"/>
                <w:szCs w:val="24"/>
              </w:rPr>
            </w:pPr>
            <w:r w:rsidRPr="003A106F">
              <w:rPr>
                <w:rFonts w:ascii="Bookman Old Style" w:hAnsi="Bookman Old Style" w:cs="Arial"/>
                <w:bCs/>
                <w:spacing w:val="-5"/>
                <w:sz w:val="24"/>
                <w:szCs w:val="24"/>
              </w:rPr>
              <w:t>Арцишевская И.Л.</w:t>
            </w:r>
          </w:p>
        </w:tc>
        <w:tc>
          <w:tcPr>
            <w:tcW w:w="4058"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pacing w:val="-2"/>
                <w:sz w:val="24"/>
                <w:szCs w:val="24"/>
              </w:rPr>
              <w:t xml:space="preserve">Психологический тренинг для будущих первоклассников. </w:t>
            </w:r>
          </w:p>
        </w:tc>
      </w:tr>
      <w:tr w:rsidR="004B191C" w:rsidRPr="003A106F" w:rsidTr="00E5327B">
        <w:tc>
          <w:tcPr>
            <w:tcW w:w="942" w:type="pct"/>
          </w:tcPr>
          <w:p w:rsidR="004B191C" w:rsidRPr="003A106F" w:rsidRDefault="004B191C" w:rsidP="003A106F">
            <w:pPr>
              <w:shd w:val="clear" w:color="auto" w:fill="FFFFFF"/>
              <w:jc w:val="both"/>
              <w:rPr>
                <w:rFonts w:ascii="Bookman Old Style" w:hAnsi="Bookman Old Style" w:cs="Arial"/>
                <w:bCs/>
                <w:spacing w:val="-5"/>
                <w:sz w:val="24"/>
                <w:szCs w:val="24"/>
              </w:rPr>
            </w:pPr>
            <w:r w:rsidRPr="003A106F">
              <w:rPr>
                <w:rFonts w:ascii="Bookman Old Style" w:hAnsi="Bookman Old Style" w:cs="Arial"/>
                <w:sz w:val="24"/>
                <w:szCs w:val="24"/>
              </w:rPr>
              <w:t xml:space="preserve">Гилюк Л. В. </w:t>
            </w:r>
          </w:p>
        </w:tc>
        <w:tc>
          <w:tcPr>
            <w:tcW w:w="4058" w:type="pct"/>
          </w:tcPr>
          <w:p w:rsidR="004B191C" w:rsidRPr="003A106F" w:rsidRDefault="004B191C" w:rsidP="003A106F">
            <w:pPr>
              <w:spacing w:after="0" w:line="240" w:lineRule="auto"/>
              <w:jc w:val="both"/>
              <w:rPr>
                <w:rFonts w:ascii="Bookman Old Style" w:hAnsi="Bookman Old Style" w:cs="Arial"/>
                <w:spacing w:val="-2"/>
                <w:sz w:val="24"/>
                <w:szCs w:val="24"/>
              </w:rPr>
            </w:pPr>
            <w:r w:rsidRPr="003A106F">
              <w:rPr>
                <w:rFonts w:ascii="Bookman Old Style" w:hAnsi="Bookman Old Style" w:cs="Arial"/>
                <w:sz w:val="24"/>
                <w:szCs w:val="24"/>
              </w:rPr>
              <w:t>«Программа коррекционно-развивающих занятий для детей, имеющих низкий уровень учебной мотивации»</w:t>
            </w:r>
          </w:p>
        </w:tc>
      </w:tr>
      <w:tr w:rsidR="004B191C" w:rsidRPr="003A106F" w:rsidTr="00E5327B">
        <w:trPr>
          <w:trHeight w:val="534"/>
        </w:trPr>
        <w:tc>
          <w:tcPr>
            <w:tcW w:w="942" w:type="pct"/>
          </w:tcPr>
          <w:p w:rsidR="004B191C" w:rsidRPr="003A106F" w:rsidRDefault="004B191C" w:rsidP="003A106F">
            <w:pPr>
              <w:spacing w:line="360" w:lineRule="auto"/>
              <w:jc w:val="both"/>
              <w:rPr>
                <w:rFonts w:ascii="Bookman Old Style" w:hAnsi="Bookman Old Style" w:cs="Arial"/>
                <w:b/>
                <w:sz w:val="24"/>
                <w:szCs w:val="24"/>
              </w:rPr>
            </w:pPr>
            <w:r w:rsidRPr="003A106F">
              <w:rPr>
                <w:rFonts w:ascii="Bookman Old Style" w:hAnsi="Bookman Old Style" w:cs="Arial"/>
                <w:sz w:val="24"/>
                <w:szCs w:val="24"/>
              </w:rPr>
              <w:t>Дубровина И. В.</w:t>
            </w:r>
          </w:p>
        </w:tc>
        <w:tc>
          <w:tcPr>
            <w:tcW w:w="4058" w:type="pct"/>
          </w:tcPr>
          <w:p w:rsidR="004B191C" w:rsidRPr="003A106F" w:rsidRDefault="004B191C" w:rsidP="003A106F">
            <w:pPr>
              <w:spacing w:line="240" w:lineRule="auto"/>
              <w:jc w:val="both"/>
              <w:rPr>
                <w:rFonts w:ascii="Bookman Old Style" w:hAnsi="Bookman Old Style" w:cs="Arial"/>
                <w:sz w:val="24"/>
                <w:szCs w:val="24"/>
              </w:rPr>
            </w:pPr>
            <w:r w:rsidRPr="003A106F">
              <w:rPr>
                <w:rFonts w:ascii="Bookman Old Style" w:hAnsi="Bookman Old Style" w:cs="Arial"/>
                <w:sz w:val="24"/>
                <w:szCs w:val="24"/>
              </w:rPr>
              <w:t xml:space="preserve">Руководство практического психолога: психологические программы развития личности в подростковом и старшем школьном возрасте </w:t>
            </w:r>
          </w:p>
        </w:tc>
      </w:tr>
      <w:tr w:rsidR="004B191C" w:rsidRPr="003A106F" w:rsidTr="00E5327B">
        <w:tc>
          <w:tcPr>
            <w:tcW w:w="9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lastRenderedPageBreak/>
              <w:t>Забрамная С.Д.</w:t>
            </w:r>
          </w:p>
        </w:tc>
        <w:tc>
          <w:tcPr>
            <w:tcW w:w="4058"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 xml:space="preserve">Практический материал для проведения психолого-педагогического обследования детей  </w:t>
            </w:r>
          </w:p>
        </w:tc>
      </w:tr>
      <w:tr w:rsidR="004B191C" w:rsidRPr="003A106F" w:rsidTr="00E5327B">
        <w:tc>
          <w:tcPr>
            <w:tcW w:w="942" w:type="pct"/>
          </w:tcPr>
          <w:p w:rsidR="004B191C" w:rsidRPr="003A106F" w:rsidRDefault="004B191C" w:rsidP="003A106F">
            <w:pPr>
              <w:spacing w:after="0" w:line="240" w:lineRule="auto"/>
              <w:jc w:val="both"/>
              <w:rPr>
                <w:rFonts w:ascii="Bookman Old Style" w:hAnsi="Bookman Old Style" w:cs="Arial"/>
                <w:b/>
                <w:sz w:val="24"/>
                <w:szCs w:val="24"/>
              </w:rPr>
            </w:pPr>
            <w:r w:rsidRPr="003A106F">
              <w:rPr>
                <w:rFonts w:ascii="Bookman Old Style" w:hAnsi="Bookman Old Style" w:cs="Arial"/>
                <w:bCs/>
                <w:iCs/>
                <w:sz w:val="24"/>
                <w:szCs w:val="24"/>
              </w:rPr>
              <w:t>Лютова Е.К., Монина Г.Б..</w:t>
            </w:r>
          </w:p>
        </w:tc>
        <w:tc>
          <w:tcPr>
            <w:tcW w:w="4058" w:type="pct"/>
          </w:tcPr>
          <w:p w:rsidR="004B191C" w:rsidRPr="003A106F" w:rsidRDefault="004B191C" w:rsidP="003A106F">
            <w:pPr>
              <w:spacing w:after="0" w:line="240" w:lineRule="auto"/>
              <w:jc w:val="both"/>
              <w:rPr>
                <w:rFonts w:ascii="Bookman Old Style" w:hAnsi="Bookman Old Style" w:cs="Arial"/>
                <w:b/>
                <w:sz w:val="24"/>
                <w:szCs w:val="24"/>
              </w:rPr>
            </w:pPr>
            <w:r w:rsidRPr="003A106F">
              <w:rPr>
                <w:rFonts w:ascii="Bookman Old Style" w:hAnsi="Bookman Old Style" w:cs="Arial"/>
                <w:bCs/>
                <w:iCs/>
                <w:sz w:val="24"/>
                <w:szCs w:val="24"/>
              </w:rPr>
              <w:t>«Тренинг эффективного взаимодействия с детьми»</w:t>
            </w:r>
          </w:p>
        </w:tc>
      </w:tr>
      <w:tr w:rsidR="004B191C" w:rsidRPr="003A106F" w:rsidTr="00E5327B">
        <w:tc>
          <w:tcPr>
            <w:tcW w:w="9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Огненко Н.</w:t>
            </w:r>
          </w:p>
        </w:tc>
        <w:tc>
          <w:tcPr>
            <w:tcW w:w="4058"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Сказочная цветотерапия</w:t>
            </w:r>
          </w:p>
        </w:tc>
      </w:tr>
      <w:tr w:rsidR="004B191C" w:rsidRPr="003A106F" w:rsidTr="00E5327B">
        <w:tc>
          <w:tcPr>
            <w:tcW w:w="9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Останкова Ю.С.</w:t>
            </w:r>
          </w:p>
        </w:tc>
        <w:tc>
          <w:tcPr>
            <w:tcW w:w="4058"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«Система коррекционно-развивающих занятий по подготовке детей к школе»</w:t>
            </w:r>
          </w:p>
        </w:tc>
      </w:tr>
      <w:tr w:rsidR="004B191C" w:rsidRPr="003A106F" w:rsidTr="00E5327B">
        <w:tc>
          <w:tcPr>
            <w:tcW w:w="9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 xml:space="preserve">Павлова Н.Н. Руденко Л.Г. </w:t>
            </w:r>
          </w:p>
        </w:tc>
        <w:tc>
          <w:tcPr>
            <w:tcW w:w="4058"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«Экспресс – диагностика»</w:t>
            </w:r>
          </w:p>
        </w:tc>
      </w:tr>
      <w:tr w:rsidR="004B191C" w:rsidRPr="003A106F" w:rsidTr="00E5327B">
        <w:tc>
          <w:tcPr>
            <w:tcW w:w="942" w:type="pct"/>
          </w:tcPr>
          <w:p w:rsidR="004B191C" w:rsidRPr="003A106F" w:rsidRDefault="004B191C" w:rsidP="003A106F">
            <w:pPr>
              <w:spacing w:after="0" w:line="240" w:lineRule="auto"/>
              <w:jc w:val="both"/>
              <w:rPr>
                <w:rFonts w:ascii="Bookman Old Style" w:hAnsi="Bookman Old Style" w:cs="Arial"/>
                <w:b/>
                <w:sz w:val="24"/>
                <w:szCs w:val="24"/>
              </w:rPr>
            </w:pPr>
            <w:r w:rsidRPr="003A106F">
              <w:rPr>
                <w:rFonts w:ascii="Bookman Old Style" w:hAnsi="Bookman Old Style" w:cs="Arial"/>
                <w:sz w:val="24"/>
                <w:szCs w:val="24"/>
              </w:rPr>
              <w:t>Пилипко Н.В.,</w:t>
            </w:r>
          </w:p>
        </w:tc>
        <w:tc>
          <w:tcPr>
            <w:tcW w:w="4058" w:type="pct"/>
          </w:tcPr>
          <w:p w:rsidR="004B191C" w:rsidRPr="003A106F" w:rsidRDefault="004B191C" w:rsidP="003A106F">
            <w:pPr>
              <w:spacing w:after="0" w:line="240" w:lineRule="auto"/>
              <w:jc w:val="both"/>
              <w:rPr>
                <w:rFonts w:ascii="Bookman Old Style" w:hAnsi="Bookman Old Style" w:cs="Arial"/>
                <w:b/>
                <w:sz w:val="24"/>
                <w:szCs w:val="24"/>
              </w:rPr>
            </w:pPr>
            <w:r w:rsidRPr="003A106F">
              <w:rPr>
                <w:rFonts w:ascii="Bookman Old Style" w:hAnsi="Bookman Old Style" w:cs="Arial"/>
                <w:sz w:val="24"/>
                <w:szCs w:val="24"/>
              </w:rPr>
              <w:t>«Здравствуй, школа!»  Адаптационные занятия с первоклассниками</w:t>
            </w:r>
          </w:p>
        </w:tc>
      </w:tr>
      <w:tr w:rsidR="004B191C" w:rsidRPr="003A106F" w:rsidTr="00E5327B">
        <w:tc>
          <w:tcPr>
            <w:tcW w:w="9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 xml:space="preserve">Пряжников Н. С. </w:t>
            </w:r>
          </w:p>
        </w:tc>
        <w:tc>
          <w:tcPr>
            <w:tcW w:w="4058"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Игры и методики для    профессионального самоопределения старшеклассников</w:t>
            </w:r>
          </w:p>
        </w:tc>
      </w:tr>
      <w:tr w:rsidR="004B191C" w:rsidRPr="003A106F" w:rsidTr="00E5327B">
        <w:tc>
          <w:tcPr>
            <w:tcW w:w="9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Семаго Н.Я. Семаго М.М.</w:t>
            </w:r>
          </w:p>
        </w:tc>
        <w:tc>
          <w:tcPr>
            <w:tcW w:w="4058"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Диагностический альбом для оценки развития познавательной деятельности ребенка»</w:t>
            </w:r>
          </w:p>
        </w:tc>
      </w:tr>
      <w:tr w:rsidR="004B191C" w:rsidRPr="003A106F" w:rsidTr="00E5327B">
        <w:tc>
          <w:tcPr>
            <w:tcW w:w="9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bCs/>
                <w:sz w:val="24"/>
                <w:szCs w:val="24"/>
              </w:rPr>
              <w:t>Семенака</w:t>
            </w:r>
            <w:r w:rsidRPr="003A106F">
              <w:rPr>
                <w:rFonts w:ascii="Bookman Old Style" w:hAnsi="Bookman Old Style" w:cs="Arial"/>
                <w:sz w:val="24"/>
                <w:szCs w:val="24"/>
              </w:rPr>
              <w:t xml:space="preserve"> </w:t>
            </w:r>
            <w:r w:rsidRPr="003A106F">
              <w:rPr>
                <w:rFonts w:ascii="Bookman Old Style" w:hAnsi="Bookman Old Style" w:cs="Arial"/>
                <w:bCs/>
                <w:sz w:val="24"/>
                <w:szCs w:val="24"/>
              </w:rPr>
              <w:t>С</w:t>
            </w:r>
            <w:r w:rsidRPr="003A106F">
              <w:rPr>
                <w:rFonts w:ascii="Bookman Old Style" w:hAnsi="Bookman Old Style" w:cs="Arial"/>
                <w:sz w:val="24"/>
                <w:szCs w:val="24"/>
              </w:rPr>
              <w:t>.</w:t>
            </w:r>
            <w:r w:rsidRPr="003A106F">
              <w:rPr>
                <w:rFonts w:ascii="Bookman Old Style" w:hAnsi="Bookman Old Style" w:cs="Arial"/>
                <w:bCs/>
                <w:sz w:val="24"/>
                <w:szCs w:val="24"/>
              </w:rPr>
              <w:t>И</w:t>
            </w:r>
            <w:r w:rsidRPr="003A106F">
              <w:rPr>
                <w:rFonts w:ascii="Bookman Old Style" w:hAnsi="Bookman Old Style" w:cs="Arial"/>
                <w:sz w:val="24"/>
                <w:szCs w:val="24"/>
              </w:rPr>
              <w:t xml:space="preserve">. </w:t>
            </w:r>
          </w:p>
        </w:tc>
        <w:tc>
          <w:tcPr>
            <w:tcW w:w="4058"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bCs/>
                <w:sz w:val="24"/>
                <w:szCs w:val="24"/>
              </w:rPr>
              <w:t>Уроки</w:t>
            </w:r>
            <w:r w:rsidRPr="003A106F">
              <w:rPr>
                <w:rFonts w:ascii="Bookman Old Style" w:hAnsi="Bookman Old Style" w:cs="Arial"/>
                <w:sz w:val="24"/>
                <w:szCs w:val="24"/>
              </w:rPr>
              <w:t xml:space="preserve"> </w:t>
            </w:r>
            <w:r w:rsidRPr="003A106F">
              <w:rPr>
                <w:rFonts w:ascii="Bookman Old Style" w:hAnsi="Bookman Old Style" w:cs="Arial"/>
                <w:bCs/>
                <w:sz w:val="24"/>
                <w:szCs w:val="24"/>
              </w:rPr>
              <w:t>добра</w:t>
            </w:r>
            <w:r w:rsidRPr="003A106F">
              <w:rPr>
                <w:rFonts w:ascii="Bookman Old Style" w:hAnsi="Bookman Old Style" w:cs="Arial"/>
                <w:sz w:val="24"/>
                <w:szCs w:val="24"/>
              </w:rPr>
              <w:t xml:space="preserve">: Коррекционно-развивающая </w:t>
            </w:r>
            <w:r w:rsidRPr="003A106F">
              <w:rPr>
                <w:rFonts w:ascii="Bookman Old Style" w:hAnsi="Bookman Old Style" w:cs="Arial"/>
                <w:bCs/>
                <w:sz w:val="24"/>
                <w:szCs w:val="24"/>
              </w:rPr>
              <w:t>программа</w:t>
            </w:r>
            <w:r w:rsidRPr="003A106F">
              <w:rPr>
                <w:rFonts w:ascii="Bookman Old Style" w:hAnsi="Bookman Old Style" w:cs="Arial"/>
                <w:sz w:val="24"/>
                <w:szCs w:val="24"/>
              </w:rPr>
              <w:t xml:space="preserve"> для детей</w:t>
            </w:r>
          </w:p>
        </w:tc>
      </w:tr>
      <w:tr w:rsidR="004B191C" w:rsidRPr="003A106F" w:rsidTr="00E5327B">
        <w:tc>
          <w:tcPr>
            <w:tcW w:w="9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Фесюкова  Л.Б.</w:t>
            </w:r>
          </w:p>
        </w:tc>
        <w:tc>
          <w:tcPr>
            <w:tcW w:w="4058"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«Учусь управлять собой» - комплексные занятия и игры для детей 4 – 7 лет</w:t>
            </w:r>
          </w:p>
        </w:tc>
      </w:tr>
      <w:tr w:rsidR="004B191C" w:rsidRPr="003A106F" w:rsidTr="00E5327B">
        <w:trPr>
          <w:trHeight w:val="47"/>
        </w:trPr>
        <w:tc>
          <w:tcPr>
            <w:tcW w:w="9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Ясюкова Л.А.</w:t>
            </w:r>
          </w:p>
        </w:tc>
        <w:tc>
          <w:tcPr>
            <w:tcW w:w="4058"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Методика обследования детей подготовительных групп по готовности к школе и оценки сформированности универсальных учебных задач</w:t>
            </w:r>
          </w:p>
        </w:tc>
      </w:tr>
    </w:tbl>
    <w:p w:rsidR="004B191C" w:rsidRPr="003A106F" w:rsidRDefault="004B191C" w:rsidP="003A106F">
      <w:pPr>
        <w:spacing w:after="0" w:line="288" w:lineRule="auto"/>
        <w:jc w:val="both"/>
        <w:rPr>
          <w:rFonts w:ascii="Bookman Old Style" w:hAnsi="Bookman Old Style" w:cs="Arial"/>
          <w:b/>
          <w:bCs/>
          <w:sz w:val="24"/>
          <w:szCs w:val="24"/>
        </w:rPr>
      </w:pPr>
    </w:p>
    <w:p w:rsidR="004B191C" w:rsidRPr="003A106F" w:rsidRDefault="004B191C" w:rsidP="003A106F">
      <w:pPr>
        <w:tabs>
          <w:tab w:val="left" w:pos="5805"/>
        </w:tabs>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t>Диагностическое обследование учащихся: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4"/>
        <w:gridCol w:w="5310"/>
        <w:gridCol w:w="4132"/>
        <w:gridCol w:w="2798"/>
      </w:tblGrid>
      <w:tr w:rsidR="004B191C" w:rsidRPr="003A106F" w:rsidTr="003A106F">
        <w:tc>
          <w:tcPr>
            <w:tcW w:w="1080"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t>Вид диагностики</w:t>
            </w:r>
          </w:p>
        </w:tc>
        <w:tc>
          <w:tcPr>
            <w:tcW w:w="1700"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t>Цель</w:t>
            </w:r>
          </w:p>
        </w:tc>
        <w:tc>
          <w:tcPr>
            <w:tcW w:w="1323"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t>Участники диагностического обследования</w:t>
            </w:r>
          </w:p>
        </w:tc>
        <w:tc>
          <w:tcPr>
            <w:tcW w:w="896"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t>Сроки проведения</w:t>
            </w:r>
          </w:p>
        </w:tc>
      </w:tr>
      <w:tr w:rsidR="004B191C" w:rsidRPr="003A106F" w:rsidTr="003A106F">
        <w:tc>
          <w:tcPr>
            <w:tcW w:w="1080"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sz w:val="24"/>
                <w:szCs w:val="24"/>
              </w:rPr>
            </w:pPr>
            <w:r w:rsidRPr="003A106F">
              <w:rPr>
                <w:rFonts w:ascii="Bookman Old Style" w:hAnsi="Bookman Old Style" w:cs="Arial"/>
                <w:sz w:val="24"/>
                <w:szCs w:val="24"/>
              </w:rPr>
              <w:t>первичная</w:t>
            </w:r>
          </w:p>
        </w:tc>
        <w:tc>
          <w:tcPr>
            <w:tcW w:w="1700"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sz w:val="24"/>
                <w:szCs w:val="24"/>
              </w:rPr>
            </w:pPr>
            <w:r w:rsidRPr="003A106F">
              <w:rPr>
                <w:rFonts w:ascii="Bookman Old Style" w:hAnsi="Bookman Old Style" w:cs="Arial"/>
                <w:sz w:val="24"/>
                <w:szCs w:val="24"/>
              </w:rPr>
              <w:t xml:space="preserve">Выявление проблемных зон у учащихся школы для психологического сопровождения  </w:t>
            </w:r>
          </w:p>
        </w:tc>
        <w:tc>
          <w:tcPr>
            <w:tcW w:w="1323"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sz w:val="24"/>
                <w:szCs w:val="24"/>
              </w:rPr>
            </w:pPr>
            <w:r w:rsidRPr="003A106F">
              <w:rPr>
                <w:rFonts w:ascii="Bookman Old Style" w:hAnsi="Bookman Old Style" w:cs="Arial"/>
                <w:sz w:val="24"/>
                <w:szCs w:val="24"/>
              </w:rPr>
              <w:t>Все классы – 103 чел/100%</w:t>
            </w:r>
          </w:p>
        </w:tc>
        <w:tc>
          <w:tcPr>
            <w:tcW w:w="896"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sz w:val="24"/>
                <w:szCs w:val="24"/>
              </w:rPr>
            </w:pPr>
            <w:r w:rsidRPr="003A106F">
              <w:rPr>
                <w:rFonts w:ascii="Bookman Old Style" w:hAnsi="Bookman Old Style" w:cs="Arial"/>
                <w:sz w:val="24"/>
                <w:szCs w:val="24"/>
              </w:rPr>
              <w:t>сентябрь - октябрь</w:t>
            </w:r>
          </w:p>
        </w:tc>
      </w:tr>
      <w:tr w:rsidR="004B191C" w:rsidRPr="003A106F" w:rsidTr="003A106F">
        <w:tc>
          <w:tcPr>
            <w:tcW w:w="1080"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sz w:val="24"/>
                <w:szCs w:val="24"/>
              </w:rPr>
            </w:pPr>
            <w:r w:rsidRPr="003A106F">
              <w:rPr>
                <w:rFonts w:ascii="Bookman Old Style" w:hAnsi="Bookman Old Style" w:cs="Arial"/>
                <w:sz w:val="24"/>
                <w:szCs w:val="24"/>
              </w:rPr>
              <w:t xml:space="preserve">промежуточная </w:t>
            </w:r>
          </w:p>
        </w:tc>
        <w:tc>
          <w:tcPr>
            <w:tcW w:w="1700"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sz w:val="24"/>
                <w:szCs w:val="24"/>
              </w:rPr>
            </w:pPr>
            <w:r w:rsidRPr="003A106F">
              <w:rPr>
                <w:rFonts w:ascii="Bookman Old Style" w:hAnsi="Bookman Old Style" w:cs="Arial"/>
                <w:sz w:val="24"/>
                <w:szCs w:val="24"/>
              </w:rPr>
              <w:t>оценка положительной и отрицательной динамики, выявление уровня адаптации к условиям школьной жизни учащихся 1-2 и 5 классов</w:t>
            </w:r>
          </w:p>
        </w:tc>
        <w:tc>
          <w:tcPr>
            <w:tcW w:w="1323"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t>66 чел – 68%</w:t>
            </w:r>
          </w:p>
        </w:tc>
        <w:tc>
          <w:tcPr>
            <w:tcW w:w="896"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sz w:val="24"/>
                <w:szCs w:val="24"/>
              </w:rPr>
            </w:pPr>
            <w:r w:rsidRPr="003A106F">
              <w:rPr>
                <w:rFonts w:ascii="Bookman Old Style" w:hAnsi="Bookman Old Style" w:cs="Arial"/>
                <w:sz w:val="24"/>
                <w:szCs w:val="24"/>
              </w:rPr>
              <w:t>январь</w:t>
            </w:r>
          </w:p>
        </w:tc>
      </w:tr>
      <w:tr w:rsidR="004B191C" w:rsidRPr="003A106F" w:rsidTr="003A106F">
        <w:tc>
          <w:tcPr>
            <w:tcW w:w="1080"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sz w:val="24"/>
                <w:szCs w:val="24"/>
              </w:rPr>
            </w:pPr>
            <w:r w:rsidRPr="003A106F">
              <w:rPr>
                <w:rFonts w:ascii="Bookman Old Style" w:hAnsi="Bookman Old Style" w:cs="Arial"/>
                <w:sz w:val="24"/>
                <w:szCs w:val="24"/>
              </w:rPr>
              <w:t xml:space="preserve">динамическая </w:t>
            </w:r>
          </w:p>
        </w:tc>
        <w:tc>
          <w:tcPr>
            <w:tcW w:w="1700"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sz w:val="24"/>
                <w:szCs w:val="24"/>
              </w:rPr>
            </w:pPr>
            <w:r w:rsidRPr="003A106F">
              <w:rPr>
                <w:rFonts w:ascii="Bookman Old Style" w:hAnsi="Bookman Old Style" w:cs="Arial"/>
                <w:sz w:val="24"/>
                <w:szCs w:val="24"/>
              </w:rPr>
              <w:t xml:space="preserve">Выявление положительной динамики у учащихся, с последующим выводом из индивидуального психологического сопровождения, </w:t>
            </w:r>
          </w:p>
        </w:tc>
        <w:tc>
          <w:tcPr>
            <w:tcW w:w="1323"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t>66 чел – 68%</w:t>
            </w:r>
          </w:p>
        </w:tc>
        <w:tc>
          <w:tcPr>
            <w:tcW w:w="896"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sz w:val="24"/>
                <w:szCs w:val="24"/>
              </w:rPr>
            </w:pPr>
            <w:r w:rsidRPr="003A106F">
              <w:rPr>
                <w:rFonts w:ascii="Bookman Old Style" w:hAnsi="Bookman Old Style" w:cs="Arial"/>
                <w:sz w:val="24"/>
                <w:szCs w:val="24"/>
              </w:rPr>
              <w:t>май</w:t>
            </w:r>
          </w:p>
        </w:tc>
      </w:tr>
      <w:tr w:rsidR="004B191C" w:rsidRPr="003A106F" w:rsidTr="003A106F">
        <w:tc>
          <w:tcPr>
            <w:tcW w:w="1080"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sz w:val="24"/>
                <w:szCs w:val="24"/>
              </w:rPr>
            </w:pPr>
            <w:r w:rsidRPr="003A106F">
              <w:rPr>
                <w:rFonts w:ascii="Bookman Old Style" w:hAnsi="Bookman Old Style" w:cs="Arial"/>
                <w:sz w:val="24"/>
                <w:szCs w:val="24"/>
              </w:rPr>
              <w:t xml:space="preserve">текущая </w:t>
            </w:r>
          </w:p>
        </w:tc>
        <w:tc>
          <w:tcPr>
            <w:tcW w:w="1700"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sz w:val="24"/>
                <w:szCs w:val="24"/>
              </w:rPr>
            </w:pPr>
            <w:r w:rsidRPr="003A106F">
              <w:rPr>
                <w:rFonts w:ascii="Bookman Old Style" w:hAnsi="Bookman Old Style" w:cs="Arial"/>
                <w:sz w:val="24"/>
                <w:szCs w:val="24"/>
              </w:rPr>
              <w:t xml:space="preserve">Подготовка психологического </w:t>
            </w:r>
            <w:r w:rsidRPr="003A106F">
              <w:rPr>
                <w:rFonts w:ascii="Bookman Old Style" w:hAnsi="Bookman Old Style" w:cs="Arial"/>
                <w:sz w:val="24"/>
                <w:szCs w:val="24"/>
              </w:rPr>
              <w:lastRenderedPageBreak/>
              <w:t xml:space="preserve">заключения учащимся для переосвидетельствования и определения программы обучения </w:t>
            </w:r>
          </w:p>
        </w:tc>
        <w:tc>
          <w:tcPr>
            <w:tcW w:w="1323"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lastRenderedPageBreak/>
              <w:t>16 чел – 16%</w:t>
            </w:r>
          </w:p>
        </w:tc>
        <w:tc>
          <w:tcPr>
            <w:tcW w:w="896" w:type="pct"/>
            <w:shd w:val="clear" w:color="auto" w:fill="auto"/>
          </w:tcPr>
          <w:p w:rsidR="004B191C" w:rsidRPr="003A106F" w:rsidRDefault="004B191C" w:rsidP="003A106F">
            <w:pPr>
              <w:tabs>
                <w:tab w:val="left" w:pos="5805"/>
              </w:tabs>
              <w:spacing w:after="0" w:line="288" w:lineRule="auto"/>
              <w:jc w:val="both"/>
              <w:rPr>
                <w:rFonts w:ascii="Bookman Old Style" w:hAnsi="Bookman Old Style" w:cs="Arial"/>
                <w:sz w:val="24"/>
                <w:szCs w:val="24"/>
              </w:rPr>
            </w:pPr>
            <w:r w:rsidRPr="003A106F">
              <w:rPr>
                <w:rFonts w:ascii="Bookman Old Style" w:hAnsi="Bookman Old Style" w:cs="Arial"/>
                <w:sz w:val="24"/>
                <w:szCs w:val="24"/>
              </w:rPr>
              <w:t xml:space="preserve">в течение учебного </w:t>
            </w:r>
            <w:r w:rsidRPr="003A106F">
              <w:rPr>
                <w:rFonts w:ascii="Bookman Old Style" w:hAnsi="Bookman Old Style" w:cs="Arial"/>
                <w:sz w:val="24"/>
                <w:szCs w:val="24"/>
              </w:rPr>
              <w:lastRenderedPageBreak/>
              <w:t>года</w:t>
            </w:r>
          </w:p>
        </w:tc>
      </w:tr>
    </w:tbl>
    <w:p w:rsidR="004B191C" w:rsidRPr="003A106F" w:rsidRDefault="004B191C" w:rsidP="003A106F">
      <w:pPr>
        <w:tabs>
          <w:tab w:val="left" w:pos="5805"/>
        </w:tabs>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lastRenderedPageBreak/>
        <w:t xml:space="preserve"> </w:t>
      </w:r>
    </w:p>
    <w:p w:rsidR="004B191C" w:rsidRPr="003A106F" w:rsidRDefault="004B191C" w:rsidP="003A106F">
      <w:pPr>
        <w:tabs>
          <w:tab w:val="left" w:pos="5805"/>
        </w:tabs>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t>Психолого-педагогическое сопровождение учащихся:</w:t>
      </w:r>
    </w:p>
    <w:p w:rsidR="004B191C" w:rsidRPr="003A106F" w:rsidRDefault="004B191C" w:rsidP="003A106F">
      <w:pPr>
        <w:tabs>
          <w:tab w:val="left" w:pos="5805"/>
        </w:tabs>
        <w:spacing w:after="0" w:line="288" w:lineRule="auto"/>
        <w:jc w:val="both"/>
        <w:rPr>
          <w:rFonts w:ascii="Bookman Old Style" w:hAnsi="Bookman Old Style" w:cs="Arial"/>
          <w:b/>
          <w:bCs/>
          <w:color w:val="000000"/>
          <w:sz w:val="24"/>
          <w:szCs w:val="24"/>
          <w:u w:val="single"/>
        </w:rPr>
      </w:pPr>
      <w:r w:rsidRPr="003A106F">
        <w:rPr>
          <w:rFonts w:ascii="Bookman Old Style" w:hAnsi="Bookman Old Style" w:cs="Arial"/>
          <w:b/>
          <w:bCs/>
          <w:color w:val="000000"/>
          <w:sz w:val="24"/>
          <w:szCs w:val="24"/>
          <w:u w:val="single"/>
        </w:rPr>
        <w:t xml:space="preserve">ППС учащихся первого – второго класса </w:t>
      </w:r>
    </w:p>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b/>
          <w:bCs/>
          <w:sz w:val="24"/>
          <w:szCs w:val="24"/>
          <w:u w:val="single"/>
        </w:rPr>
        <w:t>Цель:</w:t>
      </w:r>
      <w:r w:rsidRPr="003A106F">
        <w:rPr>
          <w:rFonts w:ascii="Bookman Old Style" w:hAnsi="Bookman Old Style" w:cs="Arial"/>
          <w:sz w:val="24"/>
          <w:szCs w:val="24"/>
        </w:rPr>
        <w:t xml:space="preserve"> – создание благоприятных условий, способствующих успешной  адаптации учащихся к условиям школьного обучения</w:t>
      </w:r>
    </w:p>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Результаты работы:</w:t>
      </w:r>
    </w:p>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sz w:val="24"/>
          <w:szCs w:val="24"/>
        </w:rPr>
        <w:t>Показатели положительной или отрицательной динамики  у учащихся 1 – 2 класса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31"/>
        <w:gridCol w:w="5068"/>
        <w:gridCol w:w="4228"/>
        <w:gridCol w:w="4587"/>
      </w:tblGrid>
      <w:tr w:rsidR="004B191C" w:rsidRPr="003A106F" w:rsidTr="003A106F">
        <w:trPr>
          <w:jc w:val="center"/>
        </w:trPr>
        <w:tc>
          <w:tcPr>
            <w:tcW w:w="554" w:type="pct"/>
            <w:shd w:val="clear" w:color="auto" w:fill="auto"/>
          </w:tcPr>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класс</w:t>
            </w:r>
          </w:p>
        </w:tc>
        <w:tc>
          <w:tcPr>
            <w:tcW w:w="1623" w:type="pct"/>
            <w:shd w:val="clear" w:color="auto" w:fill="auto"/>
          </w:tcPr>
          <w:p w:rsidR="004B191C" w:rsidRPr="003A106F" w:rsidRDefault="004B191C" w:rsidP="003A106F">
            <w:pPr>
              <w:spacing w:after="0" w:line="288" w:lineRule="auto"/>
              <w:ind w:left="-226" w:firstLine="226"/>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 xml:space="preserve">положительная </w:t>
            </w:r>
          </w:p>
          <w:p w:rsidR="004B191C" w:rsidRPr="003A106F" w:rsidRDefault="004B191C" w:rsidP="003A106F">
            <w:pPr>
              <w:spacing w:after="0" w:line="288" w:lineRule="auto"/>
              <w:ind w:left="-226" w:firstLine="226"/>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динамика</w:t>
            </w:r>
          </w:p>
        </w:tc>
        <w:tc>
          <w:tcPr>
            <w:tcW w:w="1354" w:type="pct"/>
            <w:shd w:val="clear" w:color="auto" w:fill="auto"/>
          </w:tcPr>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незначительная</w:t>
            </w:r>
          </w:p>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 xml:space="preserve">динамика </w:t>
            </w:r>
          </w:p>
        </w:tc>
        <w:tc>
          <w:tcPr>
            <w:tcW w:w="1470" w:type="pct"/>
            <w:shd w:val="clear" w:color="auto" w:fill="auto"/>
          </w:tcPr>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 xml:space="preserve">отрицательная </w:t>
            </w:r>
          </w:p>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динамика</w:t>
            </w:r>
          </w:p>
        </w:tc>
      </w:tr>
      <w:tr w:rsidR="004B191C" w:rsidRPr="003A106F" w:rsidTr="003A106F">
        <w:trPr>
          <w:jc w:val="center"/>
        </w:trPr>
        <w:tc>
          <w:tcPr>
            <w:tcW w:w="554" w:type="pct"/>
            <w:shd w:val="clear" w:color="auto" w:fill="auto"/>
          </w:tcPr>
          <w:p w:rsidR="004B191C" w:rsidRPr="003A106F" w:rsidRDefault="004B191C" w:rsidP="003A106F">
            <w:pPr>
              <w:spacing w:after="0" w:line="360"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1</w:t>
            </w:r>
          </w:p>
        </w:tc>
        <w:tc>
          <w:tcPr>
            <w:tcW w:w="1623" w:type="pct"/>
            <w:shd w:val="clear" w:color="auto" w:fill="auto"/>
          </w:tcPr>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w:t>
            </w:r>
          </w:p>
        </w:tc>
        <w:tc>
          <w:tcPr>
            <w:tcW w:w="1354" w:type="pct"/>
            <w:shd w:val="clear" w:color="auto" w:fill="auto"/>
          </w:tcPr>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 xml:space="preserve">1 </w:t>
            </w:r>
          </w:p>
        </w:tc>
        <w:tc>
          <w:tcPr>
            <w:tcW w:w="1470" w:type="pct"/>
            <w:shd w:val="clear" w:color="auto" w:fill="auto"/>
          </w:tcPr>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w:t>
            </w:r>
          </w:p>
        </w:tc>
      </w:tr>
      <w:tr w:rsidR="004B191C" w:rsidRPr="003A106F" w:rsidTr="003A106F">
        <w:trPr>
          <w:jc w:val="center"/>
        </w:trPr>
        <w:tc>
          <w:tcPr>
            <w:tcW w:w="554" w:type="pct"/>
            <w:shd w:val="clear" w:color="auto" w:fill="auto"/>
          </w:tcPr>
          <w:p w:rsidR="004B191C" w:rsidRPr="003A106F" w:rsidRDefault="004B191C" w:rsidP="003A106F">
            <w:pPr>
              <w:spacing w:after="0" w:line="360"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2</w:t>
            </w:r>
          </w:p>
        </w:tc>
        <w:tc>
          <w:tcPr>
            <w:tcW w:w="1623" w:type="pct"/>
            <w:shd w:val="clear" w:color="auto" w:fill="auto"/>
          </w:tcPr>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3</w:t>
            </w:r>
          </w:p>
        </w:tc>
        <w:tc>
          <w:tcPr>
            <w:tcW w:w="1354" w:type="pct"/>
            <w:shd w:val="clear" w:color="auto" w:fill="auto"/>
          </w:tcPr>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3</w:t>
            </w:r>
          </w:p>
        </w:tc>
        <w:tc>
          <w:tcPr>
            <w:tcW w:w="1470" w:type="pct"/>
            <w:shd w:val="clear" w:color="auto" w:fill="auto"/>
          </w:tcPr>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w:t>
            </w:r>
          </w:p>
        </w:tc>
      </w:tr>
      <w:tr w:rsidR="004B191C" w:rsidRPr="003A106F" w:rsidTr="003A106F">
        <w:trPr>
          <w:jc w:val="center"/>
        </w:trPr>
        <w:tc>
          <w:tcPr>
            <w:tcW w:w="554" w:type="pct"/>
            <w:shd w:val="clear" w:color="auto" w:fill="auto"/>
          </w:tcPr>
          <w:p w:rsidR="004B191C" w:rsidRPr="003A106F" w:rsidRDefault="004B191C" w:rsidP="003A106F">
            <w:pPr>
              <w:spacing w:after="0" w:line="360"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Итого</w:t>
            </w:r>
          </w:p>
        </w:tc>
        <w:tc>
          <w:tcPr>
            <w:tcW w:w="1623" w:type="pct"/>
            <w:shd w:val="clear" w:color="auto" w:fill="auto"/>
          </w:tcPr>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3 – 43%</w:t>
            </w:r>
          </w:p>
        </w:tc>
        <w:tc>
          <w:tcPr>
            <w:tcW w:w="1354" w:type="pct"/>
            <w:shd w:val="clear" w:color="auto" w:fill="auto"/>
          </w:tcPr>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4 – 57%</w:t>
            </w:r>
          </w:p>
        </w:tc>
        <w:tc>
          <w:tcPr>
            <w:tcW w:w="1470" w:type="pct"/>
            <w:shd w:val="clear" w:color="auto" w:fill="auto"/>
          </w:tcPr>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w:t>
            </w:r>
          </w:p>
        </w:tc>
      </w:tr>
    </w:tbl>
    <w:p w:rsidR="004B191C" w:rsidRPr="003A106F" w:rsidRDefault="004B191C" w:rsidP="003A106F">
      <w:pPr>
        <w:tabs>
          <w:tab w:val="center" w:pos="4960"/>
          <w:tab w:val="left" w:pos="7215"/>
        </w:tabs>
        <w:spacing w:after="0" w:line="288" w:lineRule="auto"/>
        <w:jc w:val="both"/>
        <w:rPr>
          <w:rFonts w:ascii="Bookman Old Style" w:hAnsi="Bookman Old Style" w:cs="Arial"/>
          <w:b/>
          <w:bCs/>
          <w:sz w:val="24"/>
          <w:szCs w:val="24"/>
        </w:rPr>
      </w:pPr>
      <w:r w:rsidRPr="003A106F">
        <w:rPr>
          <w:rFonts w:ascii="Bookman Old Style" w:hAnsi="Bookman Old Style" w:cs="Arial"/>
          <w:b/>
          <w:bCs/>
          <w:sz w:val="24"/>
          <w:szCs w:val="24"/>
        </w:rPr>
        <w:t>Примечание:</w:t>
      </w:r>
    </w:p>
    <w:p w:rsidR="004B191C" w:rsidRPr="003A106F" w:rsidRDefault="004B191C" w:rsidP="003A106F">
      <w:pPr>
        <w:spacing w:after="0"/>
        <w:jc w:val="both"/>
        <w:rPr>
          <w:rFonts w:ascii="Bookman Old Style" w:eastAsia="Times New Roman" w:hAnsi="Bookman Old Style" w:cs="Arial"/>
          <w:sz w:val="24"/>
          <w:szCs w:val="24"/>
        </w:rPr>
      </w:pPr>
      <w:r w:rsidRPr="003A106F">
        <w:rPr>
          <w:rFonts w:ascii="Bookman Old Style" w:eastAsia="Times New Roman" w:hAnsi="Bookman Old Style" w:cs="Arial"/>
          <w:sz w:val="24"/>
          <w:szCs w:val="24"/>
        </w:rPr>
        <w:t xml:space="preserve">Занятия в первом – втором классе по программе «В школу – с радостью!» проводились один раз в неделю на протяжении учебного года. В ходе занятий у учащихся сформировалось умение соблюдать правила, подчиняться требованиям взрослого, управлять своим поведением, и работать по образцу. </w:t>
      </w:r>
    </w:p>
    <w:p w:rsidR="004B191C" w:rsidRPr="003A106F" w:rsidRDefault="004B191C" w:rsidP="003A106F">
      <w:pPr>
        <w:spacing w:after="0"/>
        <w:jc w:val="both"/>
        <w:rPr>
          <w:rFonts w:ascii="Bookman Old Style" w:hAnsi="Bookman Old Style" w:cs="Arial"/>
          <w:b/>
          <w:bCs/>
          <w:sz w:val="24"/>
          <w:szCs w:val="24"/>
        </w:rPr>
      </w:pPr>
      <w:r w:rsidRPr="003A106F">
        <w:rPr>
          <w:rFonts w:ascii="Bookman Old Style" w:eastAsia="Times New Roman" w:hAnsi="Bookman Old Style" w:cs="Arial"/>
          <w:b/>
          <w:sz w:val="24"/>
          <w:szCs w:val="24"/>
        </w:rPr>
        <w:t>Положительная</w:t>
      </w:r>
      <w:r w:rsidRPr="003A106F">
        <w:rPr>
          <w:rFonts w:ascii="Bookman Old Style" w:eastAsia="Times New Roman" w:hAnsi="Bookman Old Style" w:cs="Arial"/>
          <w:sz w:val="24"/>
          <w:szCs w:val="24"/>
        </w:rPr>
        <w:t xml:space="preserve"> динамика наблюдается у П</w:t>
      </w:r>
      <w:r w:rsidR="003A106F">
        <w:rPr>
          <w:rFonts w:ascii="Bookman Old Style" w:eastAsia="Times New Roman" w:hAnsi="Bookman Old Style" w:cs="Arial"/>
          <w:sz w:val="24"/>
          <w:szCs w:val="24"/>
        </w:rPr>
        <w:t>.</w:t>
      </w:r>
      <w:r w:rsidRPr="003A106F">
        <w:rPr>
          <w:rFonts w:ascii="Bookman Old Style" w:eastAsia="Times New Roman" w:hAnsi="Bookman Old Style" w:cs="Arial"/>
          <w:sz w:val="24"/>
          <w:szCs w:val="24"/>
        </w:rPr>
        <w:t xml:space="preserve"> Яна, П</w:t>
      </w:r>
      <w:r w:rsidR="003A106F">
        <w:rPr>
          <w:rFonts w:ascii="Bookman Old Style" w:eastAsia="Times New Roman" w:hAnsi="Bookman Old Style" w:cs="Arial"/>
          <w:sz w:val="24"/>
          <w:szCs w:val="24"/>
        </w:rPr>
        <w:t>.</w:t>
      </w:r>
      <w:r w:rsidRPr="003A106F">
        <w:rPr>
          <w:rFonts w:ascii="Bookman Old Style" w:eastAsia="Times New Roman" w:hAnsi="Bookman Old Style" w:cs="Arial"/>
          <w:sz w:val="24"/>
          <w:szCs w:val="24"/>
        </w:rPr>
        <w:t xml:space="preserve"> Константина, Я</w:t>
      </w:r>
      <w:r w:rsidR="003A106F">
        <w:rPr>
          <w:rFonts w:ascii="Bookman Old Style" w:eastAsia="Times New Roman" w:hAnsi="Bookman Old Style" w:cs="Arial"/>
          <w:sz w:val="24"/>
          <w:szCs w:val="24"/>
        </w:rPr>
        <w:t>.</w:t>
      </w:r>
      <w:r w:rsidRPr="003A106F">
        <w:rPr>
          <w:rFonts w:ascii="Bookman Old Style" w:eastAsia="Times New Roman" w:hAnsi="Bookman Old Style" w:cs="Arial"/>
          <w:sz w:val="24"/>
          <w:szCs w:val="24"/>
        </w:rPr>
        <w:t xml:space="preserve"> Станислава. </w:t>
      </w:r>
      <w:r w:rsidRPr="003A106F">
        <w:rPr>
          <w:rFonts w:ascii="Bookman Old Style" w:hAnsi="Bookman Old Style" w:cs="Arial"/>
          <w:b/>
          <w:color w:val="2D2A2A"/>
          <w:sz w:val="24"/>
          <w:szCs w:val="24"/>
        </w:rPr>
        <w:t>Незначительная</w:t>
      </w:r>
      <w:r w:rsidRPr="003A106F">
        <w:rPr>
          <w:rFonts w:ascii="Bookman Old Style" w:hAnsi="Bookman Old Style" w:cs="Arial"/>
          <w:color w:val="2D2A2A"/>
          <w:sz w:val="24"/>
          <w:szCs w:val="24"/>
        </w:rPr>
        <w:t xml:space="preserve"> – у П</w:t>
      </w:r>
      <w:r w:rsidR="003A106F">
        <w:rPr>
          <w:rFonts w:ascii="Bookman Old Style" w:hAnsi="Bookman Old Style" w:cs="Arial"/>
          <w:color w:val="2D2A2A"/>
          <w:sz w:val="24"/>
          <w:szCs w:val="24"/>
        </w:rPr>
        <w:t>.</w:t>
      </w:r>
      <w:r w:rsidRPr="003A106F">
        <w:rPr>
          <w:rFonts w:ascii="Bookman Old Style" w:hAnsi="Bookman Old Style" w:cs="Arial"/>
          <w:color w:val="2D2A2A"/>
          <w:sz w:val="24"/>
          <w:szCs w:val="24"/>
        </w:rPr>
        <w:t xml:space="preserve"> Антона, П</w:t>
      </w:r>
      <w:r w:rsidR="003A106F">
        <w:rPr>
          <w:rFonts w:ascii="Bookman Old Style" w:hAnsi="Bookman Old Style" w:cs="Arial"/>
          <w:color w:val="2D2A2A"/>
          <w:sz w:val="24"/>
          <w:szCs w:val="24"/>
        </w:rPr>
        <w:t>.</w:t>
      </w:r>
      <w:r w:rsidRPr="003A106F">
        <w:rPr>
          <w:rFonts w:ascii="Bookman Old Style" w:hAnsi="Bookman Old Style" w:cs="Arial"/>
          <w:color w:val="2D2A2A"/>
          <w:sz w:val="24"/>
          <w:szCs w:val="24"/>
        </w:rPr>
        <w:t xml:space="preserve"> Дмитрия, Р</w:t>
      </w:r>
      <w:r w:rsidR="003A106F">
        <w:rPr>
          <w:rFonts w:ascii="Bookman Old Style" w:hAnsi="Bookman Old Style" w:cs="Arial"/>
          <w:color w:val="2D2A2A"/>
          <w:sz w:val="24"/>
          <w:szCs w:val="24"/>
        </w:rPr>
        <w:t>.</w:t>
      </w:r>
      <w:r w:rsidRPr="003A106F">
        <w:rPr>
          <w:rFonts w:ascii="Bookman Old Style" w:hAnsi="Bookman Old Style" w:cs="Arial"/>
          <w:color w:val="2D2A2A"/>
          <w:sz w:val="24"/>
          <w:szCs w:val="24"/>
        </w:rPr>
        <w:t xml:space="preserve"> Анастасии. С данной группой учащихся будут проводиться подгрупповые занятия в 2017 – 2018 учебном году. С С</w:t>
      </w:r>
      <w:r w:rsidR="003A106F">
        <w:rPr>
          <w:rFonts w:ascii="Bookman Old Style" w:hAnsi="Bookman Old Style" w:cs="Arial"/>
          <w:color w:val="2D2A2A"/>
          <w:sz w:val="24"/>
          <w:szCs w:val="24"/>
        </w:rPr>
        <w:t>.</w:t>
      </w:r>
      <w:r w:rsidRPr="003A106F">
        <w:rPr>
          <w:rFonts w:ascii="Bookman Old Style" w:hAnsi="Bookman Old Style" w:cs="Arial"/>
          <w:color w:val="2D2A2A"/>
          <w:sz w:val="24"/>
          <w:szCs w:val="24"/>
        </w:rPr>
        <w:t xml:space="preserve"> Робертом будут продолжены индивидуальные занятия. </w:t>
      </w:r>
    </w:p>
    <w:p w:rsidR="004B191C" w:rsidRPr="003A106F" w:rsidRDefault="004B191C" w:rsidP="003A106F">
      <w:pPr>
        <w:spacing w:after="0" w:line="312" w:lineRule="auto"/>
        <w:jc w:val="both"/>
        <w:rPr>
          <w:rFonts w:ascii="Bookman Old Style" w:hAnsi="Bookman Old Style" w:cs="Arial"/>
          <w:b/>
          <w:bCs/>
          <w:color w:val="000000"/>
          <w:sz w:val="24"/>
          <w:szCs w:val="24"/>
          <w:u w:val="single"/>
        </w:rPr>
      </w:pPr>
      <w:r w:rsidRPr="003A106F">
        <w:rPr>
          <w:rFonts w:ascii="Bookman Old Style" w:hAnsi="Bookman Old Style" w:cs="Arial"/>
          <w:b/>
          <w:bCs/>
          <w:color w:val="000000"/>
          <w:sz w:val="24"/>
          <w:szCs w:val="24"/>
          <w:u w:val="single"/>
        </w:rPr>
        <w:t>3.3.  ППС учащихся пятого класса</w:t>
      </w:r>
    </w:p>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b/>
          <w:bCs/>
          <w:sz w:val="24"/>
          <w:szCs w:val="24"/>
        </w:rPr>
        <w:t xml:space="preserve">Цель: </w:t>
      </w:r>
      <w:r w:rsidRPr="003A106F">
        <w:rPr>
          <w:rFonts w:ascii="Bookman Old Style" w:hAnsi="Bookman Old Style" w:cs="Arial"/>
          <w:sz w:val="24"/>
          <w:szCs w:val="24"/>
        </w:rPr>
        <w:t xml:space="preserve">Профилактика школьной дезадаптации среди обучающихся пятых классов и формирование навыков адекватного общения со сверстниками и взрослыми в окружающем социуме    </w:t>
      </w:r>
    </w:p>
    <w:p w:rsidR="004B191C" w:rsidRPr="003A106F" w:rsidRDefault="004B191C" w:rsidP="003A106F">
      <w:pPr>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t xml:space="preserve">Результаты обследования: </w:t>
      </w:r>
    </w:p>
    <w:p w:rsidR="004B191C" w:rsidRPr="003A106F" w:rsidRDefault="004B191C" w:rsidP="003A106F">
      <w:pPr>
        <w:spacing w:after="0" w:line="288" w:lineRule="auto"/>
        <w:jc w:val="both"/>
        <w:rPr>
          <w:rFonts w:ascii="Bookman Old Style" w:hAnsi="Bookman Old Style" w:cs="Arial"/>
          <w:b/>
          <w:bCs/>
          <w:sz w:val="24"/>
          <w:szCs w:val="24"/>
        </w:rPr>
      </w:pPr>
      <w:r w:rsidRPr="003A106F">
        <w:rPr>
          <w:rFonts w:ascii="Bookman Old Style" w:hAnsi="Bookman Old Style" w:cs="Arial"/>
          <w:b/>
          <w:bCs/>
          <w:sz w:val="24"/>
          <w:szCs w:val="24"/>
        </w:rPr>
        <w:t>Показатели положительной или отрицательной динамики  у учащихся 5 - го класса</w:t>
      </w:r>
    </w:p>
    <w:tbl>
      <w:tblPr>
        <w:tblStyle w:val="-52"/>
        <w:tblW w:w="5000" w:type="pct"/>
        <w:tblLook w:val="01E0"/>
      </w:tblPr>
      <w:tblGrid>
        <w:gridCol w:w="1731"/>
        <w:gridCol w:w="5068"/>
        <w:gridCol w:w="4228"/>
        <w:gridCol w:w="4587"/>
      </w:tblGrid>
      <w:tr w:rsidR="004B191C" w:rsidRPr="003A106F" w:rsidTr="00E86ACB">
        <w:trPr>
          <w:cnfStyle w:val="100000000000"/>
        </w:trPr>
        <w:tc>
          <w:tcPr>
            <w:cnfStyle w:val="001000000000"/>
            <w:tcW w:w="554" w:type="pct"/>
          </w:tcPr>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класс</w:t>
            </w:r>
          </w:p>
        </w:tc>
        <w:tc>
          <w:tcPr>
            <w:cnfStyle w:val="000010000000"/>
            <w:tcW w:w="1623" w:type="pct"/>
          </w:tcPr>
          <w:p w:rsidR="004B191C" w:rsidRPr="003A106F" w:rsidRDefault="004B191C" w:rsidP="003A106F">
            <w:pPr>
              <w:spacing w:line="288" w:lineRule="auto"/>
              <w:ind w:left="-226" w:firstLine="226"/>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 xml:space="preserve">положительная </w:t>
            </w:r>
          </w:p>
          <w:p w:rsidR="004B191C" w:rsidRPr="003A106F" w:rsidRDefault="004B191C" w:rsidP="003A106F">
            <w:pPr>
              <w:spacing w:line="288" w:lineRule="auto"/>
              <w:ind w:left="-226" w:firstLine="226"/>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динамика</w:t>
            </w:r>
          </w:p>
        </w:tc>
        <w:tc>
          <w:tcPr>
            <w:tcW w:w="1354" w:type="pct"/>
          </w:tcPr>
          <w:p w:rsidR="004B191C" w:rsidRPr="003A106F" w:rsidRDefault="004B191C" w:rsidP="003A106F">
            <w:pPr>
              <w:spacing w:line="288" w:lineRule="auto"/>
              <w:jc w:val="both"/>
              <w:cnfStyle w:val="100000000000"/>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незначительная</w:t>
            </w:r>
          </w:p>
          <w:p w:rsidR="004B191C" w:rsidRPr="003A106F" w:rsidRDefault="004B191C" w:rsidP="003A106F">
            <w:pPr>
              <w:spacing w:line="288" w:lineRule="auto"/>
              <w:jc w:val="both"/>
              <w:cnfStyle w:val="100000000000"/>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 xml:space="preserve">динамика </w:t>
            </w:r>
          </w:p>
        </w:tc>
        <w:tc>
          <w:tcPr>
            <w:cnfStyle w:val="000100000000"/>
            <w:tcW w:w="1470" w:type="pct"/>
          </w:tcPr>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 xml:space="preserve">отрицательная </w:t>
            </w:r>
          </w:p>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динамика</w:t>
            </w:r>
          </w:p>
        </w:tc>
      </w:tr>
      <w:tr w:rsidR="004B191C" w:rsidRPr="003A106F" w:rsidTr="00E86ACB">
        <w:trPr>
          <w:cnfStyle w:val="000000100000"/>
        </w:trPr>
        <w:tc>
          <w:tcPr>
            <w:cnfStyle w:val="001000000000"/>
            <w:tcW w:w="554" w:type="pct"/>
          </w:tcPr>
          <w:p w:rsidR="004B191C" w:rsidRPr="003A106F" w:rsidRDefault="004B191C" w:rsidP="003A106F">
            <w:pPr>
              <w:spacing w:line="360"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lastRenderedPageBreak/>
              <w:t>5</w:t>
            </w:r>
          </w:p>
        </w:tc>
        <w:tc>
          <w:tcPr>
            <w:cnfStyle w:val="000010000000"/>
            <w:tcW w:w="1623" w:type="pct"/>
          </w:tcPr>
          <w:p w:rsidR="004B191C" w:rsidRPr="003A106F" w:rsidRDefault="004B191C" w:rsidP="003A106F">
            <w:pPr>
              <w:spacing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9</w:t>
            </w:r>
          </w:p>
        </w:tc>
        <w:tc>
          <w:tcPr>
            <w:tcW w:w="1354" w:type="pct"/>
          </w:tcPr>
          <w:p w:rsidR="004B191C" w:rsidRPr="003A106F" w:rsidRDefault="004B191C" w:rsidP="003A106F">
            <w:pPr>
              <w:spacing w:line="288" w:lineRule="auto"/>
              <w:jc w:val="both"/>
              <w:cnfStyle w:val="0000001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3</w:t>
            </w:r>
          </w:p>
        </w:tc>
        <w:tc>
          <w:tcPr>
            <w:cnfStyle w:val="000100000000"/>
            <w:tcW w:w="1470" w:type="pct"/>
          </w:tcPr>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cnfStyle w:val="010000000000"/>
        </w:trPr>
        <w:tc>
          <w:tcPr>
            <w:cnfStyle w:val="001000000000"/>
            <w:tcW w:w="554" w:type="pct"/>
          </w:tcPr>
          <w:p w:rsidR="004B191C" w:rsidRPr="003A106F" w:rsidRDefault="004B191C" w:rsidP="003A106F">
            <w:pPr>
              <w:spacing w:line="360"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Итого</w:t>
            </w:r>
          </w:p>
        </w:tc>
        <w:tc>
          <w:tcPr>
            <w:cnfStyle w:val="000010000000"/>
            <w:tcW w:w="1623" w:type="pct"/>
          </w:tcPr>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9 – 75%</w:t>
            </w:r>
          </w:p>
        </w:tc>
        <w:tc>
          <w:tcPr>
            <w:tcW w:w="1354" w:type="pct"/>
          </w:tcPr>
          <w:p w:rsidR="004B191C" w:rsidRPr="003A106F" w:rsidRDefault="004B191C" w:rsidP="003A106F">
            <w:pPr>
              <w:spacing w:line="288" w:lineRule="auto"/>
              <w:jc w:val="both"/>
              <w:cnfStyle w:val="010000000000"/>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3 – 25%</w:t>
            </w:r>
          </w:p>
        </w:tc>
        <w:tc>
          <w:tcPr>
            <w:cnfStyle w:val="000100000000"/>
            <w:tcW w:w="1470" w:type="pct"/>
          </w:tcPr>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bl>
    <w:p w:rsidR="004B191C" w:rsidRPr="003A106F" w:rsidRDefault="004B191C" w:rsidP="003A106F">
      <w:pPr>
        <w:spacing w:after="0" w:line="288" w:lineRule="auto"/>
        <w:jc w:val="both"/>
        <w:rPr>
          <w:rFonts w:ascii="Bookman Old Style" w:hAnsi="Bookman Old Style" w:cs="Arial"/>
          <w:sz w:val="24"/>
          <w:szCs w:val="24"/>
        </w:rPr>
      </w:pPr>
    </w:p>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b/>
          <w:bCs/>
          <w:sz w:val="24"/>
          <w:szCs w:val="24"/>
        </w:rPr>
        <w:t>Примечание:</w:t>
      </w:r>
      <w:r w:rsidRPr="003A106F">
        <w:rPr>
          <w:rFonts w:ascii="Bookman Old Style" w:hAnsi="Bookman Old Style" w:cs="Arial"/>
          <w:sz w:val="24"/>
          <w:szCs w:val="24"/>
        </w:rPr>
        <w:t xml:space="preserve"> занятия по программе «Перешли мы в пятый класс» прово</w:t>
      </w:r>
      <w:r w:rsidR="003A106F">
        <w:rPr>
          <w:rFonts w:ascii="Bookman Old Style" w:hAnsi="Bookman Old Style" w:cs="Arial"/>
          <w:sz w:val="24"/>
          <w:szCs w:val="24"/>
        </w:rPr>
        <w:t>дились в течение двух четвертей</w:t>
      </w:r>
      <w:r w:rsidRPr="003A106F">
        <w:rPr>
          <w:rFonts w:ascii="Bookman Old Style" w:hAnsi="Bookman Old Style" w:cs="Arial"/>
          <w:sz w:val="24"/>
          <w:szCs w:val="24"/>
        </w:rPr>
        <w:t xml:space="preserve">, в связи с тем, что у учащихся адаптационный период протекал с осложнением: ребята не могли долго привыкнуть к требованиям педагогов, смена кабинетов, </w:t>
      </w:r>
      <w:r w:rsidR="003A106F">
        <w:rPr>
          <w:rFonts w:ascii="Bookman Old Style" w:hAnsi="Bookman Old Style" w:cs="Arial"/>
          <w:sz w:val="24"/>
          <w:szCs w:val="24"/>
        </w:rPr>
        <w:t>что вызвало дезорганизованность в</w:t>
      </w:r>
      <w:r w:rsidRPr="003A106F">
        <w:rPr>
          <w:rFonts w:ascii="Bookman Old Style" w:hAnsi="Bookman Old Style" w:cs="Arial"/>
          <w:sz w:val="24"/>
          <w:szCs w:val="24"/>
        </w:rPr>
        <w:t xml:space="preserve">  формировании адекватных форм поведения.  В ходе обследования была выявлена положительная динамика у всех учащихся, кроме К</w:t>
      </w:r>
      <w:r w:rsidR="003A106F">
        <w:rPr>
          <w:rFonts w:ascii="Bookman Old Style" w:hAnsi="Bookman Old Style" w:cs="Arial"/>
          <w:sz w:val="24"/>
          <w:szCs w:val="24"/>
        </w:rPr>
        <w:t>.</w:t>
      </w:r>
      <w:r w:rsidRPr="003A106F">
        <w:rPr>
          <w:rFonts w:ascii="Bookman Old Style" w:hAnsi="Bookman Old Style" w:cs="Arial"/>
          <w:sz w:val="24"/>
          <w:szCs w:val="24"/>
        </w:rPr>
        <w:t>Платона, К</w:t>
      </w:r>
      <w:r w:rsidR="003A106F">
        <w:rPr>
          <w:rFonts w:ascii="Bookman Old Style" w:hAnsi="Bookman Old Style" w:cs="Arial"/>
          <w:sz w:val="24"/>
          <w:szCs w:val="24"/>
        </w:rPr>
        <w:t>.</w:t>
      </w:r>
      <w:r w:rsidRPr="003A106F">
        <w:rPr>
          <w:rFonts w:ascii="Bookman Old Style" w:hAnsi="Bookman Old Style" w:cs="Arial"/>
          <w:sz w:val="24"/>
          <w:szCs w:val="24"/>
        </w:rPr>
        <w:t xml:space="preserve"> Андрея, К</w:t>
      </w:r>
      <w:r w:rsidR="003A106F">
        <w:rPr>
          <w:rFonts w:ascii="Bookman Old Style" w:hAnsi="Bookman Old Style" w:cs="Arial"/>
          <w:sz w:val="24"/>
          <w:szCs w:val="24"/>
        </w:rPr>
        <w:t>.</w:t>
      </w:r>
      <w:r w:rsidRPr="003A106F">
        <w:rPr>
          <w:rFonts w:ascii="Bookman Old Style" w:hAnsi="Bookman Old Style" w:cs="Arial"/>
          <w:sz w:val="24"/>
          <w:szCs w:val="24"/>
        </w:rPr>
        <w:t xml:space="preserve"> Михаила. С данными детьми в 2017 – 18 учебном году будут проводиться индивидуальные занятия. </w:t>
      </w:r>
    </w:p>
    <w:p w:rsidR="004B191C" w:rsidRPr="003A106F" w:rsidRDefault="004B191C" w:rsidP="003A106F">
      <w:pPr>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t>3. 4. ППС учащихся 9 – го класса по программе «Я – выпускник!»</w:t>
      </w:r>
    </w:p>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b/>
          <w:bCs/>
          <w:color w:val="000000"/>
          <w:sz w:val="24"/>
          <w:szCs w:val="24"/>
        </w:rPr>
        <w:t xml:space="preserve">Цель: </w:t>
      </w:r>
      <w:r w:rsidRPr="003A106F">
        <w:rPr>
          <w:rFonts w:ascii="Bookman Old Style" w:hAnsi="Bookman Old Style" w:cs="Arial"/>
          <w:sz w:val="24"/>
          <w:szCs w:val="24"/>
        </w:rPr>
        <w:t xml:space="preserve">помощь в профессиональном самоопределении, развитие способности конструировать возможные варианты будущего. </w:t>
      </w:r>
    </w:p>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b/>
          <w:bCs/>
          <w:sz w:val="24"/>
          <w:szCs w:val="24"/>
        </w:rPr>
        <w:t>Показатели положительной или отрицательной динамики  у учащихся 9 - го класса</w:t>
      </w:r>
    </w:p>
    <w:tbl>
      <w:tblPr>
        <w:tblStyle w:val="-61"/>
        <w:tblW w:w="5000" w:type="pct"/>
        <w:tblLook w:val="01E0"/>
      </w:tblPr>
      <w:tblGrid>
        <w:gridCol w:w="1731"/>
        <w:gridCol w:w="5068"/>
        <w:gridCol w:w="4228"/>
        <w:gridCol w:w="4587"/>
      </w:tblGrid>
      <w:tr w:rsidR="004B191C" w:rsidRPr="00E86ACB" w:rsidTr="00E86ACB">
        <w:trPr>
          <w:cnfStyle w:val="100000000000"/>
        </w:trPr>
        <w:tc>
          <w:tcPr>
            <w:cnfStyle w:val="001000000000"/>
            <w:tcW w:w="554" w:type="pct"/>
          </w:tcPr>
          <w:p w:rsidR="004B191C" w:rsidRPr="00E86ACB" w:rsidRDefault="004B191C" w:rsidP="003A106F">
            <w:pPr>
              <w:spacing w:line="288" w:lineRule="auto"/>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класс</w:t>
            </w:r>
          </w:p>
        </w:tc>
        <w:tc>
          <w:tcPr>
            <w:cnfStyle w:val="000010000000"/>
            <w:tcW w:w="1623" w:type="pct"/>
          </w:tcPr>
          <w:p w:rsidR="004B191C" w:rsidRPr="00E86ACB" w:rsidRDefault="004B191C" w:rsidP="003A106F">
            <w:pPr>
              <w:spacing w:line="288" w:lineRule="auto"/>
              <w:ind w:left="-226" w:firstLine="226"/>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 xml:space="preserve">положительная </w:t>
            </w:r>
          </w:p>
          <w:p w:rsidR="004B191C" w:rsidRPr="00E86ACB" w:rsidRDefault="004B191C" w:rsidP="003A106F">
            <w:pPr>
              <w:spacing w:line="288" w:lineRule="auto"/>
              <w:ind w:left="-226" w:firstLine="226"/>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динамика</w:t>
            </w:r>
          </w:p>
        </w:tc>
        <w:tc>
          <w:tcPr>
            <w:tcW w:w="1354" w:type="pct"/>
          </w:tcPr>
          <w:p w:rsidR="004B191C" w:rsidRPr="00E86ACB" w:rsidRDefault="004B191C" w:rsidP="003A106F">
            <w:pPr>
              <w:spacing w:line="288" w:lineRule="auto"/>
              <w:jc w:val="both"/>
              <w:cnfStyle w:val="100000000000"/>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незначительная</w:t>
            </w:r>
          </w:p>
          <w:p w:rsidR="004B191C" w:rsidRPr="00E86ACB" w:rsidRDefault="004B191C" w:rsidP="003A106F">
            <w:pPr>
              <w:spacing w:line="288" w:lineRule="auto"/>
              <w:jc w:val="both"/>
              <w:cnfStyle w:val="100000000000"/>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 xml:space="preserve">динамика </w:t>
            </w:r>
          </w:p>
        </w:tc>
        <w:tc>
          <w:tcPr>
            <w:cnfStyle w:val="000100000000"/>
            <w:tcW w:w="1470" w:type="pct"/>
          </w:tcPr>
          <w:p w:rsidR="004B191C" w:rsidRPr="00E86ACB" w:rsidRDefault="004B191C" w:rsidP="003A106F">
            <w:pPr>
              <w:spacing w:line="288" w:lineRule="auto"/>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 xml:space="preserve">отрицательная </w:t>
            </w:r>
          </w:p>
          <w:p w:rsidR="004B191C" w:rsidRPr="00E86ACB" w:rsidRDefault="004B191C" w:rsidP="003A106F">
            <w:pPr>
              <w:spacing w:line="288" w:lineRule="auto"/>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динамика</w:t>
            </w:r>
          </w:p>
        </w:tc>
      </w:tr>
      <w:tr w:rsidR="004B191C" w:rsidRPr="00E86ACB" w:rsidTr="00E86ACB">
        <w:trPr>
          <w:cnfStyle w:val="000000100000"/>
        </w:trPr>
        <w:tc>
          <w:tcPr>
            <w:cnfStyle w:val="001000000000"/>
            <w:tcW w:w="554"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9</w:t>
            </w:r>
          </w:p>
        </w:tc>
        <w:tc>
          <w:tcPr>
            <w:cnfStyle w:val="000010000000"/>
            <w:tcW w:w="1623" w:type="pct"/>
          </w:tcPr>
          <w:p w:rsidR="004B191C" w:rsidRPr="00E86ACB" w:rsidRDefault="004B191C" w:rsidP="003A106F">
            <w:pPr>
              <w:jc w:val="both"/>
              <w:rPr>
                <w:rFonts w:ascii="Bookman Old Style" w:hAnsi="Bookman Old Style" w:cs="Arial"/>
                <w:b/>
                <w:bCs/>
                <w:color w:val="000000"/>
                <w:sz w:val="24"/>
                <w:szCs w:val="24"/>
              </w:rPr>
            </w:pPr>
            <w:r w:rsidRPr="00E86ACB">
              <w:rPr>
                <w:rFonts w:ascii="Bookman Old Style" w:hAnsi="Bookman Old Style" w:cs="Arial"/>
                <w:b/>
                <w:bCs/>
                <w:color w:val="000000"/>
                <w:sz w:val="24"/>
                <w:szCs w:val="24"/>
              </w:rPr>
              <w:t>4</w:t>
            </w:r>
          </w:p>
        </w:tc>
        <w:tc>
          <w:tcPr>
            <w:tcW w:w="1354" w:type="pct"/>
          </w:tcPr>
          <w:p w:rsidR="004B191C" w:rsidRPr="00E86ACB" w:rsidRDefault="004B191C" w:rsidP="003A106F">
            <w:pPr>
              <w:jc w:val="both"/>
              <w:cnfStyle w:val="000000100000"/>
              <w:rPr>
                <w:rFonts w:ascii="Bookman Old Style" w:hAnsi="Bookman Old Style" w:cs="Arial"/>
                <w:b/>
                <w:bCs/>
                <w:color w:val="000000"/>
                <w:sz w:val="24"/>
                <w:szCs w:val="24"/>
              </w:rPr>
            </w:pPr>
            <w:r w:rsidRPr="00E86ACB">
              <w:rPr>
                <w:rFonts w:ascii="Bookman Old Style" w:hAnsi="Bookman Old Style" w:cs="Arial"/>
                <w:b/>
                <w:bCs/>
                <w:color w:val="000000"/>
                <w:sz w:val="24"/>
                <w:szCs w:val="24"/>
              </w:rPr>
              <w:t>7</w:t>
            </w:r>
          </w:p>
        </w:tc>
        <w:tc>
          <w:tcPr>
            <w:cnfStyle w:val="000100000000"/>
            <w:tcW w:w="1470"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w:t>
            </w:r>
          </w:p>
        </w:tc>
      </w:tr>
      <w:tr w:rsidR="004B191C" w:rsidRPr="003A106F" w:rsidTr="00E86ACB">
        <w:trPr>
          <w:cnfStyle w:val="010000000000"/>
        </w:trPr>
        <w:tc>
          <w:tcPr>
            <w:cnfStyle w:val="001000000000"/>
            <w:tcW w:w="554" w:type="pct"/>
          </w:tcPr>
          <w:p w:rsidR="004B191C" w:rsidRPr="00E86ACB" w:rsidRDefault="004B191C" w:rsidP="003A106F">
            <w:pPr>
              <w:spacing w:line="360" w:lineRule="auto"/>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Итого</w:t>
            </w:r>
          </w:p>
        </w:tc>
        <w:tc>
          <w:tcPr>
            <w:cnfStyle w:val="000010000000"/>
            <w:tcW w:w="1623" w:type="pct"/>
          </w:tcPr>
          <w:p w:rsidR="004B191C" w:rsidRPr="00E86ACB" w:rsidRDefault="004B191C" w:rsidP="003A106F">
            <w:pPr>
              <w:spacing w:line="288" w:lineRule="auto"/>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4 – 36%</w:t>
            </w:r>
          </w:p>
        </w:tc>
        <w:tc>
          <w:tcPr>
            <w:tcW w:w="1354" w:type="pct"/>
          </w:tcPr>
          <w:p w:rsidR="004B191C" w:rsidRPr="00E86ACB" w:rsidRDefault="004B191C" w:rsidP="003A106F">
            <w:pPr>
              <w:jc w:val="both"/>
              <w:cnfStyle w:val="010000000000"/>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7 – 64%</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w:t>
            </w:r>
          </w:p>
        </w:tc>
      </w:tr>
    </w:tbl>
    <w:p w:rsidR="004B191C" w:rsidRPr="003A106F" w:rsidRDefault="004B191C" w:rsidP="003A106F">
      <w:pPr>
        <w:spacing w:after="0" w:line="288" w:lineRule="auto"/>
        <w:jc w:val="both"/>
        <w:rPr>
          <w:rFonts w:ascii="Bookman Old Style" w:hAnsi="Bookman Old Style" w:cs="Arial"/>
          <w:sz w:val="24"/>
          <w:szCs w:val="24"/>
        </w:rPr>
      </w:pPr>
    </w:p>
    <w:p w:rsidR="00E86ACB"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b/>
          <w:sz w:val="24"/>
          <w:szCs w:val="24"/>
        </w:rPr>
        <w:t xml:space="preserve">Примечание: </w:t>
      </w:r>
      <w:r w:rsidRPr="003A106F">
        <w:rPr>
          <w:rFonts w:ascii="Bookman Old Style" w:hAnsi="Bookman Old Style" w:cs="Arial"/>
          <w:sz w:val="24"/>
          <w:szCs w:val="24"/>
        </w:rPr>
        <w:t xml:space="preserve">занятия по программе «Я – выпускник!» проводились во втором полугодии учебного года, в ходе занятий у выпускников наблюдается низкий уровень мотивации, необходимо была постоянная стимулирующая и организационная помощь со стороны взрослого. Положительным результатом стало то, что ребята смогли определиться с выбором профессии, принимали участие в деловой игре по профориентации, посещали центр занятости и познакомились с перечнем необходимых документов для поступления в колледж. </w:t>
      </w:r>
    </w:p>
    <w:p w:rsidR="004B191C" w:rsidRPr="00E86ACB"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b/>
          <w:sz w:val="24"/>
          <w:szCs w:val="24"/>
          <w:u w:val="single"/>
        </w:rPr>
        <w:t xml:space="preserve"> ППС учащихся начальных классов, имеющих тяжелые множественные нарушения</w:t>
      </w:r>
    </w:p>
    <w:p w:rsidR="004B191C" w:rsidRPr="003A106F" w:rsidRDefault="004B191C" w:rsidP="003A106F">
      <w:pPr>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t xml:space="preserve">Цель: </w:t>
      </w:r>
      <w:r w:rsidRPr="003A106F">
        <w:rPr>
          <w:rFonts w:ascii="Bookman Old Style" w:hAnsi="Bookman Old Style" w:cs="Arial"/>
          <w:sz w:val="24"/>
          <w:szCs w:val="24"/>
        </w:rPr>
        <w:t>коррекция индивидуальных отклонений младших школьников посредством формирования и развития познавательных процессов и эмоционально-волевой сферы</w:t>
      </w:r>
    </w:p>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 xml:space="preserve">Результаты работы: </w:t>
      </w:r>
    </w:p>
    <w:tbl>
      <w:tblPr>
        <w:tblStyle w:val="-52"/>
        <w:tblW w:w="5000" w:type="pct"/>
        <w:tblLook w:val="01E0"/>
      </w:tblPr>
      <w:tblGrid>
        <w:gridCol w:w="1731"/>
        <w:gridCol w:w="5068"/>
        <w:gridCol w:w="4228"/>
        <w:gridCol w:w="4587"/>
      </w:tblGrid>
      <w:tr w:rsidR="004B191C" w:rsidRPr="003A106F" w:rsidTr="00E86ACB">
        <w:trPr>
          <w:cnfStyle w:val="100000000000"/>
        </w:trPr>
        <w:tc>
          <w:tcPr>
            <w:cnfStyle w:val="001000000000"/>
            <w:tcW w:w="554" w:type="pct"/>
          </w:tcPr>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класс</w:t>
            </w:r>
          </w:p>
        </w:tc>
        <w:tc>
          <w:tcPr>
            <w:cnfStyle w:val="000010000000"/>
            <w:tcW w:w="1623" w:type="pct"/>
          </w:tcPr>
          <w:p w:rsidR="004B191C" w:rsidRPr="003A106F" w:rsidRDefault="004B191C" w:rsidP="003A106F">
            <w:pPr>
              <w:spacing w:line="288" w:lineRule="auto"/>
              <w:ind w:left="-226" w:firstLine="226"/>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 xml:space="preserve">положительная </w:t>
            </w:r>
          </w:p>
          <w:p w:rsidR="004B191C" w:rsidRPr="003A106F" w:rsidRDefault="004B191C" w:rsidP="003A106F">
            <w:pPr>
              <w:spacing w:line="288" w:lineRule="auto"/>
              <w:ind w:left="-226" w:firstLine="226"/>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динамика</w:t>
            </w:r>
          </w:p>
        </w:tc>
        <w:tc>
          <w:tcPr>
            <w:tcW w:w="1354" w:type="pct"/>
          </w:tcPr>
          <w:p w:rsidR="004B191C" w:rsidRPr="003A106F" w:rsidRDefault="004B191C" w:rsidP="003A106F">
            <w:pPr>
              <w:spacing w:line="288" w:lineRule="auto"/>
              <w:jc w:val="both"/>
              <w:cnfStyle w:val="100000000000"/>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незначительная</w:t>
            </w:r>
          </w:p>
          <w:p w:rsidR="004B191C" w:rsidRPr="003A106F" w:rsidRDefault="004B191C" w:rsidP="003A106F">
            <w:pPr>
              <w:spacing w:line="288" w:lineRule="auto"/>
              <w:jc w:val="both"/>
              <w:cnfStyle w:val="100000000000"/>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 xml:space="preserve">динамика </w:t>
            </w:r>
          </w:p>
        </w:tc>
        <w:tc>
          <w:tcPr>
            <w:cnfStyle w:val="000100000000"/>
            <w:tcW w:w="1470" w:type="pct"/>
          </w:tcPr>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 xml:space="preserve">отрицательная </w:t>
            </w:r>
          </w:p>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динамика</w:t>
            </w:r>
          </w:p>
        </w:tc>
      </w:tr>
      <w:tr w:rsidR="004B191C" w:rsidRPr="003A106F" w:rsidTr="00E86ACB">
        <w:trPr>
          <w:cnfStyle w:val="000000100000"/>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lastRenderedPageBreak/>
              <w:t>1 – 2</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w:t>
            </w:r>
          </w:p>
        </w:tc>
        <w:tc>
          <w:tcPr>
            <w:tcW w:w="1354" w:type="pct"/>
          </w:tcPr>
          <w:p w:rsidR="004B191C" w:rsidRPr="003A106F" w:rsidRDefault="004B191C" w:rsidP="003A106F">
            <w:pPr>
              <w:jc w:val="both"/>
              <w:cnfStyle w:val="0000001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6</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trHeight w:val="34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3</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p>
        </w:tc>
        <w:tc>
          <w:tcPr>
            <w:tcW w:w="1354" w:type="pct"/>
          </w:tcPr>
          <w:p w:rsidR="004B191C" w:rsidRPr="003A106F" w:rsidRDefault="004B191C" w:rsidP="003A106F">
            <w:pPr>
              <w:jc w:val="both"/>
              <w:cnfStyle w:val="0000000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1</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cnfStyle w:val="000000100000"/>
          <w:trHeight w:val="34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4</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1</w:t>
            </w:r>
          </w:p>
        </w:tc>
        <w:tc>
          <w:tcPr>
            <w:tcW w:w="1354" w:type="pct"/>
          </w:tcPr>
          <w:p w:rsidR="004B191C" w:rsidRPr="003A106F" w:rsidRDefault="004B191C" w:rsidP="003A106F">
            <w:pPr>
              <w:jc w:val="both"/>
              <w:cnfStyle w:val="0000001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3</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cnfStyle w:val="010000000000"/>
          <w:trHeight w:val="32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Итого</w:t>
            </w:r>
          </w:p>
        </w:tc>
        <w:tc>
          <w:tcPr>
            <w:cnfStyle w:val="000010000000"/>
            <w:tcW w:w="1623"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1 – 9%</w:t>
            </w:r>
          </w:p>
        </w:tc>
        <w:tc>
          <w:tcPr>
            <w:tcW w:w="1354" w:type="pct"/>
          </w:tcPr>
          <w:p w:rsidR="004B191C" w:rsidRPr="003A106F" w:rsidRDefault="004B191C" w:rsidP="003A106F">
            <w:pPr>
              <w:jc w:val="both"/>
              <w:cnfStyle w:val="010000000000"/>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10 – 91%</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bl>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sz w:val="24"/>
          <w:szCs w:val="24"/>
        </w:rPr>
        <w:t xml:space="preserve">На основе полученных данных, можно сделать </w:t>
      </w:r>
      <w:r w:rsidRPr="003A106F">
        <w:rPr>
          <w:rFonts w:ascii="Bookman Old Style" w:hAnsi="Bookman Old Style" w:cs="Arial"/>
          <w:b/>
          <w:sz w:val="24"/>
          <w:szCs w:val="24"/>
        </w:rPr>
        <w:t>вывод</w:t>
      </w:r>
      <w:r w:rsidRPr="003A106F">
        <w:rPr>
          <w:rFonts w:ascii="Bookman Old Style" w:hAnsi="Bookman Old Style" w:cs="Arial"/>
          <w:sz w:val="24"/>
          <w:szCs w:val="24"/>
        </w:rPr>
        <w:t>, что у учащихся начальных классов, имеющих тяжелые множественные нарушения, преобладает незначительная динамика. Данная категория учеников умеет работать по образцу, соблюдать инструкции, выдерживать регламент занятия и продуктивно взаимодействовать с педагогом. У одной ученицы наблюдается положительная динамика (Б</w:t>
      </w:r>
      <w:r w:rsidR="00E86ACB">
        <w:rPr>
          <w:rFonts w:ascii="Bookman Old Style" w:hAnsi="Bookman Old Style" w:cs="Arial"/>
          <w:sz w:val="24"/>
          <w:szCs w:val="24"/>
        </w:rPr>
        <w:t>.</w:t>
      </w:r>
      <w:r w:rsidRPr="003A106F">
        <w:rPr>
          <w:rFonts w:ascii="Bookman Old Style" w:hAnsi="Bookman Old Style" w:cs="Arial"/>
          <w:sz w:val="24"/>
          <w:szCs w:val="24"/>
        </w:rPr>
        <w:t xml:space="preserve"> Светлана). </w:t>
      </w:r>
    </w:p>
    <w:p w:rsidR="004B191C" w:rsidRPr="003A106F" w:rsidRDefault="004B191C" w:rsidP="003A106F">
      <w:pPr>
        <w:spacing w:after="0" w:line="288" w:lineRule="auto"/>
        <w:jc w:val="both"/>
        <w:rPr>
          <w:rFonts w:ascii="Bookman Old Style" w:hAnsi="Bookman Old Style" w:cs="Arial"/>
          <w:sz w:val="24"/>
          <w:szCs w:val="24"/>
          <w:u w:val="single"/>
        </w:rPr>
      </w:pPr>
      <w:r w:rsidRPr="003A106F">
        <w:rPr>
          <w:rFonts w:ascii="Bookman Old Style" w:hAnsi="Bookman Old Style" w:cs="Arial"/>
          <w:b/>
          <w:sz w:val="24"/>
          <w:szCs w:val="24"/>
          <w:u w:val="single"/>
        </w:rPr>
        <w:t>ППС учащихся средних и старших классов, находящихся на индивидуальном обучении и с тяжелыми множественными нарушениями</w:t>
      </w:r>
    </w:p>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b/>
          <w:sz w:val="24"/>
          <w:szCs w:val="24"/>
        </w:rPr>
        <w:t xml:space="preserve">Цель: </w:t>
      </w:r>
      <w:r w:rsidRPr="003A106F">
        <w:rPr>
          <w:rFonts w:ascii="Bookman Old Style" w:hAnsi="Bookman Old Style" w:cs="Arial"/>
          <w:sz w:val="24"/>
          <w:szCs w:val="24"/>
        </w:rPr>
        <w:t xml:space="preserve">осознание подростком своих интеллектуальных, личностных и эмоциональных ресурсов, формирование адекватных форм поведения. </w:t>
      </w:r>
    </w:p>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 xml:space="preserve">Результаты работы: </w:t>
      </w:r>
    </w:p>
    <w:tbl>
      <w:tblPr>
        <w:tblStyle w:val="-32"/>
        <w:tblW w:w="5000" w:type="pct"/>
        <w:tblLook w:val="01E0"/>
      </w:tblPr>
      <w:tblGrid>
        <w:gridCol w:w="1731"/>
        <w:gridCol w:w="5068"/>
        <w:gridCol w:w="4228"/>
        <w:gridCol w:w="4587"/>
      </w:tblGrid>
      <w:tr w:rsidR="004B191C" w:rsidRPr="003A106F" w:rsidTr="00E86ACB">
        <w:trPr>
          <w:cnfStyle w:val="100000000000"/>
        </w:trPr>
        <w:tc>
          <w:tcPr>
            <w:cnfStyle w:val="001000000000"/>
            <w:tcW w:w="554" w:type="pct"/>
          </w:tcPr>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класс</w:t>
            </w:r>
          </w:p>
        </w:tc>
        <w:tc>
          <w:tcPr>
            <w:cnfStyle w:val="000010000000"/>
            <w:tcW w:w="1623" w:type="pct"/>
          </w:tcPr>
          <w:p w:rsidR="004B191C" w:rsidRPr="003A106F" w:rsidRDefault="004B191C" w:rsidP="003A106F">
            <w:pPr>
              <w:spacing w:line="288" w:lineRule="auto"/>
              <w:ind w:left="-226" w:firstLine="226"/>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 xml:space="preserve">положительная </w:t>
            </w:r>
          </w:p>
          <w:p w:rsidR="004B191C" w:rsidRPr="003A106F" w:rsidRDefault="004B191C" w:rsidP="003A106F">
            <w:pPr>
              <w:spacing w:line="288" w:lineRule="auto"/>
              <w:ind w:left="-226" w:firstLine="226"/>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динамика</w:t>
            </w:r>
          </w:p>
        </w:tc>
        <w:tc>
          <w:tcPr>
            <w:tcW w:w="1354" w:type="pct"/>
          </w:tcPr>
          <w:p w:rsidR="004B191C" w:rsidRPr="003A106F" w:rsidRDefault="004B191C" w:rsidP="003A106F">
            <w:pPr>
              <w:spacing w:line="288" w:lineRule="auto"/>
              <w:jc w:val="both"/>
              <w:cnfStyle w:val="100000000000"/>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незначительная</w:t>
            </w:r>
          </w:p>
          <w:p w:rsidR="004B191C" w:rsidRPr="003A106F" w:rsidRDefault="004B191C" w:rsidP="003A106F">
            <w:pPr>
              <w:spacing w:line="288" w:lineRule="auto"/>
              <w:jc w:val="both"/>
              <w:cnfStyle w:val="100000000000"/>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 xml:space="preserve">динамика </w:t>
            </w:r>
          </w:p>
        </w:tc>
        <w:tc>
          <w:tcPr>
            <w:cnfStyle w:val="000100000000"/>
            <w:tcW w:w="1470" w:type="pct"/>
          </w:tcPr>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 xml:space="preserve">отрицательная </w:t>
            </w:r>
          </w:p>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динамика</w:t>
            </w:r>
          </w:p>
        </w:tc>
      </w:tr>
      <w:tr w:rsidR="004B191C" w:rsidRPr="003A106F" w:rsidTr="00E86ACB">
        <w:trPr>
          <w:cnfStyle w:val="000000100000"/>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5</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1</w:t>
            </w:r>
          </w:p>
        </w:tc>
        <w:tc>
          <w:tcPr>
            <w:tcW w:w="1354" w:type="pct"/>
          </w:tcPr>
          <w:p w:rsidR="004B191C" w:rsidRPr="003A106F" w:rsidRDefault="004B191C" w:rsidP="003A106F">
            <w:pPr>
              <w:jc w:val="both"/>
              <w:cnfStyle w:val="0000001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trHeight w:val="34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6</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1</w:t>
            </w:r>
          </w:p>
        </w:tc>
        <w:tc>
          <w:tcPr>
            <w:tcW w:w="1354" w:type="pct"/>
          </w:tcPr>
          <w:p w:rsidR="004B191C" w:rsidRPr="003A106F" w:rsidRDefault="004B191C" w:rsidP="003A106F">
            <w:pPr>
              <w:jc w:val="both"/>
              <w:cnfStyle w:val="0000000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1</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cnfStyle w:val="000000100000"/>
          <w:trHeight w:val="34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7</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w:t>
            </w:r>
          </w:p>
        </w:tc>
        <w:tc>
          <w:tcPr>
            <w:tcW w:w="1354" w:type="pct"/>
          </w:tcPr>
          <w:p w:rsidR="004B191C" w:rsidRPr="003A106F" w:rsidRDefault="004B191C" w:rsidP="003A106F">
            <w:pPr>
              <w:jc w:val="both"/>
              <w:cnfStyle w:val="0000001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2</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p>
        </w:tc>
      </w:tr>
      <w:tr w:rsidR="004B191C" w:rsidRPr="003A106F" w:rsidTr="00E86ACB">
        <w:trPr>
          <w:trHeight w:val="34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8</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w:t>
            </w:r>
          </w:p>
        </w:tc>
        <w:tc>
          <w:tcPr>
            <w:tcW w:w="1354" w:type="pct"/>
          </w:tcPr>
          <w:p w:rsidR="004B191C" w:rsidRPr="003A106F" w:rsidRDefault="004B191C" w:rsidP="003A106F">
            <w:pPr>
              <w:jc w:val="both"/>
              <w:cnfStyle w:val="0000000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2</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cnfStyle w:val="000000100000"/>
          <w:trHeight w:val="34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9</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w:t>
            </w:r>
          </w:p>
        </w:tc>
        <w:tc>
          <w:tcPr>
            <w:tcW w:w="1354" w:type="pct"/>
          </w:tcPr>
          <w:p w:rsidR="004B191C" w:rsidRPr="003A106F" w:rsidRDefault="004B191C" w:rsidP="003A106F">
            <w:pPr>
              <w:jc w:val="both"/>
              <w:cnfStyle w:val="0000001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1</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cnfStyle w:val="010000000000"/>
          <w:trHeight w:val="32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Итого</w:t>
            </w:r>
          </w:p>
        </w:tc>
        <w:tc>
          <w:tcPr>
            <w:cnfStyle w:val="000010000000"/>
            <w:tcW w:w="1623"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2 – 25%</w:t>
            </w:r>
          </w:p>
        </w:tc>
        <w:tc>
          <w:tcPr>
            <w:tcW w:w="1354" w:type="pct"/>
          </w:tcPr>
          <w:p w:rsidR="004B191C" w:rsidRPr="003A106F" w:rsidRDefault="004B191C" w:rsidP="003A106F">
            <w:pPr>
              <w:jc w:val="both"/>
              <w:cnfStyle w:val="010000000000"/>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6 – 75%</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bl>
    <w:p w:rsidR="004B191C" w:rsidRPr="003A106F" w:rsidRDefault="004B191C" w:rsidP="003A106F">
      <w:pPr>
        <w:spacing w:after="0"/>
        <w:jc w:val="both"/>
        <w:rPr>
          <w:rFonts w:ascii="Bookman Old Style" w:hAnsi="Bookman Old Style" w:cs="Arial"/>
          <w:b/>
          <w:bCs/>
          <w:sz w:val="24"/>
          <w:szCs w:val="24"/>
        </w:rPr>
      </w:pPr>
    </w:p>
    <w:p w:rsidR="004B191C" w:rsidRPr="003A106F" w:rsidRDefault="004B191C" w:rsidP="003A106F">
      <w:pPr>
        <w:spacing w:after="0"/>
        <w:jc w:val="both"/>
        <w:rPr>
          <w:rFonts w:ascii="Bookman Old Style" w:hAnsi="Bookman Old Style" w:cs="Arial"/>
          <w:sz w:val="24"/>
          <w:szCs w:val="24"/>
        </w:rPr>
      </w:pPr>
      <w:r w:rsidRPr="003A106F">
        <w:rPr>
          <w:rFonts w:ascii="Bookman Old Style" w:hAnsi="Bookman Old Style" w:cs="Arial"/>
          <w:b/>
          <w:bCs/>
          <w:sz w:val="24"/>
          <w:szCs w:val="24"/>
        </w:rPr>
        <w:t>Примечание:</w:t>
      </w:r>
      <w:r w:rsidRPr="003A106F">
        <w:rPr>
          <w:rFonts w:ascii="Bookman Old Style" w:hAnsi="Bookman Old Style" w:cs="Arial"/>
          <w:sz w:val="24"/>
          <w:szCs w:val="24"/>
        </w:rPr>
        <w:t xml:space="preserve"> по результатам работы положительная динамика наблюдается у Л</w:t>
      </w:r>
      <w:r w:rsidR="00E86ACB">
        <w:rPr>
          <w:rFonts w:ascii="Bookman Old Style" w:hAnsi="Bookman Old Style" w:cs="Arial"/>
          <w:sz w:val="24"/>
          <w:szCs w:val="24"/>
        </w:rPr>
        <w:t>.</w:t>
      </w:r>
      <w:r w:rsidRPr="003A106F">
        <w:rPr>
          <w:rFonts w:ascii="Bookman Old Style" w:hAnsi="Bookman Old Style" w:cs="Arial"/>
          <w:sz w:val="24"/>
          <w:szCs w:val="24"/>
        </w:rPr>
        <w:t xml:space="preserve"> Александра и Б</w:t>
      </w:r>
      <w:r w:rsidR="00E86ACB">
        <w:rPr>
          <w:rFonts w:ascii="Bookman Old Style" w:hAnsi="Bookman Old Style" w:cs="Arial"/>
          <w:sz w:val="24"/>
          <w:szCs w:val="24"/>
        </w:rPr>
        <w:t>.</w:t>
      </w:r>
      <w:r w:rsidRPr="003A106F">
        <w:rPr>
          <w:rFonts w:ascii="Bookman Old Style" w:hAnsi="Bookman Old Style" w:cs="Arial"/>
          <w:sz w:val="24"/>
          <w:szCs w:val="24"/>
        </w:rPr>
        <w:t xml:space="preserve"> Константина, динамика без изменений – у С</w:t>
      </w:r>
      <w:r w:rsidR="00E86ACB">
        <w:rPr>
          <w:rFonts w:ascii="Bookman Old Style" w:hAnsi="Bookman Old Style" w:cs="Arial"/>
          <w:sz w:val="24"/>
          <w:szCs w:val="24"/>
        </w:rPr>
        <w:t>.</w:t>
      </w:r>
      <w:r w:rsidRPr="003A106F">
        <w:rPr>
          <w:rFonts w:ascii="Bookman Old Style" w:hAnsi="Bookman Old Style" w:cs="Arial"/>
          <w:sz w:val="24"/>
          <w:szCs w:val="24"/>
        </w:rPr>
        <w:t xml:space="preserve"> Алексея (категорический отказ от занятий, грубое обращение со взрослыми с применением физической силы, речевой  агрессии, угроз). </w:t>
      </w:r>
    </w:p>
    <w:p w:rsidR="004B191C" w:rsidRPr="003A106F" w:rsidRDefault="004B191C" w:rsidP="003A106F">
      <w:pPr>
        <w:spacing w:after="0"/>
        <w:jc w:val="both"/>
        <w:rPr>
          <w:rFonts w:ascii="Bookman Old Style" w:hAnsi="Bookman Old Style" w:cs="Arial"/>
          <w:b/>
          <w:sz w:val="24"/>
          <w:szCs w:val="24"/>
        </w:rPr>
      </w:pPr>
      <w:r w:rsidRPr="003A106F">
        <w:rPr>
          <w:rFonts w:ascii="Bookman Old Style" w:hAnsi="Bookman Old Style" w:cs="Arial"/>
          <w:b/>
          <w:sz w:val="24"/>
          <w:szCs w:val="24"/>
        </w:rPr>
        <w:t>ППС учащихся с нарушением эмоционально – волевой сферы и нарушением адаптивных форм поведения.</w:t>
      </w:r>
    </w:p>
    <w:p w:rsidR="004B191C" w:rsidRPr="003A106F" w:rsidRDefault="004B191C" w:rsidP="003A106F">
      <w:pPr>
        <w:spacing w:after="0" w:line="288" w:lineRule="auto"/>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 xml:space="preserve">Результаты работы: </w:t>
      </w:r>
    </w:p>
    <w:tbl>
      <w:tblPr>
        <w:tblStyle w:val="-52"/>
        <w:tblW w:w="5000" w:type="pct"/>
        <w:tblLook w:val="01E0"/>
      </w:tblPr>
      <w:tblGrid>
        <w:gridCol w:w="1731"/>
        <w:gridCol w:w="5068"/>
        <w:gridCol w:w="4228"/>
        <w:gridCol w:w="4587"/>
      </w:tblGrid>
      <w:tr w:rsidR="004B191C" w:rsidRPr="003A106F" w:rsidTr="00E86ACB">
        <w:trPr>
          <w:cnfStyle w:val="100000000000"/>
        </w:trPr>
        <w:tc>
          <w:tcPr>
            <w:cnfStyle w:val="001000000000"/>
            <w:tcW w:w="554" w:type="pct"/>
          </w:tcPr>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класс</w:t>
            </w:r>
          </w:p>
        </w:tc>
        <w:tc>
          <w:tcPr>
            <w:cnfStyle w:val="000010000000"/>
            <w:tcW w:w="1623" w:type="pct"/>
          </w:tcPr>
          <w:p w:rsidR="004B191C" w:rsidRPr="003A106F" w:rsidRDefault="004B191C" w:rsidP="003A106F">
            <w:pPr>
              <w:spacing w:line="288" w:lineRule="auto"/>
              <w:ind w:left="-226" w:firstLine="226"/>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 xml:space="preserve">положительная </w:t>
            </w:r>
          </w:p>
          <w:p w:rsidR="004B191C" w:rsidRPr="003A106F" w:rsidRDefault="004B191C" w:rsidP="003A106F">
            <w:pPr>
              <w:spacing w:line="288" w:lineRule="auto"/>
              <w:ind w:left="-226" w:firstLine="226"/>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lastRenderedPageBreak/>
              <w:t>динамика</w:t>
            </w:r>
          </w:p>
        </w:tc>
        <w:tc>
          <w:tcPr>
            <w:tcW w:w="1354" w:type="pct"/>
          </w:tcPr>
          <w:p w:rsidR="004B191C" w:rsidRPr="003A106F" w:rsidRDefault="004B191C" w:rsidP="003A106F">
            <w:pPr>
              <w:spacing w:line="288" w:lineRule="auto"/>
              <w:jc w:val="both"/>
              <w:cnfStyle w:val="100000000000"/>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lastRenderedPageBreak/>
              <w:t>незначительная</w:t>
            </w:r>
          </w:p>
          <w:p w:rsidR="004B191C" w:rsidRPr="003A106F" w:rsidRDefault="004B191C" w:rsidP="003A106F">
            <w:pPr>
              <w:spacing w:line="288" w:lineRule="auto"/>
              <w:jc w:val="both"/>
              <w:cnfStyle w:val="100000000000"/>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lastRenderedPageBreak/>
              <w:t xml:space="preserve">динамика </w:t>
            </w:r>
          </w:p>
        </w:tc>
        <w:tc>
          <w:tcPr>
            <w:cnfStyle w:val="000100000000"/>
            <w:tcW w:w="1470" w:type="pct"/>
          </w:tcPr>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lastRenderedPageBreak/>
              <w:t xml:space="preserve">отрицательная </w:t>
            </w:r>
          </w:p>
          <w:p w:rsidR="004B191C" w:rsidRPr="003A106F" w:rsidRDefault="004B191C" w:rsidP="003A106F">
            <w:pPr>
              <w:spacing w:line="288" w:lineRule="auto"/>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lastRenderedPageBreak/>
              <w:t>динамика</w:t>
            </w:r>
          </w:p>
        </w:tc>
      </w:tr>
      <w:tr w:rsidR="004B191C" w:rsidRPr="003A106F" w:rsidTr="00E86ACB">
        <w:trPr>
          <w:cnfStyle w:val="000000100000"/>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lastRenderedPageBreak/>
              <w:t>1 - 2</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2</w:t>
            </w:r>
          </w:p>
        </w:tc>
        <w:tc>
          <w:tcPr>
            <w:tcW w:w="1354" w:type="pct"/>
          </w:tcPr>
          <w:p w:rsidR="004B191C" w:rsidRPr="003A106F" w:rsidRDefault="004B191C" w:rsidP="003A106F">
            <w:pPr>
              <w:jc w:val="both"/>
              <w:cnfStyle w:val="0000001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trHeight w:val="34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3</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4</w:t>
            </w:r>
          </w:p>
        </w:tc>
        <w:tc>
          <w:tcPr>
            <w:tcW w:w="1354" w:type="pct"/>
          </w:tcPr>
          <w:p w:rsidR="004B191C" w:rsidRPr="003A106F" w:rsidRDefault="004B191C" w:rsidP="003A106F">
            <w:pPr>
              <w:jc w:val="both"/>
              <w:cnfStyle w:val="0000000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2</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cnfStyle w:val="000000100000"/>
          <w:trHeight w:val="34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4</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3</w:t>
            </w:r>
          </w:p>
        </w:tc>
        <w:tc>
          <w:tcPr>
            <w:tcW w:w="1354" w:type="pct"/>
          </w:tcPr>
          <w:p w:rsidR="004B191C" w:rsidRPr="003A106F" w:rsidRDefault="004B191C" w:rsidP="003A106F">
            <w:pPr>
              <w:jc w:val="both"/>
              <w:cnfStyle w:val="0000001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4</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trHeight w:val="34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5</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7</w:t>
            </w:r>
          </w:p>
        </w:tc>
        <w:tc>
          <w:tcPr>
            <w:tcW w:w="1354" w:type="pct"/>
          </w:tcPr>
          <w:p w:rsidR="004B191C" w:rsidRPr="003A106F" w:rsidRDefault="004B191C" w:rsidP="003A106F">
            <w:pPr>
              <w:jc w:val="both"/>
              <w:cnfStyle w:val="0000000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2</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cnfStyle w:val="000000100000"/>
          <w:trHeight w:val="34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6</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1</w:t>
            </w:r>
          </w:p>
        </w:tc>
        <w:tc>
          <w:tcPr>
            <w:tcW w:w="1354" w:type="pct"/>
          </w:tcPr>
          <w:p w:rsidR="004B191C" w:rsidRPr="003A106F" w:rsidRDefault="004B191C" w:rsidP="003A106F">
            <w:pPr>
              <w:jc w:val="both"/>
              <w:cnfStyle w:val="0000001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2</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trHeight w:val="34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7</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2</w:t>
            </w:r>
          </w:p>
        </w:tc>
        <w:tc>
          <w:tcPr>
            <w:tcW w:w="1354" w:type="pct"/>
          </w:tcPr>
          <w:p w:rsidR="004B191C" w:rsidRPr="003A106F" w:rsidRDefault="004B191C" w:rsidP="003A106F">
            <w:pPr>
              <w:jc w:val="both"/>
              <w:cnfStyle w:val="0000000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1</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cnfStyle w:val="000000100000"/>
          <w:trHeight w:val="34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8</w:t>
            </w:r>
          </w:p>
        </w:tc>
        <w:tc>
          <w:tcPr>
            <w:cnfStyle w:val="000010000000"/>
            <w:tcW w:w="1623" w:type="pct"/>
          </w:tcPr>
          <w:p w:rsidR="004B191C" w:rsidRPr="003A106F" w:rsidRDefault="004B191C" w:rsidP="003A106F">
            <w:pPr>
              <w:jc w:val="both"/>
              <w:rPr>
                <w:rFonts w:ascii="Bookman Old Style" w:hAnsi="Bookman Old Style" w:cs="Arial"/>
                <w:b/>
                <w:bCs/>
                <w:color w:val="000000"/>
                <w:sz w:val="24"/>
                <w:szCs w:val="24"/>
              </w:rPr>
            </w:pPr>
            <w:r w:rsidRPr="003A106F">
              <w:rPr>
                <w:rFonts w:ascii="Bookman Old Style" w:hAnsi="Bookman Old Style" w:cs="Arial"/>
                <w:b/>
                <w:bCs/>
                <w:color w:val="000000"/>
                <w:sz w:val="24"/>
                <w:szCs w:val="24"/>
              </w:rPr>
              <w:t>1</w:t>
            </w:r>
          </w:p>
        </w:tc>
        <w:tc>
          <w:tcPr>
            <w:tcW w:w="1354" w:type="pct"/>
          </w:tcPr>
          <w:p w:rsidR="004B191C" w:rsidRPr="003A106F" w:rsidRDefault="004B191C" w:rsidP="003A106F">
            <w:pPr>
              <w:jc w:val="both"/>
              <w:cnfStyle w:val="000000100000"/>
              <w:rPr>
                <w:rFonts w:ascii="Bookman Old Style" w:hAnsi="Bookman Old Style" w:cs="Arial"/>
                <w:b/>
                <w:bCs/>
                <w:color w:val="000000"/>
                <w:sz w:val="24"/>
                <w:szCs w:val="24"/>
              </w:rPr>
            </w:pPr>
            <w:r w:rsidRPr="003A106F">
              <w:rPr>
                <w:rFonts w:ascii="Bookman Old Style" w:hAnsi="Bookman Old Style" w:cs="Arial"/>
                <w:b/>
                <w:bCs/>
                <w:color w:val="000000"/>
                <w:sz w:val="24"/>
                <w:szCs w:val="24"/>
              </w:rPr>
              <w:t>3</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r w:rsidR="004B191C" w:rsidRPr="003A106F" w:rsidTr="00E86ACB">
        <w:trPr>
          <w:cnfStyle w:val="010000000000"/>
          <w:trHeight w:val="325"/>
        </w:trPr>
        <w:tc>
          <w:tcPr>
            <w:cnfStyle w:val="001000000000"/>
            <w:tcW w:w="554"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Итого</w:t>
            </w:r>
          </w:p>
        </w:tc>
        <w:tc>
          <w:tcPr>
            <w:cnfStyle w:val="000010000000"/>
            <w:tcW w:w="1623"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20 – 61%</w:t>
            </w:r>
          </w:p>
        </w:tc>
        <w:tc>
          <w:tcPr>
            <w:tcW w:w="1354" w:type="pct"/>
          </w:tcPr>
          <w:p w:rsidR="004B191C" w:rsidRPr="003A106F" w:rsidRDefault="004B191C" w:rsidP="003A106F">
            <w:pPr>
              <w:jc w:val="both"/>
              <w:cnfStyle w:val="010000000000"/>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13 – 39%</w:t>
            </w:r>
          </w:p>
        </w:tc>
        <w:tc>
          <w:tcPr>
            <w:cnfStyle w:val="000100000000"/>
            <w:tcW w:w="1470" w:type="pct"/>
          </w:tcPr>
          <w:p w:rsidR="004B191C" w:rsidRPr="003A106F" w:rsidRDefault="004B191C" w:rsidP="003A106F">
            <w:pPr>
              <w:jc w:val="both"/>
              <w:rPr>
                <w:rFonts w:ascii="Bookman Old Style" w:hAnsi="Bookman Old Style" w:cs="Arial"/>
                <w:b w:val="0"/>
                <w:bCs w:val="0"/>
                <w:color w:val="000000"/>
                <w:sz w:val="24"/>
                <w:szCs w:val="24"/>
              </w:rPr>
            </w:pPr>
            <w:r w:rsidRPr="003A106F">
              <w:rPr>
                <w:rFonts w:ascii="Bookman Old Style" w:hAnsi="Bookman Old Style" w:cs="Arial"/>
                <w:b w:val="0"/>
                <w:bCs w:val="0"/>
                <w:color w:val="000000"/>
                <w:sz w:val="24"/>
                <w:szCs w:val="24"/>
              </w:rPr>
              <w:t>-</w:t>
            </w:r>
          </w:p>
        </w:tc>
      </w:tr>
    </w:tbl>
    <w:p w:rsidR="004B191C" w:rsidRPr="003A106F" w:rsidRDefault="004B191C" w:rsidP="003A106F">
      <w:pPr>
        <w:spacing w:after="0"/>
        <w:jc w:val="both"/>
        <w:rPr>
          <w:rFonts w:ascii="Bookman Old Style" w:hAnsi="Bookman Old Style" w:cs="Arial"/>
          <w:sz w:val="24"/>
          <w:szCs w:val="24"/>
        </w:rPr>
      </w:pPr>
      <w:r w:rsidRPr="003A106F">
        <w:rPr>
          <w:rFonts w:ascii="Bookman Old Style" w:hAnsi="Bookman Old Style" w:cs="Arial"/>
          <w:b/>
          <w:sz w:val="24"/>
          <w:szCs w:val="24"/>
        </w:rPr>
        <w:t xml:space="preserve">Примечание: </w:t>
      </w:r>
      <w:r w:rsidRPr="003A106F">
        <w:rPr>
          <w:rFonts w:ascii="Bookman Old Style" w:hAnsi="Bookman Old Style" w:cs="Arial"/>
          <w:sz w:val="24"/>
          <w:szCs w:val="24"/>
        </w:rPr>
        <w:t xml:space="preserve">с учащимися 4 и 5  класса проводились подгрупповые занятия по программе «Уроки добра». В третьей четверти по запросу классного руководителя четвертого класса на больших переменах был проведен цикл игр и упражнений на сплочение детского коллектива и умение взаимодействовать друг с другом. Для  пятого класса был разработан цикл индивидуальных занятий на профилактику суицидального и агрессивного поведения. </w:t>
      </w:r>
    </w:p>
    <w:p w:rsidR="004B191C" w:rsidRPr="003A106F" w:rsidRDefault="004B191C" w:rsidP="003A106F">
      <w:pPr>
        <w:spacing w:after="0"/>
        <w:jc w:val="both"/>
        <w:rPr>
          <w:rFonts w:ascii="Bookman Old Style" w:hAnsi="Bookman Old Style" w:cs="Arial"/>
          <w:sz w:val="24"/>
          <w:szCs w:val="24"/>
        </w:rPr>
      </w:pPr>
      <w:r w:rsidRPr="003A106F">
        <w:rPr>
          <w:rFonts w:ascii="Bookman Old Style" w:hAnsi="Bookman Old Style" w:cs="Arial"/>
          <w:b/>
          <w:sz w:val="24"/>
          <w:szCs w:val="24"/>
        </w:rPr>
        <w:t>3.8. Развивающая работа с учащимися с хорошим уровнем познавательной деятельности</w:t>
      </w:r>
    </w:p>
    <w:tbl>
      <w:tblPr>
        <w:tblStyle w:val="-61"/>
        <w:tblW w:w="5000" w:type="pct"/>
        <w:tblLook w:val="01E0"/>
      </w:tblPr>
      <w:tblGrid>
        <w:gridCol w:w="1475"/>
        <w:gridCol w:w="4101"/>
        <w:gridCol w:w="3299"/>
        <w:gridCol w:w="3482"/>
        <w:gridCol w:w="3257"/>
      </w:tblGrid>
      <w:tr w:rsidR="004B191C" w:rsidRPr="00E86ACB" w:rsidTr="00E86ACB">
        <w:trPr>
          <w:cnfStyle w:val="100000000000"/>
        </w:trPr>
        <w:tc>
          <w:tcPr>
            <w:cnfStyle w:val="001000000000"/>
            <w:tcW w:w="472" w:type="pct"/>
          </w:tcPr>
          <w:p w:rsidR="004B191C" w:rsidRPr="00E86ACB" w:rsidRDefault="004B191C" w:rsidP="003A106F">
            <w:pPr>
              <w:spacing w:line="288" w:lineRule="auto"/>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класс</w:t>
            </w:r>
          </w:p>
        </w:tc>
        <w:tc>
          <w:tcPr>
            <w:cnfStyle w:val="000010000000"/>
            <w:tcW w:w="1313" w:type="pct"/>
          </w:tcPr>
          <w:p w:rsidR="004B191C" w:rsidRPr="00E86ACB" w:rsidRDefault="004B191C" w:rsidP="003A106F">
            <w:pPr>
              <w:spacing w:line="288" w:lineRule="auto"/>
              <w:ind w:left="-226" w:firstLine="226"/>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 xml:space="preserve">познавательные викторины </w:t>
            </w:r>
          </w:p>
        </w:tc>
        <w:tc>
          <w:tcPr>
            <w:tcW w:w="1056" w:type="pct"/>
          </w:tcPr>
          <w:p w:rsidR="004B191C" w:rsidRPr="00E86ACB" w:rsidRDefault="004B191C" w:rsidP="003A106F">
            <w:pPr>
              <w:spacing w:line="288" w:lineRule="auto"/>
              <w:jc w:val="both"/>
              <w:cnfStyle w:val="100000000000"/>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 xml:space="preserve">школьная выставка рисунков </w:t>
            </w:r>
          </w:p>
        </w:tc>
        <w:tc>
          <w:tcPr>
            <w:cnfStyle w:val="000010000000"/>
            <w:tcW w:w="1115" w:type="pct"/>
          </w:tcPr>
          <w:p w:rsidR="004B191C" w:rsidRPr="00E86ACB" w:rsidRDefault="004B191C" w:rsidP="003A106F">
            <w:pPr>
              <w:spacing w:line="288" w:lineRule="auto"/>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городские конкурсы</w:t>
            </w:r>
          </w:p>
          <w:p w:rsidR="004B191C" w:rsidRPr="00E86ACB" w:rsidRDefault="004B191C" w:rsidP="003A106F">
            <w:pPr>
              <w:spacing w:line="288" w:lineRule="auto"/>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рисунков</w:t>
            </w:r>
          </w:p>
        </w:tc>
        <w:tc>
          <w:tcPr>
            <w:cnfStyle w:val="000100000000"/>
            <w:tcW w:w="1043" w:type="pct"/>
          </w:tcPr>
          <w:p w:rsidR="004B191C" w:rsidRPr="00E86ACB" w:rsidRDefault="004B191C" w:rsidP="003A106F">
            <w:pPr>
              <w:spacing w:line="288" w:lineRule="auto"/>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всероссийские конкурсы рисунков</w:t>
            </w:r>
          </w:p>
        </w:tc>
      </w:tr>
      <w:tr w:rsidR="004B191C" w:rsidRPr="00E86ACB" w:rsidTr="00E86ACB">
        <w:trPr>
          <w:cnfStyle w:val="000000100000"/>
        </w:trPr>
        <w:tc>
          <w:tcPr>
            <w:cnfStyle w:val="001000000000"/>
            <w:tcW w:w="472"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2</w:t>
            </w:r>
          </w:p>
        </w:tc>
        <w:tc>
          <w:tcPr>
            <w:cnfStyle w:val="000010000000"/>
            <w:tcW w:w="1313" w:type="pct"/>
          </w:tcPr>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
                <w:bCs/>
                <w:color w:val="000000"/>
                <w:sz w:val="24"/>
                <w:szCs w:val="24"/>
              </w:rPr>
              <w:t xml:space="preserve"> </w:t>
            </w:r>
            <w:r w:rsidRPr="00E86ACB">
              <w:rPr>
                <w:rFonts w:ascii="Bookman Old Style" w:hAnsi="Bookman Old Style" w:cs="Arial"/>
                <w:bCs/>
                <w:color w:val="000000"/>
                <w:sz w:val="24"/>
                <w:szCs w:val="24"/>
              </w:rPr>
              <w:t>«Калейдоскоп сказок»</w:t>
            </w:r>
          </w:p>
          <w:p w:rsidR="004B191C" w:rsidRPr="00E86ACB" w:rsidRDefault="004B191C" w:rsidP="003A106F">
            <w:pPr>
              <w:jc w:val="both"/>
              <w:rPr>
                <w:rFonts w:ascii="Bookman Old Style" w:hAnsi="Bookman Old Style" w:cs="Arial"/>
                <w:b/>
                <w:bCs/>
                <w:color w:val="000000"/>
                <w:sz w:val="24"/>
                <w:szCs w:val="24"/>
              </w:rPr>
            </w:pPr>
            <w:r w:rsidRPr="00E86ACB">
              <w:rPr>
                <w:rFonts w:ascii="Bookman Old Style" w:hAnsi="Bookman Old Style" w:cs="Arial"/>
                <w:b/>
                <w:bCs/>
                <w:color w:val="000000"/>
                <w:sz w:val="24"/>
                <w:szCs w:val="24"/>
              </w:rPr>
              <w:t xml:space="preserve"> </w:t>
            </w:r>
            <w:r w:rsidRPr="00E86ACB">
              <w:rPr>
                <w:rFonts w:ascii="Bookman Old Style" w:hAnsi="Bookman Old Style" w:cs="Arial"/>
                <w:bCs/>
                <w:color w:val="000000"/>
                <w:sz w:val="24"/>
                <w:szCs w:val="24"/>
              </w:rPr>
              <w:t>«Школа Мойдодыра»</w:t>
            </w:r>
          </w:p>
        </w:tc>
        <w:tc>
          <w:tcPr>
            <w:tcW w:w="1056" w:type="pct"/>
          </w:tcPr>
          <w:p w:rsidR="004B191C" w:rsidRPr="00E86ACB" w:rsidRDefault="004B191C" w:rsidP="003A106F">
            <w:pPr>
              <w:jc w:val="both"/>
              <w:cnfStyle w:val="000000100000"/>
              <w:rPr>
                <w:rFonts w:ascii="Bookman Old Style" w:hAnsi="Bookman Old Style" w:cs="Arial"/>
                <w:bCs/>
                <w:color w:val="000000"/>
                <w:sz w:val="24"/>
                <w:szCs w:val="24"/>
              </w:rPr>
            </w:pPr>
            <w:r w:rsidRPr="00E86ACB">
              <w:rPr>
                <w:rFonts w:ascii="Bookman Old Style" w:hAnsi="Bookman Old Style" w:cs="Arial"/>
                <w:b/>
                <w:bCs/>
                <w:color w:val="000000"/>
                <w:sz w:val="24"/>
                <w:szCs w:val="24"/>
              </w:rPr>
              <w:t xml:space="preserve">2  чел – </w:t>
            </w:r>
            <w:r w:rsidRPr="00E86ACB">
              <w:rPr>
                <w:rFonts w:ascii="Bookman Old Style" w:hAnsi="Bookman Old Style" w:cs="Arial"/>
                <w:bCs/>
                <w:color w:val="000000"/>
                <w:sz w:val="24"/>
                <w:szCs w:val="24"/>
              </w:rPr>
              <w:t>Новый год</w:t>
            </w:r>
          </w:p>
          <w:p w:rsidR="004B191C" w:rsidRPr="00E86ACB" w:rsidRDefault="004B191C" w:rsidP="003A106F">
            <w:pPr>
              <w:jc w:val="both"/>
              <w:cnfStyle w:val="000000100000"/>
              <w:rPr>
                <w:rFonts w:ascii="Bookman Old Style" w:hAnsi="Bookman Old Style" w:cs="Arial"/>
                <w:b/>
                <w:bCs/>
                <w:color w:val="000000"/>
                <w:sz w:val="24"/>
                <w:szCs w:val="24"/>
              </w:rPr>
            </w:pPr>
            <w:r w:rsidRPr="00E86ACB">
              <w:rPr>
                <w:rFonts w:ascii="Bookman Old Style" w:hAnsi="Bookman Old Style" w:cs="Arial"/>
                <w:b/>
                <w:bCs/>
                <w:color w:val="000000"/>
                <w:sz w:val="24"/>
                <w:szCs w:val="24"/>
              </w:rPr>
              <w:t xml:space="preserve">2  чел – </w:t>
            </w:r>
            <w:r w:rsidRPr="00E86ACB">
              <w:rPr>
                <w:rFonts w:ascii="Bookman Old Style" w:hAnsi="Bookman Old Style" w:cs="Arial"/>
                <w:bCs/>
                <w:color w:val="000000"/>
                <w:sz w:val="24"/>
                <w:szCs w:val="24"/>
              </w:rPr>
              <w:t>8 марта</w:t>
            </w:r>
          </w:p>
        </w:tc>
        <w:tc>
          <w:tcPr>
            <w:cnfStyle w:val="000010000000"/>
            <w:tcW w:w="1115" w:type="pct"/>
          </w:tcPr>
          <w:p w:rsidR="004B191C" w:rsidRPr="00E86ACB" w:rsidRDefault="004B191C" w:rsidP="003A106F">
            <w:pPr>
              <w:jc w:val="both"/>
              <w:rPr>
                <w:rFonts w:ascii="Bookman Old Style" w:hAnsi="Bookman Old Style" w:cs="Arial"/>
                <w:b/>
                <w:bCs/>
                <w:color w:val="000000"/>
                <w:sz w:val="24"/>
                <w:szCs w:val="24"/>
              </w:rPr>
            </w:pPr>
            <w:r w:rsidRPr="00E86ACB">
              <w:rPr>
                <w:rFonts w:ascii="Bookman Old Style" w:hAnsi="Bookman Old Style" w:cs="Arial"/>
                <w:b/>
                <w:bCs/>
                <w:color w:val="000000"/>
                <w:sz w:val="24"/>
                <w:szCs w:val="24"/>
              </w:rPr>
              <w:t>-</w:t>
            </w:r>
          </w:p>
        </w:tc>
        <w:tc>
          <w:tcPr>
            <w:cnfStyle w:val="000100000000"/>
            <w:tcW w:w="1043"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w:t>
            </w:r>
          </w:p>
        </w:tc>
      </w:tr>
      <w:tr w:rsidR="004B191C" w:rsidRPr="00E86ACB" w:rsidTr="00E86ACB">
        <w:tc>
          <w:tcPr>
            <w:cnfStyle w:val="001000000000"/>
            <w:tcW w:w="472"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3</w:t>
            </w:r>
          </w:p>
        </w:tc>
        <w:tc>
          <w:tcPr>
            <w:cnfStyle w:val="000010000000"/>
            <w:tcW w:w="1313" w:type="pct"/>
          </w:tcPr>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
                <w:bCs/>
                <w:color w:val="000000"/>
                <w:sz w:val="24"/>
                <w:szCs w:val="24"/>
              </w:rPr>
              <w:t>«</w:t>
            </w:r>
            <w:r w:rsidRPr="00E86ACB">
              <w:rPr>
                <w:rFonts w:ascii="Bookman Old Style" w:hAnsi="Bookman Old Style" w:cs="Arial"/>
                <w:bCs/>
                <w:color w:val="000000"/>
                <w:sz w:val="24"/>
                <w:szCs w:val="24"/>
              </w:rPr>
              <w:t>Мир вокруг нас»</w:t>
            </w:r>
          </w:p>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
                <w:bCs/>
                <w:color w:val="000000"/>
                <w:sz w:val="24"/>
                <w:szCs w:val="24"/>
              </w:rPr>
              <w:t>«</w:t>
            </w:r>
            <w:r w:rsidRPr="00E86ACB">
              <w:rPr>
                <w:rFonts w:ascii="Bookman Old Style" w:hAnsi="Bookman Old Style" w:cs="Arial"/>
                <w:bCs/>
                <w:color w:val="000000"/>
                <w:sz w:val="24"/>
                <w:szCs w:val="24"/>
              </w:rPr>
              <w:t>Кто самый умный»</w:t>
            </w:r>
          </w:p>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Cs/>
                <w:color w:val="000000"/>
                <w:sz w:val="24"/>
                <w:szCs w:val="24"/>
              </w:rPr>
              <w:t>«В гостях у светофора»</w:t>
            </w:r>
          </w:p>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Cs/>
                <w:color w:val="000000"/>
                <w:sz w:val="24"/>
                <w:szCs w:val="24"/>
              </w:rPr>
              <w:t>«Знаток военных профессий»</w:t>
            </w:r>
          </w:p>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Cs/>
                <w:color w:val="000000"/>
                <w:sz w:val="24"/>
                <w:szCs w:val="24"/>
              </w:rPr>
              <w:t>«Что я вижу вокруг себя»</w:t>
            </w:r>
          </w:p>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Cs/>
                <w:color w:val="000000"/>
                <w:sz w:val="24"/>
                <w:szCs w:val="24"/>
              </w:rPr>
              <w:t>«Развивашка»</w:t>
            </w:r>
          </w:p>
          <w:p w:rsidR="004B191C" w:rsidRPr="00E86ACB" w:rsidRDefault="004B191C" w:rsidP="003A106F">
            <w:pPr>
              <w:jc w:val="both"/>
              <w:rPr>
                <w:rFonts w:ascii="Bookman Old Style" w:hAnsi="Bookman Old Style" w:cs="Arial"/>
                <w:b/>
                <w:bCs/>
                <w:color w:val="000000"/>
                <w:sz w:val="24"/>
                <w:szCs w:val="24"/>
              </w:rPr>
            </w:pPr>
            <w:r w:rsidRPr="00E86ACB">
              <w:rPr>
                <w:rFonts w:ascii="Bookman Old Style" w:hAnsi="Bookman Old Style" w:cs="Arial"/>
                <w:bCs/>
                <w:color w:val="000000"/>
                <w:sz w:val="24"/>
                <w:szCs w:val="24"/>
              </w:rPr>
              <w:t>«Школа Мойдодыра»</w:t>
            </w:r>
          </w:p>
        </w:tc>
        <w:tc>
          <w:tcPr>
            <w:tcW w:w="1056" w:type="pct"/>
          </w:tcPr>
          <w:p w:rsidR="004B191C" w:rsidRPr="00E86ACB" w:rsidRDefault="004B191C" w:rsidP="003A106F">
            <w:pPr>
              <w:jc w:val="both"/>
              <w:cnfStyle w:val="000000000000"/>
              <w:rPr>
                <w:rFonts w:ascii="Bookman Old Style" w:hAnsi="Bookman Old Style" w:cs="Arial"/>
                <w:b/>
                <w:bCs/>
                <w:color w:val="000000"/>
                <w:sz w:val="24"/>
                <w:szCs w:val="24"/>
              </w:rPr>
            </w:pPr>
            <w:r w:rsidRPr="00E86ACB">
              <w:rPr>
                <w:rFonts w:ascii="Bookman Old Style" w:hAnsi="Bookman Old Style" w:cs="Arial"/>
                <w:b/>
                <w:bCs/>
                <w:color w:val="000000"/>
                <w:sz w:val="24"/>
                <w:szCs w:val="24"/>
              </w:rPr>
              <w:t>-</w:t>
            </w:r>
          </w:p>
        </w:tc>
        <w:tc>
          <w:tcPr>
            <w:cnfStyle w:val="000010000000"/>
            <w:tcW w:w="1115" w:type="pct"/>
          </w:tcPr>
          <w:p w:rsidR="004B191C" w:rsidRPr="00E86ACB" w:rsidRDefault="004B191C" w:rsidP="003A106F">
            <w:pPr>
              <w:jc w:val="both"/>
              <w:rPr>
                <w:rFonts w:ascii="Bookman Old Style" w:hAnsi="Bookman Old Style" w:cs="Arial"/>
                <w:b/>
                <w:bCs/>
                <w:color w:val="000000"/>
                <w:sz w:val="24"/>
                <w:szCs w:val="24"/>
              </w:rPr>
            </w:pPr>
            <w:r w:rsidRPr="00E86ACB">
              <w:rPr>
                <w:rFonts w:ascii="Bookman Old Style" w:hAnsi="Bookman Old Style" w:cs="Arial"/>
                <w:b/>
                <w:bCs/>
                <w:color w:val="000000"/>
                <w:sz w:val="24"/>
                <w:szCs w:val="24"/>
              </w:rPr>
              <w:t>-</w:t>
            </w:r>
          </w:p>
        </w:tc>
        <w:tc>
          <w:tcPr>
            <w:cnfStyle w:val="000100000000"/>
            <w:tcW w:w="1043"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w:t>
            </w:r>
          </w:p>
        </w:tc>
      </w:tr>
      <w:tr w:rsidR="004B191C" w:rsidRPr="00E86ACB" w:rsidTr="00E86ACB">
        <w:trPr>
          <w:cnfStyle w:val="000000100000"/>
        </w:trPr>
        <w:tc>
          <w:tcPr>
            <w:cnfStyle w:val="001000000000"/>
            <w:tcW w:w="472"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4</w:t>
            </w:r>
          </w:p>
        </w:tc>
        <w:tc>
          <w:tcPr>
            <w:cnfStyle w:val="000010000000"/>
            <w:tcW w:w="1313" w:type="pct"/>
          </w:tcPr>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Cs/>
                <w:color w:val="000000"/>
                <w:sz w:val="24"/>
                <w:szCs w:val="24"/>
              </w:rPr>
              <w:t>Кто самый умный»</w:t>
            </w:r>
          </w:p>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Cs/>
                <w:color w:val="000000"/>
                <w:sz w:val="24"/>
                <w:szCs w:val="24"/>
              </w:rPr>
              <w:t>«Знаток военных профессий»</w:t>
            </w:r>
          </w:p>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Cs/>
                <w:color w:val="000000"/>
                <w:sz w:val="24"/>
                <w:szCs w:val="24"/>
              </w:rPr>
              <w:t>«Школа Мойдодыра»</w:t>
            </w:r>
          </w:p>
        </w:tc>
        <w:tc>
          <w:tcPr>
            <w:tcW w:w="1056" w:type="pct"/>
          </w:tcPr>
          <w:p w:rsidR="004B191C" w:rsidRPr="00E86ACB" w:rsidRDefault="004B191C" w:rsidP="003A106F">
            <w:pPr>
              <w:jc w:val="both"/>
              <w:cnfStyle w:val="000000100000"/>
              <w:rPr>
                <w:rFonts w:ascii="Bookman Old Style" w:hAnsi="Bookman Old Style" w:cs="Arial"/>
                <w:bCs/>
                <w:color w:val="000000"/>
                <w:sz w:val="24"/>
                <w:szCs w:val="24"/>
              </w:rPr>
            </w:pPr>
            <w:r w:rsidRPr="00E86ACB">
              <w:rPr>
                <w:rFonts w:ascii="Bookman Old Style" w:hAnsi="Bookman Old Style" w:cs="Arial"/>
                <w:b/>
                <w:bCs/>
                <w:color w:val="000000"/>
                <w:sz w:val="24"/>
                <w:szCs w:val="24"/>
              </w:rPr>
              <w:t xml:space="preserve">1 чел – </w:t>
            </w:r>
            <w:r w:rsidRPr="00E86ACB">
              <w:rPr>
                <w:rFonts w:ascii="Bookman Old Style" w:hAnsi="Bookman Old Style" w:cs="Arial"/>
                <w:bCs/>
                <w:color w:val="000000"/>
                <w:sz w:val="24"/>
                <w:szCs w:val="24"/>
              </w:rPr>
              <w:t>Новый год</w:t>
            </w:r>
          </w:p>
          <w:p w:rsidR="004B191C" w:rsidRPr="00E86ACB" w:rsidRDefault="004B191C" w:rsidP="003A106F">
            <w:pPr>
              <w:jc w:val="both"/>
              <w:cnfStyle w:val="000000100000"/>
              <w:rPr>
                <w:rFonts w:ascii="Bookman Old Style" w:hAnsi="Bookman Old Style" w:cs="Arial"/>
                <w:b/>
                <w:bCs/>
                <w:color w:val="000000"/>
                <w:sz w:val="24"/>
                <w:szCs w:val="24"/>
              </w:rPr>
            </w:pPr>
            <w:r w:rsidRPr="00E86ACB">
              <w:rPr>
                <w:rFonts w:ascii="Bookman Old Style" w:hAnsi="Bookman Old Style" w:cs="Arial"/>
                <w:b/>
                <w:bCs/>
                <w:color w:val="000000"/>
                <w:sz w:val="24"/>
                <w:szCs w:val="24"/>
              </w:rPr>
              <w:t xml:space="preserve">3 чел – </w:t>
            </w:r>
            <w:r w:rsidRPr="00E86ACB">
              <w:rPr>
                <w:rFonts w:ascii="Bookman Old Style" w:hAnsi="Bookman Old Style" w:cs="Arial"/>
                <w:bCs/>
                <w:color w:val="000000"/>
                <w:sz w:val="24"/>
                <w:szCs w:val="24"/>
              </w:rPr>
              <w:t>23 февраля</w:t>
            </w:r>
          </w:p>
          <w:p w:rsidR="004B191C" w:rsidRPr="00E86ACB" w:rsidRDefault="004B191C" w:rsidP="003A106F">
            <w:pPr>
              <w:jc w:val="both"/>
              <w:cnfStyle w:val="000000100000"/>
              <w:rPr>
                <w:rFonts w:ascii="Bookman Old Style" w:hAnsi="Bookman Old Style" w:cs="Arial"/>
                <w:bCs/>
                <w:color w:val="000000"/>
                <w:sz w:val="24"/>
                <w:szCs w:val="24"/>
              </w:rPr>
            </w:pPr>
            <w:r w:rsidRPr="00E86ACB">
              <w:rPr>
                <w:rFonts w:ascii="Bookman Old Style" w:hAnsi="Bookman Old Style" w:cs="Arial"/>
                <w:b/>
                <w:bCs/>
                <w:color w:val="000000"/>
                <w:sz w:val="24"/>
                <w:szCs w:val="24"/>
              </w:rPr>
              <w:t xml:space="preserve">1 чел – </w:t>
            </w:r>
            <w:r w:rsidRPr="00E86ACB">
              <w:rPr>
                <w:rFonts w:ascii="Bookman Old Style" w:hAnsi="Bookman Old Style" w:cs="Arial"/>
                <w:bCs/>
                <w:color w:val="000000"/>
                <w:sz w:val="24"/>
                <w:szCs w:val="24"/>
              </w:rPr>
              <w:t>8 марта</w:t>
            </w:r>
          </w:p>
          <w:p w:rsidR="004B191C" w:rsidRPr="00E86ACB" w:rsidRDefault="004B191C" w:rsidP="003A106F">
            <w:pPr>
              <w:jc w:val="both"/>
              <w:cnfStyle w:val="000000100000"/>
              <w:rPr>
                <w:rFonts w:ascii="Bookman Old Style" w:hAnsi="Bookman Old Style" w:cs="Arial"/>
                <w:bCs/>
                <w:color w:val="000000"/>
                <w:sz w:val="24"/>
                <w:szCs w:val="24"/>
              </w:rPr>
            </w:pPr>
            <w:r w:rsidRPr="00E86ACB">
              <w:rPr>
                <w:rFonts w:ascii="Bookman Old Style" w:hAnsi="Bookman Old Style" w:cs="Arial"/>
                <w:b/>
                <w:bCs/>
                <w:color w:val="000000"/>
                <w:sz w:val="24"/>
                <w:szCs w:val="24"/>
              </w:rPr>
              <w:t xml:space="preserve">4 чел – </w:t>
            </w:r>
            <w:r w:rsidRPr="00E86ACB">
              <w:rPr>
                <w:rFonts w:ascii="Bookman Old Style" w:hAnsi="Bookman Old Style" w:cs="Arial"/>
                <w:bCs/>
                <w:color w:val="000000"/>
                <w:sz w:val="24"/>
                <w:szCs w:val="24"/>
              </w:rPr>
              <w:t>день Здоровья</w:t>
            </w:r>
          </w:p>
          <w:p w:rsidR="004B191C" w:rsidRPr="00E86ACB" w:rsidRDefault="004B191C" w:rsidP="003A106F">
            <w:pPr>
              <w:jc w:val="both"/>
              <w:cnfStyle w:val="000000100000"/>
              <w:rPr>
                <w:rFonts w:ascii="Bookman Old Style" w:hAnsi="Bookman Old Style" w:cs="Arial"/>
                <w:b/>
                <w:bCs/>
                <w:color w:val="000000"/>
                <w:sz w:val="24"/>
                <w:szCs w:val="24"/>
              </w:rPr>
            </w:pPr>
            <w:r w:rsidRPr="00E86ACB">
              <w:rPr>
                <w:rFonts w:ascii="Bookman Old Style" w:hAnsi="Bookman Old Style" w:cs="Arial"/>
                <w:b/>
                <w:bCs/>
                <w:color w:val="000000"/>
                <w:sz w:val="24"/>
                <w:szCs w:val="24"/>
              </w:rPr>
              <w:t xml:space="preserve">1 чел – </w:t>
            </w:r>
            <w:r w:rsidRPr="00E86ACB">
              <w:rPr>
                <w:rFonts w:ascii="Bookman Old Style" w:hAnsi="Bookman Old Style" w:cs="Arial"/>
                <w:bCs/>
                <w:color w:val="000000"/>
                <w:sz w:val="24"/>
                <w:szCs w:val="24"/>
              </w:rPr>
              <w:t>9 мая</w:t>
            </w:r>
          </w:p>
        </w:tc>
        <w:tc>
          <w:tcPr>
            <w:cnfStyle w:val="000010000000"/>
            <w:tcW w:w="1115" w:type="pct"/>
          </w:tcPr>
          <w:p w:rsidR="004B191C" w:rsidRPr="00E86ACB" w:rsidRDefault="004B191C" w:rsidP="003A106F">
            <w:pPr>
              <w:jc w:val="both"/>
              <w:rPr>
                <w:rFonts w:ascii="Bookman Old Style" w:hAnsi="Bookman Old Style" w:cs="Arial"/>
                <w:b/>
                <w:bCs/>
                <w:color w:val="000000"/>
                <w:sz w:val="24"/>
                <w:szCs w:val="24"/>
              </w:rPr>
            </w:pPr>
            <w:r w:rsidRPr="00E86ACB">
              <w:rPr>
                <w:rFonts w:ascii="Bookman Old Style" w:hAnsi="Bookman Old Style" w:cs="Arial"/>
                <w:b/>
                <w:bCs/>
                <w:color w:val="000000"/>
                <w:sz w:val="24"/>
                <w:szCs w:val="24"/>
              </w:rPr>
              <w:t>2 чел – «</w:t>
            </w:r>
            <w:r w:rsidRPr="00E86ACB">
              <w:rPr>
                <w:rFonts w:ascii="Bookman Old Style" w:hAnsi="Bookman Old Style" w:cs="Arial"/>
                <w:bCs/>
                <w:color w:val="000000"/>
                <w:sz w:val="24"/>
                <w:szCs w:val="24"/>
              </w:rPr>
              <w:t>Символ года» (2 место и благодарность)</w:t>
            </w:r>
          </w:p>
        </w:tc>
        <w:tc>
          <w:tcPr>
            <w:cnfStyle w:val="000100000000"/>
            <w:tcW w:w="1043"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w:t>
            </w:r>
          </w:p>
        </w:tc>
      </w:tr>
      <w:tr w:rsidR="004B191C" w:rsidRPr="00E86ACB" w:rsidTr="00E86ACB">
        <w:tc>
          <w:tcPr>
            <w:cnfStyle w:val="001000000000"/>
            <w:tcW w:w="472"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5</w:t>
            </w:r>
          </w:p>
        </w:tc>
        <w:tc>
          <w:tcPr>
            <w:cnfStyle w:val="000010000000"/>
            <w:tcW w:w="1313" w:type="pct"/>
          </w:tcPr>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Cs/>
                <w:color w:val="000000"/>
                <w:sz w:val="24"/>
                <w:szCs w:val="24"/>
              </w:rPr>
              <w:t>-</w:t>
            </w:r>
          </w:p>
        </w:tc>
        <w:tc>
          <w:tcPr>
            <w:tcW w:w="1056" w:type="pct"/>
          </w:tcPr>
          <w:p w:rsidR="004B191C" w:rsidRPr="00E86ACB" w:rsidRDefault="004B191C" w:rsidP="003A106F">
            <w:pPr>
              <w:jc w:val="both"/>
              <w:cnfStyle w:val="000000000000"/>
              <w:rPr>
                <w:rFonts w:ascii="Bookman Old Style" w:hAnsi="Bookman Old Style" w:cs="Arial"/>
                <w:bCs/>
                <w:color w:val="000000"/>
                <w:sz w:val="24"/>
                <w:szCs w:val="24"/>
              </w:rPr>
            </w:pPr>
            <w:r w:rsidRPr="00E86ACB">
              <w:rPr>
                <w:rFonts w:ascii="Bookman Old Style" w:hAnsi="Bookman Old Style" w:cs="Arial"/>
                <w:b/>
                <w:bCs/>
                <w:color w:val="000000"/>
                <w:sz w:val="24"/>
                <w:szCs w:val="24"/>
              </w:rPr>
              <w:t xml:space="preserve">1 чел – </w:t>
            </w:r>
            <w:r w:rsidRPr="00E86ACB">
              <w:rPr>
                <w:rFonts w:ascii="Bookman Old Style" w:hAnsi="Bookman Old Style" w:cs="Arial"/>
                <w:bCs/>
                <w:color w:val="000000"/>
                <w:sz w:val="24"/>
                <w:szCs w:val="24"/>
              </w:rPr>
              <w:t>Новый год</w:t>
            </w:r>
          </w:p>
          <w:p w:rsidR="004B191C" w:rsidRPr="00E86ACB" w:rsidRDefault="004B191C" w:rsidP="003A106F">
            <w:pPr>
              <w:jc w:val="both"/>
              <w:cnfStyle w:val="000000000000"/>
              <w:rPr>
                <w:rFonts w:ascii="Bookman Old Style" w:hAnsi="Bookman Old Style" w:cs="Arial"/>
                <w:bCs/>
                <w:color w:val="000000"/>
                <w:sz w:val="24"/>
                <w:szCs w:val="24"/>
              </w:rPr>
            </w:pPr>
            <w:r w:rsidRPr="00E86ACB">
              <w:rPr>
                <w:rFonts w:ascii="Bookman Old Style" w:hAnsi="Bookman Old Style" w:cs="Arial"/>
                <w:b/>
                <w:bCs/>
                <w:color w:val="000000"/>
                <w:sz w:val="24"/>
                <w:szCs w:val="24"/>
              </w:rPr>
              <w:lastRenderedPageBreak/>
              <w:t xml:space="preserve">1 чел – </w:t>
            </w:r>
            <w:r w:rsidRPr="00E86ACB">
              <w:rPr>
                <w:rFonts w:ascii="Bookman Old Style" w:hAnsi="Bookman Old Style" w:cs="Arial"/>
                <w:bCs/>
                <w:color w:val="000000"/>
                <w:sz w:val="24"/>
                <w:szCs w:val="24"/>
              </w:rPr>
              <w:t>23 февраля</w:t>
            </w:r>
          </w:p>
          <w:p w:rsidR="004B191C" w:rsidRPr="00E86ACB" w:rsidRDefault="004B191C" w:rsidP="003A106F">
            <w:pPr>
              <w:jc w:val="both"/>
              <w:cnfStyle w:val="000000000000"/>
              <w:rPr>
                <w:rFonts w:ascii="Bookman Old Style" w:hAnsi="Bookman Old Style" w:cs="Arial"/>
                <w:bCs/>
                <w:color w:val="000000"/>
                <w:sz w:val="24"/>
                <w:szCs w:val="24"/>
              </w:rPr>
            </w:pPr>
            <w:r w:rsidRPr="00E86ACB">
              <w:rPr>
                <w:rFonts w:ascii="Bookman Old Style" w:hAnsi="Bookman Old Style" w:cs="Arial"/>
                <w:b/>
                <w:bCs/>
                <w:color w:val="000000"/>
                <w:sz w:val="24"/>
                <w:szCs w:val="24"/>
              </w:rPr>
              <w:t>1 чел</w:t>
            </w:r>
            <w:r w:rsidRPr="00E86ACB">
              <w:rPr>
                <w:rFonts w:ascii="Bookman Old Style" w:hAnsi="Bookman Old Style" w:cs="Arial"/>
                <w:bCs/>
                <w:color w:val="000000"/>
                <w:sz w:val="24"/>
                <w:szCs w:val="24"/>
              </w:rPr>
              <w:t xml:space="preserve"> – 8 марта</w:t>
            </w:r>
          </w:p>
          <w:p w:rsidR="004B191C" w:rsidRPr="00E86ACB" w:rsidRDefault="004B191C" w:rsidP="003A106F">
            <w:pPr>
              <w:jc w:val="both"/>
              <w:cnfStyle w:val="000000000000"/>
              <w:rPr>
                <w:rFonts w:ascii="Bookman Old Style" w:hAnsi="Bookman Old Style" w:cs="Arial"/>
                <w:bCs/>
                <w:color w:val="000000"/>
                <w:sz w:val="24"/>
                <w:szCs w:val="24"/>
              </w:rPr>
            </w:pPr>
            <w:r w:rsidRPr="00E86ACB">
              <w:rPr>
                <w:rFonts w:ascii="Bookman Old Style" w:hAnsi="Bookman Old Style" w:cs="Arial"/>
                <w:b/>
                <w:bCs/>
                <w:color w:val="000000"/>
                <w:sz w:val="24"/>
                <w:szCs w:val="24"/>
              </w:rPr>
              <w:t>1 чел</w:t>
            </w:r>
            <w:r w:rsidRPr="00E86ACB">
              <w:rPr>
                <w:rFonts w:ascii="Bookman Old Style" w:hAnsi="Bookman Old Style" w:cs="Arial"/>
                <w:bCs/>
                <w:color w:val="000000"/>
                <w:sz w:val="24"/>
                <w:szCs w:val="24"/>
              </w:rPr>
              <w:t xml:space="preserve"> - День здоровья</w:t>
            </w:r>
          </w:p>
        </w:tc>
        <w:tc>
          <w:tcPr>
            <w:cnfStyle w:val="000010000000"/>
            <w:tcW w:w="1115" w:type="pct"/>
          </w:tcPr>
          <w:p w:rsidR="004B191C" w:rsidRPr="00E86ACB" w:rsidRDefault="004B191C" w:rsidP="003A106F">
            <w:pPr>
              <w:jc w:val="both"/>
              <w:rPr>
                <w:rFonts w:ascii="Bookman Old Style" w:hAnsi="Bookman Old Style" w:cs="Arial"/>
                <w:b/>
                <w:bCs/>
                <w:color w:val="000000"/>
                <w:sz w:val="24"/>
                <w:szCs w:val="24"/>
              </w:rPr>
            </w:pPr>
            <w:r w:rsidRPr="00E86ACB">
              <w:rPr>
                <w:rFonts w:ascii="Bookman Old Style" w:hAnsi="Bookman Old Style" w:cs="Arial"/>
                <w:b/>
                <w:bCs/>
                <w:color w:val="000000"/>
                <w:sz w:val="24"/>
                <w:szCs w:val="24"/>
              </w:rPr>
              <w:lastRenderedPageBreak/>
              <w:t>-</w:t>
            </w:r>
          </w:p>
        </w:tc>
        <w:tc>
          <w:tcPr>
            <w:cnfStyle w:val="000100000000"/>
            <w:tcW w:w="1043"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 xml:space="preserve">1 чел – </w:t>
            </w:r>
            <w:r w:rsidRPr="00E86ACB">
              <w:rPr>
                <w:rFonts w:ascii="Bookman Old Style" w:hAnsi="Bookman Old Style" w:cs="Arial"/>
                <w:bCs w:val="0"/>
                <w:color w:val="000000"/>
                <w:sz w:val="24"/>
                <w:szCs w:val="24"/>
              </w:rPr>
              <w:t xml:space="preserve">День </w:t>
            </w:r>
            <w:r w:rsidRPr="00E86ACB">
              <w:rPr>
                <w:rFonts w:ascii="Bookman Old Style" w:hAnsi="Bookman Old Style" w:cs="Arial"/>
                <w:bCs w:val="0"/>
                <w:color w:val="000000"/>
                <w:sz w:val="24"/>
                <w:szCs w:val="24"/>
              </w:rPr>
              <w:lastRenderedPageBreak/>
              <w:t>Защитника Отечества</w:t>
            </w:r>
            <w:r w:rsidRPr="00E86ACB">
              <w:rPr>
                <w:rFonts w:ascii="Bookman Old Style" w:hAnsi="Bookman Old Style" w:cs="Arial"/>
                <w:b w:val="0"/>
                <w:bCs w:val="0"/>
                <w:color w:val="000000"/>
                <w:sz w:val="24"/>
                <w:szCs w:val="24"/>
              </w:rPr>
              <w:t xml:space="preserve"> (1 место)</w:t>
            </w:r>
          </w:p>
        </w:tc>
      </w:tr>
      <w:tr w:rsidR="004B191C" w:rsidRPr="00E86ACB" w:rsidTr="00E86ACB">
        <w:trPr>
          <w:cnfStyle w:val="000000100000"/>
        </w:trPr>
        <w:tc>
          <w:tcPr>
            <w:cnfStyle w:val="001000000000"/>
            <w:tcW w:w="472"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lastRenderedPageBreak/>
              <w:t>8</w:t>
            </w:r>
          </w:p>
        </w:tc>
        <w:tc>
          <w:tcPr>
            <w:cnfStyle w:val="000010000000"/>
            <w:tcW w:w="1313" w:type="pct"/>
          </w:tcPr>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Cs/>
                <w:color w:val="000000"/>
                <w:sz w:val="24"/>
                <w:szCs w:val="24"/>
              </w:rPr>
              <w:t>«Пиратский задачник»</w:t>
            </w:r>
          </w:p>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Cs/>
                <w:color w:val="000000"/>
                <w:sz w:val="24"/>
                <w:szCs w:val="24"/>
              </w:rPr>
              <w:t>«Путешествие по стране Знаний»</w:t>
            </w:r>
          </w:p>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Cs/>
                <w:color w:val="000000"/>
                <w:sz w:val="24"/>
                <w:szCs w:val="24"/>
              </w:rPr>
              <w:t>«Профессий разных много…»</w:t>
            </w:r>
          </w:p>
        </w:tc>
        <w:tc>
          <w:tcPr>
            <w:tcW w:w="1056" w:type="pct"/>
          </w:tcPr>
          <w:p w:rsidR="004B191C" w:rsidRPr="00E86ACB" w:rsidRDefault="004B191C" w:rsidP="003A106F">
            <w:pPr>
              <w:jc w:val="both"/>
              <w:cnfStyle w:val="000000100000"/>
              <w:rPr>
                <w:rFonts w:ascii="Bookman Old Style" w:hAnsi="Bookman Old Style" w:cs="Arial"/>
                <w:bCs/>
                <w:color w:val="000000"/>
                <w:sz w:val="24"/>
                <w:szCs w:val="24"/>
              </w:rPr>
            </w:pPr>
            <w:r w:rsidRPr="00E86ACB">
              <w:rPr>
                <w:rFonts w:ascii="Bookman Old Style" w:hAnsi="Bookman Old Style" w:cs="Arial"/>
                <w:b/>
                <w:bCs/>
                <w:color w:val="000000"/>
                <w:sz w:val="24"/>
                <w:szCs w:val="24"/>
              </w:rPr>
              <w:t>1 чел –</w:t>
            </w:r>
            <w:r w:rsidRPr="00E86ACB">
              <w:rPr>
                <w:rFonts w:ascii="Bookman Old Style" w:hAnsi="Bookman Old Style" w:cs="Arial"/>
                <w:bCs/>
                <w:color w:val="000000"/>
                <w:sz w:val="24"/>
                <w:szCs w:val="24"/>
              </w:rPr>
              <w:t xml:space="preserve"> День Таймыра</w:t>
            </w:r>
          </w:p>
          <w:p w:rsidR="004B191C" w:rsidRPr="00E86ACB" w:rsidRDefault="004B191C" w:rsidP="003A106F">
            <w:pPr>
              <w:jc w:val="both"/>
              <w:cnfStyle w:val="000000100000"/>
              <w:rPr>
                <w:rFonts w:ascii="Bookman Old Style" w:hAnsi="Bookman Old Style" w:cs="Arial"/>
                <w:bCs/>
                <w:color w:val="000000"/>
                <w:sz w:val="24"/>
                <w:szCs w:val="24"/>
              </w:rPr>
            </w:pPr>
            <w:r w:rsidRPr="00E86ACB">
              <w:rPr>
                <w:rFonts w:ascii="Bookman Old Style" w:hAnsi="Bookman Old Style" w:cs="Arial"/>
                <w:b/>
                <w:bCs/>
                <w:color w:val="000000"/>
                <w:sz w:val="24"/>
                <w:szCs w:val="24"/>
              </w:rPr>
              <w:t>1 чел</w:t>
            </w:r>
            <w:r w:rsidRPr="00E86ACB">
              <w:rPr>
                <w:rFonts w:ascii="Bookman Old Style" w:hAnsi="Bookman Old Style" w:cs="Arial"/>
                <w:bCs/>
                <w:color w:val="000000"/>
                <w:sz w:val="24"/>
                <w:szCs w:val="24"/>
              </w:rPr>
              <w:t xml:space="preserve"> - 23 февраля</w:t>
            </w:r>
          </w:p>
          <w:p w:rsidR="004B191C" w:rsidRPr="00E86ACB" w:rsidRDefault="004B191C" w:rsidP="003A106F">
            <w:pPr>
              <w:jc w:val="both"/>
              <w:cnfStyle w:val="000000100000"/>
              <w:rPr>
                <w:rFonts w:ascii="Bookman Old Style" w:hAnsi="Bookman Old Style" w:cs="Arial"/>
                <w:bCs/>
                <w:color w:val="000000"/>
                <w:sz w:val="24"/>
                <w:szCs w:val="24"/>
              </w:rPr>
            </w:pPr>
            <w:r w:rsidRPr="00E86ACB">
              <w:rPr>
                <w:rFonts w:ascii="Bookman Old Style" w:hAnsi="Bookman Old Style" w:cs="Arial"/>
                <w:b/>
                <w:bCs/>
                <w:color w:val="000000"/>
                <w:sz w:val="24"/>
                <w:szCs w:val="24"/>
              </w:rPr>
              <w:t>1 чел</w:t>
            </w:r>
            <w:r w:rsidRPr="00E86ACB">
              <w:rPr>
                <w:rFonts w:ascii="Bookman Old Style" w:hAnsi="Bookman Old Style" w:cs="Arial"/>
                <w:bCs/>
                <w:color w:val="000000"/>
                <w:sz w:val="24"/>
                <w:szCs w:val="24"/>
              </w:rPr>
              <w:t xml:space="preserve"> – 8 марта</w:t>
            </w:r>
          </w:p>
        </w:tc>
        <w:tc>
          <w:tcPr>
            <w:cnfStyle w:val="000010000000"/>
            <w:tcW w:w="1115" w:type="pct"/>
          </w:tcPr>
          <w:p w:rsidR="004B191C" w:rsidRPr="00E86ACB" w:rsidRDefault="004B191C" w:rsidP="003A106F">
            <w:pPr>
              <w:jc w:val="both"/>
              <w:rPr>
                <w:rFonts w:ascii="Bookman Old Style" w:hAnsi="Bookman Old Style" w:cs="Arial"/>
                <w:b/>
                <w:bCs/>
                <w:color w:val="000000"/>
                <w:sz w:val="24"/>
                <w:szCs w:val="24"/>
              </w:rPr>
            </w:pPr>
            <w:r w:rsidRPr="00E86ACB">
              <w:rPr>
                <w:rFonts w:ascii="Bookman Old Style" w:hAnsi="Bookman Old Style" w:cs="Arial"/>
                <w:b/>
                <w:bCs/>
                <w:color w:val="000000"/>
                <w:sz w:val="24"/>
                <w:szCs w:val="24"/>
              </w:rPr>
              <w:t>-</w:t>
            </w:r>
          </w:p>
        </w:tc>
        <w:tc>
          <w:tcPr>
            <w:cnfStyle w:val="000100000000"/>
            <w:tcW w:w="1043"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w:t>
            </w:r>
          </w:p>
        </w:tc>
      </w:tr>
      <w:tr w:rsidR="004B191C" w:rsidRPr="00E86ACB" w:rsidTr="00E86ACB">
        <w:tc>
          <w:tcPr>
            <w:cnfStyle w:val="001000000000"/>
            <w:tcW w:w="472"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9</w:t>
            </w:r>
          </w:p>
        </w:tc>
        <w:tc>
          <w:tcPr>
            <w:cnfStyle w:val="000010000000"/>
            <w:tcW w:w="1313" w:type="pct"/>
          </w:tcPr>
          <w:p w:rsidR="004B191C" w:rsidRPr="00E86ACB" w:rsidRDefault="004B191C" w:rsidP="003A106F">
            <w:pPr>
              <w:jc w:val="both"/>
              <w:rPr>
                <w:rFonts w:ascii="Bookman Old Style" w:hAnsi="Bookman Old Style" w:cs="Arial"/>
                <w:bCs/>
                <w:color w:val="000000"/>
                <w:sz w:val="24"/>
                <w:szCs w:val="24"/>
              </w:rPr>
            </w:pPr>
            <w:r w:rsidRPr="00E86ACB">
              <w:rPr>
                <w:rFonts w:ascii="Bookman Old Style" w:hAnsi="Bookman Old Style" w:cs="Arial"/>
                <w:bCs/>
                <w:color w:val="000000"/>
                <w:sz w:val="24"/>
                <w:szCs w:val="24"/>
              </w:rPr>
              <w:t>«Профессий разных много…»</w:t>
            </w:r>
          </w:p>
        </w:tc>
        <w:tc>
          <w:tcPr>
            <w:tcW w:w="1056" w:type="pct"/>
          </w:tcPr>
          <w:p w:rsidR="004B191C" w:rsidRPr="00E86ACB" w:rsidRDefault="004B191C" w:rsidP="003A106F">
            <w:pPr>
              <w:jc w:val="both"/>
              <w:cnfStyle w:val="000000000000"/>
              <w:rPr>
                <w:rFonts w:ascii="Bookman Old Style" w:hAnsi="Bookman Old Style" w:cs="Arial"/>
                <w:b/>
                <w:bCs/>
                <w:color w:val="000000"/>
                <w:sz w:val="24"/>
                <w:szCs w:val="24"/>
              </w:rPr>
            </w:pPr>
            <w:r w:rsidRPr="00E86ACB">
              <w:rPr>
                <w:rFonts w:ascii="Bookman Old Style" w:hAnsi="Bookman Old Style" w:cs="Arial"/>
                <w:b/>
                <w:bCs/>
                <w:color w:val="000000"/>
                <w:sz w:val="24"/>
                <w:szCs w:val="24"/>
              </w:rPr>
              <w:t>-</w:t>
            </w:r>
          </w:p>
        </w:tc>
        <w:tc>
          <w:tcPr>
            <w:cnfStyle w:val="000010000000"/>
            <w:tcW w:w="1115" w:type="pct"/>
          </w:tcPr>
          <w:p w:rsidR="004B191C" w:rsidRPr="00E86ACB" w:rsidRDefault="004B191C" w:rsidP="003A106F">
            <w:pPr>
              <w:jc w:val="both"/>
              <w:rPr>
                <w:rFonts w:ascii="Bookman Old Style" w:hAnsi="Bookman Old Style" w:cs="Arial"/>
                <w:b/>
                <w:bCs/>
                <w:color w:val="000000"/>
                <w:sz w:val="24"/>
                <w:szCs w:val="24"/>
              </w:rPr>
            </w:pPr>
            <w:r w:rsidRPr="00E86ACB">
              <w:rPr>
                <w:rFonts w:ascii="Bookman Old Style" w:hAnsi="Bookman Old Style" w:cs="Arial"/>
                <w:b/>
                <w:bCs/>
                <w:color w:val="000000"/>
                <w:sz w:val="24"/>
                <w:szCs w:val="24"/>
              </w:rPr>
              <w:t>-</w:t>
            </w:r>
          </w:p>
        </w:tc>
        <w:tc>
          <w:tcPr>
            <w:cnfStyle w:val="000100000000"/>
            <w:tcW w:w="1043"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w:t>
            </w:r>
          </w:p>
        </w:tc>
      </w:tr>
      <w:tr w:rsidR="004B191C" w:rsidRPr="00E86ACB" w:rsidTr="00E86ACB">
        <w:trPr>
          <w:cnfStyle w:val="010000000000"/>
        </w:trPr>
        <w:tc>
          <w:tcPr>
            <w:cnfStyle w:val="001000000000"/>
            <w:tcW w:w="472" w:type="pct"/>
          </w:tcPr>
          <w:p w:rsidR="004B191C" w:rsidRPr="00E86ACB" w:rsidRDefault="004B191C" w:rsidP="003A106F">
            <w:pPr>
              <w:spacing w:line="360" w:lineRule="auto"/>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Итого</w:t>
            </w:r>
          </w:p>
        </w:tc>
        <w:tc>
          <w:tcPr>
            <w:cnfStyle w:val="000010000000"/>
            <w:tcW w:w="1313" w:type="pct"/>
          </w:tcPr>
          <w:p w:rsidR="004B191C" w:rsidRPr="00E86ACB" w:rsidRDefault="004B191C" w:rsidP="003A106F">
            <w:pPr>
              <w:spacing w:line="288" w:lineRule="auto"/>
              <w:jc w:val="both"/>
              <w:rPr>
                <w:rFonts w:ascii="Bookman Old Style" w:hAnsi="Bookman Old Style" w:cs="Arial"/>
                <w:b w:val="0"/>
                <w:bCs w:val="0"/>
                <w:color w:val="000000"/>
                <w:sz w:val="24"/>
                <w:szCs w:val="24"/>
              </w:rPr>
            </w:pPr>
          </w:p>
        </w:tc>
        <w:tc>
          <w:tcPr>
            <w:tcW w:w="1056" w:type="pct"/>
          </w:tcPr>
          <w:p w:rsidR="004B191C" w:rsidRPr="00E86ACB" w:rsidRDefault="004B191C" w:rsidP="003A106F">
            <w:pPr>
              <w:jc w:val="both"/>
              <w:cnfStyle w:val="010000000000"/>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14 чел</w:t>
            </w:r>
          </w:p>
        </w:tc>
        <w:tc>
          <w:tcPr>
            <w:cnfStyle w:val="000010000000"/>
            <w:tcW w:w="1115"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2 чел</w:t>
            </w:r>
          </w:p>
        </w:tc>
        <w:tc>
          <w:tcPr>
            <w:cnfStyle w:val="000100000000"/>
            <w:tcW w:w="1043" w:type="pct"/>
          </w:tcPr>
          <w:p w:rsidR="004B191C" w:rsidRPr="00E86ACB" w:rsidRDefault="004B191C" w:rsidP="003A106F">
            <w:pPr>
              <w:jc w:val="both"/>
              <w:rPr>
                <w:rFonts w:ascii="Bookman Old Style" w:hAnsi="Bookman Old Style" w:cs="Arial"/>
                <w:b w:val="0"/>
                <w:bCs w:val="0"/>
                <w:color w:val="000000"/>
                <w:sz w:val="24"/>
                <w:szCs w:val="24"/>
              </w:rPr>
            </w:pPr>
            <w:r w:rsidRPr="00E86ACB">
              <w:rPr>
                <w:rFonts w:ascii="Bookman Old Style" w:hAnsi="Bookman Old Style" w:cs="Arial"/>
                <w:b w:val="0"/>
                <w:bCs w:val="0"/>
                <w:color w:val="000000"/>
                <w:sz w:val="24"/>
                <w:szCs w:val="24"/>
              </w:rPr>
              <w:t>1 чел</w:t>
            </w:r>
          </w:p>
        </w:tc>
      </w:tr>
    </w:tbl>
    <w:p w:rsidR="004B191C" w:rsidRPr="003A106F" w:rsidRDefault="004B191C" w:rsidP="003A106F">
      <w:pPr>
        <w:spacing w:after="0" w:line="288" w:lineRule="auto"/>
        <w:jc w:val="both"/>
        <w:rPr>
          <w:rFonts w:ascii="Bookman Old Style" w:hAnsi="Bookman Old Style" w:cs="Arial"/>
          <w:b/>
          <w:sz w:val="24"/>
          <w:szCs w:val="24"/>
        </w:rPr>
      </w:pPr>
      <w:r w:rsidRPr="003A106F">
        <w:rPr>
          <w:rFonts w:ascii="Bookman Old Style" w:hAnsi="Bookman Old Style" w:cs="Arial"/>
          <w:b/>
          <w:sz w:val="24"/>
          <w:szCs w:val="24"/>
        </w:rPr>
        <w:t>Эффективность коррекционно – развивающей работы</w:t>
      </w:r>
    </w:p>
    <w:tbl>
      <w:tblPr>
        <w:tblStyle w:val="3-6"/>
        <w:tblW w:w="5000" w:type="pct"/>
        <w:tblLook w:val="04A0"/>
      </w:tblPr>
      <w:tblGrid>
        <w:gridCol w:w="1287"/>
        <w:gridCol w:w="1714"/>
        <w:gridCol w:w="1930"/>
        <w:gridCol w:w="2142"/>
        <w:gridCol w:w="1499"/>
        <w:gridCol w:w="1602"/>
        <w:gridCol w:w="2042"/>
        <w:gridCol w:w="1930"/>
        <w:gridCol w:w="1468"/>
      </w:tblGrid>
      <w:tr w:rsidR="00E86ACB" w:rsidRPr="003A106F" w:rsidTr="00E86ACB">
        <w:trPr>
          <w:cnfStyle w:val="100000000000"/>
          <w:trHeight w:val="2516"/>
        </w:trPr>
        <w:tc>
          <w:tcPr>
            <w:cnfStyle w:val="001000000000"/>
            <w:tcW w:w="412" w:type="pct"/>
          </w:tcPr>
          <w:p w:rsidR="004B191C" w:rsidRPr="003A106F" w:rsidRDefault="004B191C" w:rsidP="003A106F">
            <w:pPr>
              <w:spacing w:line="288" w:lineRule="auto"/>
              <w:jc w:val="both"/>
              <w:rPr>
                <w:rFonts w:ascii="Bookman Old Style" w:hAnsi="Bookman Old Style" w:cs="Arial"/>
                <w:b w:val="0"/>
                <w:sz w:val="24"/>
                <w:szCs w:val="24"/>
              </w:rPr>
            </w:pPr>
            <w:r w:rsidRPr="003A106F">
              <w:rPr>
                <w:rFonts w:ascii="Bookman Old Style" w:hAnsi="Bookman Old Style" w:cs="Arial"/>
                <w:b w:val="0"/>
                <w:sz w:val="24"/>
                <w:szCs w:val="24"/>
              </w:rPr>
              <w:t>класс</w:t>
            </w:r>
          </w:p>
        </w:tc>
        <w:tc>
          <w:tcPr>
            <w:tcW w:w="549" w:type="pct"/>
            <w:textDirection w:val="btLr"/>
          </w:tcPr>
          <w:p w:rsidR="004B191C" w:rsidRPr="003A106F" w:rsidRDefault="004B191C" w:rsidP="003A106F">
            <w:pPr>
              <w:spacing w:line="288" w:lineRule="auto"/>
              <w:ind w:left="113" w:right="113"/>
              <w:jc w:val="both"/>
              <w:cnfStyle w:val="100000000000"/>
              <w:rPr>
                <w:rFonts w:ascii="Bookman Old Style" w:hAnsi="Bookman Old Style" w:cs="Arial"/>
                <w:sz w:val="24"/>
                <w:szCs w:val="24"/>
              </w:rPr>
            </w:pPr>
            <w:r w:rsidRPr="003A106F">
              <w:rPr>
                <w:rFonts w:ascii="Bookman Old Style" w:hAnsi="Bookman Old Style" w:cs="Arial"/>
                <w:sz w:val="24"/>
                <w:szCs w:val="24"/>
              </w:rPr>
              <w:t>Адаптация к условиям школьной жизни</w:t>
            </w:r>
          </w:p>
        </w:tc>
        <w:tc>
          <w:tcPr>
            <w:tcW w:w="618" w:type="pct"/>
            <w:textDirection w:val="btLr"/>
          </w:tcPr>
          <w:p w:rsidR="004B191C" w:rsidRPr="003A106F" w:rsidRDefault="004B191C" w:rsidP="003A106F">
            <w:pPr>
              <w:spacing w:line="288" w:lineRule="auto"/>
              <w:ind w:left="113" w:right="113"/>
              <w:jc w:val="both"/>
              <w:cnfStyle w:val="100000000000"/>
              <w:rPr>
                <w:rFonts w:ascii="Bookman Old Style" w:hAnsi="Bookman Old Style" w:cs="Arial"/>
                <w:sz w:val="24"/>
                <w:szCs w:val="24"/>
              </w:rPr>
            </w:pPr>
            <w:r w:rsidRPr="003A106F">
              <w:rPr>
                <w:rFonts w:ascii="Bookman Old Style" w:hAnsi="Bookman Old Style" w:cs="Arial"/>
                <w:sz w:val="24"/>
                <w:szCs w:val="24"/>
              </w:rPr>
              <w:t>Нарушение развития познавательной деятельности</w:t>
            </w:r>
          </w:p>
        </w:tc>
        <w:tc>
          <w:tcPr>
            <w:tcW w:w="686" w:type="pct"/>
            <w:textDirection w:val="btLr"/>
          </w:tcPr>
          <w:p w:rsidR="004B191C" w:rsidRPr="003A106F" w:rsidRDefault="004B191C" w:rsidP="003A106F">
            <w:pPr>
              <w:spacing w:line="288" w:lineRule="auto"/>
              <w:ind w:left="113" w:right="113"/>
              <w:jc w:val="both"/>
              <w:cnfStyle w:val="100000000000"/>
              <w:rPr>
                <w:rFonts w:ascii="Bookman Old Style" w:hAnsi="Bookman Old Style" w:cs="Arial"/>
                <w:sz w:val="24"/>
                <w:szCs w:val="24"/>
              </w:rPr>
            </w:pPr>
            <w:r w:rsidRPr="003A106F">
              <w:rPr>
                <w:rFonts w:ascii="Bookman Old Style" w:hAnsi="Bookman Old Style" w:cs="Arial"/>
                <w:sz w:val="24"/>
                <w:szCs w:val="24"/>
              </w:rPr>
              <w:t>Нарушение эмоционально – волевой сферы и адаптивных форм поведения</w:t>
            </w:r>
          </w:p>
        </w:tc>
        <w:tc>
          <w:tcPr>
            <w:tcW w:w="480" w:type="pct"/>
            <w:textDirection w:val="btLr"/>
          </w:tcPr>
          <w:p w:rsidR="004B191C" w:rsidRPr="003A106F" w:rsidRDefault="004B191C" w:rsidP="003A106F">
            <w:pPr>
              <w:spacing w:line="288" w:lineRule="auto"/>
              <w:ind w:left="113" w:right="113"/>
              <w:jc w:val="both"/>
              <w:cnfStyle w:val="100000000000"/>
              <w:rPr>
                <w:rFonts w:ascii="Bookman Old Style" w:hAnsi="Bookman Old Style" w:cs="Arial"/>
                <w:sz w:val="24"/>
                <w:szCs w:val="24"/>
              </w:rPr>
            </w:pPr>
            <w:r w:rsidRPr="003A106F">
              <w:rPr>
                <w:rFonts w:ascii="Bookman Old Style" w:hAnsi="Bookman Old Style" w:cs="Arial"/>
                <w:sz w:val="24"/>
                <w:szCs w:val="24"/>
              </w:rPr>
              <w:t>Профессиональ-ное самоопределение</w:t>
            </w:r>
          </w:p>
        </w:tc>
        <w:tc>
          <w:tcPr>
            <w:tcW w:w="513" w:type="pct"/>
            <w:textDirection w:val="btLr"/>
          </w:tcPr>
          <w:p w:rsidR="004B191C" w:rsidRPr="003A106F" w:rsidRDefault="004B191C" w:rsidP="003A106F">
            <w:pPr>
              <w:spacing w:line="288" w:lineRule="auto"/>
              <w:ind w:left="113" w:right="113"/>
              <w:jc w:val="both"/>
              <w:cnfStyle w:val="100000000000"/>
              <w:rPr>
                <w:rFonts w:ascii="Bookman Old Style" w:hAnsi="Bookman Old Style" w:cs="Arial"/>
                <w:sz w:val="24"/>
                <w:szCs w:val="24"/>
              </w:rPr>
            </w:pPr>
            <w:r w:rsidRPr="003A106F">
              <w:rPr>
                <w:rFonts w:ascii="Bookman Old Style" w:hAnsi="Bookman Old Style" w:cs="Arial"/>
                <w:sz w:val="24"/>
                <w:szCs w:val="24"/>
              </w:rPr>
              <w:t xml:space="preserve">Положительная </w:t>
            </w:r>
          </w:p>
          <w:p w:rsidR="004B191C" w:rsidRPr="003A106F" w:rsidRDefault="004B191C" w:rsidP="003A106F">
            <w:pPr>
              <w:spacing w:line="288" w:lineRule="auto"/>
              <w:ind w:left="113" w:right="113"/>
              <w:jc w:val="both"/>
              <w:cnfStyle w:val="100000000000"/>
              <w:rPr>
                <w:rFonts w:ascii="Bookman Old Style" w:hAnsi="Bookman Old Style" w:cs="Arial"/>
                <w:sz w:val="24"/>
                <w:szCs w:val="24"/>
              </w:rPr>
            </w:pPr>
            <w:r w:rsidRPr="003A106F">
              <w:rPr>
                <w:rFonts w:ascii="Bookman Old Style" w:hAnsi="Bookman Old Style" w:cs="Arial"/>
                <w:sz w:val="24"/>
                <w:szCs w:val="24"/>
              </w:rPr>
              <w:t>динамика</w:t>
            </w:r>
          </w:p>
        </w:tc>
        <w:tc>
          <w:tcPr>
            <w:tcW w:w="654" w:type="pct"/>
            <w:textDirection w:val="btLr"/>
          </w:tcPr>
          <w:p w:rsidR="004B191C" w:rsidRPr="003A106F" w:rsidRDefault="004B191C" w:rsidP="003A106F">
            <w:pPr>
              <w:spacing w:line="288" w:lineRule="auto"/>
              <w:ind w:left="113" w:right="113"/>
              <w:jc w:val="both"/>
              <w:cnfStyle w:val="100000000000"/>
              <w:rPr>
                <w:rFonts w:ascii="Bookman Old Style" w:hAnsi="Bookman Old Style" w:cs="Arial"/>
                <w:sz w:val="24"/>
                <w:szCs w:val="24"/>
              </w:rPr>
            </w:pPr>
            <w:r w:rsidRPr="003A106F">
              <w:rPr>
                <w:rFonts w:ascii="Bookman Old Style" w:hAnsi="Bookman Old Style" w:cs="Arial"/>
                <w:sz w:val="24"/>
                <w:szCs w:val="24"/>
              </w:rPr>
              <w:t>Выпущены из психологического сопровождения</w:t>
            </w:r>
          </w:p>
        </w:tc>
        <w:tc>
          <w:tcPr>
            <w:tcW w:w="618" w:type="pct"/>
            <w:textDirection w:val="btLr"/>
          </w:tcPr>
          <w:p w:rsidR="004B191C" w:rsidRPr="003A106F" w:rsidRDefault="004B191C" w:rsidP="003A106F">
            <w:pPr>
              <w:spacing w:line="288" w:lineRule="auto"/>
              <w:ind w:left="113" w:right="113"/>
              <w:jc w:val="both"/>
              <w:cnfStyle w:val="100000000000"/>
              <w:rPr>
                <w:rFonts w:ascii="Bookman Old Style" w:hAnsi="Bookman Old Style" w:cs="Arial"/>
                <w:sz w:val="24"/>
                <w:szCs w:val="24"/>
              </w:rPr>
            </w:pPr>
            <w:r w:rsidRPr="003A106F">
              <w:rPr>
                <w:rFonts w:ascii="Bookman Old Style" w:hAnsi="Bookman Old Style" w:cs="Arial"/>
                <w:sz w:val="24"/>
                <w:szCs w:val="24"/>
              </w:rPr>
              <w:t xml:space="preserve">Продолжение занятий </w:t>
            </w:r>
          </w:p>
          <w:p w:rsidR="004B191C" w:rsidRPr="003A106F" w:rsidRDefault="004B191C" w:rsidP="003A106F">
            <w:pPr>
              <w:spacing w:line="288" w:lineRule="auto"/>
              <w:ind w:left="113" w:right="113"/>
              <w:jc w:val="both"/>
              <w:cnfStyle w:val="100000000000"/>
              <w:rPr>
                <w:rFonts w:ascii="Bookman Old Style" w:hAnsi="Bookman Old Style" w:cs="Arial"/>
                <w:sz w:val="24"/>
                <w:szCs w:val="24"/>
              </w:rPr>
            </w:pPr>
            <w:r w:rsidRPr="003A106F">
              <w:rPr>
                <w:rFonts w:ascii="Bookman Old Style" w:hAnsi="Bookman Old Style" w:cs="Arial"/>
                <w:sz w:val="24"/>
                <w:szCs w:val="24"/>
              </w:rPr>
              <w:t>на 2017 – 2018 уч.год</w:t>
            </w:r>
          </w:p>
        </w:tc>
        <w:tc>
          <w:tcPr>
            <w:tcW w:w="470" w:type="pct"/>
            <w:textDirection w:val="btLr"/>
          </w:tcPr>
          <w:p w:rsidR="004B191C" w:rsidRPr="003A106F" w:rsidRDefault="004B191C" w:rsidP="003A106F">
            <w:pPr>
              <w:spacing w:line="288" w:lineRule="auto"/>
              <w:ind w:left="113" w:right="113"/>
              <w:jc w:val="both"/>
              <w:cnfStyle w:val="100000000000"/>
              <w:rPr>
                <w:rFonts w:ascii="Bookman Old Style" w:hAnsi="Bookman Old Style" w:cs="Arial"/>
                <w:sz w:val="24"/>
                <w:szCs w:val="24"/>
              </w:rPr>
            </w:pPr>
            <w:r w:rsidRPr="003A106F">
              <w:rPr>
                <w:rFonts w:ascii="Bookman Old Style" w:hAnsi="Bookman Old Style" w:cs="Arial"/>
                <w:sz w:val="24"/>
                <w:szCs w:val="24"/>
              </w:rPr>
              <w:t>Незначительная динамика</w:t>
            </w:r>
          </w:p>
        </w:tc>
      </w:tr>
      <w:tr w:rsidR="00E86ACB" w:rsidRPr="003A106F" w:rsidTr="00E86ACB">
        <w:trPr>
          <w:cnfStyle w:val="000000100000"/>
        </w:trPr>
        <w:tc>
          <w:tcPr>
            <w:cnfStyle w:val="001000000000"/>
            <w:tcW w:w="412" w:type="pct"/>
          </w:tcPr>
          <w:p w:rsidR="004B191C" w:rsidRPr="003A106F" w:rsidRDefault="004B191C" w:rsidP="003A106F">
            <w:pPr>
              <w:spacing w:line="288" w:lineRule="auto"/>
              <w:jc w:val="both"/>
              <w:rPr>
                <w:rFonts w:ascii="Bookman Old Style" w:hAnsi="Bookman Old Style" w:cs="Arial"/>
                <w:b w:val="0"/>
                <w:sz w:val="24"/>
                <w:szCs w:val="24"/>
              </w:rPr>
            </w:pPr>
            <w:r w:rsidRPr="003A106F">
              <w:rPr>
                <w:rFonts w:ascii="Bookman Old Style" w:hAnsi="Bookman Old Style" w:cs="Arial"/>
                <w:b w:val="0"/>
                <w:sz w:val="24"/>
                <w:szCs w:val="24"/>
              </w:rPr>
              <w:t>1 – 2</w:t>
            </w:r>
          </w:p>
        </w:tc>
        <w:tc>
          <w:tcPr>
            <w:tcW w:w="549"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7</w:t>
            </w:r>
          </w:p>
        </w:tc>
        <w:tc>
          <w:tcPr>
            <w:tcW w:w="618"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6</w:t>
            </w:r>
          </w:p>
        </w:tc>
        <w:tc>
          <w:tcPr>
            <w:tcW w:w="686"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2</w:t>
            </w:r>
          </w:p>
        </w:tc>
        <w:tc>
          <w:tcPr>
            <w:tcW w:w="480"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w:t>
            </w:r>
          </w:p>
        </w:tc>
        <w:tc>
          <w:tcPr>
            <w:tcW w:w="513"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3</w:t>
            </w:r>
          </w:p>
        </w:tc>
        <w:tc>
          <w:tcPr>
            <w:tcW w:w="654"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3</w:t>
            </w:r>
          </w:p>
        </w:tc>
        <w:tc>
          <w:tcPr>
            <w:tcW w:w="618"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8</w:t>
            </w:r>
          </w:p>
        </w:tc>
        <w:tc>
          <w:tcPr>
            <w:tcW w:w="470"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8</w:t>
            </w:r>
          </w:p>
        </w:tc>
      </w:tr>
      <w:tr w:rsidR="00E86ACB" w:rsidRPr="003A106F" w:rsidTr="00E86ACB">
        <w:tc>
          <w:tcPr>
            <w:cnfStyle w:val="001000000000"/>
            <w:tcW w:w="412" w:type="pct"/>
          </w:tcPr>
          <w:p w:rsidR="004B191C" w:rsidRPr="003A106F" w:rsidRDefault="004B191C" w:rsidP="003A106F">
            <w:pPr>
              <w:spacing w:line="288" w:lineRule="auto"/>
              <w:jc w:val="both"/>
              <w:rPr>
                <w:rFonts w:ascii="Bookman Old Style" w:hAnsi="Bookman Old Style" w:cs="Arial"/>
                <w:b w:val="0"/>
                <w:sz w:val="24"/>
                <w:szCs w:val="24"/>
              </w:rPr>
            </w:pPr>
            <w:r w:rsidRPr="003A106F">
              <w:rPr>
                <w:rFonts w:ascii="Bookman Old Style" w:hAnsi="Bookman Old Style" w:cs="Arial"/>
                <w:b w:val="0"/>
                <w:sz w:val="24"/>
                <w:szCs w:val="24"/>
              </w:rPr>
              <w:t xml:space="preserve">3 </w:t>
            </w:r>
          </w:p>
        </w:tc>
        <w:tc>
          <w:tcPr>
            <w:tcW w:w="549"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3</w:t>
            </w:r>
          </w:p>
        </w:tc>
        <w:tc>
          <w:tcPr>
            <w:tcW w:w="618"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1</w:t>
            </w:r>
          </w:p>
        </w:tc>
        <w:tc>
          <w:tcPr>
            <w:tcW w:w="686"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6</w:t>
            </w:r>
          </w:p>
        </w:tc>
        <w:tc>
          <w:tcPr>
            <w:tcW w:w="480"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w:t>
            </w:r>
          </w:p>
        </w:tc>
        <w:tc>
          <w:tcPr>
            <w:tcW w:w="513"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4</w:t>
            </w:r>
          </w:p>
        </w:tc>
        <w:tc>
          <w:tcPr>
            <w:tcW w:w="654"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4</w:t>
            </w:r>
          </w:p>
        </w:tc>
        <w:tc>
          <w:tcPr>
            <w:tcW w:w="618"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4</w:t>
            </w:r>
          </w:p>
        </w:tc>
        <w:tc>
          <w:tcPr>
            <w:tcW w:w="470"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4</w:t>
            </w:r>
          </w:p>
        </w:tc>
      </w:tr>
      <w:tr w:rsidR="00E86ACB" w:rsidRPr="003A106F" w:rsidTr="00E86ACB">
        <w:trPr>
          <w:cnfStyle w:val="000000100000"/>
        </w:trPr>
        <w:tc>
          <w:tcPr>
            <w:cnfStyle w:val="001000000000"/>
            <w:tcW w:w="412" w:type="pct"/>
          </w:tcPr>
          <w:p w:rsidR="004B191C" w:rsidRPr="003A106F" w:rsidRDefault="004B191C" w:rsidP="003A106F">
            <w:pPr>
              <w:spacing w:line="288" w:lineRule="auto"/>
              <w:jc w:val="both"/>
              <w:rPr>
                <w:rFonts w:ascii="Bookman Old Style" w:hAnsi="Bookman Old Style" w:cs="Arial"/>
                <w:b w:val="0"/>
                <w:sz w:val="24"/>
                <w:szCs w:val="24"/>
              </w:rPr>
            </w:pPr>
            <w:r w:rsidRPr="003A106F">
              <w:rPr>
                <w:rFonts w:ascii="Bookman Old Style" w:hAnsi="Bookman Old Style" w:cs="Arial"/>
                <w:b w:val="0"/>
                <w:sz w:val="24"/>
                <w:szCs w:val="24"/>
              </w:rPr>
              <w:t>4</w:t>
            </w:r>
          </w:p>
        </w:tc>
        <w:tc>
          <w:tcPr>
            <w:tcW w:w="549"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1</w:t>
            </w:r>
          </w:p>
        </w:tc>
        <w:tc>
          <w:tcPr>
            <w:tcW w:w="618"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4</w:t>
            </w:r>
          </w:p>
        </w:tc>
        <w:tc>
          <w:tcPr>
            <w:tcW w:w="686"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6</w:t>
            </w:r>
          </w:p>
        </w:tc>
        <w:tc>
          <w:tcPr>
            <w:tcW w:w="480"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w:t>
            </w:r>
          </w:p>
        </w:tc>
        <w:tc>
          <w:tcPr>
            <w:tcW w:w="513"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5</w:t>
            </w:r>
          </w:p>
        </w:tc>
        <w:tc>
          <w:tcPr>
            <w:tcW w:w="654"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4</w:t>
            </w:r>
          </w:p>
        </w:tc>
        <w:tc>
          <w:tcPr>
            <w:tcW w:w="618"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7</w:t>
            </w:r>
          </w:p>
        </w:tc>
        <w:tc>
          <w:tcPr>
            <w:tcW w:w="470"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6</w:t>
            </w:r>
          </w:p>
        </w:tc>
      </w:tr>
      <w:tr w:rsidR="00E86ACB" w:rsidRPr="003A106F" w:rsidTr="00E86ACB">
        <w:tc>
          <w:tcPr>
            <w:cnfStyle w:val="001000000000"/>
            <w:tcW w:w="412" w:type="pct"/>
          </w:tcPr>
          <w:p w:rsidR="004B191C" w:rsidRPr="003A106F" w:rsidRDefault="004B191C" w:rsidP="003A106F">
            <w:pPr>
              <w:spacing w:line="288" w:lineRule="auto"/>
              <w:jc w:val="both"/>
              <w:rPr>
                <w:rFonts w:ascii="Bookman Old Style" w:hAnsi="Bookman Old Style" w:cs="Arial"/>
                <w:b w:val="0"/>
                <w:sz w:val="24"/>
                <w:szCs w:val="24"/>
              </w:rPr>
            </w:pPr>
            <w:r w:rsidRPr="003A106F">
              <w:rPr>
                <w:rFonts w:ascii="Bookman Old Style" w:hAnsi="Bookman Old Style" w:cs="Arial"/>
                <w:b w:val="0"/>
                <w:sz w:val="24"/>
                <w:szCs w:val="24"/>
              </w:rPr>
              <w:t>5</w:t>
            </w:r>
          </w:p>
        </w:tc>
        <w:tc>
          <w:tcPr>
            <w:tcW w:w="549"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12</w:t>
            </w:r>
          </w:p>
        </w:tc>
        <w:tc>
          <w:tcPr>
            <w:tcW w:w="618"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1</w:t>
            </w:r>
          </w:p>
        </w:tc>
        <w:tc>
          <w:tcPr>
            <w:tcW w:w="686"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10</w:t>
            </w:r>
          </w:p>
        </w:tc>
        <w:tc>
          <w:tcPr>
            <w:tcW w:w="480"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w:t>
            </w:r>
          </w:p>
        </w:tc>
        <w:tc>
          <w:tcPr>
            <w:tcW w:w="513"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8</w:t>
            </w:r>
          </w:p>
        </w:tc>
        <w:tc>
          <w:tcPr>
            <w:tcW w:w="654"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7</w:t>
            </w:r>
          </w:p>
        </w:tc>
        <w:tc>
          <w:tcPr>
            <w:tcW w:w="618"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4</w:t>
            </w:r>
          </w:p>
        </w:tc>
        <w:tc>
          <w:tcPr>
            <w:tcW w:w="470"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3</w:t>
            </w:r>
          </w:p>
        </w:tc>
      </w:tr>
      <w:tr w:rsidR="00E86ACB" w:rsidRPr="003A106F" w:rsidTr="00E86ACB">
        <w:trPr>
          <w:cnfStyle w:val="000000100000"/>
        </w:trPr>
        <w:tc>
          <w:tcPr>
            <w:cnfStyle w:val="001000000000"/>
            <w:tcW w:w="412" w:type="pct"/>
          </w:tcPr>
          <w:p w:rsidR="004B191C" w:rsidRPr="003A106F" w:rsidRDefault="004B191C" w:rsidP="003A106F">
            <w:pPr>
              <w:spacing w:line="288" w:lineRule="auto"/>
              <w:jc w:val="both"/>
              <w:rPr>
                <w:rFonts w:ascii="Bookman Old Style" w:hAnsi="Bookman Old Style" w:cs="Arial"/>
                <w:b w:val="0"/>
                <w:sz w:val="24"/>
                <w:szCs w:val="24"/>
              </w:rPr>
            </w:pPr>
            <w:r w:rsidRPr="003A106F">
              <w:rPr>
                <w:rFonts w:ascii="Bookman Old Style" w:hAnsi="Bookman Old Style" w:cs="Arial"/>
                <w:b w:val="0"/>
                <w:sz w:val="24"/>
                <w:szCs w:val="24"/>
              </w:rPr>
              <w:t>6</w:t>
            </w:r>
          </w:p>
        </w:tc>
        <w:tc>
          <w:tcPr>
            <w:tcW w:w="549"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w:t>
            </w:r>
          </w:p>
        </w:tc>
        <w:tc>
          <w:tcPr>
            <w:tcW w:w="618"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2</w:t>
            </w:r>
          </w:p>
        </w:tc>
        <w:tc>
          <w:tcPr>
            <w:tcW w:w="686"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3</w:t>
            </w:r>
          </w:p>
        </w:tc>
        <w:tc>
          <w:tcPr>
            <w:tcW w:w="480"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w:t>
            </w:r>
          </w:p>
        </w:tc>
        <w:tc>
          <w:tcPr>
            <w:tcW w:w="513"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2</w:t>
            </w:r>
          </w:p>
        </w:tc>
        <w:tc>
          <w:tcPr>
            <w:tcW w:w="654"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2</w:t>
            </w:r>
          </w:p>
        </w:tc>
        <w:tc>
          <w:tcPr>
            <w:tcW w:w="618"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3</w:t>
            </w:r>
          </w:p>
        </w:tc>
        <w:tc>
          <w:tcPr>
            <w:tcW w:w="470"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3</w:t>
            </w:r>
          </w:p>
        </w:tc>
      </w:tr>
      <w:tr w:rsidR="00E86ACB" w:rsidRPr="003A106F" w:rsidTr="00E86ACB">
        <w:tc>
          <w:tcPr>
            <w:cnfStyle w:val="001000000000"/>
            <w:tcW w:w="412" w:type="pct"/>
          </w:tcPr>
          <w:p w:rsidR="004B191C" w:rsidRPr="003A106F" w:rsidRDefault="004B191C" w:rsidP="003A106F">
            <w:pPr>
              <w:spacing w:line="288" w:lineRule="auto"/>
              <w:jc w:val="both"/>
              <w:rPr>
                <w:rFonts w:ascii="Bookman Old Style" w:hAnsi="Bookman Old Style" w:cs="Arial"/>
                <w:b w:val="0"/>
                <w:sz w:val="24"/>
                <w:szCs w:val="24"/>
              </w:rPr>
            </w:pPr>
            <w:r w:rsidRPr="003A106F">
              <w:rPr>
                <w:rFonts w:ascii="Bookman Old Style" w:hAnsi="Bookman Old Style" w:cs="Arial"/>
                <w:b w:val="0"/>
                <w:sz w:val="24"/>
                <w:szCs w:val="24"/>
              </w:rPr>
              <w:t>7</w:t>
            </w:r>
          </w:p>
        </w:tc>
        <w:tc>
          <w:tcPr>
            <w:tcW w:w="549"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1</w:t>
            </w:r>
          </w:p>
        </w:tc>
        <w:tc>
          <w:tcPr>
            <w:tcW w:w="618"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1</w:t>
            </w:r>
          </w:p>
        </w:tc>
        <w:tc>
          <w:tcPr>
            <w:tcW w:w="686"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1</w:t>
            </w:r>
          </w:p>
        </w:tc>
        <w:tc>
          <w:tcPr>
            <w:tcW w:w="480"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w:t>
            </w:r>
          </w:p>
        </w:tc>
        <w:tc>
          <w:tcPr>
            <w:tcW w:w="513"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w:t>
            </w:r>
          </w:p>
        </w:tc>
        <w:tc>
          <w:tcPr>
            <w:tcW w:w="654"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w:t>
            </w:r>
          </w:p>
        </w:tc>
        <w:tc>
          <w:tcPr>
            <w:tcW w:w="618"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2</w:t>
            </w:r>
          </w:p>
        </w:tc>
        <w:tc>
          <w:tcPr>
            <w:tcW w:w="470"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2</w:t>
            </w:r>
          </w:p>
        </w:tc>
      </w:tr>
      <w:tr w:rsidR="00E86ACB" w:rsidRPr="003A106F" w:rsidTr="00E86ACB">
        <w:trPr>
          <w:cnfStyle w:val="000000100000"/>
        </w:trPr>
        <w:tc>
          <w:tcPr>
            <w:cnfStyle w:val="001000000000"/>
            <w:tcW w:w="412" w:type="pct"/>
          </w:tcPr>
          <w:p w:rsidR="004B191C" w:rsidRPr="003A106F" w:rsidRDefault="004B191C" w:rsidP="003A106F">
            <w:pPr>
              <w:spacing w:line="288" w:lineRule="auto"/>
              <w:jc w:val="both"/>
              <w:rPr>
                <w:rFonts w:ascii="Bookman Old Style" w:hAnsi="Bookman Old Style" w:cs="Arial"/>
                <w:b w:val="0"/>
                <w:sz w:val="24"/>
                <w:szCs w:val="24"/>
              </w:rPr>
            </w:pPr>
            <w:r w:rsidRPr="003A106F">
              <w:rPr>
                <w:rFonts w:ascii="Bookman Old Style" w:hAnsi="Bookman Old Style" w:cs="Arial"/>
                <w:b w:val="0"/>
                <w:sz w:val="24"/>
                <w:szCs w:val="24"/>
              </w:rPr>
              <w:t>8</w:t>
            </w:r>
          </w:p>
        </w:tc>
        <w:tc>
          <w:tcPr>
            <w:tcW w:w="549"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w:t>
            </w:r>
          </w:p>
        </w:tc>
        <w:tc>
          <w:tcPr>
            <w:tcW w:w="618"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1</w:t>
            </w:r>
          </w:p>
        </w:tc>
        <w:tc>
          <w:tcPr>
            <w:tcW w:w="686"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5</w:t>
            </w:r>
          </w:p>
        </w:tc>
        <w:tc>
          <w:tcPr>
            <w:tcW w:w="480"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w:t>
            </w:r>
          </w:p>
        </w:tc>
        <w:tc>
          <w:tcPr>
            <w:tcW w:w="513"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1</w:t>
            </w:r>
          </w:p>
        </w:tc>
        <w:tc>
          <w:tcPr>
            <w:tcW w:w="654"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1</w:t>
            </w:r>
          </w:p>
        </w:tc>
        <w:tc>
          <w:tcPr>
            <w:tcW w:w="618"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5</w:t>
            </w:r>
          </w:p>
        </w:tc>
        <w:tc>
          <w:tcPr>
            <w:tcW w:w="470"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5</w:t>
            </w:r>
          </w:p>
        </w:tc>
      </w:tr>
      <w:tr w:rsidR="00E86ACB" w:rsidRPr="003A106F" w:rsidTr="00E86ACB">
        <w:tc>
          <w:tcPr>
            <w:cnfStyle w:val="001000000000"/>
            <w:tcW w:w="412" w:type="pct"/>
          </w:tcPr>
          <w:p w:rsidR="004B191C" w:rsidRPr="003A106F" w:rsidRDefault="004B191C" w:rsidP="003A106F">
            <w:pPr>
              <w:spacing w:line="288" w:lineRule="auto"/>
              <w:jc w:val="both"/>
              <w:rPr>
                <w:rFonts w:ascii="Bookman Old Style" w:hAnsi="Bookman Old Style" w:cs="Arial"/>
                <w:b w:val="0"/>
                <w:sz w:val="24"/>
                <w:szCs w:val="24"/>
              </w:rPr>
            </w:pPr>
            <w:r w:rsidRPr="003A106F">
              <w:rPr>
                <w:rFonts w:ascii="Bookman Old Style" w:hAnsi="Bookman Old Style" w:cs="Arial"/>
                <w:b w:val="0"/>
                <w:sz w:val="24"/>
                <w:szCs w:val="24"/>
              </w:rPr>
              <w:t>9</w:t>
            </w:r>
          </w:p>
        </w:tc>
        <w:tc>
          <w:tcPr>
            <w:tcW w:w="549"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1</w:t>
            </w:r>
          </w:p>
        </w:tc>
        <w:tc>
          <w:tcPr>
            <w:tcW w:w="618"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1</w:t>
            </w:r>
          </w:p>
        </w:tc>
        <w:tc>
          <w:tcPr>
            <w:tcW w:w="686"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w:t>
            </w:r>
          </w:p>
        </w:tc>
        <w:tc>
          <w:tcPr>
            <w:tcW w:w="480"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11</w:t>
            </w:r>
          </w:p>
        </w:tc>
        <w:tc>
          <w:tcPr>
            <w:tcW w:w="513"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4</w:t>
            </w:r>
          </w:p>
        </w:tc>
        <w:tc>
          <w:tcPr>
            <w:tcW w:w="654"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11</w:t>
            </w:r>
          </w:p>
        </w:tc>
        <w:tc>
          <w:tcPr>
            <w:tcW w:w="618"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w:t>
            </w:r>
          </w:p>
        </w:tc>
        <w:tc>
          <w:tcPr>
            <w:tcW w:w="470" w:type="pct"/>
          </w:tcPr>
          <w:p w:rsidR="004B191C" w:rsidRPr="003A106F" w:rsidRDefault="004B191C" w:rsidP="003A106F">
            <w:pPr>
              <w:spacing w:line="288" w:lineRule="auto"/>
              <w:jc w:val="both"/>
              <w:cnfStyle w:val="000000000000"/>
              <w:rPr>
                <w:rFonts w:ascii="Bookman Old Style" w:hAnsi="Bookman Old Style" w:cs="Arial"/>
                <w:b/>
                <w:sz w:val="24"/>
                <w:szCs w:val="24"/>
              </w:rPr>
            </w:pPr>
            <w:r w:rsidRPr="003A106F">
              <w:rPr>
                <w:rFonts w:ascii="Bookman Old Style" w:hAnsi="Bookman Old Style" w:cs="Arial"/>
                <w:b/>
                <w:sz w:val="24"/>
                <w:szCs w:val="24"/>
              </w:rPr>
              <w:t>7</w:t>
            </w:r>
          </w:p>
        </w:tc>
      </w:tr>
      <w:tr w:rsidR="00E86ACB" w:rsidRPr="003A106F" w:rsidTr="00E86ACB">
        <w:trPr>
          <w:cnfStyle w:val="000000100000"/>
        </w:trPr>
        <w:tc>
          <w:tcPr>
            <w:cnfStyle w:val="001000000000"/>
            <w:tcW w:w="412" w:type="pct"/>
          </w:tcPr>
          <w:p w:rsidR="004B191C" w:rsidRPr="003A106F" w:rsidRDefault="004B191C" w:rsidP="003A106F">
            <w:pPr>
              <w:spacing w:line="288" w:lineRule="auto"/>
              <w:jc w:val="both"/>
              <w:rPr>
                <w:rFonts w:ascii="Bookman Old Style" w:hAnsi="Bookman Old Style" w:cs="Arial"/>
                <w:b w:val="0"/>
                <w:sz w:val="24"/>
                <w:szCs w:val="24"/>
              </w:rPr>
            </w:pPr>
            <w:r w:rsidRPr="003A106F">
              <w:rPr>
                <w:rFonts w:ascii="Bookman Old Style" w:hAnsi="Bookman Old Style" w:cs="Arial"/>
                <w:b w:val="0"/>
                <w:sz w:val="24"/>
                <w:szCs w:val="24"/>
              </w:rPr>
              <w:t>Итого</w:t>
            </w:r>
          </w:p>
        </w:tc>
        <w:tc>
          <w:tcPr>
            <w:tcW w:w="549"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25 – 24%</w:t>
            </w:r>
          </w:p>
        </w:tc>
        <w:tc>
          <w:tcPr>
            <w:tcW w:w="618"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17 – 16%</w:t>
            </w:r>
          </w:p>
        </w:tc>
        <w:tc>
          <w:tcPr>
            <w:tcW w:w="686"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33 – 34%</w:t>
            </w:r>
          </w:p>
        </w:tc>
        <w:tc>
          <w:tcPr>
            <w:tcW w:w="480"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11%</w:t>
            </w:r>
          </w:p>
        </w:tc>
        <w:tc>
          <w:tcPr>
            <w:tcW w:w="513"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27 - 28%</w:t>
            </w:r>
          </w:p>
        </w:tc>
        <w:tc>
          <w:tcPr>
            <w:tcW w:w="654"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32 – 33%</w:t>
            </w:r>
          </w:p>
        </w:tc>
        <w:tc>
          <w:tcPr>
            <w:tcW w:w="618"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33 – 34%</w:t>
            </w:r>
          </w:p>
        </w:tc>
        <w:tc>
          <w:tcPr>
            <w:tcW w:w="470" w:type="pct"/>
          </w:tcPr>
          <w:p w:rsidR="004B191C" w:rsidRPr="003A106F" w:rsidRDefault="004B191C" w:rsidP="003A106F">
            <w:pPr>
              <w:spacing w:line="288" w:lineRule="auto"/>
              <w:jc w:val="both"/>
              <w:cnfStyle w:val="000000100000"/>
              <w:rPr>
                <w:rFonts w:ascii="Bookman Old Style" w:hAnsi="Bookman Old Style" w:cs="Arial"/>
                <w:b/>
                <w:sz w:val="24"/>
                <w:szCs w:val="24"/>
              </w:rPr>
            </w:pPr>
            <w:r w:rsidRPr="003A106F">
              <w:rPr>
                <w:rFonts w:ascii="Bookman Old Style" w:hAnsi="Bookman Old Style" w:cs="Arial"/>
                <w:b/>
                <w:sz w:val="24"/>
                <w:szCs w:val="24"/>
              </w:rPr>
              <w:t>38 -39%</w:t>
            </w:r>
          </w:p>
        </w:tc>
      </w:tr>
    </w:tbl>
    <w:p w:rsidR="004B191C" w:rsidRPr="003A106F" w:rsidRDefault="004B191C" w:rsidP="003A106F">
      <w:pPr>
        <w:spacing w:after="0" w:line="288" w:lineRule="auto"/>
        <w:jc w:val="both"/>
        <w:rPr>
          <w:rFonts w:ascii="Bookman Old Style" w:hAnsi="Bookman Old Style" w:cs="Arial"/>
          <w:b/>
          <w:sz w:val="24"/>
          <w:szCs w:val="24"/>
        </w:rPr>
      </w:pPr>
    </w:p>
    <w:p w:rsidR="004B191C" w:rsidRPr="003A106F" w:rsidRDefault="004B191C" w:rsidP="003A106F">
      <w:pPr>
        <w:spacing w:after="0" w:line="288" w:lineRule="auto"/>
        <w:jc w:val="both"/>
        <w:rPr>
          <w:rFonts w:ascii="Bookman Old Style" w:hAnsi="Bookman Old Style" w:cs="Arial"/>
          <w:sz w:val="24"/>
          <w:szCs w:val="24"/>
        </w:rPr>
      </w:pPr>
    </w:p>
    <w:p w:rsidR="004B191C" w:rsidRPr="003A106F" w:rsidRDefault="004B191C" w:rsidP="003A106F">
      <w:pPr>
        <w:spacing w:after="0" w:line="288" w:lineRule="auto"/>
        <w:jc w:val="both"/>
        <w:rPr>
          <w:rFonts w:ascii="Bookman Old Style" w:hAnsi="Bookman Old Style" w:cs="Arial"/>
          <w:b/>
          <w:sz w:val="24"/>
          <w:szCs w:val="24"/>
          <w:u w:val="single"/>
        </w:rPr>
      </w:pPr>
      <w:r w:rsidRPr="003A106F">
        <w:rPr>
          <w:rFonts w:ascii="Bookman Old Style" w:hAnsi="Bookman Old Style" w:cs="Arial"/>
          <w:b/>
          <w:sz w:val="24"/>
          <w:szCs w:val="24"/>
          <w:u w:val="single"/>
        </w:rPr>
        <w:t>Работа по психолого-педагогическому проекту «Семейная гостиная»/Взаимодействие с родителями</w:t>
      </w:r>
    </w:p>
    <w:p w:rsidR="004B191C" w:rsidRPr="003A106F" w:rsidRDefault="00DA0639" w:rsidP="003A106F">
      <w:pPr>
        <w:spacing w:after="0" w:line="288" w:lineRule="auto"/>
        <w:jc w:val="both"/>
        <w:rPr>
          <w:rFonts w:ascii="Bookman Old Style" w:hAnsi="Bookman Old Style" w:cs="Arial"/>
          <w:sz w:val="24"/>
          <w:szCs w:val="24"/>
        </w:rPr>
      </w:pPr>
      <w:r>
        <w:rPr>
          <w:rFonts w:ascii="Bookman Old Style" w:hAnsi="Bookman Old Style" w:cs="Arial"/>
          <w:sz w:val="24"/>
          <w:szCs w:val="24"/>
        </w:rPr>
        <w:lastRenderedPageBreak/>
        <w:t>В течение 2017 - 2018</w:t>
      </w:r>
      <w:r w:rsidR="004B191C" w:rsidRPr="003A106F">
        <w:rPr>
          <w:rFonts w:ascii="Bookman Old Style" w:hAnsi="Bookman Old Style" w:cs="Arial"/>
          <w:sz w:val="24"/>
          <w:szCs w:val="24"/>
        </w:rPr>
        <w:t xml:space="preserve"> учебного года по проекту были проведены  14  встреч: </w:t>
      </w:r>
    </w:p>
    <w:tbl>
      <w:tblPr>
        <w:tblStyle w:val="1-50"/>
        <w:tblW w:w="5000" w:type="pct"/>
        <w:tblLook w:val="04A0"/>
      </w:tblPr>
      <w:tblGrid>
        <w:gridCol w:w="1930"/>
        <w:gridCol w:w="7991"/>
        <w:gridCol w:w="5693"/>
      </w:tblGrid>
      <w:tr w:rsidR="004B191C" w:rsidRPr="003A106F" w:rsidTr="00E86ACB">
        <w:trPr>
          <w:cnfStyle w:val="100000000000"/>
          <w:trHeight w:val="155"/>
        </w:trPr>
        <w:tc>
          <w:tcPr>
            <w:cnfStyle w:val="001000000000"/>
            <w:tcW w:w="615" w:type="pct"/>
          </w:tcPr>
          <w:p w:rsidR="004B191C" w:rsidRPr="00E86ACB" w:rsidRDefault="00E86ACB" w:rsidP="00E86ACB">
            <w:pPr>
              <w:jc w:val="center"/>
              <w:rPr>
                <w:rFonts w:ascii="Bookman Old Style" w:hAnsi="Bookman Old Style" w:cs="Arial"/>
                <w:sz w:val="24"/>
                <w:szCs w:val="24"/>
              </w:rPr>
            </w:pPr>
            <w:r>
              <w:rPr>
                <w:rFonts w:ascii="Bookman Old Style" w:hAnsi="Bookman Old Style" w:cs="Arial"/>
                <w:sz w:val="24"/>
                <w:szCs w:val="24"/>
              </w:rPr>
              <w:t>М</w:t>
            </w:r>
            <w:r w:rsidR="004B191C" w:rsidRPr="00E86ACB">
              <w:rPr>
                <w:rFonts w:ascii="Bookman Old Style" w:hAnsi="Bookman Old Style" w:cs="Arial"/>
                <w:sz w:val="24"/>
                <w:szCs w:val="24"/>
              </w:rPr>
              <w:t>есяц</w:t>
            </w:r>
          </w:p>
        </w:tc>
        <w:tc>
          <w:tcPr>
            <w:tcW w:w="2547" w:type="pct"/>
          </w:tcPr>
          <w:p w:rsidR="004B191C" w:rsidRPr="00E86ACB" w:rsidRDefault="004B191C" w:rsidP="00E86ACB">
            <w:pPr>
              <w:jc w:val="center"/>
              <w:cnfStyle w:val="100000000000"/>
              <w:rPr>
                <w:rFonts w:ascii="Bookman Old Style" w:hAnsi="Bookman Old Style" w:cs="Arial"/>
                <w:sz w:val="24"/>
                <w:szCs w:val="24"/>
              </w:rPr>
            </w:pPr>
            <w:r w:rsidRPr="00E86ACB">
              <w:rPr>
                <w:rFonts w:ascii="Bookman Old Style" w:hAnsi="Bookman Old Style" w:cs="Arial"/>
                <w:sz w:val="24"/>
                <w:szCs w:val="24"/>
              </w:rPr>
              <w:t>Тема  встречи</w:t>
            </w:r>
          </w:p>
        </w:tc>
        <w:tc>
          <w:tcPr>
            <w:tcW w:w="1815" w:type="pct"/>
          </w:tcPr>
          <w:p w:rsidR="004B191C" w:rsidRPr="00E86ACB" w:rsidRDefault="004B191C" w:rsidP="00E86ACB">
            <w:pPr>
              <w:jc w:val="center"/>
              <w:cnfStyle w:val="100000000000"/>
              <w:rPr>
                <w:rFonts w:ascii="Bookman Old Style" w:hAnsi="Bookman Old Style" w:cs="Arial"/>
                <w:sz w:val="24"/>
                <w:szCs w:val="24"/>
              </w:rPr>
            </w:pPr>
            <w:r w:rsidRPr="00E86ACB">
              <w:rPr>
                <w:rFonts w:ascii="Bookman Old Style" w:hAnsi="Bookman Old Style" w:cs="Arial"/>
                <w:sz w:val="24"/>
                <w:szCs w:val="24"/>
              </w:rPr>
              <w:t>Участники</w:t>
            </w:r>
          </w:p>
        </w:tc>
      </w:tr>
      <w:tr w:rsidR="004B191C" w:rsidRPr="003A106F" w:rsidTr="00E86ACB">
        <w:trPr>
          <w:cnfStyle w:val="000000100000"/>
          <w:trHeight w:val="400"/>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сентябрь</w:t>
            </w:r>
          </w:p>
        </w:tc>
        <w:tc>
          <w:tcPr>
            <w:tcW w:w="2547" w:type="pct"/>
          </w:tcPr>
          <w:p w:rsidR="004B191C" w:rsidRPr="003A106F" w:rsidRDefault="004B191C" w:rsidP="003A106F">
            <w:pPr>
              <w:jc w:val="both"/>
              <w:cnfStyle w:val="000000100000"/>
              <w:rPr>
                <w:rFonts w:ascii="Bookman Old Style" w:hAnsi="Bookman Old Style" w:cs="Arial"/>
                <w:sz w:val="24"/>
                <w:szCs w:val="24"/>
              </w:rPr>
            </w:pPr>
            <w:r w:rsidRPr="003A106F">
              <w:rPr>
                <w:rFonts w:ascii="Bookman Old Style" w:hAnsi="Bookman Old Style"/>
                <w:sz w:val="24"/>
                <w:szCs w:val="24"/>
              </w:rPr>
              <w:t>Общешкольное собрание «Организация режима дня – как фактор успешного включения в учебный процесс»</w:t>
            </w:r>
          </w:p>
        </w:tc>
        <w:tc>
          <w:tcPr>
            <w:tcW w:w="1815" w:type="pct"/>
          </w:tcPr>
          <w:p w:rsidR="004B191C" w:rsidRPr="003A106F" w:rsidRDefault="004B191C" w:rsidP="003A106F">
            <w:pPr>
              <w:jc w:val="both"/>
              <w:cnfStyle w:val="000000100000"/>
              <w:rPr>
                <w:rFonts w:ascii="Bookman Old Style" w:hAnsi="Bookman Old Style" w:cs="Arial"/>
                <w:sz w:val="24"/>
                <w:szCs w:val="24"/>
              </w:rPr>
            </w:pPr>
            <w:r w:rsidRPr="003A106F">
              <w:rPr>
                <w:rFonts w:ascii="Bookman Old Style" w:hAnsi="Bookman Old Style" w:cs="Arial"/>
                <w:sz w:val="24"/>
                <w:szCs w:val="24"/>
              </w:rPr>
              <w:t>родители, педагоги школы</w:t>
            </w:r>
          </w:p>
        </w:tc>
      </w:tr>
      <w:tr w:rsidR="004B191C" w:rsidRPr="003A106F" w:rsidTr="00E86ACB">
        <w:trPr>
          <w:trHeight w:val="294"/>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октябрь</w:t>
            </w:r>
          </w:p>
        </w:tc>
        <w:tc>
          <w:tcPr>
            <w:tcW w:w="2547" w:type="pct"/>
          </w:tcPr>
          <w:p w:rsidR="004B191C" w:rsidRPr="003A106F" w:rsidRDefault="004B191C" w:rsidP="003A106F">
            <w:pPr>
              <w:jc w:val="both"/>
              <w:cnfStyle w:val="000000000000"/>
              <w:rPr>
                <w:rFonts w:ascii="Bookman Old Style" w:hAnsi="Bookman Old Style" w:cs="Arial"/>
                <w:bCs/>
                <w:sz w:val="24"/>
                <w:szCs w:val="24"/>
              </w:rPr>
            </w:pPr>
            <w:r w:rsidRPr="003A106F">
              <w:rPr>
                <w:rFonts w:ascii="Bookman Old Style" w:hAnsi="Bookman Old Style"/>
                <w:sz w:val="24"/>
                <w:szCs w:val="24"/>
              </w:rPr>
              <w:t>Семейная гостиная «Играем – первоклашек развиваем!»</w:t>
            </w:r>
          </w:p>
        </w:tc>
        <w:tc>
          <w:tcPr>
            <w:tcW w:w="1815" w:type="pct"/>
          </w:tcPr>
          <w:p w:rsidR="004B191C" w:rsidRPr="003A106F" w:rsidRDefault="004B191C" w:rsidP="003A106F">
            <w:pPr>
              <w:jc w:val="both"/>
              <w:cnfStyle w:val="000000000000"/>
              <w:rPr>
                <w:rFonts w:ascii="Bookman Old Style" w:hAnsi="Bookman Old Style" w:cs="Arial"/>
                <w:sz w:val="24"/>
                <w:szCs w:val="24"/>
              </w:rPr>
            </w:pPr>
            <w:r w:rsidRPr="003A106F">
              <w:rPr>
                <w:rFonts w:ascii="Bookman Old Style" w:hAnsi="Bookman Old Style" w:cs="Arial"/>
                <w:sz w:val="24"/>
                <w:szCs w:val="24"/>
              </w:rPr>
              <w:t>родители, ученики 1-2 класса</w:t>
            </w:r>
          </w:p>
        </w:tc>
      </w:tr>
      <w:tr w:rsidR="004B191C" w:rsidRPr="003A106F" w:rsidTr="00E86ACB">
        <w:trPr>
          <w:cnfStyle w:val="000000100000"/>
          <w:trHeight w:val="237"/>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октябрь</w:t>
            </w:r>
          </w:p>
        </w:tc>
        <w:tc>
          <w:tcPr>
            <w:tcW w:w="2547" w:type="pct"/>
          </w:tcPr>
          <w:p w:rsidR="004B191C" w:rsidRPr="003A106F" w:rsidRDefault="004B191C" w:rsidP="003A106F">
            <w:pPr>
              <w:jc w:val="both"/>
              <w:cnfStyle w:val="000000100000"/>
              <w:rPr>
                <w:rFonts w:ascii="Bookman Old Style" w:hAnsi="Bookman Old Style" w:cs="Arial"/>
                <w:bCs/>
                <w:sz w:val="24"/>
                <w:szCs w:val="24"/>
              </w:rPr>
            </w:pPr>
            <w:r w:rsidRPr="003A106F">
              <w:rPr>
                <w:rFonts w:ascii="Bookman Old Style" w:hAnsi="Bookman Old Style"/>
                <w:sz w:val="24"/>
                <w:szCs w:val="24"/>
              </w:rPr>
              <w:t>Семейная гостиная «Игры с фигурами и цветом»</w:t>
            </w:r>
          </w:p>
        </w:tc>
        <w:tc>
          <w:tcPr>
            <w:tcW w:w="1815" w:type="pct"/>
          </w:tcPr>
          <w:p w:rsidR="004B191C" w:rsidRPr="003A106F" w:rsidRDefault="004B191C" w:rsidP="003A106F">
            <w:pPr>
              <w:jc w:val="both"/>
              <w:cnfStyle w:val="000000100000"/>
              <w:rPr>
                <w:rFonts w:ascii="Bookman Old Style" w:hAnsi="Bookman Old Style" w:cs="Arial"/>
                <w:sz w:val="24"/>
                <w:szCs w:val="24"/>
              </w:rPr>
            </w:pPr>
            <w:r w:rsidRPr="003A106F">
              <w:rPr>
                <w:rFonts w:ascii="Bookman Old Style" w:hAnsi="Bookman Old Style" w:cs="Arial"/>
                <w:sz w:val="24"/>
                <w:szCs w:val="24"/>
              </w:rPr>
              <w:t>родители, ученики 3 класса</w:t>
            </w:r>
          </w:p>
        </w:tc>
      </w:tr>
      <w:tr w:rsidR="004B191C" w:rsidRPr="003A106F" w:rsidTr="00E86ACB">
        <w:trPr>
          <w:trHeight w:val="294"/>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октябрь</w:t>
            </w:r>
          </w:p>
        </w:tc>
        <w:tc>
          <w:tcPr>
            <w:tcW w:w="2547" w:type="pct"/>
          </w:tcPr>
          <w:p w:rsidR="004B191C" w:rsidRPr="003A106F" w:rsidRDefault="004B191C" w:rsidP="003A106F">
            <w:pPr>
              <w:jc w:val="both"/>
              <w:cnfStyle w:val="000000000000"/>
              <w:rPr>
                <w:rFonts w:ascii="Bookman Old Style" w:hAnsi="Bookman Old Style" w:cs="Arial"/>
                <w:bCs/>
                <w:sz w:val="24"/>
                <w:szCs w:val="24"/>
              </w:rPr>
            </w:pPr>
            <w:r w:rsidRPr="003A106F">
              <w:rPr>
                <w:rFonts w:ascii="Bookman Old Style" w:hAnsi="Bookman Old Style"/>
                <w:sz w:val="24"/>
                <w:szCs w:val="24"/>
              </w:rPr>
              <w:t>Родительский тренинг «Как хорошо, что есть семья, которая от бед любых везде хранит меня»</w:t>
            </w:r>
          </w:p>
        </w:tc>
        <w:tc>
          <w:tcPr>
            <w:tcW w:w="1815" w:type="pct"/>
          </w:tcPr>
          <w:p w:rsidR="004B191C" w:rsidRPr="003A106F" w:rsidRDefault="004B191C" w:rsidP="003A106F">
            <w:pPr>
              <w:jc w:val="both"/>
              <w:cnfStyle w:val="000000000000"/>
              <w:rPr>
                <w:rFonts w:ascii="Bookman Old Style" w:hAnsi="Bookman Old Style" w:cs="Arial"/>
                <w:sz w:val="24"/>
                <w:szCs w:val="24"/>
              </w:rPr>
            </w:pPr>
            <w:r w:rsidRPr="003A106F">
              <w:rPr>
                <w:rFonts w:ascii="Bookman Old Style" w:hAnsi="Bookman Old Style" w:cs="Arial"/>
                <w:sz w:val="24"/>
                <w:szCs w:val="24"/>
              </w:rPr>
              <w:t>родители среднего и старшего звена</w:t>
            </w:r>
          </w:p>
        </w:tc>
      </w:tr>
      <w:tr w:rsidR="004B191C" w:rsidRPr="003A106F" w:rsidTr="00E86ACB">
        <w:trPr>
          <w:cnfStyle w:val="000000100000"/>
          <w:trHeight w:val="320"/>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ноябрь</w:t>
            </w:r>
          </w:p>
        </w:tc>
        <w:tc>
          <w:tcPr>
            <w:tcW w:w="2547" w:type="pct"/>
          </w:tcPr>
          <w:p w:rsidR="004B191C" w:rsidRPr="003A106F" w:rsidRDefault="004B191C" w:rsidP="003A106F">
            <w:pPr>
              <w:jc w:val="both"/>
              <w:cnfStyle w:val="000000100000"/>
              <w:rPr>
                <w:rFonts w:ascii="Bookman Old Style" w:hAnsi="Bookman Old Style" w:cs="Arial"/>
                <w:bCs/>
                <w:sz w:val="24"/>
                <w:szCs w:val="24"/>
              </w:rPr>
            </w:pPr>
            <w:r w:rsidRPr="003A106F">
              <w:rPr>
                <w:rFonts w:ascii="Bookman Old Style" w:hAnsi="Bookman Old Style"/>
                <w:sz w:val="24"/>
                <w:szCs w:val="24"/>
              </w:rPr>
              <w:t>Семейная гостиная «Играем – сенсорику развиваем»</w:t>
            </w:r>
          </w:p>
        </w:tc>
        <w:tc>
          <w:tcPr>
            <w:tcW w:w="1815" w:type="pct"/>
          </w:tcPr>
          <w:p w:rsidR="004B191C" w:rsidRPr="003A106F" w:rsidRDefault="004B191C" w:rsidP="003A106F">
            <w:pPr>
              <w:jc w:val="both"/>
              <w:cnfStyle w:val="000000100000"/>
              <w:rPr>
                <w:rFonts w:ascii="Bookman Old Style" w:hAnsi="Bookman Old Style" w:cs="Arial"/>
                <w:sz w:val="24"/>
                <w:szCs w:val="24"/>
              </w:rPr>
            </w:pPr>
            <w:r w:rsidRPr="003A106F">
              <w:rPr>
                <w:rFonts w:ascii="Bookman Old Style" w:hAnsi="Bookman Old Style" w:cs="Arial"/>
                <w:sz w:val="24"/>
                <w:szCs w:val="24"/>
              </w:rPr>
              <w:t>родители, ученики 1-2 класса</w:t>
            </w:r>
          </w:p>
        </w:tc>
      </w:tr>
      <w:tr w:rsidR="004B191C" w:rsidRPr="003A106F" w:rsidTr="00E86ACB">
        <w:trPr>
          <w:trHeight w:val="250"/>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ноябрь</w:t>
            </w:r>
          </w:p>
        </w:tc>
        <w:tc>
          <w:tcPr>
            <w:tcW w:w="2547" w:type="pct"/>
          </w:tcPr>
          <w:p w:rsidR="004B191C" w:rsidRPr="003A106F" w:rsidRDefault="004B191C" w:rsidP="003A106F">
            <w:pPr>
              <w:jc w:val="both"/>
              <w:cnfStyle w:val="000000000000"/>
              <w:rPr>
                <w:rFonts w:ascii="Bookman Old Style" w:hAnsi="Bookman Old Style" w:cs="Arial"/>
                <w:bCs/>
                <w:sz w:val="24"/>
                <w:szCs w:val="24"/>
              </w:rPr>
            </w:pPr>
            <w:r w:rsidRPr="003A106F">
              <w:rPr>
                <w:rFonts w:ascii="Bookman Old Style" w:hAnsi="Bookman Old Style"/>
                <w:sz w:val="24"/>
                <w:szCs w:val="24"/>
              </w:rPr>
              <w:t>Семейная гостиная «Игры на развитие слухового восприятия»</w:t>
            </w:r>
          </w:p>
        </w:tc>
        <w:tc>
          <w:tcPr>
            <w:tcW w:w="1815" w:type="pct"/>
          </w:tcPr>
          <w:p w:rsidR="004B191C" w:rsidRPr="003A106F" w:rsidRDefault="004B191C" w:rsidP="003A106F">
            <w:pPr>
              <w:jc w:val="both"/>
              <w:cnfStyle w:val="000000000000"/>
              <w:rPr>
                <w:rFonts w:ascii="Bookman Old Style" w:hAnsi="Bookman Old Style" w:cs="Arial"/>
                <w:sz w:val="24"/>
                <w:szCs w:val="24"/>
              </w:rPr>
            </w:pPr>
            <w:r w:rsidRPr="003A106F">
              <w:rPr>
                <w:rFonts w:ascii="Bookman Old Style" w:hAnsi="Bookman Old Style" w:cs="Arial"/>
                <w:sz w:val="24"/>
                <w:szCs w:val="24"/>
              </w:rPr>
              <w:t>родители, ученики 3 класса</w:t>
            </w:r>
          </w:p>
        </w:tc>
      </w:tr>
      <w:tr w:rsidR="004B191C" w:rsidRPr="003A106F" w:rsidTr="00E86ACB">
        <w:trPr>
          <w:cnfStyle w:val="000000100000"/>
          <w:trHeight w:val="506"/>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декабрь</w:t>
            </w:r>
          </w:p>
        </w:tc>
        <w:tc>
          <w:tcPr>
            <w:tcW w:w="2547" w:type="pct"/>
          </w:tcPr>
          <w:p w:rsidR="004B191C" w:rsidRPr="003A106F" w:rsidRDefault="004B191C" w:rsidP="003A106F">
            <w:pPr>
              <w:jc w:val="both"/>
              <w:cnfStyle w:val="000000100000"/>
              <w:rPr>
                <w:rFonts w:ascii="Bookman Old Style" w:hAnsi="Bookman Old Style" w:cs="Arial"/>
                <w:bCs/>
                <w:sz w:val="24"/>
                <w:szCs w:val="24"/>
              </w:rPr>
            </w:pPr>
            <w:r w:rsidRPr="003A106F">
              <w:rPr>
                <w:rFonts w:ascii="Bookman Old Style" w:hAnsi="Bookman Old Style"/>
                <w:sz w:val="24"/>
                <w:szCs w:val="24"/>
              </w:rPr>
              <w:t>Семейная гостиная «Ох, уж, эти сказки!»</w:t>
            </w:r>
          </w:p>
        </w:tc>
        <w:tc>
          <w:tcPr>
            <w:tcW w:w="1815" w:type="pct"/>
          </w:tcPr>
          <w:p w:rsidR="004B191C" w:rsidRPr="003A106F" w:rsidRDefault="004B191C" w:rsidP="003A106F">
            <w:pPr>
              <w:jc w:val="both"/>
              <w:cnfStyle w:val="000000100000"/>
              <w:rPr>
                <w:rFonts w:ascii="Bookman Old Style" w:hAnsi="Bookman Old Style" w:cs="Arial"/>
                <w:sz w:val="24"/>
                <w:szCs w:val="24"/>
              </w:rPr>
            </w:pPr>
            <w:r w:rsidRPr="003A106F">
              <w:rPr>
                <w:rFonts w:ascii="Bookman Old Style" w:hAnsi="Bookman Old Style" w:cs="Arial"/>
                <w:sz w:val="24"/>
                <w:szCs w:val="24"/>
              </w:rPr>
              <w:t>родители, ученики 1-2 класса</w:t>
            </w:r>
          </w:p>
        </w:tc>
      </w:tr>
      <w:tr w:rsidR="004B191C" w:rsidRPr="003A106F" w:rsidTr="00E86ACB">
        <w:trPr>
          <w:trHeight w:val="353"/>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декабрь</w:t>
            </w:r>
          </w:p>
        </w:tc>
        <w:tc>
          <w:tcPr>
            <w:tcW w:w="2547" w:type="pct"/>
          </w:tcPr>
          <w:p w:rsidR="004B191C" w:rsidRPr="003A106F" w:rsidRDefault="004B191C" w:rsidP="003A106F">
            <w:pPr>
              <w:jc w:val="both"/>
              <w:cnfStyle w:val="000000000000"/>
              <w:rPr>
                <w:rFonts w:ascii="Bookman Old Style" w:hAnsi="Bookman Old Style" w:cs="Arial"/>
                <w:bCs/>
                <w:sz w:val="24"/>
                <w:szCs w:val="24"/>
              </w:rPr>
            </w:pPr>
            <w:r w:rsidRPr="003A106F">
              <w:rPr>
                <w:rFonts w:ascii="Bookman Old Style" w:hAnsi="Bookman Old Style"/>
                <w:sz w:val="24"/>
                <w:szCs w:val="24"/>
              </w:rPr>
              <w:t>Семейная гостиная «Сказка учит и развивает»</w:t>
            </w:r>
          </w:p>
        </w:tc>
        <w:tc>
          <w:tcPr>
            <w:tcW w:w="1815" w:type="pct"/>
          </w:tcPr>
          <w:p w:rsidR="004B191C" w:rsidRPr="003A106F" w:rsidRDefault="004B191C" w:rsidP="003A106F">
            <w:pPr>
              <w:jc w:val="both"/>
              <w:cnfStyle w:val="000000000000"/>
              <w:rPr>
                <w:rFonts w:ascii="Bookman Old Style" w:hAnsi="Bookman Old Style" w:cs="Arial"/>
                <w:sz w:val="24"/>
                <w:szCs w:val="24"/>
              </w:rPr>
            </w:pPr>
            <w:r w:rsidRPr="003A106F">
              <w:rPr>
                <w:rFonts w:ascii="Bookman Old Style" w:hAnsi="Bookman Old Style" w:cs="Arial"/>
                <w:sz w:val="24"/>
                <w:szCs w:val="24"/>
              </w:rPr>
              <w:t>родители, ученики 3 класса</w:t>
            </w:r>
          </w:p>
        </w:tc>
      </w:tr>
      <w:tr w:rsidR="004B191C" w:rsidRPr="003A106F" w:rsidTr="00E86ACB">
        <w:trPr>
          <w:cnfStyle w:val="000000100000"/>
          <w:trHeight w:val="319"/>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декабрь</w:t>
            </w:r>
          </w:p>
        </w:tc>
        <w:tc>
          <w:tcPr>
            <w:tcW w:w="2547" w:type="pct"/>
          </w:tcPr>
          <w:p w:rsidR="004B191C" w:rsidRPr="003A106F" w:rsidRDefault="004B191C" w:rsidP="003A106F">
            <w:pPr>
              <w:jc w:val="both"/>
              <w:cnfStyle w:val="000000100000"/>
              <w:rPr>
                <w:rFonts w:ascii="Bookman Old Style" w:hAnsi="Bookman Old Style" w:cs="Arial"/>
                <w:bCs/>
                <w:sz w:val="24"/>
                <w:szCs w:val="24"/>
              </w:rPr>
            </w:pPr>
            <w:r w:rsidRPr="003A106F">
              <w:rPr>
                <w:rFonts w:ascii="Bookman Old Style" w:hAnsi="Bookman Old Style"/>
                <w:sz w:val="24"/>
                <w:szCs w:val="24"/>
              </w:rPr>
              <w:t>Общешкольное родительское собрание «Взаимодействие семьи и школы в духовно- нравственном воспитании детей»</w:t>
            </w:r>
          </w:p>
        </w:tc>
        <w:tc>
          <w:tcPr>
            <w:tcW w:w="1815" w:type="pct"/>
          </w:tcPr>
          <w:p w:rsidR="004B191C" w:rsidRPr="003A106F" w:rsidRDefault="004B191C" w:rsidP="003A106F">
            <w:pPr>
              <w:jc w:val="both"/>
              <w:cnfStyle w:val="000000100000"/>
              <w:rPr>
                <w:rFonts w:ascii="Bookman Old Style" w:hAnsi="Bookman Old Style" w:cs="Arial"/>
                <w:sz w:val="24"/>
                <w:szCs w:val="24"/>
              </w:rPr>
            </w:pPr>
            <w:r w:rsidRPr="003A106F">
              <w:rPr>
                <w:rFonts w:ascii="Bookman Old Style" w:hAnsi="Bookman Old Style" w:cs="Arial"/>
                <w:sz w:val="24"/>
                <w:szCs w:val="24"/>
              </w:rPr>
              <w:t>родители, педагоги школы</w:t>
            </w:r>
          </w:p>
        </w:tc>
      </w:tr>
      <w:tr w:rsidR="004B191C" w:rsidRPr="003A106F" w:rsidTr="00E86ACB">
        <w:trPr>
          <w:trHeight w:val="394"/>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январь</w:t>
            </w:r>
          </w:p>
        </w:tc>
        <w:tc>
          <w:tcPr>
            <w:tcW w:w="2547" w:type="pct"/>
          </w:tcPr>
          <w:p w:rsidR="004B191C" w:rsidRPr="003A106F" w:rsidRDefault="004B191C" w:rsidP="003A106F">
            <w:pPr>
              <w:jc w:val="both"/>
              <w:cnfStyle w:val="000000000000"/>
              <w:rPr>
                <w:rFonts w:ascii="Bookman Old Style" w:hAnsi="Bookman Old Style" w:cs="Arial"/>
                <w:bCs/>
                <w:sz w:val="24"/>
                <w:szCs w:val="24"/>
              </w:rPr>
            </w:pPr>
            <w:r w:rsidRPr="003A106F">
              <w:rPr>
                <w:rFonts w:ascii="Bookman Old Style" w:hAnsi="Bookman Old Style"/>
                <w:sz w:val="24"/>
                <w:szCs w:val="24"/>
              </w:rPr>
              <w:t>Семейная гостиная «Играем – память развиваем!»</w:t>
            </w:r>
          </w:p>
        </w:tc>
        <w:tc>
          <w:tcPr>
            <w:tcW w:w="1815" w:type="pct"/>
          </w:tcPr>
          <w:p w:rsidR="004B191C" w:rsidRPr="003A106F" w:rsidRDefault="004B191C" w:rsidP="003A106F">
            <w:pPr>
              <w:jc w:val="both"/>
              <w:cnfStyle w:val="000000000000"/>
              <w:rPr>
                <w:rFonts w:ascii="Bookman Old Style" w:hAnsi="Bookman Old Style" w:cs="Arial"/>
                <w:sz w:val="24"/>
                <w:szCs w:val="24"/>
              </w:rPr>
            </w:pPr>
            <w:r w:rsidRPr="003A106F">
              <w:rPr>
                <w:rFonts w:ascii="Bookman Old Style" w:hAnsi="Bookman Old Style" w:cs="Arial"/>
                <w:sz w:val="24"/>
                <w:szCs w:val="24"/>
              </w:rPr>
              <w:t>родители, ученики 1-2 класса</w:t>
            </w:r>
          </w:p>
        </w:tc>
      </w:tr>
      <w:tr w:rsidR="004B191C" w:rsidRPr="003A106F" w:rsidTr="00E86ACB">
        <w:trPr>
          <w:cnfStyle w:val="000000100000"/>
          <w:trHeight w:val="394"/>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февраль</w:t>
            </w:r>
          </w:p>
        </w:tc>
        <w:tc>
          <w:tcPr>
            <w:tcW w:w="2547" w:type="pct"/>
          </w:tcPr>
          <w:p w:rsidR="004B191C" w:rsidRPr="003A106F" w:rsidRDefault="004B191C" w:rsidP="003A106F">
            <w:pPr>
              <w:jc w:val="both"/>
              <w:cnfStyle w:val="000000100000"/>
              <w:rPr>
                <w:rFonts w:ascii="Bookman Old Style" w:hAnsi="Bookman Old Style"/>
                <w:sz w:val="24"/>
                <w:szCs w:val="24"/>
              </w:rPr>
            </w:pPr>
            <w:r w:rsidRPr="003A106F">
              <w:rPr>
                <w:rFonts w:ascii="Bookman Old Style" w:hAnsi="Bookman Old Style"/>
                <w:sz w:val="24"/>
                <w:szCs w:val="24"/>
              </w:rPr>
              <w:t>Круглый стол «Поговорим о…»</w:t>
            </w:r>
          </w:p>
        </w:tc>
        <w:tc>
          <w:tcPr>
            <w:tcW w:w="1815" w:type="pct"/>
          </w:tcPr>
          <w:p w:rsidR="004B191C" w:rsidRPr="003A106F" w:rsidRDefault="004B191C" w:rsidP="003A106F">
            <w:pPr>
              <w:jc w:val="both"/>
              <w:cnfStyle w:val="000000100000"/>
              <w:rPr>
                <w:rFonts w:ascii="Bookman Old Style" w:hAnsi="Bookman Old Style" w:cs="Arial"/>
                <w:sz w:val="24"/>
                <w:szCs w:val="24"/>
              </w:rPr>
            </w:pPr>
            <w:r w:rsidRPr="003A106F">
              <w:rPr>
                <w:rFonts w:ascii="Bookman Old Style" w:hAnsi="Bookman Old Style" w:cs="Arial"/>
                <w:sz w:val="24"/>
                <w:szCs w:val="24"/>
              </w:rPr>
              <w:t>родители и дети «группы риска»</w:t>
            </w:r>
          </w:p>
        </w:tc>
      </w:tr>
      <w:tr w:rsidR="004B191C" w:rsidRPr="003A106F" w:rsidTr="00E86ACB">
        <w:trPr>
          <w:trHeight w:val="394"/>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март</w:t>
            </w:r>
          </w:p>
        </w:tc>
        <w:tc>
          <w:tcPr>
            <w:tcW w:w="2547" w:type="pct"/>
          </w:tcPr>
          <w:p w:rsidR="004B191C" w:rsidRPr="003A106F" w:rsidRDefault="004B191C" w:rsidP="003A106F">
            <w:pPr>
              <w:jc w:val="both"/>
              <w:cnfStyle w:val="000000000000"/>
              <w:rPr>
                <w:rFonts w:ascii="Bookman Old Style" w:hAnsi="Bookman Old Style"/>
                <w:sz w:val="24"/>
                <w:szCs w:val="24"/>
              </w:rPr>
            </w:pPr>
            <w:r w:rsidRPr="003A106F">
              <w:rPr>
                <w:rFonts w:ascii="Bookman Old Style" w:hAnsi="Bookman Old Style"/>
                <w:sz w:val="24"/>
                <w:szCs w:val="24"/>
              </w:rPr>
              <w:t>Семейная гостиная «Играем – внимание развиваем»</w:t>
            </w:r>
          </w:p>
        </w:tc>
        <w:tc>
          <w:tcPr>
            <w:tcW w:w="1815" w:type="pct"/>
          </w:tcPr>
          <w:p w:rsidR="004B191C" w:rsidRPr="003A106F" w:rsidRDefault="004B191C" w:rsidP="003A106F">
            <w:pPr>
              <w:jc w:val="both"/>
              <w:cnfStyle w:val="000000000000"/>
              <w:rPr>
                <w:rFonts w:ascii="Bookman Old Style" w:hAnsi="Bookman Old Style" w:cs="Arial"/>
                <w:sz w:val="24"/>
                <w:szCs w:val="24"/>
              </w:rPr>
            </w:pPr>
            <w:r w:rsidRPr="003A106F">
              <w:rPr>
                <w:rFonts w:ascii="Bookman Old Style" w:hAnsi="Bookman Old Style" w:cs="Arial"/>
                <w:sz w:val="24"/>
                <w:szCs w:val="24"/>
              </w:rPr>
              <w:t>родители, ученики 1-2 класса</w:t>
            </w:r>
          </w:p>
        </w:tc>
      </w:tr>
      <w:tr w:rsidR="004B191C" w:rsidRPr="003A106F" w:rsidTr="00E86ACB">
        <w:trPr>
          <w:cnfStyle w:val="000000100000"/>
          <w:trHeight w:val="394"/>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март</w:t>
            </w:r>
          </w:p>
        </w:tc>
        <w:tc>
          <w:tcPr>
            <w:tcW w:w="2547" w:type="pct"/>
          </w:tcPr>
          <w:p w:rsidR="004B191C" w:rsidRPr="003A106F" w:rsidRDefault="004B191C" w:rsidP="003A106F">
            <w:pPr>
              <w:jc w:val="both"/>
              <w:cnfStyle w:val="000000100000"/>
              <w:rPr>
                <w:rFonts w:ascii="Bookman Old Style" w:hAnsi="Bookman Old Style"/>
                <w:sz w:val="24"/>
                <w:szCs w:val="24"/>
              </w:rPr>
            </w:pPr>
            <w:r w:rsidRPr="003A106F">
              <w:rPr>
                <w:rFonts w:ascii="Bookman Old Style" w:hAnsi="Bookman Old Style"/>
                <w:sz w:val="24"/>
                <w:szCs w:val="24"/>
              </w:rPr>
              <w:t>Семейная гостиная «Игры – тренажеры для развития внимания»</w:t>
            </w:r>
          </w:p>
        </w:tc>
        <w:tc>
          <w:tcPr>
            <w:tcW w:w="1815" w:type="pct"/>
          </w:tcPr>
          <w:p w:rsidR="004B191C" w:rsidRPr="003A106F" w:rsidRDefault="004B191C" w:rsidP="003A106F">
            <w:pPr>
              <w:jc w:val="both"/>
              <w:cnfStyle w:val="000000100000"/>
              <w:rPr>
                <w:rFonts w:ascii="Bookman Old Style" w:hAnsi="Bookman Old Style" w:cs="Arial"/>
                <w:sz w:val="24"/>
                <w:szCs w:val="24"/>
              </w:rPr>
            </w:pPr>
            <w:r w:rsidRPr="003A106F">
              <w:rPr>
                <w:rFonts w:ascii="Bookman Old Style" w:hAnsi="Bookman Old Style" w:cs="Arial"/>
                <w:sz w:val="24"/>
                <w:szCs w:val="24"/>
              </w:rPr>
              <w:t>родители, ученики 4 класса</w:t>
            </w:r>
          </w:p>
        </w:tc>
      </w:tr>
      <w:tr w:rsidR="004B191C" w:rsidRPr="003A106F" w:rsidTr="00E86ACB">
        <w:trPr>
          <w:trHeight w:val="394"/>
        </w:trPr>
        <w:tc>
          <w:tcPr>
            <w:cnfStyle w:val="001000000000"/>
            <w:tcW w:w="615" w:type="pct"/>
          </w:tcPr>
          <w:p w:rsidR="004B191C" w:rsidRPr="00E86ACB" w:rsidRDefault="004B191C" w:rsidP="00E86ACB">
            <w:pPr>
              <w:jc w:val="center"/>
              <w:rPr>
                <w:rFonts w:ascii="Bookman Old Style" w:hAnsi="Bookman Old Style" w:cs="Arial"/>
                <w:b w:val="0"/>
                <w:sz w:val="24"/>
                <w:szCs w:val="24"/>
              </w:rPr>
            </w:pPr>
            <w:r w:rsidRPr="00E86ACB">
              <w:rPr>
                <w:rFonts w:ascii="Bookman Old Style" w:hAnsi="Bookman Old Style" w:cs="Arial"/>
                <w:b w:val="0"/>
                <w:sz w:val="24"/>
                <w:szCs w:val="24"/>
              </w:rPr>
              <w:t>апрель</w:t>
            </w:r>
          </w:p>
        </w:tc>
        <w:tc>
          <w:tcPr>
            <w:tcW w:w="2547" w:type="pct"/>
          </w:tcPr>
          <w:p w:rsidR="004B191C" w:rsidRPr="003A106F" w:rsidRDefault="004B191C" w:rsidP="003A106F">
            <w:pPr>
              <w:jc w:val="both"/>
              <w:cnfStyle w:val="000000000000"/>
              <w:rPr>
                <w:rFonts w:ascii="Bookman Old Style" w:hAnsi="Bookman Old Style"/>
                <w:sz w:val="24"/>
                <w:szCs w:val="24"/>
              </w:rPr>
            </w:pPr>
            <w:r w:rsidRPr="003A106F">
              <w:rPr>
                <w:rFonts w:ascii="Bookman Old Style" w:hAnsi="Bookman Old Style"/>
                <w:sz w:val="24"/>
                <w:szCs w:val="24"/>
              </w:rPr>
              <w:t>Семейная викторина «Школа Мойдодыра»</w:t>
            </w:r>
          </w:p>
        </w:tc>
        <w:tc>
          <w:tcPr>
            <w:tcW w:w="1815" w:type="pct"/>
          </w:tcPr>
          <w:p w:rsidR="004B191C" w:rsidRPr="003A106F" w:rsidRDefault="004B191C" w:rsidP="003A106F">
            <w:pPr>
              <w:jc w:val="both"/>
              <w:cnfStyle w:val="000000000000"/>
              <w:rPr>
                <w:rFonts w:ascii="Bookman Old Style" w:hAnsi="Bookman Old Style" w:cs="Arial"/>
                <w:sz w:val="24"/>
                <w:szCs w:val="24"/>
              </w:rPr>
            </w:pPr>
            <w:r w:rsidRPr="003A106F">
              <w:rPr>
                <w:rFonts w:ascii="Bookman Old Style" w:hAnsi="Bookman Old Style" w:cs="Arial"/>
                <w:sz w:val="24"/>
                <w:szCs w:val="24"/>
              </w:rPr>
              <w:t>дети, имеющие ТМН, родители</w:t>
            </w:r>
          </w:p>
        </w:tc>
      </w:tr>
    </w:tbl>
    <w:p w:rsidR="004B191C" w:rsidRPr="003A106F" w:rsidRDefault="004B191C" w:rsidP="003A106F">
      <w:pPr>
        <w:spacing w:after="0" w:line="288" w:lineRule="auto"/>
        <w:jc w:val="both"/>
        <w:rPr>
          <w:rFonts w:ascii="Bookman Old Style" w:hAnsi="Bookman Old Style" w:cs="Arial"/>
          <w:sz w:val="24"/>
          <w:szCs w:val="24"/>
        </w:rPr>
      </w:pPr>
    </w:p>
    <w:p w:rsidR="004B191C" w:rsidRPr="003A106F" w:rsidRDefault="004B191C" w:rsidP="00BE62DC">
      <w:pPr>
        <w:numPr>
          <w:ilvl w:val="0"/>
          <w:numId w:val="46"/>
        </w:numPr>
        <w:tabs>
          <w:tab w:val="clear" w:pos="1429"/>
          <w:tab w:val="num" w:pos="220"/>
        </w:tabs>
        <w:spacing w:after="0" w:line="288" w:lineRule="auto"/>
        <w:ind w:left="330" w:hanging="330"/>
        <w:jc w:val="both"/>
        <w:rPr>
          <w:rFonts w:ascii="Bookman Old Style" w:hAnsi="Bookman Old Style" w:cs="Arial"/>
          <w:b/>
          <w:sz w:val="24"/>
          <w:szCs w:val="24"/>
        </w:rPr>
      </w:pPr>
      <w:r w:rsidRPr="003A106F">
        <w:rPr>
          <w:rFonts w:ascii="Bookman Old Style" w:hAnsi="Bookman Old Style" w:cs="Arial"/>
          <w:b/>
          <w:sz w:val="24"/>
          <w:szCs w:val="24"/>
        </w:rPr>
        <w:t xml:space="preserve"> Индивидуальные консультации с родителями: </w:t>
      </w:r>
    </w:p>
    <w:p w:rsidR="004B191C" w:rsidRPr="003A106F" w:rsidRDefault="004B191C" w:rsidP="00BE62DC">
      <w:pPr>
        <w:numPr>
          <w:ilvl w:val="1"/>
          <w:numId w:val="46"/>
        </w:numPr>
        <w:tabs>
          <w:tab w:val="clear" w:pos="1440"/>
          <w:tab w:val="num" w:pos="330"/>
        </w:tabs>
        <w:spacing w:after="0" w:line="288" w:lineRule="auto"/>
        <w:ind w:hanging="1440"/>
        <w:jc w:val="both"/>
        <w:rPr>
          <w:rFonts w:ascii="Bookman Old Style" w:hAnsi="Bookman Old Style" w:cs="Arial"/>
          <w:sz w:val="24"/>
          <w:szCs w:val="24"/>
        </w:rPr>
      </w:pPr>
      <w:r w:rsidRPr="003A106F">
        <w:rPr>
          <w:rFonts w:ascii="Bookman Old Style" w:hAnsi="Bookman Old Style" w:cs="Arial"/>
          <w:b/>
          <w:sz w:val="24"/>
          <w:szCs w:val="24"/>
        </w:rPr>
        <w:t xml:space="preserve">2 класс - 1 человека </w:t>
      </w:r>
      <w:r w:rsidRPr="003A106F">
        <w:rPr>
          <w:rFonts w:ascii="Bookman Old Style" w:hAnsi="Bookman Old Style" w:cs="Arial"/>
          <w:sz w:val="24"/>
          <w:szCs w:val="24"/>
        </w:rPr>
        <w:t>(динамика развития);</w:t>
      </w:r>
    </w:p>
    <w:p w:rsidR="004B191C" w:rsidRPr="003A106F" w:rsidRDefault="004B191C" w:rsidP="00BE62DC">
      <w:pPr>
        <w:numPr>
          <w:ilvl w:val="1"/>
          <w:numId w:val="46"/>
        </w:numPr>
        <w:tabs>
          <w:tab w:val="clear" w:pos="1440"/>
          <w:tab w:val="num" w:pos="330"/>
        </w:tabs>
        <w:spacing w:after="0" w:line="288" w:lineRule="auto"/>
        <w:ind w:hanging="1440"/>
        <w:jc w:val="both"/>
        <w:rPr>
          <w:rFonts w:ascii="Bookman Old Style" w:hAnsi="Bookman Old Style" w:cs="Arial"/>
          <w:sz w:val="24"/>
          <w:szCs w:val="24"/>
        </w:rPr>
      </w:pPr>
      <w:r w:rsidRPr="003A106F">
        <w:rPr>
          <w:rFonts w:ascii="Bookman Old Style" w:hAnsi="Bookman Old Style" w:cs="Arial"/>
          <w:b/>
          <w:sz w:val="24"/>
          <w:szCs w:val="24"/>
        </w:rPr>
        <w:t>3 класс – 4 человека (</w:t>
      </w:r>
      <w:r w:rsidRPr="003A106F">
        <w:rPr>
          <w:rFonts w:ascii="Bookman Old Style" w:hAnsi="Bookman Old Style" w:cs="Arial"/>
          <w:sz w:val="24"/>
          <w:szCs w:val="24"/>
        </w:rPr>
        <w:t>решение семейных проблем, динамика развития);</w:t>
      </w:r>
    </w:p>
    <w:p w:rsidR="004B191C" w:rsidRPr="003A106F" w:rsidRDefault="004B191C" w:rsidP="00BE62DC">
      <w:pPr>
        <w:numPr>
          <w:ilvl w:val="1"/>
          <w:numId w:val="46"/>
        </w:numPr>
        <w:tabs>
          <w:tab w:val="clear" w:pos="1440"/>
          <w:tab w:val="num" w:pos="330"/>
        </w:tabs>
        <w:spacing w:after="0" w:line="288" w:lineRule="auto"/>
        <w:ind w:hanging="1440"/>
        <w:jc w:val="both"/>
        <w:rPr>
          <w:rFonts w:ascii="Bookman Old Style" w:hAnsi="Bookman Old Style" w:cs="Arial"/>
          <w:b/>
          <w:sz w:val="24"/>
          <w:szCs w:val="24"/>
        </w:rPr>
      </w:pPr>
      <w:r w:rsidRPr="003A106F">
        <w:rPr>
          <w:rFonts w:ascii="Bookman Old Style" w:hAnsi="Bookman Old Style" w:cs="Arial"/>
          <w:b/>
          <w:sz w:val="24"/>
          <w:szCs w:val="24"/>
        </w:rPr>
        <w:t>4 класс - 1 человек (</w:t>
      </w:r>
      <w:r w:rsidRPr="003A106F">
        <w:rPr>
          <w:rFonts w:ascii="Bookman Old Style" w:hAnsi="Bookman Old Style" w:cs="Arial"/>
          <w:sz w:val="24"/>
          <w:szCs w:val="24"/>
        </w:rPr>
        <w:t>поведенческие особенности)</w:t>
      </w:r>
    </w:p>
    <w:p w:rsidR="004B191C" w:rsidRPr="003A106F" w:rsidRDefault="004B191C" w:rsidP="00BE62DC">
      <w:pPr>
        <w:numPr>
          <w:ilvl w:val="1"/>
          <w:numId w:val="46"/>
        </w:numPr>
        <w:tabs>
          <w:tab w:val="clear" w:pos="1440"/>
          <w:tab w:val="num" w:pos="330"/>
        </w:tabs>
        <w:spacing w:after="0" w:line="288" w:lineRule="auto"/>
        <w:ind w:hanging="1440"/>
        <w:jc w:val="both"/>
        <w:rPr>
          <w:rFonts w:ascii="Bookman Old Style" w:hAnsi="Bookman Old Style" w:cs="Arial"/>
          <w:sz w:val="24"/>
          <w:szCs w:val="24"/>
        </w:rPr>
      </w:pPr>
      <w:r w:rsidRPr="003A106F">
        <w:rPr>
          <w:rFonts w:ascii="Bookman Old Style" w:hAnsi="Bookman Old Style" w:cs="Arial"/>
          <w:b/>
          <w:sz w:val="24"/>
          <w:szCs w:val="24"/>
        </w:rPr>
        <w:t>6 класс – 1 человек</w:t>
      </w:r>
      <w:r w:rsidRPr="003A106F">
        <w:rPr>
          <w:rFonts w:ascii="Bookman Old Style" w:hAnsi="Bookman Old Style" w:cs="Arial"/>
          <w:sz w:val="24"/>
          <w:szCs w:val="24"/>
        </w:rPr>
        <w:t xml:space="preserve"> – (поведенческие особенности) </w:t>
      </w:r>
    </w:p>
    <w:p w:rsidR="004B191C" w:rsidRPr="003A106F" w:rsidRDefault="004B191C" w:rsidP="00BE62DC">
      <w:pPr>
        <w:numPr>
          <w:ilvl w:val="1"/>
          <w:numId w:val="46"/>
        </w:numPr>
        <w:tabs>
          <w:tab w:val="clear" w:pos="1440"/>
          <w:tab w:val="num" w:pos="330"/>
        </w:tabs>
        <w:spacing w:after="0" w:line="288" w:lineRule="auto"/>
        <w:ind w:hanging="1440"/>
        <w:jc w:val="both"/>
        <w:rPr>
          <w:rFonts w:ascii="Bookman Old Style" w:hAnsi="Bookman Old Style" w:cs="Arial"/>
          <w:sz w:val="24"/>
          <w:szCs w:val="24"/>
        </w:rPr>
      </w:pPr>
      <w:r w:rsidRPr="003A106F">
        <w:rPr>
          <w:rFonts w:ascii="Bookman Old Style" w:hAnsi="Bookman Old Style" w:cs="Arial"/>
          <w:b/>
          <w:sz w:val="24"/>
          <w:szCs w:val="24"/>
        </w:rPr>
        <w:t xml:space="preserve">7 класс </w:t>
      </w:r>
      <w:r w:rsidRPr="003A106F">
        <w:rPr>
          <w:rFonts w:ascii="Bookman Old Style" w:hAnsi="Bookman Old Style" w:cs="Arial"/>
          <w:sz w:val="24"/>
          <w:szCs w:val="24"/>
        </w:rPr>
        <w:t xml:space="preserve">– </w:t>
      </w:r>
      <w:r w:rsidRPr="003A106F">
        <w:rPr>
          <w:rFonts w:ascii="Bookman Old Style" w:hAnsi="Bookman Old Style" w:cs="Arial"/>
          <w:b/>
          <w:sz w:val="24"/>
          <w:szCs w:val="24"/>
        </w:rPr>
        <w:t>2 человека</w:t>
      </w:r>
      <w:r w:rsidRPr="003A106F">
        <w:rPr>
          <w:rFonts w:ascii="Bookman Old Style" w:hAnsi="Bookman Old Style" w:cs="Arial"/>
          <w:sz w:val="24"/>
          <w:szCs w:val="24"/>
        </w:rPr>
        <w:t xml:space="preserve"> – (поведенческие особенности)</w:t>
      </w:r>
    </w:p>
    <w:p w:rsidR="004B191C" w:rsidRPr="003A106F" w:rsidRDefault="004B191C" w:rsidP="00BE62DC">
      <w:pPr>
        <w:numPr>
          <w:ilvl w:val="1"/>
          <w:numId w:val="46"/>
        </w:numPr>
        <w:tabs>
          <w:tab w:val="clear" w:pos="1440"/>
          <w:tab w:val="num" w:pos="330"/>
        </w:tabs>
        <w:spacing w:after="0" w:line="288" w:lineRule="auto"/>
        <w:ind w:hanging="1440"/>
        <w:jc w:val="both"/>
        <w:rPr>
          <w:rFonts w:ascii="Bookman Old Style" w:hAnsi="Bookman Old Style" w:cs="Arial"/>
          <w:sz w:val="24"/>
          <w:szCs w:val="24"/>
        </w:rPr>
      </w:pPr>
      <w:r w:rsidRPr="003A106F">
        <w:rPr>
          <w:rFonts w:ascii="Bookman Old Style" w:hAnsi="Bookman Old Style" w:cs="Arial"/>
          <w:b/>
          <w:sz w:val="24"/>
          <w:szCs w:val="24"/>
        </w:rPr>
        <w:t xml:space="preserve">2 консультации </w:t>
      </w:r>
      <w:r w:rsidRPr="003A106F">
        <w:rPr>
          <w:rFonts w:ascii="Bookman Old Style" w:hAnsi="Bookman Old Style" w:cs="Arial"/>
          <w:sz w:val="24"/>
          <w:szCs w:val="24"/>
        </w:rPr>
        <w:t xml:space="preserve">по запросу суда и опеки по определению места жительства ребенка. </w:t>
      </w:r>
    </w:p>
    <w:p w:rsidR="004B191C" w:rsidRPr="003A106F" w:rsidRDefault="004B191C" w:rsidP="00BE62DC">
      <w:pPr>
        <w:numPr>
          <w:ilvl w:val="1"/>
          <w:numId w:val="46"/>
        </w:numPr>
        <w:tabs>
          <w:tab w:val="clear" w:pos="1440"/>
          <w:tab w:val="num" w:pos="330"/>
        </w:tabs>
        <w:spacing w:after="0" w:line="288" w:lineRule="auto"/>
        <w:ind w:hanging="1440"/>
        <w:jc w:val="both"/>
        <w:rPr>
          <w:rFonts w:ascii="Bookman Old Style" w:hAnsi="Bookman Old Style" w:cs="Arial"/>
          <w:sz w:val="24"/>
          <w:szCs w:val="24"/>
        </w:rPr>
      </w:pPr>
      <w:r w:rsidRPr="003A106F">
        <w:rPr>
          <w:rFonts w:ascii="Bookman Old Style" w:hAnsi="Bookman Old Style" w:cs="Arial"/>
          <w:b/>
          <w:sz w:val="24"/>
          <w:szCs w:val="24"/>
        </w:rPr>
        <w:t>один раз в четверть обновление стенда для родителей</w:t>
      </w:r>
    </w:p>
    <w:p w:rsidR="004B191C" w:rsidRPr="003A106F" w:rsidRDefault="004B191C" w:rsidP="003A106F">
      <w:pPr>
        <w:pStyle w:val="34"/>
        <w:spacing w:after="0" w:line="288" w:lineRule="auto"/>
        <w:ind w:left="0"/>
        <w:jc w:val="both"/>
        <w:rPr>
          <w:rFonts w:ascii="Bookman Old Style" w:hAnsi="Bookman Old Style" w:cs="Arial"/>
          <w:b/>
          <w:sz w:val="24"/>
          <w:szCs w:val="24"/>
          <w:u w:val="single"/>
        </w:rPr>
      </w:pPr>
      <w:r w:rsidRPr="003A106F">
        <w:rPr>
          <w:rFonts w:ascii="Bookman Old Style" w:hAnsi="Bookman Old Style" w:cs="Arial"/>
          <w:b/>
          <w:sz w:val="24"/>
          <w:szCs w:val="24"/>
          <w:u w:val="single"/>
        </w:rPr>
        <w:lastRenderedPageBreak/>
        <w:t xml:space="preserve">Повышение квалификации: </w:t>
      </w:r>
    </w:p>
    <w:p w:rsidR="004B191C" w:rsidRPr="003A106F" w:rsidRDefault="004B191C" w:rsidP="00BE62DC">
      <w:pPr>
        <w:pStyle w:val="34"/>
        <w:numPr>
          <w:ilvl w:val="0"/>
          <w:numId w:val="44"/>
        </w:numPr>
        <w:spacing w:after="0" w:line="288" w:lineRule="auto"/>
        <w:jc w:val="both"/>
        <w:rPr>
          <w:rFonts w:ascii="Bookman Old Style" w:hAnsi="Bookman Old Style" w:cs="Arial"/>
          <w:sz w:val="24"/>
          <w:szCs w:val="24"/>
        </w:rPr>
      </w:pPr>
      <w:r w:rsidRPr="003A106F">
        <w:rPr>
          <w:rFonts w:ascii="Bookman Old Style" w:hAnsi="Bookman Old Style" w:cs="Arial"/>
          <w:sz w:val="24"/>
          <w:szCs w:val="24"/>
        </w:rPr>
        <w:t>«Использование в работе новых классификаций и критериев для формирования заключений ПМПК» - 72 часа;</w:t>
      </w:r>
    </w:p>
    <w:p w:rsidR="004B191C" w:rsidRPr="003A106F" w:rsidRDefault="004B191C" w:rsidP="00BE62DC">
      <w:pPr>
        <w:pStyle w:val="34"/>
        <w:numPr>
          <w:ilvl w:val="0"/>
          <w:numId w:val="44"/>
        </w:numPr>
        <w:spacing w:after="0" w:line="288" w:lineRule="auto"/>
        <w:jc w:val="both"/>
        <w:rPr>
          <w:rFonts w:ascii="Bookman Old Style" w:hAnsi="Bookman Old Style" w:cs="Arial"/>
          <w:sz w:val="24"/>
          <w:szCs w:val="24"/>
        </w:rPr>
      </w:pPr>
      <w:r w:rsidRPr="003A106F">
        <w:rPr>
          <w:rFonts w:ascii="Bookman Old Style" w:hAnsi="Bookman Old Style" w:cs="Arial"/>
          <w:sz w:val="24"/>
          <w:szCs w:val="24"/>
        </w:rPr>
        <w:t>«Создание и развитие службы медиации в образовательном учреждении» - 36 часов</w:t>
      </w:r>
    </w:p>
    <w:p w:rsidR="004B191C" w:rsidRPr="003A106F" w:rsidRDefault="004B191C" w:rsidP="00BE62DC">
      <w:pPr>
        <w:pStyle w:val="34"/>
        <w:numPr>
          <w:ilvl w:val="0"/>
          <w:numId w:val="44"/>
        </w:numPr>
        <w:spacing w:after="0" w:line="288" w:lineRule="auto"/>
        <w:jc w:val="both"/>
        <w:rPr>
          <w:rFonts w:ascii="Bookman Old Style" w:hAnsi="Bookman Old Style" w:cs="Arial"/>
          <w:sz w:val="24"/>
          <w:szCs w:val="24"/>
        </w:rPr>
      </w:pPr>
      <w:r w:rsidRPr="003A106F">
        <w:rPr>
          <w:rFonts w:ascii="Bookman Old Style" w:hAnsi="Bookman Old Style" w:cs="Arial"/>
          <w:sz w:val="24"/>
          <w:szCs w:val="24"/>
        </w:rPr>
        <w:t>«Интеграция метода школьной медиации в образовательном пространстве» - 72 часа</w:t>
      </w:r>
    </w:p>
    <w:p w:rsidR="004B191C" w:rsidRPr="003A106F" w:rsidRDefault="004B191C" w:rsidP="00BE62DC">
      <w:pPr>
        <w:pStyle w:val="34"/>
        <w:numPr>
          <w:ilvl w:val="0"/>
          <w:numId w:val="44"/>
        </w:numPr>
        <w:spacing w:after="0" w:line="288" w:lineRule="auto"/>
        <w:jc w:val="both"/>
        <w:rPr>
          <w:rFonts w:ascii="Bookman Old Style" w:hAnsi="Bookman Old Style" w:cs="Arial"/>
          <w:sz w:val="24"/>
          <w:szCs w:val="24"/>
        </w:rPr>
      </w:pPr>
      <w:r w:rsidRPr="003A106F">
        <w:rPr>
          <w:rFonts w:ascii="Bookman Old Style" w:hAnsi="Bookman Old Style" w:cs="Arial"/>
          <w:sz w:val="24"/>
          <w:szCs w:val="24"/>
        </w:rPr>
        <w:t>«Системные расстановки как метод консультирования семей» - 36 часов</w:t>
      </w:r>
    </w:p>
    <w:p w:rsidR="004B191C" w:rsidRPr="003A106F" w:rsidRDefault="004B191C" w:rsidP="003A106F">
      <w:pPr>
        <w:pStyle w:val="34"/>
        <w:spacing w:after="0" w:line="288" w:lineRule="auto"/>
        <w:ind w:left="360"/>
        <w:jc w:val="both"/>
        <w:rPr>
          <w:rFonts w:ascii="Bookman Old Style" w:hAnsi="Bookman Old Style" w:cs="Arial"/>
          <w:sz w:val="24"/>
          <w:szCs w:val="24"/>
          <w:u w:val="single"/>
        </w:rPr>
      </w:pPr>
      <w:r w:rsidRPr="003A106F">
        <w:rPr>
          <w:rFonts w:ascii="Bookman Old Style" w:hAnsi="Bookman Old Style" w:cs="Arial"/>
          <w:b/>
          <w:sz w:val="24"/>
          <w:szCs w:val="24"/>
          <w:u w:val="single"/>
        </w:rPr>
        <w:t>6.  Участие в профессиональных сетевых сообществах</w:t>
      </w:r>
      <w:r w:rsidRPr="003A106F">
        <w:rPr>
          <w:rFonts w:ascii="Bookman Old Style" w:hAnsi="Bookman Old Style" w:cs="Arial"/>
          <w:sz w:val="24"/>
          <w:szCs w:val="24"/>
          <w:u w:val="single"/>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9"/>
        <w:gridCol w:w="6189"/>
        <w:gridCol w:w="5156"/>
      </w:tblGrid>
      <w:tr w:rsidR="004B191C" w:rsidRPr="003A106F" w:rsidTr="00E86ACB">
        <w:trPr>
          <w:trHeight w:val="426"/>
        </w:trPr>
        <w:tc>
          <w:tcPr>
            <w:tcW w:w="1367" w:type="pct"/>
            <w:vAlign w:val="center"/>
          </w:tcPr>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sz w:val="24"/>
                <w:szCs w:val="24"/>
              </w:rPr>
              <w:t>Название сетевого сообщества</w:t>
            </w:r>
          </w:p>
        </w:tc>
        <w:tc>
          <w:tcPr>
            <w:tcW w:w="1982" w:type="pct"/>
            <w:vAlign w:val="center"/>
          </w:tcPr>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sz w:val="24"/>
                <w:szCs w:val="24"/>
              </w:rPr>
              <w:t>Адрес</w:t>
            </w:r>
          </w:p>
        </w:tc>
        <w:tc>
          <w:tcPr>
            <w:tcW w:w="1651" w:type="pct"/>
            <w:vAlign w:val="center"/>
          </w:tcPr>
          <w:p w:rsidR="004B191C" w:rsidRPr="003A106F" w:rsidRDefault="004B191C" w:rsidP="003A106F">
            <w:pPr>
              <w:spacing w:after="0" w:line="288" w:lineRule="auto"/>
              <w:ind w:right="-328"/>
              <w:jc w:val="both"/>
              <w:rPr>
                <w:rFonts w:ascii="Bookman Old Style" w:hAnsi="Bookman Old Style" w:cs="Arial"/>
                <w:sz w:val="24"/>
                <w:szCs w:val="24"/>
              </w:rPr>
            </w:pPr>
            <w:r w:rsidRPr="003A106F">
              <w:rPr>
                <w:rFonts w:ascii="Bookman Old Style" w:hAnsi="Bookman Old Style" w:cs="Arial"/>
                <w:sz w:val="24"/>
                <w:szCs w:val="24"/>
              </w:rPr>
              <w:t>Размещенные материалы</w:t>
            </w:r>
          </w:p>
        </w:tc>
      </w:tr>
      <w:tr w:rsidR="004B191C" w:rsidRPr="003A106F" w:rsidTr="00E86ACB">
        <w:trPr>
          <w:trHeight w:val="220"/>
        </w:trPr>
        <w:tc>
          <w:tcPr>
            <w:tcW w:w="1367" w:type="pct"/>
          </w:tcPr>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sz w:val="24"/>
                <w:szCs w:val="24"/>
              </w:rPr>
              <w:t>Всероссийская конференция «Этапы и результаты апробации профессионального стандарта «Педагог – психолог»</w:t>
            </w:r>
          </w:p>
        </w:tc>
        <w:tc>
          <w:tcPr>
            <w:tcW w:w="1982" w:type="pct"/>
          </w:tcPr>
          <w:p w:rsidR="004B191C" w:rsidRPr="003A106F" w:rsidRDefault="004B191C" w:rsidP="003A106F">
            <w:pPr>
              <w:spacing w:after="0" w:line="288" w:lineRule="auto"/>
              <w:jc w:val="both"/>
              <w:rPr>
                <w:rFonts w:ascii="Bookman Old Style" w:hAnsi="Bookman Old Style" w:cs="Arial"/>
                <w:sz w:val="24"/>
                <w:szCs w:val="24"/>
                <w:u w:val="single"/>
              </w:rPr>
            </w:pPr>
            <w:r w:rsidRPr="003A106F">
              <w:rPr>
                <w:rFonts w:ascii="Bookman Old Style" w:hAnsi="Bookman Old Style" w:cs="Arial"/>
                <w:sz w:val="24"/>
                <w:szCs w:val="24"/>
                <w:lang w:val="en-US"/>
              </w:rPr>
              <w:t>www</w:t>
            </w:r>
            <w:r w:rsidRPr="003A106F">
              <w:rPr>
                <w:rFonts w:ascii="Bookman Old Style" w:hAnsi="Bookman Old Style" w:cs="Arial"/>
                <w:sz w:val="24"/>
                <w:szCs w:val="24"/>
              </w:rPr>
              <w:t>.профстандартпедагога.рф</w:t>
            </w:r>
          </w:p>
        </w:tc>
        <w:tc>
          <w:tcPr>
            <w:tcW w:w="1651" w:type="pct"/>
          </w:tcPr>
          <w:p w:rsidR="004B191C" w:rsidRPr="003A106F" w:rsidRDefault="004B191C" w:rsidP="003A106F">
            <w:pPr>
              <w:spacing w:after="0" w:line="288" w:lineRule="auto"/>
              <w:jc w:val="both"/>
              <w:rPr>
                <w:rFonts w:ascii="Bookman Old Style" w:hAnsi="Bookman Old Style" w:cs="Arial"/>
                <w:sz w:val="24"/>
                <w:szCs w:val="24"/>
                <w:u w:val="single"/>
              </w:rPr>
            </w:pPr>
            <w:r w:rsidRPr="003A106F">
              <w:rPr>
                <w:rFonts w:ascii="Bookman Old Style" w:hAnsi="Bookman Old Style" w:cs="Arial"/>
                <w:sz w:val="24"/>
                <w:szCs w:val="24"/>
              </w:rPr>
              <w:t>-</w:t>
            </w:r>
          </w:p>
        </w:tc>
      </w:tr>
      <w:tr w:rsidR="004B191C" w:rsidRPr="003A106F" w:rsidTr="00E86ACB">
        <w:trPr>
          <w:trHeight w:val="537"/>
        </w:trPr>
        <w:tc>
          <w:tcPr>
            <w:tcW w:w="1367" w:type="pct"/>
          </w:tcPr>
          <w:p w:rsidR="004B191C" w:rsidRPr="003A106F" w:rsidRDefault="004B191C" w:rsidP="003A106F">
            <w:pPr>
              <w:jc w:val="both"/>
              <w:rPr>
                <w:rFonts w:ascii="Bookman Old Style" w:hAnsi="Bookman Old Style" w:cs="Arial"/>
                <w:sz w:val="24"/>
                <w:szCs w:val="24"/>
              </w:rPr>
            </w:pPr>
            <w:r w:rsidRPr="003A106F">
              <w:rPr>
                <w:rFonts w:ascii="Bookman Old Style" w:hAnsi="Bookman Old Style" w:cs="Arial"/>
                <w:sz w:val="24"/>
                <w:szCs w:val="24"/>
              </w:rPr>
              <w:t>Редакция электронного СМИ «Педсовет»</w:t>
            </w:r>
          </w:p>
        </w:tc>
        <w:tc>
          <w:tcPr>
            <w:tcW w:w="1982" w:type="pct"/>
          </w:tcPr>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sz w:val="24"/>
                <w:szCs w:val="24"/>
                <w:lang w:val="en-US"/>
              </w:rPr>
              <w:t>http</w:t>
            </w:r>
            <w:r w:rsidRPr="003A106F">
              <w:rPr>
                <w:rFonts w:ascii="Bookman Old Style" w:hAnsi="Bookman Old Style" w:cs="Arial"/>
                <w:sz w:val="24"/>
                <w:szCs w:val="24"/>
              </w:rPr>
              <w:t xml:space="preserve">// </w:t>
            </w:r>
            <w:r w:rsidRPr="003A106F">
              <w:rPr>
                <w:rFonts w:ascii="Bookman Old Style" w:hAnsi="Bookman Old Style" w:cs="Arial"/>
                <w:sz w:val="24"/>
                <w:szCs w:val="24"/>
                <w:lang w:val="en-US"/>
              </w:rPr>
              <w:t>www</w:t>
            </w:r>
            <w:r w:rsidRPr="003A106F">
              <w:rPr>
                <w:rFonts w:ascii="Bookman Old Style" w:hAnsi="Bookman Old Style" w:cs="Arial"/>
                <w:sz w:val="24"/>
                <w:szCs w:val="24"/>
              </w:rPr>
              <w:t>.</w:t>
            </w:r>
            <w:r w:rsidRPr="003A106F">
              <w:rPr>
                <w:rFonts w:ascii="Bookman Old Style" w:hAnsi="Bookman Old Style" w:cs="Arial"/>
                <w:sz w:val="24"/>
                <w:szCs w:val="24"/>
                <w:lang w:val="en-US"/>
              </w:rPr>
              <w:t>pedsovet</w:t>
            </w:r>
            <w:r w:rsidRPr="003A106F">
              <w:rPr>
                <w:rFonts w:ascii="Bookman Old Style" w:hAnsi="Bookman Old Style" w:cs="Arial"/>
                <w:sz w:val="24"/>
                <w:szCs w:val="24"/>
              </w:rPr>
              <w:t>.</w:t>
            </w:r>
            <w:r w:rsidRPr="003A106F">
              <w:rPr>
                <w:rFonts w:ascii="Bookman Old Style" w:hAnsi="Bookman Old Style" w:cs="Arial"/>
                <w:sz w:val="24"/>
                <w:szCs w:val="24"/>
                <w:lang w:val="en-US"/>
              </w:rPr>
              <w:t>ru</w:t>
            </w:r>
          </w:p>
        </w:tc>
        <w:tc>
          <w:tcPr>
            <w:tcW w:w="1651" w:type="pct"/>
          </w:tcPr>
          <w:p w:rsidR="004B191C" w:rsidRPr="003A106F" w:rsidRDefault="004B191C" w:rsidP="003A106F">
            <w:pPr>
              <w:spacing w:after="0" w:line="288" w:lineRule="auto"/>
              <w:ind w:left="2"/>
              <w:jc w:val="both"/>
              <w:rPr>
                <w:rFonts w:ascii="Bookman Old Style" w:hAnsi="Bookman Old Style" w:cs="Arial"/>
                <w:sz w:val="24"/>
                <w:szCs w:val="24"/>
              </w:rPr>
            </w:pPr>
            <w:r w:rsidRPr="003A106F">
              <w:rPr>
                <w:rFonts w:ascii="Bookman Old Style" w:hAnsi="Bookman Old Style" w:cs="Arial"/>
                <w:sz w:val="24"/>
                <w:szCs w:val="24"/>
              </w:rPr>
              <w:t>Тренинг для родителей «Как хорошо, что есть семья, которая от бед любых всегда хранит меня»</w:t>
            </w:r>
          </w:p>
        </w:tc>
      </w:tr>
      <w:tr w:rsidR="004B191C" w:rsidRPr="003A106F" w:rsidTr="00E86ACB">
        <w:trPr>
          <w:trHeight w:val="220"/>
        </w:trPr>
        <w:tc>
          <w:tcPr>
            <w:tcW w:w="1367" w:type="pct"/>
          </w:tcPr>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sz w:val="24"/>
                <w:szCs w:val="24"/>
              </w:rPr>
              <w:t>Сетевое образовательное сообщество «Открытый класс»</w:t>
            </w:r>
          </w:p>
        </w:tc>
        <w:tc>
          <w:tcPr>
            <w:tcW w:w="1982" w:type="pct"/>
          </w:tcPr>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sz w:val="24"/>
                <w:szCs w:val="24"/>
                <w:lang w:val="en-US"/>
              </w:rPr>
              <w:t>http</w:t>
            </w:r>
            <w:r w:rsidRPr="003A106F">
              <w:rPr>
                <w:rFonts w:ascii="Bookman Old Style" w:hAnsi="Bookman Old Style" w:cs="Arial"/>
                <w:sz w:val="24"/>
                <w:szCs w:val="24"/>
              </w:rPr>
              <w:t xml:space="preserve">// </w:t>
            </w:r>
            <w:r w:rsidRPr="003A106F">
              <w:rPr>
                <w:rFonts w:ascii="Bookman Old Style" w:hAnsi="Bookman Old Style" w:cs="Arial"/>
                <w:sz w:val="24"/>
                <w:szCs w:val="24"/>
                <w:lang w:val="en-US"/>
              </w:rPr>
              <w:t>www</w:t>
            </w:r>
            <w:r w:rsidRPr="003A106F">
              <w:rPr>
                <w:rFonts w:ascii="Bookman Old Style" w:hAnsi="Bookman Old Style" w:cs="Arial"/>
                <w:sz w:val="24"/>
                <w:szCs w:val="24"/>
              </w:rPr>
              <w:t>.</w:t>
            </w:r>
            <w:r w:rsidRPr="003A106F">
              <w:rPr>
                <w:rFonts w:ascii="Bookman Old Style" w:hAnsi="Bookman Old Style" w:cs="Arial"/>
                <w:sz w:val="24"/>
                <w:szCs w:val="24"/>
                <w:lang w:val="en-US"/>
              </w:rPr>
              <w:t>openclass</w:t>
            </w:r>
            <w:r w:rsidRPr="003A106F">
              <w:rPr>
                <w:rFonts w:ascii="Bookman Old Style" w:hAnsi="Bookman Old Style" w:cs="Arial"/>
                <w:sz w:val="24"/>
                <w:szCs w:val="24"/>
              </w:rPr>
              <w:t>.</w:t>
            </w:r>
            <w:r w:rsidRPr="003A106F">
              <w:rPr>
                <w:rFonts w:ascii="Bookman Old Style" w:hAnsi="Bookman Old Style" w:cs="Arial"/>
                <w:sz w:val="24"/>
                <w:szCs w:val="24"/>
                <w:lang w:val="en-US"/>
              </w:rPr>
              <w:t>ru</w:t>
            </w:r>
          </w:p>
        </w:tc>
        <w:tc>
          <w:tcPr>
            <w:tcW w:w="1651" w:type="pct"/>
          </w:tcPr>
          <w:p w:rsidR="004B191C" w:rsidRPr="003A106F" w:rsidRDefault="004B191C" w:rsidP="003A106F">
            <w:pPr>
              <w:spacing w:after="0" w:line="288" w:lineRule="auto"/>
              <w:ind w:left="2"/>
              <w:jc w:val="both"/>
              <w:rPr>
                <w:rFonts w:ascii="Bookman Old Style" w:hAnsi="Bookman Old Style" w:cs="Arial"/>
                <w:sz w:val="24"/>
                <w:szCs w:val="24"/>
              </w:rPr>
            </w:pPr>
            <w:r w:rsidRPr="003A106F">
              <w:rPr>
                <w:rFonts w:ascii="Bookman Old Style" w:hAnsi="Bookman Old Style" w:cs="Arial"/>
                <w:sz w:val="24"/>
                <w:szCs w:val="24"/>
              </w:rPr>
              <w:t>Семейная викторина для детей с ТМН «Школа Мойдодыра» (ко Дню Здоровья)</w:t>
            </w:r>
          </w:p>
        </w:tc>
      </w:tr>
      <w:tr w:rsidR="004B191C" w:rsidRPr="003A106F" w:rsidTr="00E86ACB">
        <w:trPr>
          <w:trHeight w:val="220"/>
        </w:trPr>
        <w:tc>
          <w:tcPr>
            <w:tcW w:w="1367" w:type="pct"/>
          </w:tcPr>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sz w:val="24"/>
                <w:szCs w:val="24"/>
              </w:rPr>
              <w:t>Педагогический портал для детей, родителей и педагогов «О детстве»</w:t>
            </w:r>
          </w:p>
        </w:tc>
        <w:tc>
          <w:tcPr>
            <w:tcW w:w="1982" w:type="pct"/>
          </w:tcPr>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sz w:val="24"/>
                <w:szCs w:val="24"/>
                <w:lang w:val="en-US"/>
              </w:rPr>
              <w:t>http</w:t>
            </w:r>
            <w:r w:rsidRPr="003A106F">
              <w:rPr>
                <w:rFonts w:ascii="Bookman Old Style" w:hAnsi="Bookman Old Style" w:cs="Arial"/>
                <w:sz w:val="24"/>
                <w:szCs w:val="24"/>
              </w:rPr>
              <w:t xml:space="preserve">// </w:t>
            </w:r>
            <w:r w:rsidRPr="003A106F">
              <w:rPr>
                <w:rFonts w:ascii="Bookman Old Style" w:hAnsi="Bookman Old Style" w:cs="Arial"/>
                <w:sz w:val="24"/>
                <w:szCs w:val="24"/>
                <w:lang w:val="en-US"/>
              </w:rPr>
              <w:t>www</w:t>
            </w:r>
            <w:r w:rsidRPr="003A106F">
              <w:rPr>
                <w:rFonts w:ascii="Bookman Old Style" w:hAnsi="Bookman Old Style" w:cs="Arial"/>
                <w:sz w:val="24"/>
                <w:szCs w:val="24"/>
              </w:rPr>
              <w:t>.</w:t>
            </w:r>
            <w:r w:rsidRPr="003A106F">
              <w:rPr>
                <w:rFonts w:ascii="Bookman Old Style" w:hAnsi="Bookman Old Style" w:cs="Arial"/>
                <w:sz w:val="24"/>
                <w:szCs w:val="24"/>
                <w:lang w:val="en-US"/>
              </w:rPr>
              <w:t>o</w:t>
            </w:r>
            <w:r w:rsidRPr="003A106F">
              <w:rPr>
                <w:rFonts w:ascii="Bookman Old Style" w:hAnsi="Bookman Old Style" w:cs="Arial"/>
                <w:sz w:val="24"/>
                <w:szCs w:val="24"/>
              </w:rPr>
              <w:t>-</w:t>
            </w:r>
            <w:r w:rsidRPr="003A106F">
              <w:rPr>
                <w:rFonts w:ascii="Bookman Old Style" w:hAnsi="Bookman Old Style" w:cs="Arial"/>
                <w:sz w:val="24"/>
                <w:szCs w:val="24"/>
                <w:lang w:val="en-US"/>
              </w:rPr>
              <w:t>detstve</w:t>
            </w:r>
            <w:r w:rsidRPr="003A106F">
              <w:rPr>
                <w:rFonts w:ascii="Bookman Old Style" w:hAnsi="Bookman Old Style" w:cs="Arial"/>
                <w:sz w:val="24"/>
                <w:szCs w:val="24"/>
              </w:rPr>
              <w:t>.</w:t>
            </w:r>
            <w:r w:rsidRPr="003A106F">
              <w:rPr>
                <w:rFonts w:ascii="Bookman Old Style" w:hAnsi="Bookman Old Style" w:cs="Arial"/>
                <w:sz w:val="24"/>
                <w:szCs w:val="24"/>
                <w:lang w:val="en-US"/>
              </w:rPr>
              <w:t>ru</w:t>
            </w:r>
          </w:p>
        </w:tc>
        <w:tc>
          <w:tcPr>
            <w:tcW w:w="1651" w:type="pct"/>
          </w:tcPr>
          <w:p w:rsidR="004B191C" w:rsidRPr="003A106F" w:rsidRDefault="004B191C" w:rsidP="003A106F">
            <w:pPr>
              <w:spacing w:after="0" w:line="288" w:lineRule="auto"/>
              <w:ind w:left="2"/>
              <w:jc w:val="both"/>
              <w:rPr>
                <w:rFonts w:ascii="Bookman Old Style" w:hAnsi="Bookman Old Style" w:cs="Arial"/>
                <w:sz w:val="24"/>
                <w:szCs w:val="24"/>
              </w:rPr>
            </w:pPr>
            <w:r w:rsidRPr="003A106F">
              <w:rPr>
                <w:rFonts w:ascii="Bookman Old Style" w:hAnsi="Bookman Old Style" w:cs="Arial"/>
                <w:sz w:val="24"/>
                <w:szCs w:val="24"/>
              </w:rPr>
              <w:t>Семейная гостиная «Ох, уж, эти сказки!»</w:t>
            </w:r>
          </w:p>
        </w:tc>
      </w:tr>
    </w:tbl>
    <w:p w:rsidR="004B191C" w:rsidRPr="003A106F" w:rsidRDefault="004B191C" w:rsidP="003A106F">
      <w:pPr>
        <w:pStyle w:val="34"/>
        <w:spacing w:after="0" w:line="288" w:lineRule="auto"/>
        <w:ind w:left="0"/>
        <w:jc w:val="both"/>
        <w:rPr>
          <w:rFonts w:ascii="Bookman Old Style" w:hAnsi="Bookman Old Style" w:cs="Arial"/>
          <w:b/>
          <w:sz w:val="24"/>
          <w:szCs w:val="24"/>
          <w:u w:val="single"/>
        </w:rPr>
      </w:pPr>
      <w:r w:rsidRPr="003A106F">
        <w:rPr>
          <w:rFonts w:ascii="Bookman Old Style" w:hAnsi="Bookman Old Style" w:cs="Arial"/>
          <w:b/>
          <w:sz w:val="24"/>
          <w:szCs w:val="24"/>
          <w:u w:val="single"/>
        </w:rPr>
        <w:t>Участие в профессиональных конкурсах:</w:t>
      </w:r>
    </w:p>
    <w:tbl>
      <w:tblPr>
        <w:tblStyle w:val="1-6"/>
        <w:tblW w:w="5000" w:type="pct"/>
        <w:tblLayout w:type="fixed"/>
        <w:tblLook w:val="04A0"/>
      </w:tblPr>
      <w:tblGrid>
        <w:gridCol w:w="7338"/>
        <w:gridCol w:w="849"/>
        <w:gridCol w:w="1134"/>
        <w:gridCol w:w="1134"/>
        <w:gridCol w:w="993"/>
        <w:gridCol w:w="2127"/>
        <w:gridCol w:w="2039"/>
      </w:tblGrid>
      <w:tr w:rsidR="004B191C" w:rsidRPr="003A106F" w:rsidTr="00E86ACB">
        <w:trPr>
          <w:cnfStyle w:val="100000000000"/>
          <w:trHeight w:val="281"/>
        </w:trPr>
        <w:tc>
          <w:tcPr>
            <w:cnfStyle w:val="001000000000"/>
            <w:tcW w:w="2350" w:type="pct"/>
            <w:vMerge w:val="restart"/>
          </w:tcPr>
          <w:p w:rsidR="004B191C" w:rsidRPr="003A106F" w:rsidRDefault="004B191C" w:rsidP="00E86ACB">
            <w:pPr>
              <w:rPr>
                <w:rFonts w:ascii="Bookman Old Style" w:hAnsi="Bookman Old Style" w:cs="Arial"/>
                <w:sz w:val="24"/>
                <w:szCs w:val="24"/>
              </w:rPr>
            </w:pPr>
            <w:r w:rsidRPr="003A106F">
              <w:rPr>
                <w:rFonts w:ascii="Bookman Old Style" w:hAnsi="Bookman Old Style" w:cs="Arial"/>
                <w:sz w:val="24"/>
                <w:szCs w:val="24"/>
              </w:rPr>
              <w:t>Название конкурса</w:t>
            </w:r>
          </w:p>
        </w:tc>
        <w:tc>
          <w:tcPr>
            <w:tcW w:w="1997" w:type="pct"/>
            <w:gridSpan w:val="5"/>
          </w:tcPr>
          <w:p w:rsidR="004B191C" w:rsidRPr="003A106F" w:rsidRDefault="004B191C" w:rsidP="003A106F">
            <w:pPr>
              <w:jc w:val="both"/>
              <w:cnfStyle w:val="100000000000"/>
              <w:rPr>
                <w:rFonts w:ascii="Bookman Old Style" w:hAnsi="Bookman Old Style" w:cs="Arial"/>
                <w:sz w:val="24"/>
                <w:szCs w:val="24"/>
              </w:rPr>
            </w:pPr>
            <w:r w:rsidRPr="003A106F">
              <w:rPr>
                <w:rFonts w:ascii="Bookman Old Style" w:hAnsi="Bookman Old Style" w:cs="Arial"/>
                <w:sz w:val="24"/>
                <w:szCs w:val="24"/>
              </w:rPr>
              <w:t>Уровень (отмечать знаком +; -)</w:t>
            </w:r>
          </w:p>
        </w:tc>
        <w:tc>
          <w:tcPr>
            <w:tcW w:w="653" w:type="pct"/>
            <w:vMerge w:val="restart"/>
          </w:tcPr>
          <w:p w:rsidR="004B191C" w:rsidRPr="003A106F" w:rsidRDefault="004B191C" w:rsidP="003A106F">
            <w:pPr>
              <w:jc w:val="both"/>
              <w:cnfStyle w:val="100000000000"/>
              <w:rPr>
                <w:rFonts w:ascii="Bookman Old Style" w:hAnsi="Bookman Old Style" w:cs="Arial"/>
                <w:sz w:val="24"/>
                <w:szCs w:val="24"/>
              </w:rPr>
            </w:pPr>
            <w:r w:rsidRPr="003A106F">
              <w:rPr>
                <w:rFonts w:ascii="Bookman Old Style" w:hAnsi="Bookman Old Style" w:cs="Arial"/>
                <w:sz w:val="24"/>
                <w:szCs w:val="24"/>
              </w:rPr>
              <w:t>Результат</w:t>
            </w:r>
          </w:p>
        </w:tc>
      </w:tr>
      <w:tr w:rsidR="00E86ACB" w:rsidRPr="003A106F" w:rsidTr="00E86ACB">
        <w:trPr>
          <w:cnfStyle w:val="000000100000"/>
          <w:trHeight w:val="200"/>
        </w:trPr>
        <w:tc>
          <w:tcPr>
            <w:cnfStyle w:val="001000000000"/>
            <w:tcW w:w="2350" w:type="pct"/>
            <w:vMerge/>
          </w:tcPr>
          <w:p w:rsidR="004B191C" w:rsidRPr="003A106F" w:rsidRDefault="004B191C" w:rsidP="00E86ACB">
            <w:pPr>
              <w:rPr>
                <w:rFonts w:ascii="Bookman Old Style" w:hAnsi="Bookman Old Style" w:cs="Arial"/>
                <w:sz w:val="24"/>
                <w:szCs w:val="24"/>
              </w:rPr>
            </w:pPr>
          </w:p>
        </w:tc>
        <w:tc>
          <w:tcPr>
            <w:tcW w:w="272" w:type="pct"/>
          </w:tcPr>
          <w:p w:rsidR="004B191C" w:rsidRPr="003A106F" w:rsidRDefault="004B191C" w:rsidP="003A106F">
            <w:pPr>
              <w:jc w:val="both"/>
              <w:cnfStyle w:val="000000100000"/>
              <w:rPr>
                <w:rFonts w:ascii="Bookman Old Style" w:hAnsi="Bookman Old Style" w:cs="Arial"/>
                <w:b/>
                <w:bCs/>
                <w:sz w:val="24"/>
                <w:szCs w:val="24"/>
              </w:rPr>
            </w:pPr>
            <w:r w:rsidRPr="003A106F">
              <w:rPr>
                <w:rFonts w:ascii="Bookman Old Style" w:hAnsi="Bookman Old Style" w:cs="Arial"/>
                <w:b/>
                <w:bCs/>
                <w:sz w:val="24"/>
                <w:szCs w:val="24"/>
              </w:rPr>
              <w:t>ОУ</w:t>
            </w:r>
          </w:p>
        </w:tc>
        <w:tc>
          <w:tcPr>
            <w:tcW w:w="363" w:type="pct"/>
          </w:tcPr>
          <w:p w:rsidR="004B191C" w:rsidRPr="003A106F" w:rsidRDefault="004B191C" w:rsidP="003A106F">
            <w:pPr>
              <w:jc w:val="both"/>
              <w:cnfStyle w:val="000000100000"/>
              <w:rPr>
                <w:rFonts w:ascii="Bookman Old Style" w:hAnsi="Bookman Old Style" w:cs="Arial"/>
                <w:b/>
                <w:bCs/>
                <w:sz w:val="24"/>
                <w:szCs w:val="24"/>
              </w:rPr>
            </w:pPr>
            <w:r w:rsidRPr="003A106F">
              <w:rPr>
                <w:rFonts w:ascii="Bookman Old Style" w:hAnsi="Bookman Old Style" w:cs="Arial"/>
                <w:b/>
                <w:bCs/>
                <w:sz w:val="24"/>
                <w:szCs w:val="24"/>
              </w:rPr>
              <w:t>город</w:t>
            </w:r>
          </w:p>
        </w:tc>
        <w:tc>
          <w:tcPr>
            <w:tcW w:w="363" w:type="pct"/>
          </w:tcPr>
          <w:p w:rsidR="004B191C" w:rsidRPr="003A106F" w:rsidRDefault="004B191C" w:rsidP="003A106F">
            <w:pPr>
              <w:jc w:val="both"/>
              <w:cnfStyle w:val="000000100000"/>
              <w:rPr>
                <w:rFonts w:ascii="Bookman Old Style" w:hAnsi="Bookman Old Style" w:cs="Arial"/>
                <w:b/>
                <w:bCs/>
                <w:sz w:val="24"/>
                <w:szCs w:val="24"/>
              </w:rPr>
            </w:pPr>
            <w:r w:rsidRPr="003A106F">
              <w:rPr>
                <w:rFonts w:ascii="Bookman Old Style" w:hAnsi="Bookman Old Style" w:cs="Arial"/>
                <w:b/>
                <w:bCs/>
                <w:sz w:val="24"/>
                <w:szCs w:val="24"/>
              </w:rPr>
              <w:t>район</w:t>
            </w:r>
          </w:p>
        </w:tc>
        <w:tc>
          <w:tcPr>
            <w:tcW w:w="318" w:type="pct"/>
          </w:tcPr>
          <w:p w:rsidR="004B191C" w:rsidRPr="003A106F" w:rsidRDefault="004B191C" w:rsidP="003A106F">
            <w:pPr>
              <w:jc w:val="both"/>
              <w:cnfStyle w:val="000000100000"/>
              <w:rPr>
                <w:rFonts w:ascii="Bookman Old Style" w:hAnsi="Bookman Old Style" w:cs="Arial"/>
                <w:b/>
                <w:bCs/>
                <w:sz w:val="24"/>
                <w:szCs w:val="24"/>
              </w:rPr>
            </w:pPr>
            <w:r w:rsidRPr="003A106F">
              <w:rPr>
                <w:rFonts w:ascii="Bookman Old Style" w:hAnsi="Bookman Old Style" w:cs="Arial"/>
                <w:b/>
                <w:bCs/>
                <w:sz w:val="24"/>
                <w:szCs w:val="24"/>
              </w:rPr>
              <w:t>край</w:t>
            </w:r>
          </w:p>
        </w:tc>
        <w:tc>
          <w:tcPr>
            <w:tcW w:w="681" w:type="pct"/>
          </w:tcPr>
          <w:p w:rsidR="004B191C" w:rsidRPr="003A106F" w:rsidRDefault="004B191C" w:rsidP="003A106F">
            <w:pPr>
              <w:jc w:val="both"/>
              <w:cnfStyle w:val="000000100000"/>
              <w:rPr>
                <w:rFonts w:ascii="Bookman Old Style" w:hAnsi="Bookman Old Style" w:cs="Arial"/>
                <w:b/>
                <w:bCs/>
                <w:sz w:val="24"/>
                <w:szCs w:val="24"/>
              </w:rPr>
            </w:pPr>
            <w:r w:rsidRPr="003A106F">
              <w:rPr>
                <w:rFonts w:ascii="Bookman Old Style" w:hAnsi="Bookman Old Style" w:cs="Arial"/>
                <w:b/>
                <w:bCs/>
                <w:sz w:val="24"/>
                <w:szCs w:val="24"/>
              </w:rPr>
              <w:t>федеральный</w:t>
            </w:r>
          </w:p>
        </w:tc>
        <w:tc>
          <w:tcPr>
            <w:tcW w:w="653" w:type="pct"/>
            <w:vMerge/>
          </w:tcPr>
          <w:p w:rsidR="004B191C" w:rsidRPr="003A106F" w:rsidRDefault="004B191C" w:rsidP="003A106F">
            <w:pPr>
              <w:jc w:val="both"/>
              <w:cnfStyle w:val="000000100000"/>
              <w:rPr>
                <w:rFonts w:ascii="Bookman Old Style" w:hAnsi="Bookman Old Style" w:cs="Arial"/>
                <w:sz w:val="24"/>
                <w:szCs w:val="24"/>
              </w:rPr>
            </w:pPr>
          </w:p>
        </w:tc>
      </w:tr>
      <w:tr w:rsidR="00E86ACB" w:rsidRPr="003A106F" w:rsidTr="00E86ACB">
        <w:trPr>
          <w:trHeight w:val="200"/>
        </w:trPr>
        <w:tc>
          <w:tcPr>
            <w:cnfStyle w:val="001000000000"/>
            <w:tcW w:w="2350" w:type="pct"/>
          </w:tcPr>
          <w:p w:rsidR="004B191C" w:rsidRPr="003A106F" w:rsidRDefault="004B191C" w:rsidP="00E86ACB">
            <w:pPr>
              <w:rPr>
                <w:rFonts w:ascii="Bookman Old Style" w:hAnsi="Bookman Old Style" w:cs="Arial"/>
                <w:sz w:val="24"/>
                <w:szCs w:val="24"/>
              </w:rPr>
            </w:pPr>
            <w:r w:rsidRPr="003A106F">
              <w:rPr>
                <w:rFonts w:ascii="Bookman Old Style" w:hAnsi="Bookman Old Style" w:cs="Arial"/>
                <w:sz w:val="24"/>
                <w:szCs w:val="24"/>
              </w:rPr>
              <w:t xml:space="preserve">Эксперт </w:t>
            </w:r>
            <w:r w:rsidRPr="003A106F">
              <w:rPr>
                <w:rFonts w:ascii="Bookman Old Style" w:hAnsi="Bookman Old Style" w:cs="Arial"/>
                <w:bCs w:val="0"/>
                <w:sz w:val="24"/>
                <w:szCs w:val="24"/>
              </w:rPr>
              <w:t>Всероссийского конкурса сценариев к празднику Дня Знаний</w:t>
            </w:r>
          </w:p>
        </w:tc>
        <w:tc>
          <w:tcPr>
            <w:tcW w:w="272" w:type="pct"/>
          </w:tcPr>
          <w:p w:rsidR="004B191C" w:rsidRPr="003A106F" w:rsidRDefault="004B191C" w:rsidP="003A106F">
            <w:pPr>
              <w:jc w:val="both"/>
              <w:cnfStyle w:val="000000000000"/>
              <w:rPr>
                <w:rFonts w:ascii="Bookman Old Style" w:hAnsi="Bookman Old Style" w:cs="Arial"/>
                <w:sz w:val="24"/>
                <w:szCs w:val="24"/>
              </w:rPr>
            </w:pPr>
          </w:p>
        </w:tc>
        <w:tc>
          <w:tcPr>
            <w:tcW w:w="363" w:type="pct"/>
          </w:tcPr>
          <w:p w:rsidR="004B191C" w:rsidRPr="003A106F" w:rsidRDefault="004B191C" w:rsidP="003A106F">
            <w:pPr>
              <w:jc w:val="both"/>
              <w:cnfStyle w:val="000000000000"/>
              <w:rPr>
                <w:rFonts w:ascii="Bookman Old Style" w:hAnsi="Bookman Old Style" w:cs="Arial"/>
                <w:sz w:val="24"/>
                <w:szCs w:val="24"/>
              </w:rPr>
            </w:pPr>
          </w:p>
        </w:tc>
        <w:tc>
          <w:tcPr>
            <w:tcW w:w="363" w:type="pct"/>
          </w:tcPr>
          <w:p w:rsidR="004B191C" w:rsidRPr="003A106F" w:rsidRDefault="004B191C" w:rsidP="003A106F">
            <w:pPr>
              <w:jc w:val="both"/>
              <w:cnfStyle w:val="000000000000"/>
              <w:rPr>
                <w:rFonts w:ascii="Bookman Old Style" w:hAnsi="Bookman Old Style" w:cs="Arial"/>
                <w:sz w:val="24"/>
                <w:szCs w:val="24"/>
              </w:rPr>
            </w:pPr>
          </w:p>
        </w:tc>
        <w:tc>
          <w:tcPr>
            <w:tcW w:w="318" w:type="pct"/>
          </w:tcPr>
          <w:p w:rsidR="004B191C" w:rsidRPr="003A106F" w:rsidRDefault="004B191C" w:rsidP="003A106F">
            <w:pPr>
              <w:jc w:val="both"/>
              <w:cnfStyle w:val="000000000000"/>
              <w:rPr>
                <w:rFonts w:ascii="Bookman Old Style" w:hAnsi="Bookman Old Style" w:cs="Arial"/>
                <w:sz w:val="24"/>
                <w:szCs w:val="24"/>
              </w:rPr>
            </w:pPr>
          </w:p>
        </w:tc>
        <w:tc>
          <w:tcPr>
            <w:tcW w:w="681" w:type="pct"/>
          </w:tcPr>
          <w:p w:rsidR="004B191C" w:rsidRPr="003A106F" w:rsidRDefault="004B191C" w:rsidP="003A106F">
            <w:pPr>
              <w:jc w:val="both"/>
              <w:cnfStyle w:val="000000000000"/>
              <w:rPr>
                <w:rFonts w:ascii="Bookman Old Style" w:hAnsi="Bookman Old Style" w:cs="Arial"/>
                <w:b/>
                <w:sz w:val="24"/>
                <w:szCs w:val="24"/>
              </w:rPr>
            </w:pPr>
            <w:r w:rsidRPr="003A106F">
              <w:rPr>
                <w:rFonts w:ascii="Bookman Old Style" w:hAnsi="Bookman Old Style" w:cs="Arial"/>
                <w:b/>
                <w:bCs/>
                <w:sz w:val="24"/>
                <w:szCs w:val="24"/>
              </w:rPr>
              <w:t>+</w:t>
            </w:r>
          </w:p>
        </w:tc>
        <w:tc>
          <w:tcPr>
            <w:tcW w:w="653" w:type="pct"/>
          </w:tcPr>
          <w:p w:rsidR="004B191C" w:rsidRPr="003A106F" w:rsidRDefault="004B191C" w:rsidP="003A106F">
            <w:pPr>
              <w:jc w:val="both"/>
              <w:cnfStyle w:val="000000000000"/>
              <w:rPr>
                <w:rFonts w:ascii="Bookman Old Style" w:hAnsi="Bookman Old Style" w:cs="Arial"/>
                <w:sz w:val="24"/>
                <w:szCs w:val="24"/>
              </w:rPr>
            </w:pPr>
            <w:r w:rsidRPr="003A106F">
              <w:rPr>
                <w:rFonts w:ascii="Bookman Old Style" w:hAnsi="Bookman Old Style" w:cs="Arial"/>
                <w:sz w:val="24"/>
                <w:szCs w:val="24"/>
              </w:rPr>
              <w:t>более 100 работ</w:t>
            </w:r>
          </w:p>
        </w:tc>
      </w:tr>
      <w:tr w:rsidR="00E86ACB" w:rsidRPr="003A106F" w:rsidTr="00E86ACB">
        <w:trPr>
          <w:cnfStyle w:val="000000100000"/>
          <w:trHeight w:val="727"/>
        </w:trPr>
        <w:tc>
          <w:tcPr>
            <w:cnfStyle w:val="001000000000"/>
            <w:tcW w:w="2350" w:type="pct"/>
          </w:tcPr>
          <w:p w:rsidR="004B191C" w:rsidRPr="003A106F" w:rsidRDefault="004B191C" w:rsidP="00E86ACB">
            <w:pPr>
              <w:autoSpaceDE w:val="0"/>
              <w:autoSpaceDN w:val="0"/>
              <w:adjustRightInd w:val="0"/>
              <w:rPr>
                <w:rFonts w:ascii="Bookman Old Style" w:hAnsi="Bookman Old Style" w:cs="Arial"/>
                <w:bCs w:val="0"/>
                <w:sz w:val="24"/>
                <w:szCs w:val="24"/>
              </w:rPr>
            </w:pPr>
            <w:r w:rsidRPr="003A106F">
              <w:rPr>
                <w:rFonts w:ascii="Bookman Old Style" w:hAnsi="Bookman Old Style" w:cs="Arial"/>
                <w:sz w:val="24"/>
                <w:szCs w:val="24"/>
              </w:rPr>
              <w:t xml:space="preserve">Эксперт </w:t>
            </w:r>
            <w:r w:rsidRPr="003A106F">
              <w:rPr>
                <w:rFonts w:ascii="Bookman Old Style" w:hAnsi="Bookman Old Style" w:cs="Arial"/>
                <w:bCs w:val="0"/>
                <w:sz w:val="24"/>
                <w:szCs w:val="24"/>
              </w:rPr>
              <w:t>VII Всероссийского конкурса планов учебных занятий "1001 идея</w:t>
            </w:r>
          </w:p>
          <w:p w:rsidR="004B191C" w:rsidRPr="003A106F" w:rsidRDefault="004B191C" w:rsidP="00E86ACB">
            <w:pPr>
              <w:rPr>
                <w:rFonts w:ascii="Bookman Old Style" w:hAnsi="Bookman Old Style" w:cs="Arial"/>
                <w:sz w:val="24"/>
                <w:szCs w:val="24"/>
              </w:rPr>
            </w:pPr>
            <w:r w:rsidRPr="003A106F">
              <w:rPr>
                <w:rFonts w:ascii="Bookman Old Style" w:hAnsi="Bookman Old Style" w:cs="Arial"/>
                <w:bCs w:val="0"/>
                <w:sz w:val="24"/>
                <w:szCs w:val="24"/>
              </w:rPr>
              <w:t>интересного занятия с детьми"</w:t>
            </w:r>
          </w:p>
        </w:tc>
        <w:tc>
          <w:tcPr>
            <w:tcW w:w="272" w:type="pct"/>
          </w:tcPr>
          <w:p w:rsidR="004B191C" w:rsidRPr="003A106F" w:rsidRDefault="004B191C" w:rsidP="003A106F">
            <w:pPr>
              <w:jc w:val="both"/>
              <w:cnfStyle w:val="000000100000"/>
              <w:rPr>
                <w:rFonts w:ascii="Bookman Old Style" w:hAnsi="Bookman Old Style" w:cs="Arial"/>
                <w:b/>
                <w:bCs/>
                <w:sz w:val="24"/>
                <w:szCs w:val="24"/>
              </w:rPr>
            </w:pPr>
          </w:p>
        </w:tc>
        <w:tc>
          <w:tcPr>
            <w:tcW w:w="363" w:type="pct"/>
          </w:tcPr>
          <w:p w:rsidR="004B191C" w:rsidRPr="003A106F" w:rsidRDefault="004B191C" w:rsidP="003A106F">
            <w:pPr>
              <w:jc w:val="both"/>
              <w:cnfStyle w:val="000000100000"/>
              <w:rPr>
                <w:rFonts w:ascii="Bookman Old Style" w:hAnsi="Bookman Old Style" w:cs="Arial"/>
                <w:b/>
                <w:bCs/>
                <w:sz w:val="24"/>
                <w:szCs w:val="24"/>
              </w:rPr>
            </w:pPr>
          </w:p>
        </w:tc>
        <w:tc>
          <w:tcPr>
            <w:tcW w:w="363" w:type="pct"/>
          </w:tcPr>
          <w:p w:rsidR="004B191C" w:rsidRPr="003A106F" w:rsidRDefault="004B191C" w:rsidP="003A106F">
            <w:pPr>
              <w:jc w:val="both"/>
              <w:cnfStyle w:val="000000100000"/>
              <w:rPr>
                <w:rFonts w:ascii="Bookman Old Style" w:hAnsi="Bookman Old Style" w:cs="Arial"/>
                <w:b/>
                <w:bCs/>
                <w:sz w:val="24"/>
                <w:szCs w:val="24"/>
              </w:rPr>
            </w:pPr>
          </w:p>
        </w:tc>
        <w:tc>
          <w:tcPr>
            <w:tcW w:w="318" w:type="pct"/>
          </w:tcPr>
          <w:p w:rsidR="004B191C" w:rsidRPr="003A106F" w:rsidRDefault="004B191C" w:rsidP="003A106F">
            <w:pPr>
              <w:jc w:val="both"/>
              <w:cnfStyle w:val="000000100000"/>
              <w:rPr>
                <w:rFonts w:ascii="Bookman Old Style" w:hAnsi="Bookman Old Style" w:cs="Arial"/>
                <w:b/>
                <w:bCs/>
                <w:sz w:val="24"/>
                <w:szCs w:val="24"/>
              </w:rPr>
            </w:pPr>
          </w:p>
        </w:tc>
        <w:tc>
          <w:tcPr>
            <w:tcW w:w="681" w:type="pct"/>
          </w:tcPr>
          <w:p w:rsidR="004B191C" w:rsidRPr="003A106F" w:rsidRDefault="004B191C" w:rsidP="003A106F">
            <w:pPr>
              <w:jc w:val="both"/>
              <w:cnfStyle w:val="000000100000"/>
              <w:rPr>
                <w:rFonts w:ascii="Bookman Old Style" w:hAnsi="Bookman Old Style" w:cs="Arial"/>
                <w:b/>
                <w:bCs/>
                <w:sz w:val="24"/>
                <w:szCs w:val="24"/>
              </w:rPr>
            </w:pPr>
            <w:r w:rsidRPr="003A106F">
              <w:rPr>
                <w:rFonts w:ascii="Bookman Old Style" w:hAnsi="Bookman Old Style" w:cs="Arial"/>
                <w:b/>
                <w:bCs/>
                <w:sz w:val="24"/>
                <w:szCs w:val="24"/>
              </w:rPr>
              <w:t>+</w:t>
            </w:r>
          </w:p>
        </w:tc>
        <w:tc>
          <w:tcPr>
            <w:tcW w:w="653" w:type="pct"/>
          </w:tcPr>
          <w:p w:rsidR="004B191C" w:rsidRPr="003A106F" w:rsidRDefault="004B191C" w:rsidP="003A106F">
            <w:pPr>
              <w:jc w:val="both"/>
              <w:cnfStyle w:val="000000100000"/>
              <w:rPr>
                <w:rFonts w:ascii="Bookman Old Style" w:hAnsi="Bookman Old Style" w:cs="Arial"/>
                <w:sz w:val="24"/>
                <w:szCs w:val="24"/>
              </w:rPr>
            </w:pPr>
            <w:r w:rsidRPr="003A106F">
              <w:rPr>
                <w:rFonts w:ascii="Bookman Old Style" w:hAnsi="Bookman Old Style" w:cs="Arial"/>
                <w:sz w:val="24"/>
                <w:szCs w:val="24"/>
              </w:rPr>
              <w:t>более 100 работ</w:t>
            </w:r>
          </w:p>
        </w:tc>
      </w:tr>
      <w:tr w:rsidR="00E86ACB" w:rsidRPr="003A106F" w:rsidTr="00E86ACB">
        <w:trPr>
          <w:trHeight w:val="727"/>
        </w:trPr>
        <w:tc>
          <w:tcPr>
            <w:cnfStyle w:val="001000000000"/>
            <w:tcW w:w="2350" w:type="pct"/>
          </w:tcPr>
          <w:p w:rsidR="004B191C" w:rsidRPr="003A106F" w:rsidRDefault="004B191C" w:rsidP="00E86ACB">
            <w:pPr>
              <w:autoSpaceDE w:val="0"/>
              <w:autoSpaceDN w:val="0"/>
              <w:adjustRightInd w:val="0"/>
              <w:rPr>
                <w:rFonts w:ascii="Bookman Old Style" w:hAnsi="Bookman Old Style" w:cs="Arial"/>
                <w:sz w:val="24"/>
                <w:szCs w:val="24"/>
              </w:rPr>
            </w:pPr>
            <w:r w:rsidRPr="003A106F">
              <w:rPr>
                <w:rFonts w:ascii="Bookman Old Style" w:hAnsi="Bookman Old Style" w:cs="Arial"/>
                <w:sz w:val="24"/>
                <w:szCs w:val="24"/>
              </w:rPr>
              <w:t>Экспертом электронного СМИ «Педсовет/Pedsovet.org»</w:t>
            </w:r>
          </w:p>
        </w:tc>
        <w:tc>
          <w:tcPr>
            <w:tcW w:w="272" w:type="pct"/>
          </w:tcPr>
          <w:p w:rsidR="004B191C" w:rsidRPr="003A106F" w:rsidRDefault="004B191C" w:rsidP="003A106F">
            <w:pPr>
              <w:jc w:val="both"/>
              <w:cnfStyle w:val="000000000000"/>
              <w:rPr>
                <w:rFonts w:ascii="Bookman Old Style" w:hAnsi="Bookman Old Style" w:cs="Arial"/>
                <w:b/>
                <w:bCs/>
                <w:sz w:val="24"/>
                <w:szCs w:val="24"/>
              </w:rPr>
            </w:pPr>
          </w:p>
        </w:tc>
        <w:tc>
          <w:tcPr>
            <w:tcW w:w="363" w:type="pct"/>
          </w:tcPr>
          <w:p w:rsidR="004B191C" w:rsidRPr="003A106F" w:rsidRDefault="004B191C" w:rsidP="003A106F">
            <w:pPr>
              <w:jc w:val="both"/>
              <w:cnfStyle w:val="000000000000"/>
              <w:rPr>
                <w:rFonts w:ascii="Bookman Old Style" w:hAnsi="Bookman Old Style" w:cs="Arial"/>
                <w:b/>
                <w:bCs/>
                <w:sz w:val="24"/>
                <w:szCs w:val="24"/>
              </w:rPr>
            </w:pPr>
          </w:p>
        </w:tc>
        <w:tc>
          <w:tcPr>
            <w:tcW w:w="363" w:type="pct"/>
          </w:tcPr>
          <w:p w:rsidR="004B191C" w:rsidRPr="003A106F" w:rsidRDefault="004B191C" w:rsidP="003A106F">
            <w:pPr>
              <w:jc w:val="both"/>
              <w:cnfStyle w:val="000000000000"/>
              <w:rPr>
                <w:rFonts w:ascii="Bookman Old Style" w:hAnsi="Bookman Old Style" w:cs="Arial"/>
                <w:b/>
                <w:bCs/>
                <w:sz w:val="24"/>
                <w:szCs w:val="24"/>
              </w:rPr>
            </w:pPr>
          </w:p>
        </w:tc>
        <w:tc>
          <w:tcPr>
            <w:tcW w:w="318" w:type="pct"/>
          </w:tcPr>
          <w:p w:rsidR="004B191C" w:rsidRPr="003A106F" w:rsidRDefault="004B191C" w:rsidP="003A106F">
            <w:pPr>
              <w:jc w:val="both"/>
              <w:cnfStyle w:val="000000000000"/>
              <w:rPr>
                <w:rFonts w:ascii="Bookman Old Style" w:hAnsi="Bookman Old Style" w:cs="Arial"/>
                <w:b/>
                <w:bCs/>
                <w:sz w:val="24"/>
                <w:szCs w:val="24"/>
              </w:rPr>
            </w:pPr>
          </w:p>
        </w:tc>
        <w:tc>
          <w:tcPr>
            <w:tcW w:w="681" w:type="pct"/>
          </w:tcPr>
          <w:p w:rsidR="004B191C" w:rsidRPr="003A106F" w:rsidRDefault="004B191C" w:rsidP="003A106F">
            <w:pPr>
              <w:jc w:val="both"/>
              <w:cnfStyle w:val="000000000000"/>
              <w:rPr>
                <w:rFonts w:ascii="Bookman Old Style" w:hAnsi="Bookman Old Style" w:cs="Arial"/>
                <w:b/>
                <w:bCs/>
                <w:sz w:val="24"/>
                <w:szCs w:val="24"/>
              </w:rPr>
            </w:pPr>
            <w:r w:rsidRPr="003A106F">
              <w:rPr>
                <w:rFonts w:ascii="Bookman Old Style" w:hAnsi="Bookman Old Style" w:cs="Arial"/>
                <w:b/>
                <w:bCs/>
                <w:sz w:val="24"/>
                <w:szCs w:val="24"/>
              </w:rPr>
              <w:t>+</w:t>
            </w:r>
          </w:p>
        </w:tc>
        <w:tc>
          <w:tcPr>
            <w:tcW w:w="653" w:type="pct"/>
          </w:tcPr>
          <w:p w:rsidR="004B191C" w:rsidRPr="003A106F" w:rsidRDefault="004B191C" w:rsidP="003A106F">
            <w:pPr>
              <w:jc w:val="both"/>
              <w:cnfStyle w:val="000000000000"/>
              <w:rPr>
                <w:rFonts w:ascii="Bookman Old Style" w:hAnsi="Bookman Old Style" w:cs="Arial"/>
                <w:sz w:val="24"/>
                <w:szCs w:val="24"/>
              </w:rPr>
            </w:pPr>
            <w:r w:rsidRPr="003A106F">
              <w:rPr>
                <w:rFonts w:ascii="Bookman Old Style" w:hAnsi="Bookman Old Style" w:cs="Arial"/>
                <w:sz w:val="24"/>
                <w:szCs w:val="24"/>
              </w:rPr>
              <w:t>Более 300 работ</w:t>
            </w:r>
          </w:p>
        </w:tc>
      </w:tr>
      <w:tr w:rsidR="00E86ACB" w:rsidRPr="003A106F" w:rsidTr="00E86ACB">
        <w:trPr>
          <w:cnfStyle w:val="000000100000"/>
          <w:trHeight w:val="727"/>
        </w:trPr>
        <w:tc>
          <w:tcPr>
            <w:cnfStyle w:val="001000000000"/>
            <w:tcW w:w="2350" w:type="pct"/>
          </w:tcPr>
          <w:p w:rsidR="004B191C" w:rsidRPr="003A106F" w:rsidRDefault="004B191C" w:rsidP="00E86ACB">
            <w:pPr>
              <w:rPr>
                <w:rFonts w:ascii="Bookman Old Style" w:hAnsi="Bookman Old Style" w:cs="Arial"/>
                <w:color w:val="404040"/>
                <w:sz w:val="24"/>
                <w:szCs w:val="24"/>
                <w:shd w:val="clear" w:color="auto" w:fill="FFFFFF"/>
              </w:rPr>
            </w:pPr>
            <w:r w:rsidRPr="003A106F">
              <w:rPr>
                <w:rFonts w:ascii="Bookman Old Style" w:hAnsi="Bookman Old Style" w:cs="Arial"/>
                <w:sz w:val="24"/>
                <w:szCs w:val="24"/>
              </w:rPr>
              <w:lastRenderedPageBreak/>
              <w:t>Итого -    3 конкурса</w:t>
            </w:r>
          </w:p>
        </w:tc>
        <w:tc>
          <w:tcPr>
            <w:tcW w:w="272" w:type="pct"/>
          </w:tcPr>
          <w:p w:rsidR="004B191C" w:rsidRPr="003A106F" w:rsidRDefault="004B191C" w:rsidP="003A106F">
            <w:pPr>
              <w:jc w:val="both"/>
              <w:cnfStyle w:val="000000100000"/>
              <w:rPr>
                <w:rFonts w:ascii="Bookman Old Style" w:hAnsi="Bookman Old Style" w:cs="Arial"/>
                <w:b/>
                <w:bCs/>
                <w:sz w:val="24"/>
                <w:szCs w:val="24"/>
              </w:rPr>
            </w:pPr>
          </w:p>
        </w:tc>
        <w:tc>
          <w:tcPr>
            <w:tcW w:w="363" w:type="pct"/>
          </w:tcPr>
          <w:p w:rsidR="004B191C" w:rsidRPr="003A106F" w:rsidRDefault="004B191C" w:rsidP="003A106F">
            <w:pPr>
              <w:jc w:val="both"/>
              <w:cnfStyle w:val="000000100000"/>
              <w:rPr>
                <w:rFonts w:ascii="Bookman Old Style" w:hAnsi="Bookman Old Style" w:cs="Arial"/>
                <w:b/>
                <w:bCs/>
                <w:sz w:val="24"/>
                <w:szCs w:val="24"/>
              </w:rPr>
            </w:pPr>
          </w:p>
        </w:tc>
        <w:tc>
          <w:tcPr>
            <w:tcW w:w="363" w:type="pct"/>
          </w:tcPr>
          <w:p w:rsidR="004B191C" w:rsidRPr="003A106F" w:rsidRDefault="004B191C" w:rsidP="003A106F">
            <w:pPr>
              <w:jc w:val="both"/>
              <w:cnfStyle w:val="000000100000"/>
              <w:rPr>
                <w:rFonts w:ascii="Bookman Old Style" w:hAnsi="Bookman Old Style" w:cs="Arial"/>
                <w:b/>
                <w:bCs/>
                <w:sz w:val="24"/>
                <w:szCs w:val="24"/>
              </w:rPr>
            </w:pPr>
          </w:p>
        </w:tc>
        <w:tc>
          <w:tcPr>
            <w:tcW w:w="318" w:type="pct"/>
          </w:tcPr>
          <w:p w:rsidR="004B191C" w:rsidRPr="003A106F" w:rsidRDefault="004B191C" w:rsidP="003A106F">
            <w:pPr>
              <w:jc w:val="both"/>
              <w:cnfStyle w:val="000000100000"/>
              <w:rPr>
                <w:rFonts w:ascii="Bookman Old Style" w:hAnsi="Bookman Old Style" w:cs="Arial"/>
                <w:b/>
                <w:bCs/>
                <w:sz w:val="24"/>
                <w:szCs w:val="24"/>
              </w:rPr>
            </w:pPr>
          </w:p>
        </w:tc>
        <w:tc>
          <w:tcPr>
            <w:tcW w:w="681" w:type="pct"/>
          </w:tcPr>
          <w:p w:rsidR="004B191C" w:rsidRPr="003A106F" w:rsidRDefault="004B191C" w:rsidP="003A106F">
            <w:pPr>
              <w:jc w:val="both"/>
              <w:cnfStyle w:val="000000100000"/>
              <w:rPr>
                <w:rFonts w:ascii="Bookman Old Style" w:hAnsi="Bookman Old Style" w:cs="Arial"/>
                <w:b/>
                <w:bCs/>
                <w:sz w:val="24"/>
                <w:szCs w:val="24"/>
              </w:rPr>
            </w:pPr>
          </w:p>
        </w:tc>
        <w:tc>
          <w:tcPr>
            <w:tcW w:w="653" w:type="pct"/>
          </w:tcPr>
          <w:p w:rsidR="004B191C" w:rsidRPr="003A106F" w:rsidRDefault="004B191C" w:rsidP="003A106F">
            <w:pPr>
              <w:jc w:val="both"/>
              <w:cnfStyle w:val="000000100000"/>
              <w:rPr>
                <w:rFonts w:ascii="Bookman Old Style" w:hAnsi="Bookman Old Style" w:cs="Arial"/>
                <w:sz w:val="24"/>
                <w:szCs w:val="24"/>
              </w:rPr>
            </w:pPr>
          </w:p>
        </w:tc>
      </w:tr>
    </w:tbl>
    <w:p w:rsidR="004B191C" w:rsidRPr="003A106F" w:rsidRDefault="004B191C" w:rsidP="003A106F">
      <w:pPr>
        <w:spacing w:after="0" w:line="288" w:lineRule="auto"/>
        <w:jc w:val="both"/>
        <w:rPr>
          <w:rFonts w:ascii="Bookman Old Style" w:hAnsi="Bookman Old Style" w:cs="Arial"/>
          <w:b/>
          <w:bCs/>
          <w:sz w:val="24"/>
          <w:szCs w:val="24"/>
        </w:rPr>
      </w:pPr>
      <w:r w:rsidRPr="003A106F">
        <w:rPr>
          <w:rFonts w:ascii="Bookman Old Style" w:hAnsi="Bookman Old Style" w:cs="Arial"/>
          <w:b/>
          <w:bCs/>
          <w:sz w:val="24"/>
          <w:szCs w:val="24"/>
        </w:rPr>
        <w:t>«Взаимодействие с педагогами»: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7623"/>
        <w:gridCol w:w="3488"/>
      </w:tblGrid>
      <w:tr w:rsidR="004B191C" w:rsidRPr="003A106F" w:rsidTr="00247198">
        <w:trPr>
          <w:trHeight w:val="274"/>
        </w:trPr>
        <w:tc>
          <w:tcPr>
            <w:tcW w:w="14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Форма методической работы</w:t>
            </w:r>
          </w:p>
        </w:tc>
        <w:tc>
          <w:tcPr>
            <w:tcW w:w="2441"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Темы докладов и сообщений</w:t>
            </w:r>
          </w:p>
        </w:tc>
        <w:tc>
          <w:tcPr>
            <w:tcW w:w="1117"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форма отчета</w:t>
            </w:r>
          </w:p>
        </w:tc>
      </w:tr>
      <w:tr w:rsidR="004B191C" w:rsidRPr="003A106F" w:rsidTr="00247198">
        <w:trPr>
          <w:trHeight w:val="274"/>
        </w:trPr>
        <w:tc>
          <w:tcPr>
            <w:tcW w:w="14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МО классных руководителей</w:t>
            </w:r>
          </w:p>
        </w:tc>
        <w:tc>
          <w:tcPr>
            <w:tcW w:w="2441"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Психологическое сопровождение учащихся школы</w:t>
            </w:r>
          </w:p>
        </w:tc>
        <w:tc>
          <w:tcPr>
            <w:tcW w:w="1117"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Папка «Работа с педагогами»</w:t>
            </w:r>
          </w:p>
        </w:tc>
      </w:tr>
      <w:tr w:rsidR="004B191C" w:rsidRPr="003A106F" w:rsidTr="00247198">
        <w:trPr>
          <w:trHeight w:val="274"/>
        </w:trPr>
        <w:tc>
          <w:tcPr>
            <w:tcW w:w="14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МО учителей начальных классов</w:t>
            </w:r>
          </w:p>
        </w:tc>
        <w:tc>
          <w:tcPr>
            <w:tcW w:w="2441"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Особенности работы с детьми, имеющими ТМН</w:t>
            </w:r>
          </w:p>
        </w:tc>
        <w:tc>
          <w:tcPr>
            <w:tcW w:w="1117"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Папка «Работа с педагогами»</w:t>
            </w:r>
          </w:p>
        </w:tc>
      </w:tr>
      <w:tr w:rsidR="004B191C" w:rsidRPr="003A106F" w:rsidTr="00247198">
        <w:trPr>
          <w:trHeight w:val="274"/>
        </w:trPr>
        <w:tc>
          <w:tcPr>
            <w:tcW w:w="14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 xml:space="preserve">Педсовет </w:t>
            </w:r>
          </w:p>
        </w:tc>
        <w:tc>
          <w:tcPr>
            <w:tcW w:w="2441"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Виды и способы рефлексии у учащихся</w:t>
            </w:r>
          </w:p>
        </w:tc>
        <w:tc>
          <w:tcPr>
            <w:tcW w:w="1117"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Папка «Работа с педагогами»</w:t>
            </w:r>
          </w:p>
        </w:tc>
      </w:tr>
      <w:tr w:rsidR="004B191C" w:rsidRPr="003A106F" w:rsidTr="00247198">
        <w:trPr>
          <w:trHeight w:val="274"/>
        </w:trPr>
        <w:tc>
          <w:tcPr>
            <w:tcW w:w="14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МО учителей гуманитарных наук</w:t>
            </w:r>
          </w:p>
        </w:tc>
        <w:tc>
          <w:tcPr>
            <w:tcW w:w="2441"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Профилактика профессионального выгорания у педагогов</w:t>
            </w:r>
          </w:p>
        </w:tc>
        <w:tc>
          <w:tcPr>
            <w:tcW w:w="1117"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Папка «Работа с педагогами»</w:t>
            </w:r>
          </w:p>
        </w:tc>
      </w:tr>
      <w:tr w:rsidR="004B191C" w:rsidRPr="003A106F" w:rsidTr="00247198">
        <w:trPr>
          <w:trHeight w:val="274"/>
        </w:trPr>
        <w:tc>
          <w:tcPr>
            <w:tcW w:w="14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МО классных руководителей</w:t>
            </w:r>
          </w:p>
        </w:tc>
        <w:tc>
          <w:tcPr>
            <w:tcW w:w="2441"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Психологическое сопровождение учащихся 5 – 9 классов</w:t>
            </w:r>
          </w:p>
        </w:tc>
        <w:tc>
          <w:tcPr>
            <w:tcW w:w="1117"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Папка «Работа с педагогами»</w:t>
            </w:r>
          </w:p>
        </w:tc>
      </w:tr>
      <w:tr w:rsidR="004B191C" w:rsidRPr="003A106F" w:rsidTr="00247198">
        <w:trPr>
          <w:trHeight w:val="274"/>
        </w:trPr>
        <w:tc>
          <w:tcPr>
            <w:tcW w:w="144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МО классных руководителей</w:t>
            </w:r>
          </w:p>
        </w:tc>
        <w:tc>
          <w:tcPr>
            <w:tcW w:w="2441"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Профилактика суицидального и агрессивного поведения «Спасти от пропасти»</w:t>
            </w:r>
          </w:p>
        </w:tc>
        <w:tc>
          <w:tcPr>
            <w:tcW w:w="1117"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Папка «Работа с педагогами»</w:t>
            </w:r>
          </w:p>
        </w:tc>
      </w:tr>
    </w:tbl>
    <w:p w:rsidR="004B191C" w:rsidRPr="003A106F" w:rsidRDefault="004B191C" w:rsidP="003A106F">
      <w:pPr>
        <w:spacing w:after="0" w:line="288" w:lineRule="auto"/>
        <w:jc w:val="both"/>
        <w:rPr>
          <w:rFonts w:ascii="Bookman Old Style" w:hAnsi="Bookman Old Style" w:cs="Arial"/>
          <w:sz w:val="24"/>
          <w:szCs w:val="24"/>
        </w:rPr>
      </w:pPr>
      <w:r w:rsidRPr="003A106F">
        <w:rPr>
          <w:rFonts w:ascii="Bookman Old Style" w:hAnsi="Bookman Old Style" w:cs="Arial"/>
          <w:b/>
          <w:bCs/>
          <w:sz w:val="24"/>
          <w:szCs w:val="24"/>
        </w:rPr>
        <w:t>«Участие в работе тематических неделях, проектах, ГМО  педагогов - психологов,  ШПМПк»</w:t>
      </w:r>
      <w:r w:rsidRPr="003A106F">
        <w:rPr>
          <w:rFonts w:ascii="Bookman Old Style" w:hAnsi="Bookman Old Style" w:cs="Arial"/>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10686"/>
      </w:tblGrid>
      <w:tr w:rsidR="004B191C" w:rsidRPr="003A106F" w:rsidTr="00247198">
        <w:trPr>
          <w:trHeight w:val="517"/>
        </w:trPr>
        <w:tc>
          <w:tcPr>
            <w:tcW w:w="1578" w:type="pct"/>
          </w:tcPr>
          <w:p w:rsidR="004B191C" w:rsidRPr="003A106F" w:rsidRDefault="004B191C" w:rsidP="003A106F">
            <w:pPr>
              <w:spacing w:after="0" w:line="240" w:lineRule="auto"/>
              <w:jc w:val="both"/>
              <w:rPr>
                <w:rFonts w:ascii="Bookman Old Style" w:hAnsi="Bookman Old Style" w:cs="Arial"/>
                <w:b/>
                <w:sz w:val="24"/>
                <w:szCs w:val="24"/>
              </w:rPr>
            </w:pPr>
            <w:r w:rsidRPr="003A106F">
              <w:rPr>
                <w:rFonts w:ascii="Bookman Old Style" w:hAnsi="Bookman Old Style" w:cs="Arial"/>
                <w:b/>
                <w:sz w:val="24"/>
                <w:szCs w:val="24"/>
              </w:rPr>
              <w:t>Участие в тематических неделях</w:t>
            </w:r>
          </w:p>
        </w:tc>
        <w:tc>
          <w:tcPr>
            <w:tcW w:w="3422" w:type="pct"/>
          </w:tcPr>
          <w:p w:rsidR="004B191C" w:rsidRPr="003A106F" w:rsidRDefault="004B191C" w:rsidP="003A106F">
            <w:pPr>
              <w:spacing w:line="240" w:lineRule="auto"/>
              <w:jc w:val="both"/>
              <w:rPr>
                <w:rFonts w:ascii="Bookman Old Style" w:hAnsi="Bookman Old Style" w:cs="Arial"/>
                <w:sz w:val="24"/>
                <w:szCs w:val="24"/>
              </w:rPr>
            </w:pPr>
            <w:r w:rsidRPr="003A106F">
              <w:rPr>
                <w:rFonts w:ascii="Bookman Old Style" w:hAnsi="Bookman Old Style" w:cs="Arial"/>
                <w:sz w:val="24"/>
                <w:szCs w:val="24"/>
              </w:rPr>
              <w:t>1) Проведение анкетирования и внеклассного мероприятия «ЗОЖ – это по-нашему»</w:t>
            </w:r>
          </w:p>
          <w:p w:rsidR="004B191C" w:rsidRPr="003A106F" w:rsidRDefault="004B191C" w:rsidP="003A106F">
            <w:pPr>
              <w:spacing w:line="240" w:lineRule="auto"/>
              <w:jc w:val="both"/>
              <w:rPr>
                <w:rFonts w:ascii="Bookman Old Style" w:hAnsi="Bookman Old Style" w:cs="Arial"/>
                <w:sz w:val="24"/>
                <w:szCs w:val="24"/>
              </w:rPr>
            </w:pPr>
            <w:r w:rsidRPr="003A106F">
              <w:rPr>
                <w:rFonts w:ascii="Bookman Old Style" w:hAnsi="Bookman Old Style" w:cs="Arial"/>
                <w:sz w:val="24"/>
                <w:szCs w:val="24"/>
              </w:rPr>
              <w:t>2) Проведение внеклассного мероприятия «Протяни руку помощи»</w:t>
            </w:r>
          </w:p>
        </w:tc>
      </w:tr>
      <w:tr w:rsidR="004B191C" w:rsidRPr="003A106F" w:rsidTr="00247198">
        <w:trPr>
          <w:trHeight w:val="517"/>
        </w:trPr>
        <w:tc>
          <w:tcPr>
            <w:tcW w:w="1578" w:type="pct"/>
          </w:tcPr>
          <w:p w:rsidR="004B191C" w:rsidRPr="003A106F" w:rsidRDefault="004B191C" w:rsidP="003A106F">
            <w:pPr>
              <w:spacing w:after="0" w:line="240" w:lineRule="auto"/>
              <w:jc w:val="both"/>
              <w:rPr>
                <w:rFonts w:ascii="Bookman Old Style" w:hAnsi="Bookman Old Style" w:cs="Arial"/>
                <w:b/>
                <w:sz w:val="24"/>
                <w:szCs w:val="24"/>
              </w:rPr>
            </w:pPr>
            <w:r w:rsidRPr="003A106F">
              <w:rPr>
                <w:rFonts w:ascii="Bookman Old Style" w:hAnsi="Bookman Old Style" w:cs="Arial"/>
                <w:b/>
                <w:sz w:val="24"/>
                <w:szCs w:val="24"/>
              </w:rPr>
              <w:t xml:space="preserve">Участие в проектах </w:t>
            </w:r>
          </w:p>
        </w:tc>
        <w:tc>
          <w:tcPr>
            <w:tcW w:w="3422" w:type="pct"/>
          </w:tcPr>
          <w:p w:rsidR="004B191C" w:rsidRPr="003A106F" w:rsidRDefault="004B191C" w:rsidP="003A106F">
            <w:pPr>
              <w:spacing w:line="240" w:lineRule="auto"/>
              <w:jc w:val="both"/>
              <w:rPr>
                <w:rFonts w:ascii="Bookman Old Style" w:hAnsi="Bookman Old Style" w:cs="Arial"/>
                <w:sz w:val="24"/>
                <w:szCs w:val="24"/>
              </w:rPr>
            </w:pPr>
            <w:r w:rsidRPr="003A106F">
              <w:rPr>
                <w:rFonts w:ascii="Bookman Old Style" w:hAnsi="Bookman Old Style" w:cs="Arial"/>
                <w:sz w:val="24"/>
                <w:szCs w:val="24"/>
              </w:rPr>
              <w:t>Участие в районном проекте «Театр кукол «Сказка»</w:t>
            </w:r>
          </w:p>
          <w:p w:rsidR="004B191C" w:rsidRPr="003A106F" w:rsidRDefault="004B191C" w:rsidP="003A106F">
            <w:pPr>
              <w:spacing w:line="240" w:lineRule="auto"/>
              <w:jc w:val="both"/>
              <w:rPr>
                <w:rFonts w:ascii="Bookman Old Style" w:hAnsi="Bookman Old Style" w:cs="Arial"/>
                <w:sz w:val="24"/>
                <w:szCs w:val="24"/>
              </w:rPr>
            </w:pPr>
            <w:r w:rsidRPr="003A106F">
              <w:rPr>
                <w:rFonts w:ascii="Bookman Old Style" w:hAnsi="Bookman Old Style" w:cs="Arial"/>
                <w:sz w:val="24"/>
                <w:szCs w:val="24"/>
              </w:rPr>
              <w:t>Участие в районном проекте «Мастерская национальной игрушки «Нухуко»</w:t>
            </w:r>
          </w:p>
        </w:tc>
      </w:tr>
      <w:tr w:rsidR="004B191C" w:rsidRPr="003A106F" w:rsidTr="00247198">
        <w:trPr>
          <w:trHeight w:val="517"/>
        </w:trPr>
        <w:tc>
          <w:tcPr>
            <w:tcW w:w="1578" w:type="pct"/>
          </w:tcPr>
          <w:p w:rsidR="004B191C" w:rsidRPr="003A106F" w:rsidRDefault="004B191C" w:rsidP="003A106F">
            <w:pPr>
              <w:spacing w:after="0" w:line="240" w:lineRule="auto"/>
              <w:jc w:val="both"/>
              <w:rPr>
                <w:rFonts w:ascii="Bookman Old Style" w:hAnsi="Bookman Old Style" w:cs="Arial"/>
                <w:b/>
                <w:sz w:val="24"/>
                <w:szCs w:val="24"/>
              </w:rPr>
            </w:pPr>
          </w:p>
          <w:p w:rsidR="004B191C" w:rsidRPr="003A106F" w:rsidRDefault="004B191C" w:rsidP="003A106F">
            <w:pPr>
              <w:spacing w:after="0" w:line="240" w:lineRule="auto"/>
              <w:jc w:val="both"/>
              <w:rPr>
                <w:rFonts w:ascii="Bookman Old Style" w:hAnsi="Bookman Old Style" w:cs="Arial"/>
                <w:b/>
                <w:sz w:val="24"/>
                <w:szCs w:val="24"/>
              </w:rPr>
            </w:pPr>
            <w:r w:rsidRPr="003A106F">
              <w:rPr>
                <w:rFonts w:ascii="Bookman Old Style" w:hAnsi="Bookman Old Style" w:cs="Arial"/>
                <w:b/>
                <w:sz w:val="24"/>
                <w:szCs w:val="24"/>
              </w:rPr>
              <w:t>Участие в работе ГМО психологов</w:t>
            </w:r>
          </w:p>
        </w:tc>
        <w:tc>
          <w:tcPr>
            <w:tcW w:w="3422" w:type="pct"/>
          </w:tcPr>
          <w:p w:rsidR="004B191C" w:rsidRPr="003A106F" w:rsidRDefault="004B191C" w:rsidP="003A106F">
            <w:pPr>
              <w:spacing w:line="240" w:lineRule="auto"/>
              <w:jc w:val="both"/>
              <w:rPr>
                <w:rFonts w:ascii="Bookman Old Style" w:hAnsi="Bookman Old Style" w:cs="Arial"/>
                <w:sz w:val="24"/>
                <w:szCs w:val="24"/>
              </w:rPr>
            </w:pPr>
            <w:r w:rsidRPr="003A106F">
              <w:rPr>
                <w:rFonts w:ascii="Bookman Old Style" w:hAnsi="Bookman Old Style" w:cs="Arial"/>
                <w:sz w:val="24"/>
                <w:szCs w:val="24"/>
              </w:rPr>
              <w:t>1) Практические рекомендации педагогам – психологам «Что необходимо учитывать при участии в профессиональном конкурсе»</w:t>
            </w:r>
          </w:p>
          <w:p w:rsidR="004B191C" w:rsidRPr="003A106F" w:rsidRDefault="004B191C" w:rsidP="003A106F">
            <w:pPr>
              <w:spacing w:line="240" w:lineRule="auto"/>
              <w:jc w:val="both"/>
              <w:rPr>
                <w:rFonts w:ascii="Bookman Old Style" w:hAnsi="Bookman Old Style" w:cs="Arial"/>
                <w:sz w:val="24"/>
                <w:szCs w:val="24"/>
              </w:rPr>
            </w:pPr>
            <w:r w:rsidRPr="003A106F">
              <w:rPr>
                <w:rFonts w:ascii="Bookman Old Style" w:hAnsi="Bookman Old Style" w:cs="Arial"/>
                <w:sz w:val="24"/>
                <w:szCs w:val="24"/>
              </w:rPr>
              <w:t>2) Практические рекомендации педагогам – психологам при подготовке занятий с детьми, имеющими статус ОВЗ</w:t>
            </w:r>
          </w:p>
          <w:p w:rsidR="004B191C" w:rsidRPr="003A106F" w:rsidRDefault="004B191C" w:rsidP="003A106F">
            <w:pPr>
              <w:spacing w:line="240" w:lineRule="auto"/>
              <w:jc w:val="both"/>
              <w:rPr>
                <w:rFonts w:ascii="Bookman Old Style" w:hAnsi="Bookman Old Style" w:cs="Arial"/>
                <w:sz w:val="24"/>
                <w:szCs w:val="24"/>
              </w:rPr>
            </w:pPr>
            <w:r w:rsidRPr="003A106F">
              <w:rPr>
                <w:rFonts w:ascii="Bookman Old Style" w:hAnsi="Bookman Old Style" w:cs="Arial"/>
                <w:sz w:val="24"/>
                <w:szCs w:val="24"/>
              </w:rPr>
              <w:t xml:space="preserve">3) Методические рекомендации в использовании игр на развитие внимания, воображения, речемыслительной деятельности. </w:t>
            </w:r>
          </w:p>
        </w:tc>
      </w:tr>
      <w:tr w:rsidR="004B191C" w:rsidRPr="003A106F" w:rsidTr="00247198">
        <w:trPr>
          <w:trHeight w:val="278"/>
        </w:trPr>
        <w:tc>
          <w:tcPr>
            <w:tcW w:w="1578" w:type="pct"/>
            <w:vMerge w:val="restart"/>
          </w:tcPr>
          <w:p w:rsidR="004B191C" w:rsidRPr="003A106F" w:rsidRDefault="004B191C" w:rsidP="003A106F">
            <w:pPr>
              <w:spacing w:after="0" w:line="240" w:lineRule="auto"/>
              <w:jc w:val="both"/>
              <w:rPr>
                <w:rFonts w:ascii="Bookman Old Style" w:hAnsi="Bookman Old Style" w:cs="Arial"/>
                <w:b/>
                <w:sz w:val="24"/>
                <w:szCs w:val="24"/>
              </w:rPr>
            </w:pPr>
          </w:p>
          <w:p w:rsidR="004B191C" w:rsidRPr="003A106F" w:rsidRDefault="004B191C" w:rsidP="003A106F">
            <w:pPr>
              <w:spacing w:after="0" w:line="240" w:lineRule="auto"/>
              <w:jc w:val="both"/>
              <w:rPr>
                <w:rFonts w:ascii="Bookman Old Style" w:hAnsi="Bookman Old Style" w:cs="Arial"/>
                <w:b/>
                <w:sz w:val="24"/>
                <w:szCs w:val="24"/>
              </w:rPr>
            </w:pPr>
          </w:p>
          <w:p w:rsidR="004B191C" w:rsidRPr="003A106F" w:rsidRDefault="004B191C" w:rsidP="003A106F">
            <w:pPr>
              <w:spacing w:after="0" w:line="240" w:lineRule="auto"/>
              <w:jc w:val="both"/>
              <w:rPr>
                <w:rFonts w:ascii="Bookman Old Style" w:hAnsi="Bookman Old Style" w:cs="Arial"/>
                <w:b/>
                <w:sz w:val="24"/>
                <w:szCs w:val="24"/>
              </w:rPr>
            </w:pPr>
            <w:r w:rsidRPr="003A106F">
              <w:rPr>
                <w:rFonts w:ascii="Bookman Old Style" w:hAnsi="Bookman Old Style" w:cs="Arial"/>
                <w:b/>
                <w:sz w:val="24"/>
                <w:szCs w:val="24"/>
              </w:rPr>
              <w:t>ШПМПК</w:t>
            </w:r>
          </w:p>
        </w:tc>
        <w:tc>
          <w:tcPr>
            <w:tcW w:w="342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lastRenderedPageBreak/>
              <w:t xml:space="preserve">16 заседаний из них: </w:t>
            </w:r>
          </w:p>
        </w:tc>
      </w:tr>
      <w:tr w:rsidR="004B191C" w:rsidRPr="003A106F" w:rsidTr="00247198">
        <w:trPr>
          <w:trHeight w:val="278"/>
        </w:trPr>
        <w:tc>
          <w:tcPr>
            <w:tcW w:w="1578" w:type="pct"/>
            <w:vMerge/>
          </w:tcPr>
          <w:p w:rsidR="004B191C" w:rsidRPr="003A106F" w:rsidRDefault="004B191C" w:rsidP="003A106F">
            <w:pPr>
              <w:spacing w:after="0" w:line="240" w:lineRule="auto"/>
              <w:jc w:val="both"/>
              <w:rPr>
                <w:rFonts w:ascii="Bookman Old Style" w:hAnsi="Bookman Old Style" w:cs="Arial"/>
                <w:b/>
                <w:sz w:val="24"/>
                <w:szCs w:val="24"/>
              </w:rPr>
            </w:pPr>
          </w:p>
        </w:tc>
        <w:tc>
          <w:tcPr>
            <w:tcW w:w="342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1) написание 16  психологических заключений на переосвидетельствование на МСЭ и определение программы обучения</w:t>
            </w:r>
          </w:p>
        </w:tc>
      </w:tr>
      <w:tr w:rsidR="004B191C" w:rsidRPr="003A106F" w:rsidTr="00247198">
        <w:trPr>
          <w:trHeight w:val="278"/>
        </w:trPr>
        <w:tc>
          <w:tcPr>
            <w:tcW w:w="1578" w:type="pct"/>
            <w:vMerge/>
          </w:tcPr>
          <w:p w:rsidR="004B191C" w:rsidRPr="003A106F" w:rsidRDefault="004B191C" w:rsidP="003A106F">
            <w:pPr>
              <w:spacing w:after="0" w:line="240" w:lineRule="auto"/>
              <w:jc w:val="both"/>
              <w:rPr>
                <w:rFonts w:ascii="Bookman Old Style" w:hAnsi="Bookman Old Style" w:cs="Arial"/>
                <w:b/>
                <w:sz w:val="24"/>
                <w:szCs w:val="24"/>
              </w:rPr>
            </w:pPr>
          </w:p>
        </w:tc>
        <w:tc>
          <w:tcPr>
            <w:tcW w:w="342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 xml:space="preserve">2) выступление по темам: </w:t>
            </w:r>
          </w:p>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 адаптация к школьным условиям учащихся 1-2 класса;</w:t>
            </w:r>
          </w:p>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 адаптация пятиклассников к условиям школьной жизни;</w:t>
            </w:r>
          </w:p>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 психологическое сопровождение 4 класса;</w:t>
            </w:r>
          </w:p>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 отчет о психологическом сопровождении учащихся школы</w:t>
            </w:r>
          </w:p>
        </w:tc>
      </w:tr>
      <w:tr w:rsidR="004B191C" w:rsidRPr="003A106F" w:rsidTr="00247198">
        <w:trPr>
          <w:trHeight w:val="491"/>
        </w:trPr>
        <w:tc>
          <w:tcPr>
            <w:tcW w:w="1578" w:type="pct"/>
            <w:vMerge w:val="restart"/>
          </w:tcPr>
          <w:p w:rsidR="004B191C" w:rsidRPr="003A106F" w:rsidRDefault="004B191C" w:rsidP="003A106F">
            <w:pPr>
              <w:spacing w:after="0" w:line="240" w:lineRule="auto"/>
              <w:jc w:val="both"/>
              <w:rPr>
                <w:rFonts w:ascii="Bookman Old Style" w:hAnsi="Bookman Old Style" w:cs="Arial"/>
                <w:b/>
                <w:sz w:val="24"/>
                <w:szCs w:val="24"/>
              </w:rPr>
            </w:pPr>
          </w:p>
          <w:p w:rsidR="004B191C" w:rsidRPr="003A106F" w:rsidRDefault="004B191C" w:rsidP="003A106F">
            <w:pPr>
              <w:spacing w:after="0" w:line="240" w:lineRule="auto"/>
              <w:jc w:val="both"/>
              <w:rPr>
                <w:rFonts w:ascii="Bookman Old Style" w:hAnsi="Bookman Old Style" w:cs="Arial"/>
                <w:b/>
                <w:sz w:val="24"/>
                <w:szCs w:val="24"/>
              </w:rPr>
            </w:pPr>
            <w:r w:rsidRPr="003A106F">
              <w:rPr>
                <w:rFonts w:ascii="Bookman Old Style" w:hAnsi="Bookman Old Style" w:cs="Arial"/>
                <w:b/>
                <w:sz w:val="24"/>
                <w:szCs w:val="24"/>
              </w:rPr>
              <w:t xml:space="preserve">Работа в Муниципальной ПМПК </w:t>
            </w:r>
          </w:p>
          <w:p w:rsidR="004B191C" w:rsidRPr="003A106F" w:rsidRDefault="004B191C" w:rsidP="003A106F">
            <w:pPr>
              <w:spacing w:after="0" w:line="240" w:lineRule="auto"/>
              <w:jc w:val="both"/>
              <w:rPr>
                <w:rFonts w:ascii="Bookman Old Style" w:hAnsi="Bookman Old Style" w:cs="Arial"/>
                <w:b/>
                <w:sz w:val="24"/>
                <w:szCs w:val="24"/>
              </w:rPr>
            </w:pPr>
          </w:p>
        </w:tc>
        <w:tc>
          <w:tcPr>
            <w:tcW w:w="3422" w:type="pct"/>
          </w:tcPr>
          <w:p w:rsidR="004B191C" w:rsidRPr="003A106F" w:rsidRDefault="004B191C" w:rsidP="003A106F">
            <w:pPr>
              <w:spacing w:after="0" w:line="240" w:lineRule="auto"/>
              <w:jc w:val="both"/>
              <w:rPr>
                <w:rFonts w:ascii="Bookman Old Style" w:hAnsi="Bookman Old Style" w:cs="Arial"/>
                <w:sz w:val="24"/>
                <w:szCs w:val="24"/>
              </w:rPr>
            </w:pPr>
            <w:r w:rsidRPr="003A106F">
              <w:rPr>
                <w:rFonts w:ascii="Bookman Old Style" w:hAnsi="Bookman Old Style" w:cs="Arial"/>
                <w:sz w:val="24"/>
                <w:szCs w:val="24"/>
              </w:rPr>
              <w:t>Проведение психологического обследования детей муниципального района и написание заключений</w:t>
            </w:r>
          </w:p>
        </w:tc>
      </w:tr>
      <w:tr w:rsidR="004B191C" w:rsidRPr="003A106F" w:rsidTr="00247198">
        <w:trPr>
          <w:trHeight w:val="645"/>
        </w:trPr>
        <w:tc>
          <w:tcPr>
            <w:tcW w:w="1578" w:type="pct"/>
            <w:vMerge/>
          </w:tcPr>
          <w:p w:rsidR="004B191C" w:rsidRPr="003A106F" w:rsidRDefault="004B191C" w:rsidP="003A106F">
            <w:pPr>
              <w:spacing w:after="0" w:line="240" w:lineRule="auto"/>
              <w:jc w:val="both"/>
              <w:rPr>
                <w:rFonts w:ascii="Bookman Old Style" w:hAnsi="Bookman Old Style" w:cs="Arial"/>
                <w:sz w:val="24"/>
                <w:szCs w:val="24"/>
              </w:rPr>
            </w:pPr>
          </w:p>
        </w:tc>
        <w:tc>
          <w:tcPr>
            <w:tcW w:w="3422" w:type="pct"/>
          </w:tcPr>
          <w:p w:rsidR="004B191C" w:rsidRPr="003A106F" w:rsidRDefault="004B191C" w:rsidP="003A106F">
            <w:pPr>
              <w:spacing w:line="240" w:lineRule="auto"/>
              <w:jc w:val="both"/>
              <w:rPr>
                <w:rFonts w:ascii="Bookman Old Style" w:hAnsi="Bookman Old Style" w:cs="Arial"/>
                <w:sz w:val="24"/>
                <w:szCs w:val="24"/>
              </w:rPr>
            </w:pPr>
            <w:r w:rsidRPr="003A106F">
              <w:rPr>
                <w:rFonts w:ascii="Bookman Old Style" w:hAnsi="Bookman Old Style" w:cs="Arial"/>
                <w:sz w:val="24"/>
                <w:szCs w:val="24"/>
              </w:rPr>
              <w:t>Анализ работы педагогов - психологов по подготовке документации для предоставления детей дошкольного возраста на ПМПК</w:t>
            </w:r>
          </w:p>
        </w:tc>
      </w:tr>
    </w:tbl>
    <w:p w:rsidR="004B191C" w:rsidRPr="003A106F" w:rsidRDefault="004B191C" w:rsidP="003A106F">
      <w:pPr>
        <w:spacing w:after="0" w:line="288" w:lineRule="auto"/>
        <w:jc w:val="both"/>
        <w:rPr>
          <w:rFonts w:ascii="Bookman Old Style" w:hAnsi="Bookman Old Style" w:cs="Arial"/>
          <w:b/>
          <w:sz w:val="24"/>
          <w:szCs w:val="24"/>
        </w:rPr>
      </w:pPr>
      <w:r w:rsidRPr="003A106F">
        <w:rPr>
          <w:rFonts w:ascii="Bookman Old Style" w:hAnsi="Bookman Old Style" w:cs="Arial"/>
          <w:b/>
          <w:bCs/>
          <w:sz w:val="24"/>
          <w:szCs w:val="24"/>
        </w:rPr>
        <w:t xml:space="preserve"> </w:t>
      </w:r>
      <w:r w:rsidRPr="003A106F">
        <w:rPr>
          <w:rFonts w:ascii="Bookman Old Style" w:hAnsi="Bookman Old Style" w:cs="Arial"/>
          <w:b/>
          <w:sz w:val="24"/>
          <w:szCs w:val="24"/>
        </w:rPr>
        <w:t>«Перспективы на следующий учебный год»</w:t>
      </w:r>
    </w:p>
    <w:p w:rsidR="004B191C" w:rsidRPr="003A106F" w:rsidRDefault="004B191C" w:rsidP="003A106F">
      <w:pPr>
        <w:pStyle w:val="34"/>
        <w:spacing w:after="0" w:line="288" w:lineRule="auto"/>
        <w:ind w:left="0"/>
        <w:jc w:val="both"/>
        <w:rPr>
          <w:rFonts w:ascii="Bookman Old Style" w:hAnsi="Bookman Old Style" w:cs="Arial"/>
          <w:sz w:val="24"/>
          <w:szCs w:val="24"/>
        </w:rPr>
      </w:pPr>
      <w:r w:rsidRPr="00247198">
        <w:rPr>
          <w:rFonts w:ascii="Bookman Old Style" w:hAnsi="Bookman Old Style" w:cs="Arial"/>
          <w:sz w:val="24"/>
          <w:szCs w:val="24"/>
        </w:rPr>
        <w:t>Продолжить психологическое сопровождение  учащихся школы, проведение родительских тренингов, семейных гостиных.</w:t>
      </w:r>
    </w:p>
    <w:p w:rsidR="00247198" w:rsidRPr="00247198" w:rsidRDefault="00247198" w:rsidP="00247198">
      <w:pPr>
        <w:spacing w:after="0"/>
        <w:ind w:firstLine="709"/>
        <w:jc w:val="center"/>
        <w:rPr>
          <w:rFonts w:ascii="Bookman Old Style" w:hAnsi="Bookman Old Style"/>
          <w:b/>
          <w:bCs/>
          <w:i/>
          <w:sz w:val="24"/>
          <w:szCs w:val="24"/>
        </w:rPr>
      </w:pPr>
      <w:r w:rsidRPr="00247198">
        <w:rPr>
          <w:rFonts w:ascii="Bookman Old Style" w:hAnsi="Bookman Old Style"/>
          <w:b/>
          <w:bCs/>
          <w:i/>
          <w:sz w:val="24"/>
          <w:szCs w:val="24"/>
        </w:rPr>
        <w:t>Деятельность  учителя-логопеда.</w:t>
      </w:r>
    </w:p>
    <w:p w:rsidR="00247198" w:rsidRPr="00247198" w:rsidRDefault="00DA0639" w:rsidP="00247198">
      <w:pPr>
        <w:spacing w:after="0"/>
        <w:ind w:firstLine="709"/>
        <w:jc w:val="both"/>
        <w:rPr>
          <w:rFonts w:ascii="Bookman Old Style" w:hAnsi="Bookman Old Style"/>
          <w:sz w:val="24"/>
          <w:szCs w:val="24"/>
        </w:rPr>
      </w:pPr>
      <w:r>
        <w:rPr>
          <w:rFonts w:ascii="Bookman Old Style" w:hAnsi="Bookman Old Style"/>
          <w:sz w:val="24"/>
          <w:szCs w:val="24"/>
        </w:rPr>
        <w:t>В 2017-2018</w:t>
      </w:r>
      <w:r w:rsidR="00247198" w:rsidRPr="00247198">
        <w:rPr>
          <w:rFonts w:ascii="Bookman Old Style" w:hAnsi="Bookman Old Style"/>
          <w:sz w:val="24"/>
          <w:szCs w:val="24"/>
        </w:rPr>
        <w:t xml:space="preserve"> учебном году коррекционно-логопедическая работа строилась на основе перспективного планирования для детей с системным недоразвитием речи  согласно результатам проведённого первичного обследования.</w:t>
      </w:r>
    </w:p>
    <w:p w:rsidR="00247198" w:rsidRPr="00247198" w:rsidRDefault="00247198" w:rsidP="00247198">
      <w:pPr>
        <w:spacing w:after="0"/>
        <w:ind w:firstLine="709"/>
        <w:jc w:val="both"/>
        <w:rPr>
          <w:rFonts w:ascii="Bookman Old Style" w:hAnsi="Bookman Old Style"/>
          <w:sz w:val="24"/>
          <w:szCs w:val="24"/>
        </w:rPr>
      </w:pPr>
      <w:r w:rsidRPr="00247198">
        <w:rPr>
          <w:rFonts w:ascii="Bookman Old Style" w:hAnsi="Bookman Old Style"/>
          <w:sz w:val="24"/>
          <w:szCs w:val="24"/>
        </w:rPr>
        <w:t>Целью работы являлось воспитание у детей правильной, чёткой речи с соответствующим возрасту и поставленным медицинским диагнозом словарным запасом уровнем связной устной и письменной  речи, что обеспечивалось разноплановым систематическим воздействием, направленным на развитие речевых и неречевых процессов. Логопедическое воздействие направлено на речевую систему в целом, а не только на какой-то один изолированный дефект. Кроме того, весь процесс логопедической работы направлен на формирование мыслительных операций анализа, синтеза, сравнения, абстрагирования, обобщения.</w:t>
      </w:r>
    </w:p>
    <w:p w:rsidR="00247198" w:rsidRPr="00247198" w:rsidRDefault="00247198" w:rsidP="00247198">
      <w:pPr>
        <w:spacing w:after="0"/>
        <w:ind w:firstLine="709"/>
        <w:jc w:val="both"/>
        <w:rPr>
          <w:rFonts w:ascii="Bookman Old Style" w:hAnsi="Bookman Old Style"/>
          <w:sz w:val="24"/>
          <w:szCs w:val="24"/>
        </w:rPr>
      </w:pPr>
      <w:r w:rsidRPr="00247198">
        <w:rPr>
          <w:rFonts w:ascii="Bookman Old Style" w:hAnsi="Bookman Old Style"/>
          <w:sz w:val="24"/>
          <w:szCs w:val="24"/>
        </w:rPr>
        <w:t>Работа учителя-логопеда велась по следующим направлениям: диагностическое, коррекционно – развивающее, аналитическое,  консультативно - просветительское, организационно - методическое.</w:t>
      </w:r>
    </w:p>
    <w:p w:rsidR="00247198" w:rsidRPr="00247198" w:rsidRDefault="00247198" w:rsidP="00BE62DC">
      <w:pPr>
        <w:pStyle w:val="aa"/>
        <w:numPr>
          <w:ilvl w:val="0"/>
          <w:numId w:val="48"/>
        </w:numPr>
        <w:spacing w:after="0"/>
        <w:ind w:firstLine="709"/>
        <w:jc w:val="both"/>
        <w:rPr>
          <w:rFonts w:ascii="Bookman Old Style" w:hAnsi="Bookman Old Style"/>
          <w:sz w:val="24"/>
          <w:szCs w:val="24"/>
        </w:rPr>
      </w:pPr>
      <w:r w:rsidRPr="00247198">
        <w:rPr>
          <w:rFonts w:ascii="Bookman Old Style" w:hAnsi="Bookman Old Style"/>
          <w:b/>
          <w:bCs/>
          <w:iCs/>
          <w:sz w:val="24"/>
          <w:szCs w:val="24"/>
        </w:rPr>
        <w:t>Диагностическое</w:t>
      </w:r>
      <w:r w:rsidRPr="00247198">
        <w:rPr>
          <w:rFonts w:ascii="Bookman Old Style" w:hAnsi="Bookman Old Style"/>
          <w:b/>
          <w:iCs/>
          <w:sz w:val="24"/>
          <w:szCs w:val="24"/>
        </w:rPr>
        <w:t>:</w:t>
      </w:r>
    </w:p>
    <w:p w:rsidR="00247198" w:rsidRPr="00247198" w:rsidRDefault="00247198" w:rsidP="00247198">
      <w:pPr>
        <w:pStyle w:val="aa"/>
        <w:ind w:left="0" w:firstLine="709"/>
        <w:jc w:val="both"/>
        <w:rPr>
          <w:rFonts w:ascii="Bookman Old Style" w:hAnsi="Bookman Old Style"/>
          <w:sz w:val="24"/>
          <w:szCs w:val="24"/>
        </w:rPr>
      </w:pPr>
      <w:r w:rsidRPr="00247198">
        <w:rPr>
          <w:rFonts w:ascii="Bookman Old Style" w:hAnsi="Bookman Old Style"/>
          <w:sz w:val="24"/>
          <w:szCs w:val="24"/>
        </w:rPr>
        <w:t xml:space="preserve">В период с 5 по 16 сентября было проведено логопедическое обследование устной и письменной речи учащихся 1 - 7 классов. Были изучены личные дела учащихся, проведены беседы с учителями. </w:t>
      </w:r>
    </w:p>
    <w:p w:rsidR="00247198" w:rsidRPr="00247198" w:rsidRDefault="00247198" w:rsidP="00247198">
      <w:pPr>
        <w:pStyle w:val="aa"/>
        <w:ind w:left="0" w:firstLine="709"/>
        <w:jc w:val="both"/>
        <w:rPr>
          <w:rFonts w:ascii="Bookman Old Style" w:hAnsi="Bookman Old Style"/>
          <w:sz w:val="24"/>
          <w:szCs w:val="24"/>
        </w:rPr>
      </w:pPr>
      <w:r w:rsidRPr="00247198">
        <w:rPr>
          <w:rFonts w:ascii="Bookman Old Style" w:hAnsi="Bookman Old Style"/>
          <w:sz w:val="24"/>
          <w:szCs w:val="24"/>
        </w:rPr>
        <w:t xml:space="preserve">Для диагностики были использованы специально разработанные на каждый класс речевые карты, основанные на диагностическом альбоме О.Б. Иншаковой. </w:t>
      </w:r>
    </w:p>
    <w:p w:rsidR="00247198" w:rsidRPr="00247198" w:rsidRDefault="00247198" w:rsidP="00247198">
      <w:pPr>
        <w:spacing w:after="0"/>
        <w:jc w:val="both"/>
        <w:rPr>
          <w:rFonts w:ascii="Bookman Old Style" w:hAnsi="Bookman Old Style"/>
          <w:i/>
          <w:sz w:val="24"/>
          <w:szCs w:val="24"/>
          <w:u w:val="single"/>
        </w:rPr>
      </w:pPr>
      <w:r w:rsidRPr="00247198">
        <w:rPr>
          <w:rFonts w:ascii="Bookman Old Style" w:hAnsi="Bookman Old Style"/>
          <w:i/>
          <w:sz w:val="24"/>
          <w:szCs w:val="24"/>
          <w:u w:val="single"/>
        </w:rPr>
        <w:t>Результаты диагностического обследова</w:t>
      </w:r>
      <w:r w:rsidR="00DA0639">
        <w:rPr>
          <w:rFonts w:ascii="Bookman Old Style" w:hAnsi="Bookman Old Style"/>
          <w:i/>
          <w:sz w:val="24"/>
          <w:szCs w:val="24"/>
          <w:u w:val="single"/>
        </w:rPr>
        <w:t>ния 2017– 2018</w:t>
      </w:r>
      <w:r w:rsidRPr="00247198">
        <w:rPr>
          <w:rFonts w:ascii="Bookman Old Style" w:hAnsi="Bookman Old Style"/>
          <w:i/>
          <w:sz w:val="24"/>
          <w:szCs w:val="24"/>
          <w:u w:val="single"/>
        </w:rPr>
        <w:t xml:space="preserve"> учебного года</w:t>
      </w:r>
    </w:p>
    <w:tbl>
      <w:tblPr>
        <w:tblStyle w:val="1-4"/>
        <w:tblW w:w="5000" w:type="pct"/>
        <w:tblLook w:val="04A0"/>
      </w:tblPr>
      <w:tblGrid>
        <w:gridCol w:w="2346"/>
        <w:gridCol w:w="5259"/>
        <w:gridCol w:w="3220"/>
        <w:gridCol w:w="2649"/>
        <w:gridCol w:w="2140"/>
      </w:tblGrid>
      <w:tr w:rsidR="00247198" w:rsidRPr="00247198" w:rsidTr="00DB0F0C">
        <w:trPr>
          <w:cnfStyle w:val="100000000000"/>
        </w:trPr>
        <w:tc>
          <w:tcPr>
            <w:cnfStyle w:val="001000000000"/>
            <w:tcW w:w="696"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lastRenderedPageBreak/>
              <w:t>Виды диагностики</w:t>
            </w:r>
          </w:p>
        </w:tc>
        <w:tc>
          <w:tcPr>
            <w:tcW w:w="1698" w:type="pct"/>
          </w:tcPr>
          <w:p w:rsidR="00247198" w:rsidRPr="00247198" w:rsidRDefault="00247198" w:rsidP="00247198">
            <w:pPr>
              <w:jc w:val="both"/>
              <w:cnfStyle w:val="100000000000"/>
              <w:rPr>
                <w:rFonts w:ascii="Bookman Old Style" w:hAnsi="Bookman Old Style"/>
                <w:sz w:val="24"/>
                <w:szCs w:val="24"/>
              </w:rPr>
            </w:pPr>
            <w:r w:rsidRPr="00247198">
              <w:rPr>
                <w:rFonts w:ascii="Bookman Old Style" w:hAnsi="Bookman Old Style"/>
                <w:sz w:val="24"/>
                <w:szCs w:val="24"/>
              </w:rPr>
              <w:t>Цель</w:t>
            </w:r>
          </w:p>
        </w:tc>
        <w:tc>
          <w:tcPr>
            <w:tcW w:w="1045" w:type="pct"/>
          </w:tcPr>
          <w:p w:rsidR="00247198" w:rsidRPr="00247198" w:rsidRDefault="00247198" w:rsidP="00247198">
            <w:pPr>
              <w:jc w:val="both"/>
              <w:cnfStyle w:val="100000000000"/>
              <w:rPr>
                <w:rFonts w:ascii="Bookman Old Style" w:hAnsi="Bookman Old Style"/>
                <w:sz w:val="24"/>
                <w:szCs w:val="24"/>
              </w:rPr>
            </w:pPr>
            <w:r w:rsidRPr="00247198">
              <w:rPr>
                <w:rFonts w:ascii="Bookman Old Style" w:hAnsi="Bookman Old Style"/>
                <w:sz w:val="24"/>
                <w:szCs w:val="24"/>
              </w:rPr>
              <w:t>Участники диагностического</w:t>
            </w:r>
          </w:p>
          <w:p w:rsidR="00247198" w:rsidRPr="00247198" w:rsidRDefault="00247198" w:rsidP="00247198">
            <w:pPr>
              <w:jc w:val="both"/>
              <w:cnfStyle w:val="100000000000"/>
              <w:rPr>
                <w:rFonts w:ascii="Bookman Old Style" w:hAnsi="Bookman Old Style"/>
                <w:sz w:val="24"/>
                <w:szCs w:val="24"/>
              </w:rPr>
            </w:pPr>
            <w:r w:rsidRPr="00247198">
              <w:rPr>
                <w:rFonts w:ascii="Bookman Old Style" w:hAnsi="Bookman Old Style"/>
                <w:sz w:val="24"/>
                <w:szCs w:val="24"/>
              </w:rPr>
              <w:t>обследования</w:t>
            </w:r>
          </w:p>
        </w:tc>
        <w:tc>
          <w:tcPr>
            <w:tcW w:w="862" w:type="pct"/>
          </w:tcPr>
          <w:p w:rsidR="00247198" w:rsidRPr="00247198" w:rsidRDefault="00247198" w:rsidP="00247198">
            <w:pPr>
              <w:jc w:val="both"/>
              <w:cnfStyle w:val="100000000000"/>
              <w:rPr>
                <w:rFonts w:ascii="Bookman Old Style" w:hAnsi="Bookman Old Style"/>
                <w:sz w:val="24"/>
                <w:szCs w:val="24"/>
              </w:rPr>
            </w:pPr>
            <w:r w:rsidRPr="00247198">
              <w:rPr>
                <w:rFonts w:ascii="Bookman Old Style" w:hAnsi="Bookman Old Style"/>
                <w:sz w:val="24"/>
                <w:szCs w:val="24"/>
              </w:rPr>
              <w:t xml:space="preserve">Количество </w:t>
            </w:r>
          </w:p>
          <w:p w:rsidR="00247198" w:rsidRPr="00247198" w:rsidRDefault="00247198" w:rsidP="00247198">
            <w:pPr>
              <w:jc w:val="both"/>
              <w:cnfStyle w:val="100000000000"/>
              <w:rPr>
                <w:rFonts w:ascii="Bookman Old Style" w:hAnsi="Bookman Old Style"/>
                <w:sz w:val="24"/>
                <w:szCs w:val="24"/>
              </w:rPr>
            </w:pPr>
            <w:r w:rsidRPr="00247198">
              <w:rPr>
                <w:rFonts w:ascii="Bookman Old Style" w:hAnsi="Bookman Old Style"/>
                <w:sz w:val="24"/>
                <w:szCs w:val="24"/>
              </w:rPr>
              <w:t>обследованных</w:t>
            </w:r>
          </w:p>
        </w:tc>
        <w:tc>
          <w:tcPr>
            <w:tcW w:w="699" w:type="pct"/>
          </w:tcPr>
          <w:p w:rsidR="00247198" w:rsidRPr="00247198" w:rsidRDefault="00247198" w:rsidP="00247198">
            <w:pPr>
              <w:jc w:val="both"/>
              <w:cnfStyle w:val="100000000000"/>
              <w:rPr>
                <w:rFonts w:ascii="Bookman Old Style" w:hAnsi="Bookman Old Style"/>
                <w:sz w:val="24"/>
                <w:szCs w:val="24"/>
              </w:rPr>
            </w:pPr>
            <w:r w:rsidRPr="00247198">
              <w:rPr>
                <w:rFonts w:ascii="Bookman Old Style" w:hAnsi="Bookman Old Style"/>
                <w:sz w:val="24"/>
                <w:szCs w:val="24"/>
              </w:rPr>
              <w:t>Сроки проведения</w:t>
            </w:r>
          </w:p>
        </w:tc>
      </w:tr>
      <w:tr w:rsidR="00247198" w:rsidRPr="00247198" w:rsidTr="00DB0F0C">
        <w:trPr>
          <w:cnfStyle w:val="000000100000"/>
          <w:trHeight w:val="371"/>
        </w:trPr>
        <w:tc>
          <w:tcPr>
            <w:cnfStyle w:val="001000000000"/>
            <w:tcW w:w="696" w:type="pct"/>
            <w:vMerge w:val="restar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Первичная</w:t>
            </w:r>
          </w:p>
        </w:tc>
        <w:tc>
          <w:tcPr>
            <w:tcW w:w="1698" w:type="pct"/>
            <w:vMerge w:val="restar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Выявление детей с нарушением речевой деятельности  (устной и письменной речи) особо нуждающихся в логопедической помощи</w:t>
            </w:r>
          </w:p>
        </w:tc>
        <w:tc>
          <w:tcPr>
            <w:tcW w:w="104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1-2 класс</w:t>
            </w: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11человек</w:t>
            </w:r>
          </w:p>
        </w:tc>
        <w:tc>
          <w:tcPr>
            <w:tcW w:w="699" w:type="pct"/>
            <w:vMerge w:val="restar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 xml:space="preserve">Сентябрь </w:t>
            </w:r>
          </w:p>
        </w:tc>
      </w:tr>
      <w:tr w:rsidR="00247198" w:rsidRPr="00247198" w:rsidTr="00DB0F0C">
        <w:trPr>
          <w:trHeight w:val="285"/>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000000"/>
              <w:rPr>
                <w:rFonts w:ascii="Bookman Old Style" w:hAnsi="Bookman Old Style"/>
                <w:sz w:val="24"/>
                <w:szCs w:val="24"/>
              </w:rPr>
            </w:pPr>
          </w:p>
        </w:tc>
        <w:tc>
          <w:tcPr>
            <w:tcW w:w="1045" w:type="pct"/>
            <w:vMerge w:val="restar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3 класс</w:t>
            </w:r>
          </w:p>
        </w:tc>
        <w:tc>
          <w:tcPr>
            <w:tcW w:w="86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3 вновь прибывших</w:t>
            </w:r>
          </w:p>
        </w:tc>
        <w:tc>
          <w:tcPr>
            <w:tcW w:w="699" w:type="pct"/>
            <w:vMerge/>
          </w:tcPr>
          <w:p w:rsidR="00247198" w:rsidRPr="00247198" w:rsidRDefault="00247198" w:rsidP="00247198">
            <w:pPr>
              <w:jc w:val="both"/>
              <w:cnfStyle w:val="000000000000"/>
              <w:rPr>
                <w:rFonts w:ascii="Bookman Old Style" w:hAnsi="Bookman Old Style"/>
                <w:sz w:val="24"/>
                <w:szCs w:val="24"/>
              </w:rPr>
            </w:pPr>
          </w:p>
        </w:tc>
      </w:tr>
      <w:tr w:rsidR="00247198" w:rsidRPr="00247198" w:rsidTr="00DB0F0C">
        <w:trPr>
          <w:cnfStyle w:val="000000100000"/>
          <w:trHeight w:val="284"/>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100000"/>
              <w:rPr>
                <w:rFonts w:ascii="Bookman Old Style" w:hAnsi="Bookman Old Style"/>
                <w:sz w:val="24"/>
                <w:szCs w:val="24"/>
              </w:rPr>
            </w:pPr>
          </w:p>
        </w:tc>
        <w:tc>
          <w:tcPr>
            <w:tcW w:w="1045" w:type="pct"/>
            <w:vMerge/>
          </w:tcPr>
          <w:p w:rsidR="00247198" w:rsidRPr="00247198" w:rsidRDefault="00247198" w:rsidP="00247198">
            <w:pPr>
              <w:jc w:val="both"/>
              <w:cnfStyle w:val="000000100000"/>
              <w:rPr>
                <w:rFonts w:ascii="Bookman Old Style" w:hAnsi="Bookman Old Style"/>
                <w:sz w:val="24"/>
                <w:szCs w:val="24"/>
              </w:rPr>
            </w:pP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4 человека</w:t>
            </w:r>
          </w:p>
        </w:tc>
        <w:tc>
          <w:tcPr>
            <w:tcW w:w="699" w:type="pct"/>
            <w:vMerge/>
          </w:tcPr>
          <w:p w:rsidR="00247198" w:rsidRPr="00247198" w:rsidRDefault="00247198" w:rsidP="00247198">
            <w:pPr>
              <w:jc w:val="both"/>
              <w:cnfStyle w:val="000000100000"/>
              <w:rPr>
                <w:rFonts w:ascii="Bookman Old Style" w:hAnsi="Bookman Old Style"/>
                <w:sz w:val="24"/>
                <w:szCs w:val="24"/>
              </w:rPr>
            </w:pPr>
          </w:p>
        </w:tc>
      </w:tr>
      <w:tr w:rsidR="00247198" w:rsidRPr="00247198" w:rsidTr="00DB0F0C">
        <w:trPr>
          <w:trHeight w:val="330"/>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000000"/>
              <w:rPr>
                <w:rFonts w:ascii="Bookman Old Style" w:hAnsi="Bookman Old Style"/>
                <w:sz w:val="24"/>
                <w:szCs w:val="24"/>
              </w:rPr>
            </w:pPr>
          </w:p>
        </w:tc>
        <w:tc>
          <w:tcPr>
            <w:tcW w:w="104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4 класс</w:t>
            </w:r>
          </w:p>
        </w:tc>
        <w:tc>
          <w:tcPr>
            <w:tcW w:w="86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6 человек</w:t>
            </w:r>
          </w:p>
        </w:tc>
        <w:tc>
          <w:tcPr>
            <w:tcW w:w="699" w:type="pct"/>
            <w:vMerge/>
          </w:tcPr>
          <w:p w:rsidR="00247198" w:rsidRPr="00247198" w:rsidRDefault="00247198" w:rsidP="00247198">
            <w:pPr>
              <w:jc w:val="both"/>
              <w:cnfStyle w:val="000000000000"/>
              <w:rPr>
                <w:rFonts w:ascii="Bookman Old Style" w:hAnsi="Bookman Old Style"/>
                <w:sz w:val="24"/>
                <w:szCs w:val="24"/>
              </w:rPr>
            </w:pPr>
          </w:p>
        </w:tc>
      </w:tr>
      <w:tr w:rsidR="00247198" w:rsidRPr="00247198" w:rsidTr="00DB0F0C">
        <w:trPr>
          <w:cnfStyle w:val="000000100000"/>
          <w:trHeight w:val="285"/>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100000"/>
              <w:rPr>
                <w:rFonts w:ascii="Bookman Old Style" w:hAnsi="Bookman Old Style"/>
                <w:sz w:val="24"/>
                <w:szCs w:val="24"/>
              </w:rPr>
            </w:pPr>
          </w:p>
        </w:tc>
        <w:tc>
          <w:tcPr>
            <w:tcW w:w="1045" w:type="pct"/>
            <w:vMerge w:val="restar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5 класс</w:t>
            </w: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1вновь прибывший</w:t>
            </w:r>
          </w:p>
        </w:tc>
        <w:tc>
          <w:tcPr>
            <w:tcW w:w="699" w:type="pct"/>
            <w:vMerge/>
          </w:tcPr>
          <w:p w:rsidR="00247198" w:rsidRPr="00247198" w:rsidRDefault="00247198" w:rsidP="00247198">
            <w:pPr>
              <w:jc w:val="both"/>
              <w:cnfStyle w:val="000000100000"/>
              <w:rPr>
                <w:rFonts w:ascii="Bookman Old Style" w:hAnsi="Bookman Old Style"/>
                <w:sz w:val="24"/>
                <w:szCs w:val="24"/>
              </w:rPr>
            </w:pPr>
          </w:p>
        </w:tc>
      </w:tr>
      <w:tr w:rsidR="00247198" w:rsidRPr="00247198" w:rsidTr="00DB0F0C">
        <w:trPr>
          <w:trHeight w:val="284"/>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000000"/>
              <w:rPr>
                <w:rFonts w:ascii="Bookman Old Style" w:hAnsi="Bookman Old Style"/>
                <w:sz w:val="24"/>
                <w:szCs w:val="24"/>
              </w:rPr>
            </w:pPr>
          </w:p>
        </w:tc>
        <w:tc>
          <w:tcPr>
            <w:tcW w:w="1045" w:type="pct"/>
            <w:vMerge/>
          </w:tcPr>
          <w:p w:rsidR="00247198" w:rsidRPr="00247198" w:rsidRDefault="00247198" w:rsidP="00247198">
            <w:pPr>
              <w:jc w:val="both"/>
              <w:cnfStyle w:val="000000000000"/>
              <w:rPr>
                <w:rFonts w:ascii="Bookman Old Style" w:hAnsi="Bookman Old Style"/>
                <w:sz w:val="24"/>
                <w:szCs w:val="24"/>
              </w:rPr>
            </w:pPr>
          </w:p>
        </w:tc>
        <w:tc>
          <w:tcPr>
            <w:tcW w:w="86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3 человека</w:t>
            </w:r>
          </w:p>
        </w:tc>
        <w:tc>
          <w:tcPr>
            <w:tcW w:w="699" w:type="pct"/>
            <w:vMerge/>
          </w:tcPr>
          <w:p w:rsidR="00247198" w:rsidRPr="00247198" w:rsidRDefault="00247198" w:rsidP="00247198">
            <w:pPr>
              <w:jc w:val="both"/>
              <w:cnfStyle w:val="000000000000"/>
              <w:rPr>
                <w:rFonts w:ascii="Bookman Old Style" w:hAnsi="Bookman Old Style"/>
                <w:sz w:val="24"/>
                <w:szCs w:val="24"/>
              </w:rPr>
            </w:pPr>
          </w:p>
        </w:tc>
      </w:tr>
      <w:tr w:rsidR="00247198" w:rsidRPr="00247198" w:rsidTr="00DB0F0C">
        <w:trPr>
          <w:cnfStyle w:val="000000100000"/>
          <w:trHeight w:val="316"/>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100000"/>
              <w:rPr>
                <w:rFonts w:ascii="Bookman Old Style" w:hAnsi="Bookman Old Style"/>
                <w:sz w:val="24"/>
                <w:szCs w:val="24"/>
              </w:rPr>
            </w:pPr>
          </w:p>
        </w:tc>
        <w:tc>
          <w:tcPr>
            <w:tcW w:w="104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6 класс</w:t>
            </w: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2 человека</w:t>
            </w:r>
          </w:p>
        </w:tc>
        <w:tc>
          <w:tcPr>
            <w:tcW w:w="699" w:type="pct"/>
            <w:vMerge/>
          </w:tcPr>
          <w:p w:rsidR="00247198" w:rsidRPr="00247198" w:rsidRDefault="00247198" w:rsidP="00247198">
            <w:pPr>
              <w:jc w:val="both"/>
              <w:cnfStyle w:val="000000100000"/>
              <w:rPr>
                <w:rFonts w:ascii="Bookman Old Style" w:hAnsi="Bookman Old Style"/>
                <w:sz w:val="24"/>
                <w:szCs w:val="24"/>
              </w:rPr>
            </w:pPr>
          </w:p>
        </w:tc>
      </w:tr>
      <w:tr w:rsidR="00247198" w:rsidRPr="00247198" w:rsidTr="00DB0F0C">
        <w:trPr>
          <w:trHeight w:val="405"/>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000000"/>
              <w:rPr>
                <w:rFonts w:ascii="Bookman Old Style" w:hAnsi="Bookman Old Style"/>
                <w:sz w:val="24"/>
                <w:szCs w:val="24"/>
              </w:rPr>
            </w:pPr>
          </w:p>
        </w:tc>
        <w:tc>
          <w:tcPr>
            <w:tcW w:w="104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7 класс</w:t>
            </w:r>
          </w:p>
        </w:tc>
        <w:tc>
          <w:tcPr>
            <w:tcW w:w="86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2 человека</w:t>
            </w:r>
          </w:p>
        </w:tc>
        <w:tc>
          <w:tcPr>
            <w:tcW w:w="699" w:type="pct"/>
            <w:vMerge/>
          </w:tcPr>
          <w:p w:rsidR="00247198" w:rsidRPr="00247198" w:rsidRDefault="00247198" w:rsidP="00247198">
            <w:pPr>
              <w:jc w:val="both"/>
              <w:cnfStyle w:val="000000000000"/>
              <w:rPr>
                <w:rFonts w:ascii="Bookman Old Style" w:hAnsi="Bookman Old Style"/>
                <w:sz w:val="24"/>
                <w:szCs w:val="24"/>
              </w:rPr>
            </w:pPr>
          </w:p>
        </w:tc>
      </w:tr>
      <w:tr w:rsidR="00247198" w:rsidRPr="00247198" w:rsidTr="00DB0F0C">
        <w:trPr>
          <w:cnfStyle w:val="000000100000"/>
          <w:trHeight w:val="411"/>
        </w:trPr>
        <w:tc>
          <w:tcPr>
            <w:cnfStyle w:val="001000000000"/>
            <w:tcW w:w="696" w:type="pct"/>
            <w:vMerge w:val="restar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Промежуточная</w:t>
            </w:r>
          </w:p>
        </w:tc>
        <w:tc>
          <w:tcPr>
            <w:tcW w:w="1698" w:type="pct"/>
            <w:vMerge w:val="restar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Отслеживание динамики логопедического воздействия, определения соответствия выбранных методов воздействия</w:t>
            </w:r>
          </w:p>
        </w:tc>
        <w:tc>
          <w:tcPr>
            <w:tcW w:w="104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2 класс</w:t>
            </w: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5 человек</w:t>
            </w:r>
          </w:p>
        </w:tc>
        <w:tc>
          <w:tcPr>
            <w:tcW w:w="699" w:type="pct"/>
            <w:vMerge w:val="restar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декабрь</w:t>
            </w:r>
          </w:p>
        </w:tc>
      </w:tr>
      <w:tr w:rsidR="00247198" w:rsidRPr="00247198" w:rsidTr="00DB0F0C">
        <w:trPr>
          <w:trHeight w:val="276"/>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000000"/>
              <w:rPr>
                <w:rFonts w:ascii="Bookman Old Style" w:hAnsi="Bookman Old Style"/>
                <w:sz w:val="24"/>
                <w:szCs w:val="24"/>
              </w:rPr>
            </w:pPr>
          </w:p>
        </w:tc>
        <w:tc>
          <w:tcPr>
            <w:tcW w:w="104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3 класс</w:t>
            </w:r>
          </w:p>
        </w:tc>
        <w:tc>
          <w:tcPr>
            <w:tcW w:w="86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5 человек</w:t>
            </w:r>
          </w:p>
        </w:tc>
        <w:tc>
          <w:tcPr>
            <w:tcW w:w="699" w:type="pct"/>
            <w:vMerge/>
          </w:tcPr>
          <w:p w:rsidR="00247198" w:rsidRPr="00247198" w:rsidRDefault="00247198" w:rsidP="00247198">
            <w:pPr>
              <w:jc w:val="both"/>
              <w:cnfStyle w:val="000000000000"/>
              <w:rPr>
                <w:rFonts w:ascii="Bookman Old Style" w:hAnsi="Bookman Old Style"/>
                <w:sz w:val="24"/>
                <w:szCs w:val="24"/>
              </w:rPr>
            </w:pPr>
          </w:p>
        </w:tc>
      </w:tr>
      <w:tr w:rsidR="00247198" w:rsidRPr="00247198" w:rsidTr="00DB0F0C">
        <w:trPr>
          <w:cnfStyle w:val="000000100000"/>
          <w:trHeight w:val="365"/>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100000"/>
              <w:rPr>
                <w:rFonts w:ascii="Bookman Old Style" w:hAnsi="Bookman Old Style"/>
                <w:sz w:val="24"/>
                <w:szCs w:val="24"/>
              </w:rPr>
            </w:pPr>
          </w:p>
        </w:tc>
        <w:tc>
          <w:tcPr>
            <w:tcW w:w="104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4 класс</w:t>
            </w: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2 человека</w:t>
            </w:r>
          </w:p>
        </w:tc>
        <w:tc>
          <w:tcPr>
            <w:tcW w:w="699" w:type="pct"/>
            <w:vMerge/>
          </w:tcPr>
          <w:p w:rsidR="00247198" w:rsidRPr="00247198" w:rsidRDefault="00247198" w:rsidP="00247198">
            <w:pPr>
              <w:jc w:val="both"/>
              <w:cnfStyle w:val="000000100000"/>
              <w:rPr>
                <w:rFonts w:ascii="Bookman Old Style" w:hAnsi="Bookman Old Style"/>
                <w:sz w:val="24"/>
                <w:szCs w:val="24"/>
              </w:rPr>
            </w:pPr>
          </w:p>
        </w:tc>
      </w:tr>
      <w:tr w:rsidR="00247198" w:rsidRPr="00247198" w:rsidTr="00DB0F0C">
        <w:trPr>
          <w:trHeight w:val="286"/>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000000"/>
              <w:rPr>
                <w:rFonts w:ascii="Bookman Old Style" w:hAnsi="Bookman Old Style"/>
                <w:sz w:val="24"/>
                <w:szCs w:val="24"/>
              </w:rPr>
            </w:pPr>
          </w:p>
        </w:tc>
        <w:tc>
          <w:tcPr>
            <w:tcW w:w="104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5 класс</w:t>
            </w:r>
          </w:p>
        </w:tc>
        <w:tc>
          <w:tcPr>
            <w:tcW w:w="86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4 человека</w:t>
            </w:r>
          </w:p>
        </w:tc>
        <w:tc>
          <w:tcPr>
            <w:tcW w:w="699" w:type="pct"/>
            <w:vMerge/>
          </w:tcPr>
          <w:p w:rsidR="00247198" w:rsidRPr="00247198" w:rsidRDefault="00247198" w:rsidP="00247198">
            <w:pPr>
              <w:jc w:val="both"/>
              <w:cnfStyle w:val="000000000000"/>
              <w:rPr>
                <w:rFonts w:ascii="Bookman Old Style" w:hAnsi="Bookman Old Style"/>
                <w:sz w:val="24"/>
                <w:szCs w:val="24"/>
              </w:rPr>
            </w:pPr>
          </w:p>
        </w:tc>
      </w:tr>
      <w:tr w:rsidR="00247198" w:rsidRPr="00247198" w:rsidTr="00DB0F0C">
        <w:trPr>
          <w:cnfStyle w:val="000000100000"/>
          <w:trHeight w:val="360"/>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100000"/>
              <w:rPr>
                <w:rFonts w:ascii="Bookman Old Style" w:hAnsi="Bookman Old Style"/>
                <w:sz w:val="24"/>
                <w:szCs w:val="24"/>
              </w:rPr>
            </w:pPr>
          </w:p>
        </w:tc>
        <w:tc>
          <w:tcPr>
            <w:tcW w:w="104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6 класс</w:t>
            </w: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 человек</w:t>
            </w:r>
          </w:p>
        </w:tc>
        <w:tc>
          <w:tcPr>
            <w:tcW w:w="699" w:type="pct"/>
            <w:vMerge/>
          </w:tcPr>
          <w:p w:rsidR="00247198" w:rsidRPr="00247198" w:rsidRDefault="00247198" w:rsidP="00247198">
            <w:pPr>
              <w:jc w:val="both"/>
              <w:cnfStyle w:val="000000100000"/>
              <w:rPr>
                <w:rFonts w:ascii="Bookman Old Style" w:hAnsi="Bookman Old Style"/>
                <w:sz w:val="24"/>
                <w:szCs w:val="24"/>
              </w:rPr>
            </w:pPr>
          </w:p>
        </w:tc>
      </w:tr>
      <w:tr w:rsidR="00247198" w:rsidRPr="00247198" w:rsidTr="00DB0F0C">
        <w:trPr>
          <w:trHeight w:val="360"/>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000000"/>
              <w:rPr>
                <w:rFonts w:ascii="Bookman Old Style" w:hAnsi="Bookman Old Style"/>
                <w:sz w:val="24"/>
                <w:szCs w:val="24"/>
              </w:rPr>
            </w:pPr>
          </w:p>
        </w:tc>
        <w:tc>
          <w:tcPr>
            <w:tcW w:w="104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7 класс</w:t>
            </w:r>
          </w:p>
        </w:tc>
        <w:tc>
          <w:tcPr>
            <w:tcW w:w="86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1 человек</w:t>
            </w:r>
          </w:p>
        </w:tc>
        <w:tc>
          <w:tcPr>
            <w:tcW w:w="699" w:type="pct"/>
            <w:vMerge/>
          </w:tcPr>
          <w:p w:rsidR="00247198" w:rsidRPr="00247198" w:rsidRDefault="00247198" w:rsidP="00247198">
            <w:pPr>
              <w:jc w:val="both"/>
              <w:cnfStyle w:val="000000000000"/>
              <w:rPr>
                <w:rFonts w:ascii="Bookman Old Style" w:hAnsi="Bookman Old Style"/>
                <w:sz w:val="24"/>
                <w:szCs w:val="24"/>
              </w:rPr>
            </w:pPr>
          </w:p>
        </w:tc>
      </w:tr>
      <w:tr w:rsidR="00247198" w:rsidRPr="00247198" w:rsidTr="00DB0F0C">
        <w:trPr>
          <w:cnfStyle w:val="000000100000"/>
          <w:trHeight w:val="469"/>
        </w:trPr>
        <w:tc>
          <w:tcPr>
            <w:cnfStyle w:val="001000000000"/>
            <w:tcW w:w="696" w:type="pct"/>
            <w:vMerge w:val="restar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Динамическа</w:t>
            </w:r>
            <w:r>
              <w:rPr>
                <w:rFonts w:ascii="Bookman Old Style" w:hAnsi="Bookman Old Style"/>
                <w:sz w:val="24"/>
                <w:szCs w:val="24"/>
              </w:rPr>
              <w:t>я</w:t>
            </w:r>
          </w:p>
        </w:tc>
        <w:tc>
          <w:tcPr>
            <w:tcW w:w="1698" w:type="pct"/>
            <w:vMerge w:val="restar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Отслеживание динамики в усвоении программного материала, эффективности коррекционно – логопедической работы</w:t>
            </w:r>
          </w:p>
        </w:tc>
        <w:tc>
          <w:tcPr>
            <w:tcW w:w="104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 класс</w:t>
            </w: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 человек</w:t>
            </w:r>
          </w:p>
        </w:tc>
        <w:tc>
          <w:tcPr>
            <w:tcW w:w="699" w:type="pct"/>
            <w:vMerge w:val="restart"/>
          </w:tcPr>
          <w:p w:rsidR="00247198" w:rsidRPr="00247198" w:rsidRDefault="00247198" w:rsidP="00247198">
            <w:pPr>
              <w:jc w:val="both"/>
              <w:cnfStyle w:val="000000100000"/>
              <w:rPr>
                <w:rFonts w:ascii="Bookman Old Style" w:hAnsi="Bookman Old Style"/>
                <w:sz w:val="24"/>
                <w:szCs w:val="24"/>
              </w:rPr>
            </w:pPr>
          </w:p>
          <w:p w:rsidR="00247198" w:rsidRPr="00247198" w:rsidRDefault="00247198" w:rsidP="00247198">
            <w:pPr>
              <w:jc w:val="both"/>
              <w:cnfStyle w:val="000000100000"/>
              <w:rPr>
                <w:rFonts w:ascii="Bookman Old Style" w:hAnsi="Bookman Old Style"/>
                <w:sz w:val="24"/>
                <w:szCs w:val="24"/>
              </w:rPr>
            </w:pPr>
          </w:p>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Декабрь, май</w:t>
            </w:r>
          </w:p>
        </w:tc>
      </w:tr>
      <w:tr w:rsidR="00247198" w:rsidRPr="00247198" w:rsidTr="00DB0F0C">
        <w:trPr>
          <w:trHeight w:val="469"/>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000000"/>
              <w:rPr>
                <w:rFonts w:ascii="Bookman Old Style" w:hAnsi="Bookman Old Style"/>
                <w:sz w:val="24"/>
                <w:szCs w:val="24"/>
              </w:rPr>
            </w:pPr>
          </w:p>
        </w:tc>
        <w:tc>
          <w:tcPr>
            <w:tcW w:w="104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2 класс</w:t>
            </w:r>
          </w:p>
        </w:tc>
        <w:tc>
          <w:tcPr>
            <w:tcW w:w="86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10 человек</w:t>
            </w:r>
          </w:p>
        </w:tc>
        <w:tc>
          <w:tcPr>
            <w:tcW w:w="699" w:type="pct"/>
            <w:vMerge/>
          </w:tcPr>
          <w:p w:rsidR="00247198" w:rsidRPr="00247198" w:rsidRDefault="00247198" w:rsidP="00247198">
            <w:pPr>
              <w:jc w:val="both"/>
              <w:cnfStyle w:val="000000000000"/>
              <w:rPr>
                <w:rFonts w:ascii="Bookman Old Style" w:hAnsi="Bookman Old Style"/>
                <w:sz w:val="24"/>
                <w:szCs w:val="24"/>
              </w:rPr>
            </w:pPr>
          </w:p>
        </w:tc>
      </w:tr>
      <w:tr w:rsidR="00247198" w:rsidRPr="00247198" w:rsidTr="00DB0F0C">
        <w:trPr>
          <w:cnfStyle w:val="000000100000"/>
          <w:trHeight w:val="598"/>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100000"/>
              <w:rPr>
                <w:rFonts w:ascii="Bookman Old Style" w:hAnsi="Bookman Old Style"/>
                <w:sz w:val="24"/>
                <w:szCs w:val="24"/>
              </w:rPr>
            </w:pPr>
          </w:p>
        </w:tc>
        <w:tc>
          <w:tcPr>
            <w:tcW w:w="104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4 класс</w:t>
            </w: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5 человек</w:t>
            </w:r>
          </w:p>
        </w:tc>
        <w:tc>
          <w:tcPr>
            <w:tcW w:w="699" w:type="pct"/>
            <w:vMerge/>
          </w:tcPr>
          <w:p w:rsidR="00247198" w:rsidRPr="00247198" w:rsidRDefault="00247198" w:rsidP="00247198">
            <w:pPr>
              <w:jc w:val="both"/>
              <w:cnfStyle w:val="000000100000"/>
              <w:rPr>
                <w:rFonts w:ascii="Bookman Old Style" w:hAnsi="Bookman Old Style"/>
                <w:sz w:val="24"/>
                <w:szCs w:val="24"/>
              </w:rPr>
            </w:pPr>
          </w:p>
        </w:tc>
      </w:tr>
      <w:tr w:rsidR="00247198" w:rsidRPr="00247198" w:rsidTr="00DB0F0C">
        <w:trPr>
          <w:trHeight w:val="439"/>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000000"/>
              <w:rPr>
                <w:rFonts w:ascii="Bookman Old Style" w:hAnsi="Bookman Old Style"/>
                <w:sz w:val="24"/>
                <w:szCs w:val="24"/>
              </w:rPr>
            </w:pPr>
          </w:p>
        </w:tc>
        <w:tc>
          <w:tcPr>
            <w:tcW w:w="104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5 класс</w:t>
            </w:r>
          </w:p>
        </w:tc>
        <w:tc>
          <w:tcPr>
            <w:tcW w:w="86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4 человека</w:t>
            </w:r>
          </w:p>
        </w:tc>
        <w:tc>
          <w:tcPr>
            <w:tcW w:w="699" w:type="pct"/>
            <w:vMerge/>
          </w:tcPr>
          <w:p w:rsidR="00247198" w:rsidRPr="00247198" w:rsidRDefault="00247198" w:rsidP="00247198">
            <w:pPr>
              <w:jc w:val="both"/>
              <w:cnfStyle w:val="000000000000"/>
              <w:rPr>
                <w:rFonts w:ascii="Bookman Old Style" w:hAnsi="Bookman Old Style"/>
                <w:sz w:val="24"/>
                <w:szCs w:val="24"/>
              </w:rPr>
            </w:pPr>
          </w:p>
        </w:tc>
      </w:tr>
      <w:tr w:rsidR="00247198" w:rsidRPr="00247198" w:rsidTr="00DB0F0C">
        <w:trPr>
          <w:cnfStyle w:val="000000100000"/>
          <w:trHeight w:val="160"/>
        </w:trPr>
        <w:tc>
          <w:tcPr>
            <w:cnfStyle w:val="001000000000"/>
            <w:tcW w:w="696" w:type="pct"/>
            <w:vMerge w:val="restar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Текущая</w:t>
            </w:r>
          </w:p>
        </w:tc>
        <w:tc>
          <w:tcPr>
            <w:tcW w:w="1698" w:type="pct"/>
            <w:vMerge w:val="restar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Представление документов на ТПМПК по запросу родителей, лиц их заменяющих</w:t>
            </w:r>
          </w:p>
        </w:tc>
        <w:tc>
          <w:tcPr>
            <w:tcW w:w="104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 класс</w:t>
            </w: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 человек</w:t>
            </w:r>
          </w:p>
        </w:tc>
        <w:tc>
          <w:tcPr>
            <w:tcW w:w="699" w:type="pct"/>
            <w:vMerge w:val="restart"/>
          </w:tcPr>
          <w:p w:rsidR="00247198" w:rsidRPr="00247198" w:rsidRDefault="00247198" w:rsidP="00DB0F0C">
            <w:pPr>
              <w:jc w:val="both"/>
              <w:cnfStyle w:val="000000100000"/>
              <w:rPr>
                <w:rFonts w:ascii="Bookman Old Style" w:hAnsi="Bookman Old Style"/>
                <w:sz w:val="24"/>
                <w:szCs w:val="24"/>
              </w:rPr>
            </w:pPr>
            <w:r w:rsidRPr="00247198">
              <w:rPr>
                <w:rFonts w:ascii="Bookman Old Style" w:hAnsi="Bookman Old Style"/>
                <w:sz w:val="24"/>
                <w:szCs w:val="24"/>
              </w:rPr>
              <w:t>В течени</w:t>
            </w:r>
            <w:r w:rsidR="00DB0F0C">
              <w:rPr>
                <w:rFonts w:ascii="Bookman Old Style" w:hAnsi="Bookman Old Style"/>
                <w:sz w:val="24"/>
                <w:szCs w:val="24"/>
              </w:rPr>
              <w:t>е</w:t>
            </w:r>
            <w:r w:rsidRPr="00247198">
              <w:rPr>
                <w:rFonts w:ascii="Bookman Old Style" w:hAnsi="Bookman Old Style"/>
                <w:sz w:val="24"/>
                <w:szCs w:val="24"/>
              </w:rPr>
              <w:t xml:space="preserve"> года</w:t>
            </w:r>
          </w:p>
        </w:tc>
      </w:tr>
      <w:tr w:rsidR="00247198" w:rsidRPr="00247198" w:rsidTr="00DB0F0C">
        <w:trPr>
          <w:trHeight w:val="160"/>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000000"/>
              <w:rPr>
                <w:rFonts w:ascii="Bookman Old Style" w:hAnsi="Bookman Old Style"/>
                <w:sz w:val="24"/>
                <w:szCs w:val="24"/>
              </w:rPr>
            </w:pPr>
          </w:p>
        </w:tc>
        <w:tc>
          <w:tcPr>
            <w:tcW w:w="104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2 класс</w:t>
            </w:r>
          </w:p>
        </w:tc>
        <w:tc>
          <w:tcPr>
            <w:tcW w:w="86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2 человека</w:t>
            </w:r>
          </w:p>
        </w:tc>
        <w:tc>
          <w:tcPr>
            <w:tcW w:w="699" w:type="pct"/>
            <w:vMerge/>
          </w:tcPr>
          <w:p w:rsidR="00247198" w:rsidRPr="00247198" w:rsidRDefault="00247198" w:rsidP="00247198">
            <w:pPr>
              <w:jc w:val="both"/>
              <w:cnfStyle w:val="000000000000"/>
              <w:rPr>
                <w:rFonts w:ascii="Bookman Old Style" w:hAnsi="Bookman Old Style"/>
                <w:sz w:val="24"/>
                <w:szCs w:val="24"/>
              </w:rPr>
            </w:pPr>
          </w:p>
        </w:tc>
      </w:tr>
      <w:tr w:rsidR="00247198" w:rsidRPr="00247198" w:rsidTr="00DB0F0C">
        <w:trPr>
          <w:cnfStyle w:val="000000100000"/>
          <w:trHeight w:val="210"/>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100000"/>
              <w:rPr>
                <w:rFonts w:ascii="Bookman Old Style" w:hAnsi="Bookman Old Style"/>
                <w:sz w:val="24"/>
                <w:szCs w:val="24"/>
              </w:rPr>
            </w:pPr>
          </w:p>
        </w:tc>
        <w:tc>
          <w:tcPr>
            <w:tcW w:w="104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4 класс</w:t>
            </w: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3 человека</w:t>
            </w:r>
          </w:p>
        </w:tc>
        <w:tc>
          <w:tcPr>
            <w:tcW w:w="699" w:type="pct"/>
            <w:vMerge/>
          </w:tcPr>
          <w:p w:rsidR="00247198" w:rsidRPr="00247198" w:rsidRDefault="00247198" w:rsidP="00247198">
            <w:pPr>
              <w:jc w:val="both"/>
              <w:cnfStyle w:val="000000100000"/>
              <w:rPr>
                <w:rFonts w:ascii="Bookman Old Style" w:hAnsi="Bookman Old Style"/>
                <w:sz w:val="24"/>
                <w:szCs w:val="24"/>
              </w:rPr>
            </w:pPr>
          </w:p>
        </w:tc>
      </w:tr>
      <w:tr w:rsidR="00247198" w:rsidRPr="00247198" w:rsidTr="00DB0F0C">
        <w:trPr>
          <w:trHeight w:val="160"/>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000000"/>
              <w:rPr>
                <w:rFonts w:ascii="Bookman Old Style" w:hAnsi="Bookman Old Style"/>
                <w:sz w:val="24"/>
                <w:szCs w:val="24"/>
              </w:rPr>
            </w:pPr>
          </w:p>
        </w:tc>
        <w:tc>
          <w:tcPr>
            <w:tcW w:w="104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5 класс</w:t>
            </w:r>
          </w:p>
        </w:tc>
        <w:tc>
          <w:tcPr>
            <w:tcW w:w="86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1 человек</w:t>
            </w:r>
          </w:p>
        </w:tc>
        <w:tc>
          <w:tcPr>
            <w:tcW w:w="699" w:type="pct"/>
            <w:vMerge/>
          </w:tcPr>
          <w:p w:rsidR="00247198" w:rsidRPr="00247198" w:rsidRDefault="00247198" w:rsidP="00247198">
            <w:pPr>
              <w:jc w:val="both"/>
              <w:cnfStyle w:val="000000000000"/>
              <w:rPr>
                <w:rFonts w:ascii="Bookman Old Style" w:hAnsi="Bookman Old Style"/>
                <w:sz w:val="24"/>
                <w:szCs w:val="24"/>
              </w:rPr>
            </w:pPr>
          </w:p>
        </w:tc>
      </w:tr>
      <w:tr w:rsidR="00247198" w:rsidRPr="00247198" w:rsidTr="00DB0F0C">
        <w:trPr>
          <w:cnfStyle w:val="000000100000"/>
          <w:trHeight w:val="160"/>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100000"/>
              <w:rPr>
                <w:rFonts w:ascii="Bookman Old Style" w:hAnsi="Bookman Old Style"/>
                <w:sz w:val="24"/>
                <w:szCs w:val="24"/>
              </w:rPr>
            </w:pPr>
          </w:p>
        </w:tc>
        <w:tc>
          <w:tcPr>
            <w:tcW w:w="104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6 класс</w:t>
            </w: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3 человек</w:t>
            </w:r>
          </w:p>
        </w:tc>
        <w:tc>
          <w:tcPr>
            <w:tcW w:w="699" w:type="pct"/>
            <w:vMerge/>
          </w:tcPr>
          <w:p w:rsidR="00247198" w:rsidRPr="00247198" w:rsidRDefault="00247198" w:rsidP="00247198">
            <w:pPr>
              <w:jc w:val="both"/>
              <w:cnfStyle w:val="000000100000"/>
              <w:rPr>
                <w:rFonts w:ascii="Bookman Old Style" w:hAnsi="Bookman Old Style"/>
                <w:sz w:val="24"/>
                <w:szCs w:val="24"/>
              </w:rPr>
            </w:pPr>
          </w:p>
        </w:tc>
      </w:tr>
      <w:tr w:rsidR="00247198" w:rsidRPr="00247198" w:rsidTr="00DB0F0C">
        <w:trPr>
          <w:trHeight w:val="160"/>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000000"/>
              <w:rPr>
                <w:rFonts w:ascii="Bookman Old Style" w:hAnsi="Bookman Old Style"/>
                <w:sz w:val="24"/>
                <w:szCs w:val="24"/>
              </w:rPr>
            </w:pPr>
          </w:p>
        </w:tc>
        <w:tc>
          <w:tcPr>
            <w:tcW w:w="104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7 класс</w:t>
            </w:r>
          </w:p>
        </w:tc>
        <w:tc>
          <w:tcPr>
            <w:tcW w:w="86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3 человека</w:t>
            </w:r>
          </w:p>
        </w:tc>
        <w:tc>
          <w:tcPr>
            <w:tcW w:w="699" w:type="pct"/>
            <w:vMerge/>
          </w:tcPr>
          <w:p w:rsidR="00247198" w:rsidRPr="00247198" w:rsidRDefault="00247198" w:rsidP="00247198">
            <w:pPr>
              <w:jc w:val="both"/>
              <w:cnfStyle w:val="000000000000"/>
              <w:rPr>
                <w:rFonts w:ascii="Bookman Old Style" w:hAnsi="Bookman Old Style"/>
                <w:sz w:val="24"/>
                <w:szCs w:val="24"/>
              </w:rPr>
            </w:pPr>
          </w:p>
        </w:tc>
      </w:tr>
      <w:tr w:rsidR="00247198" w:rsidRPr="00247198" w:rsidTr="00DB0F0C">
        <w:trPr>
          <w:cnfStyle w:val="000000100000"/>
          <w:trHeight w:val="160"/>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100000"/>
              <w:rPr>
                <w:rFonts w:ascii="Bookman Old Style" w:hAnsi="Bookman Old Style"/>
                <w:sz w:val="24"/>
                <w:szCs w:val="24"/>
              </w:rPr>
            </w:pPr>
          </w:p>
        </w:tc>
        <w:tc>
          <w:tcPr>
            <w:tcW w:w="104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8 класс</w:t>
            </w: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2 человека</w:t>
            </w:r>
          </w:p>
        </w:tc>
        <w:tc>
          <w:tcPr>
            <w:tcW w:w="699" w:type="pct"/>
            <w:vMerge/>
          </w:tcPr>
          <w:p w:rsidR="00247198" w:rsidRPr="00247198" w:rsidRDefault="00247198" w:rsidP="00247198">
            <w:pPr>
              <w:jc w:val="both"/>
              <w:cnfStyle w:val="000000100000"/>
              <w:rPr>
                <w:rFonts w:ascii="Bookman Old Style" w:hAnsi="Bookman Old Style"/>
                <w:sz w:val="24"/>
                <w:szCs w:val="24"/>
              </w:rPr>
            </w:pPr>
          </w:p>
        </w:tc>
      </w:tr>
      <w:tr w:rsidR="00247198" w:rsidRPr="00247198" w:rsidTr="00DB0F0C">
        <w:trPr>
          <w:trHeight w:val="160"/>
        </w:trPr>
        <w:tc>
          <w:tcPr>
            <w:cnfStyle w:val="001000000000"/>
            <w:tcW w:w="696" w:type="pct"/>
            <w:vMerge/>
          </w:tcPr>
          <w:p w:rsidR="00247198" w:rsidRPr="00247198" w:rsidRDefault="00247198" w:rsidP="00247198">
            <w:pPr>
              <w:jc w:val="both"/>
              <w:rPr>
                <w:rFonts w:ascii="Bookman Old Style" w:hAnsi="Bookman Old Style"/>
                <w:sz w:val="24"/>
                <w:szCs w:val="24"/>
              </w:rPr>
            </w:pPr>
          </w:p>
        </w:tc>
        <w:tc>
          <w:tcPr>
            <w:tcW w:w="1698" w:type="pct"/>
            <w:vMerge/>
          </w:tcPr>
          <w:p w:rsidR="00247198" w:rsidRPr="00247198" w:rsidRDefault="00247198" w:rsidP="00247198">
            <w:pPr>
              <w:jc w:val="both"/>
              <w:cnfStyle w:val="000000000000"/>
              <w:rPr>
                <w:rFonts w:ascii="Bookman Old Style" w:hAnsi="Bookman Old Style"/>
                <w:sz w:val="24"/>
                <w:szCs w:val="24"/>
              </w:rPr>
            </w:pPr>
          </w:p>
        </w:tc>
        <w:tc>
          <w:tcPr>
            <w:tcW w:w="104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9 класс</w:t>
            </w:r>
          </w:p>
        </w:tc>
        <w:tc>
          <w:tcPr>
            <w:tcW w:w="86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1 человек</w:t>
            </w:r>
          </w:p>
        </w:tc>
        <w:tc>
          <w:tcPr>
            <w:tcW w:w="699" w:type="pct"/>
            <w:vMerge/>
          </w:tcPr>
          <w:p w:rsidR="00247198" w:rsidRPr="00247198" w:rsidRDefault="00247198" w:rsidP="00247198">
            <w:pPr>
              <w:jc w:val="both"/>
              <w:cnfStyle w:val="000000000000"/>
              <w:rPr>
                <w:rFonts w:ascii="Bookman Old Style" w:hAnsi="Bookman Old Style"/>
                <w:sz w:val="24"/>
                <w:szCs w:val="24"/>
              </w:rPr>
            </w:pPr>
          </w:p>
        </w:tc>
      </w:tr>
      <w:tr w:rsidR="00247198" w:rsidRPr="00247198" w:rsidTr="00DB0F0C">
        <w:trPr>
          <w:cnfStyle w:val="000000100000"/>
        </w:trPr>
        <w:tc>
          <w:tcPr>
            <w:cnfStyle w:val="001000000000"/>
            <w:tcW w:w="696"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Итого</w:t>
            </w:r>
          </w:p>
        </w:tc>
        <w:tc>
          <w:tcPr>
            <w:tcW w:w="1698" w:type="pct"/>
          </w:tcPr>
          <w:p w:rsidR="00247198" w:rsidRPr="00247198" w:rsidRDefault="00247198" w:rsidP="00247198">
            <w:pPr>
              <w:jc w:val="both"/>
              <w:cnfStyle w:val="000000100000"/>
              <w:rPr>
                <w:rFonts w:ascii="Bookman Old Style" w:hAnsi="Bookman Old Style"/>
                <w:sz w:val="24"/>
                <w:szCs w:val="24"/>
              </w:rPr>
            </w:pPr>
          </w:p>
        </w:tc>
        <w:tc>
          <w:tcPr>
            <w:tcW w:w="1045" w:type="pct"/>
          </w:tcPr>
          <w:p w:rsidR="00247198" w:rsidRPr="00247198" w:rsidRDefault="00247198" w:rsidP="00247198">
            <w:pPr>
              <w:jc w:val="both"/>
              <w:cnfStyle w:val="000000100000"/>
              <w:rPr>
                <w:rFonts w:ascii="Bookman Old Style" w:hAnsi="Bookman Old Style"/>
                <w:sz w:val="24"/>
                <w:szCs w:val="24"/>
              </w:rPr>
            </w:pPr>
          </w:p>
        </w:tc>
        <w:tc>
          <w:tcPr>
            <w:tcW w:w="86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41 человек</w:t>
            </w:r>
          </w:p>
        </w:tc>
        <w:tc>
          <w:tcPr>
            <w:tcW w:w="699" w:type="pct"/>
          </w:tcPr>
          <w:p w:rsidR="00247198" w:rsidRPr="00247198" w:rsidRDefault="00247198" w:rsidP="00247198">
            <w:pPr>
              <w:jc w:val="both"/>
              <w:cnfStyle w:val="000000100000"/>
              <w:rPr>
                <w:rFonts w:ascii="Bookman Old Style" w:hAnsi="Bookman Old Style"/>
                <w:sz w:val="24"/>
                <w:szCs w:val="24"/>
              </w:rPr>
            </w:pPr>
          </w:p>
        </w:tc>
      </w:tr>
    </w:tbl>
    <w:p w:rsidR="00247198" w:rsidRPr="00247198" w:rsidRDefault="00247198" w:rsidP="00247198">
      <w:pPr>
        <w:spacing w:after="0"/>
        <w:jc w:val="both"/>
        <w:rPr>
          <w:rFonts w:ascii="Bookman Old Style" w:hAnsi="Bookman Old Style"/>
          <w:sz w:val="24"/>
          <w:szCs w:val="24"/>
        </w:rPr>
      </w:pPr>
    </w:p>
    <w:p w:rsidR="00247198" w:rsidRPr="00247198" w:rsidRDefault="00247198" w:rsidP="00247198">
      <w:pPr>
        <w:pStyle w:val="aa"/>
        <w:ind w:left="0" w:firstLine="709"/>
        <w:jc w:val="both"/>
        <w:rPr>
          <w:rFonts w:ascii="Bookman Old Style" w:hAnsi="Bookman Old Style"/>
          <w:sz w:val="24"/>
          <w:szCs w:val="24"/>
        </w:rPr>
      </w:pPr>
      <w:r w:rsidRPr="00247198">
        <w:rPr>
          <w:rFonts w:ascii="Bookman Old Style" w:hAnsi="Bookman Old Style"/>
          <w:sz w:val="24"/>
          <w:szCs w:val="24"/>
        </w:rPr>
        <w:t>На основании результатов этой работы на учет взято 38 учащихся, на логопедические занятия  зачислено 32 человека.</w:t>
      </w:r>
    </w:p>
    <w:p w:rsidR="00247198" w:rsidRPr="00247198" w:rsidRDefault="00247198" w:rsidP="00247198">
      <w:pPr>
        <w:spacing w:after="0" w:line="240" w:lineRule="auto"/>
        <w:ind w:left="363" w:firstLine="709"/>
        <w:jc w:val="both"/>
        <w:rPr>
          <w:rFonts w:ascii="Bookman Old Style" w:hAnsi="Bookman Old Style"/>
          <w:bCs/>
          <w:i/>
          <w:sz w:val="24"/>
          <w:szCs w:val="24"/>
        </w:rPr>
      </w:pPr>
      <w:r w:rsidRPr="00247198">
        <w:rPr>
          <w:rFonts w:ascii="Bookman Old Style" w:hAnsi="Bookman Old Style"/>
          <w:bCs/>
          <w:i/>
          <w:sz w:val="24"/>
          <w:szCs w:val="24"/>
        </w:rPr>
        <w:t>Результат обследования с учетом выявленных проблем:</w:t>
      </w:r>
    </w:p>
    <w:tbl>
      <w:tblPr>
        <w:tblW w:w="5000" w:type="pct"/>
        <w:tblCellMar>
          <w:left w:w="0" w:type="dxa"/>
          <w:right w:w="0" w:type="dxa"/>
        </w:tblCellMar>
        <w:tblLook w:val="00A0"/>
      </w:tblPr>
      <w:tblGrid>
        <w:gridCol w:w="2292"/>
        <w:gridCol w:w="2295"/>
        <w:gridCol w:w="2295"/>
        <w:gridCol w:w="3363"/>
        <w:gridCol w:w="3345"/>
        <w:gridCol w:w="2024"/>
      </w:tblGrid>
      <w:tr w:rsidR="00247198" w:rsidRPr="00247198" w:rsidTr="00DB0F0C">
        <w:trPr>
          <w:trHeight w:val="677"/>
        </w:trPr>
        <w:tc>
          <w:tcPr>
            <w:tcW w:w="220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Системное</w:t>
            </w:r>
          </w:p>
          <w:p w:rsidR="00247198" w:rsidRPr="00247198" w:rsidRDefault="00247198" w:rsidP="00247198">
            <w:pPr>
              <w:spacing w:after="0"/>
              <w:jc w:val="both"/>
              <w:rPr>
                <w:rFonts w:ascii="Bookman Old Style" w:hAnsi="Bookman Old Style"/>
                <w:sz w:val="24"/>
                <w:szCs w:val="24"/>
              </w:rPr>
            </w:pPr>
            <w:r w:rsidRPr="00247198">
              <w:rPr>
                <w:rFonts w:ascii="Bookman Old Style" w:hAnsi="Bookman Old Style"/>
                <w:sz w:val="24"/>
                <w:szCs w:val="24"/>
              </w:rPr>
              <w:t>недоразвитие речи</w:t>
            </w:r>
          </w:p>
        </w:tc>
        <w:tc>
          <w:tcPr>
            <w:tcW w:w="1077" w:type="pct"/>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247198" w:rsidRPr="00247198" w:rsidRDefault="00247198" w:rsidP="00247198">
            <w:pPr>
              <w:spacing w:after="0" w:line="240" w:lineRule="atLeast"/>
              <w:jc w:val="both"/>
              <w:rPr>
                <w:rFonts w:ascii="Bookman Old Style" w:hAnsi="Bookman Old Style"/>
                <w:sz w:val="24"/>
                <w:szCs w:val="24"/>
              </w:rPr>
            </w:pPr>
            <w:r w:rsidRPr="00247198">
              <w:rPr>
                <w:rFonts w:ascii="Bookman Old Style" w:hAnsi="Bookman Old Style"/>
                <w:sz w:val="24"/>
                <w:szCs w:val="24"/>
              </w:rPr>
              <w:t>Нарушение чтения и письма</w:t>
            </w:r>
          </w:p>
        </w:tc>
        <w:tc>
          <w:tcPr>
            <w:tcW w:w="1071" w:type="pct"/>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247198" w:rsidRPr="00247198" w:rsidRDefault="00247198" w:rsidP="00247198">
            <w:pPr>
              <w:spacing w:after="0"/>
              <w:jc w:val="both"/>
              <w:rPr>
                <w:rFonts w:ascii="Bookman Old Style" w:hAnsi="Bookman Old Style"/>
                <w:sz w:val="24"/>
                <w:szCs w:val="24"/>
              </w:rPr>
            </w:pPr>
            <w:r w:rsidRPr="00247198">
              <w:rPr>
                <w:rFonts w:ascii="Bookman Old Style" w:hAnsi="Bookman Old Style"/>
                <w:sz w:val="24"/>
                <w:szCs w:val="24"/>
              </w:rPr>
              <w:t>Грубое системное недоразвитие речи</w:t>
            </w:r>
          </w:p>
        </w:tc>
        <w:tc>
          <w:tcPr>
            <w:tcW w:w="649" w:type="pct"/>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247198" w:rsidRPr="00247198" w:rsidRDefault="00247198" w:rsidP="00247198">
            <w:pPr>
              <w:spacing w:after="0" w:line="240" w:lineRule="atLeast"/>
              <w:jc w:val="both"/>
              <w:rPr>
                <w:rFonts w:ascii="Bookman Old Style" w:hAnsi="Bookman Old Style"/>
                <w:sz w:val="24"/>
                <w:szCs w:val="24"/>
              </w:rPr>
            </w:pPr>
            <w:r w:rsidRPr="00247198">
              <w:rPr>
                <w:rFonts w:ascii="Bookman Old Style" w:hAnsi="Bookman Old Style"/>
                <w:sz w:val="24"/>
                <w:szCs w:val="24"/>
              </w:rPr>
              <w:t>Итого</w:t>
            </w:r>
          </w:p>
        </w:tc>
      </w:tr>
      <w:tr w:rsidR="00247198" w:rsidRPr="00247198" w:rsidTr="00DB0F0C">
        <w:trPr>
          <w:trHeight w:val="621"/>
        </w:trPr>
        <w:tc>
          <w:tcPr>
            <w:tcW w:w="734" w:type="pct"/>
            <w:tcBorders>
              <w:top w:val="single" w:sz="8" w:space="0" w:color="000000"/>
              <w:left w:val="single" w:sz="8" w:space="0" w:color="000000"/>
              <w:bottom w:val="single" w:sz="4" w:space="0" w:color="auto"/>
              <w:right w:val="single" w:sz="8" w:space="0" w:color="000000"/>
            </w:tcBorders>
            <w:vAlign w:val="center"/>
          </w:tcPr>
          <w:p w:rsidR="00247198" w:rsidRPr="00247198" w:rsidRDefault="00247198" w:rsidP="00247198">
            <w:pPr>
              <w:spacing w:after="0" w:line="240" w:lineRule="atLeast"/>
              <w:jc w:val="both"/>
              <w:rPr>
                <w:rFonts w:ascii="Bookman Old Style" w:hAnsi="Bookman Old Style"/>
                <w:sz w:val="24"/>
                <w:szCs w:val="24"/>
              </w:rPr>
            </w:pPr>
            <w:r w:rsidRPr="00247198">
              <w:rPr>
                <w:rFonts w:ascii="Bookman Old Style" w:hAnsi="Bookman Old Style"/>
                <w:sz w:val="24"/>
                <w:szCs w:val="24"/>
              </w:rPr>
              <w:t>Легкая степень</w:t>
            </w:r>
          </w:p>
        </w:tc>
        <w:tc>
          <w:tcPr>
            <w:tcW w:w="735" w:type="pct"/>
            <w:tcBorders>
              <w:top w:val="single" w:sz="8" w:space="0" w:color="000000"/>
              <w:left w:val="single" w:sz="8" w:space="0" w:color="000000"/>
              <w:bottom w:val="single" w:sz="4" w:space="0" w:color="auto"/>
              <w:right w:val="single" w:sz="8" w:space="0" w:color="000000"/>
            </w:tcBorders>
            <w:vAlign w:val="center"/>
          </w:tcPr>
          <w:p w:rsidR="00247198" w:rsidRPr="00247198" w:rsidRDefault="00247198" w:rsidP="00247198">
            <w:pPr>
              <w:spacing w:after="0" w:line="240" w:lineRule="atLeast"/>
              <w:jc w:val="both"/>
              <w:rPr>
                <w:rFonts w:ascii="Bookman Old Style" w:hAnsi="Bookman Old Style"/>
                <w:sz w:val="24"/>
                <w:szCs w:val="24"/>
              </w:rPr>
            </w:pPr>
            <w:r w:rsidRPr="00247198">
              <w:rPr>
                <w:rFonts w:ascii="Bookman Old Style" w:hAnsi="Bookman Old Style"/>
                <w:sz w:val="24"/>
                <w:szCs w:val="24"/>
              </w:rPr>
              <w:t>Средняя степень</w:t>
            </w:r>
          </w:p>
        </w:tc>
        <w:tc>
          <w:tcPr>
            <w:tcW w:w="735" w:type="pct"/>
            <w:tcBorders>
              <w:top w:val="single" w:sz="8" w:space="0" w:color="000000"/>
              <w:left w:val="single" w:sz="8" w:space="0" w:color="000000"/>
              <w:bottom w:val="single" w:sz="4" w:space="0" w:color="auto"/>
              <w:right w:val="single" w:sz="8" w:space="0" w:color="000000"/>
            </w:tcBorders>
            <w:vAlign w:val="center"/>
          </w:tcPr>
          <w:p w:rsidR="00247198" w:rsidRPr="00247198" w:rsidRDefault="00247198" w:rsidP="00247198">
            <w:pPr>
              <w:spacing w:after="0" w:line="240" w:lineRule="atLeast"/>
              <w:jc w:val="both"/>
              <w:rPr>
                <w:rFonts w:ascii="Bookman Old Style" w:hAnsi="Bookman Old Style"/>
                <w:sz w:val="24"/>
                <w:szCs w:val="24"/>
              </w:rPr>
            </w:pPr>
            <w:r w:rsidRPr="00247198">
              <w:rPr>
                <w:rFonts w:ascii="Bookman Old Style" w:hAnsi="Bookman Old Style"/>
                <w:sz w:val="24"/>
                <w:szCs w:val="24"/>
              </w:rPr>
              <w:t>Тяжелая степень</w:t>
            </w:r>
          </w:p>
        </w:tc>
        <w:tc>
          <w:tcPr>
            <w:tcW w:w="1077" w:type="pct"/>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247198" w:rsidRPr="00247198" w:rsidRDefault="00247198" w:rsidP="00247198">
            <w:pPr>
              <w:spacing w:after="0" w:line="240" w:lineRule="atLeast"/>
              <w:jc w:val="both"/>
              <w:rPr>
                <w:rFonts w:ascii="Bookman Old Style" w:hAnsi="Bookman Old Style"/>
                <w:sz w:val="24"/>
                <w:szCs w:val="24"/>
              </w:rPr>
            </w:pPr>
          </w:p>
        </w:tc>
        <w:tc>
          <w:tcPr>
            <w:tcW w:w="1071" w:type="pct"/>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247198" w:rsidRPr="00247198" w:rsidRDefault="00247198" w:rsidP="00247198">
            <w:pPr>
              <w:spacing w:after="0" w:line="240" w:lineRule="atLeast"/>
              <w:jc w:val="both"/>
              <w:rPr>
                <w:rFonts w:ascii="Bookman Old Style" w:hAnsi="Bookman Old Style"/>
                <w:sz w:val="24"/>
                <w:szCs w:val="24"/>
              </w:rPr>
            </w:pPr>
          </w:p>
        </w:tc>
        <w:tc>
          <w:tcPr>
            <w:tcW w:w="649" w:type="pct"/>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247198" w:rsidRPr="00247198" w:rsidRDefault="00247198" w:rsidP="00247198">
            <w:pPr>
              <w:spacing w:after="0"/>
              <w:jc w:val="both"/>
              <w:rPr>
                <w:rFonts w:ascii="Bookman Old Style" w:hAnsi="Bookman Old Style"/>
                <w:sz w:val="24"/>
                <w:szCs w:val="24"/>
              </w:rPr>
            </w:pPr>
          </w:p>
        </w:tc>
      </w:tr>
      <w:tr w:rsidR="00247198" w:rsidRPr="00247198" w:rsidTr="00DB0F0C">
        <w:trPr>
          <w:trHeight w:val="621"/>
        </w:trPr>
        <w:tc>
          <w:tcPr>
            <w:tcW w:w="734" w:type="pct"/>
            <w:tcBorders>
              <w:top w:val="single" w:sz="8" w:space="0" w:color="000000"/>
              <w:left w:val="single" w:sz="8" w:space="0" w:color="000000"/>
              <w:bottom w:val="single" w:sz="4" w:space="0" w:color="auto"/>
              <w:right w:val="single" w:sz="8" w:space="0" w:color="000000"/>
            </w:tcBorders>
            <w:vAlign w:val="center"/>
          </w:tcPr>
          <w:p w:rsidR="00247198" w:rsidRPr="00247198" w:rsidRDefault="00247198" w:rsidP="00247198">
            <w:pPr>
              <w:spacing w:after="0" w:line="240" w:lineRule="atLeast"/>
              <w:jc w:val="both"/>
              <w:rPr>
                <w:rFonts w:ascii="Bookman Old Style" w:hAnsi="Bookman Old Style"/>
                <w:sz w:val="24"/>
                <w:szCs w:val="24"/>
              </w:rPr>
            </w:pPr>
            <w:r w:rsidRPr="00247198">
              <w:rPr>
                <w:rFonts w:ascii="Bookman Old Style" w:hAnsi="Bookman Old Style"/>
                <w:sz w:val="24"/>
                <w:szCs w:val="24"/>
              </w:rPr>
              <w:t>3</w:t>
            </w:r>
          </w:p>
        </w:tc>
        <w:tc>
          <w:tcPr>
            <w:tcW w:w="735" w:type="pct"/>
            <w:tcBorders>
              <w:top w:val="single" w:sz="8" w:space="0" w:color="000000"/>
              <w:left w:val="single" w:sz="8" w:space="0" w:color="000000"/>
              <w:bottom w:val="single" w:sz="4" w:space="0" w:color="auto"/>
              <w:right w:val="single" w:sz="8" w:space="0" w:color="000000"/>
            </w:tcBorders>
            <w:vAlign w:val="center"/>
          </w:tcPr>
          <w:p w:rsidR="00247198" w:rsidRPr="00247198" w:rsidRDefault="00247198" w:rsidP="00247198">
            <w:pPr>
              <w:spacing w:after="0" w:line="240" w:lineRule="atLeast"/>
              <w:jc w:val="both"/>
              <w:rPr>
                <w:rFonts w:ascii="Bookman Old Style" w:hAnsi="Bookman Old Style"/>
                <w:sz w:val="24"/>
                <w:szCs w:val="24"/>
              </w:rPr>
            </w:pPr>
            <w:r w:rsidRPr="00247198">
              <w:rPr>
                <w:rFonts w:ascii="Bookman Old Style" w:hAnsi="Bookman Old Style"/>
                <w:sz w:val="24"/>
                <w:szCs w:val="24"/>
              </w:rPr>
              <w:t>10</w:t>
            </w:r>
          </w:p>
        </w:tc>
        <w:tc>
          <w:tcPr>
            <w:tcW w:w="735" w:type="pct"/>
            <w:tcBorders>
              <w:top w:val="single" w:sz="8" w:space="0" w:color="000000"/>
              <w:left w:val="single" w:sz="8" w:space="0" w:color="000000"/>
              <w:bottom w:val="single" w:sz="4" w:space="0" w:color="auto"/>
              <w:right w:val="single" w:sz="8" w:space="0" w:color="000000"/>
            </w:tcBorders>
            <w:vAlign w:val="center"/>
          </w:tcPr>
          <w:p w:rsidR="00247198" w:rsidRPr="00247198" w:rsidRDefault="00247198" w:rsidP="00247198">
            <w:pPr>
              <w:spacing w:after="0" w:line="240" w:lineRule="atLeast"/>
              <w:jc w:val="both"/>
              <w:rPr>
                <w:rFonts w:ascii="Bookman Old Style" w:hAnsi="Bookman Old Style"/>
                <w:sz w:val="24"/>
                <w:szCs w:val="24"/>
              </w:rPr>
            </w:pPr>
            <w:r w:rsidRPr="00247198">
              <w:rPr>
                <w:rFonts w:ascii="Bookman Old Style" w:hAnsi="Bookman Old Style"/>
                <w:sz w:val="24"/>
                <w:szCs w:val="24"/>
              </w:rPr>
              <w:t>4</w:t>
            </w:r>
          </w:p>
        </w:tc>
        <w:tc>
          <w:tcPr>
            <w:tcW w:w="107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7198" w:rsidRPr="00247198" w:rsidRDefault="00247198" w:rsidP="00247198">
            <w:pPr>
              <w:spacing w:after="0" w:line="240" w:lineRule="atLeast"/>
              <w:jc w:val="both"/>
              <w:rPr>
                <w:rFonts w:ascii="Bookman Old Style" w:hAnsi="Bookman Old Style"/>
                <w:sz w:val="24"/>
                <w:szCs w:val="24"/>
              </w:rPr>
            </w:pPr>
            <w:r w:rsidRPr="00247198">
              <w:rPr>
                <w:rFonts w:ascii="Bookman Old Style" w:hAnsi="Bookman Old Style"/>
                <w:sz w:val="24"/>
                <w:szCs w:val="24"/>
              </w:rPr>
              <w:t>2</w:t>
            </w:r>
          </w:p>
        </w:tc>
        <w:tc>
          <w:tcPr>
            <w:tcW w:w="10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7198" w:rsidRPr="00247198" w:rsidRDefault="00247198" w:rsidP="00247198">
            <w:pPr>
              <w:spacing w:after="0" w:line="240" w:lineRule="atLeast"/>
              <w:jc w:val="both"/>
              <w:rPr>
                <w:rFonts w:ascii="Bookman Old Style" w:hAnsi="Bookman Old Style"/>
                <w:sz w:val="24"/>
                <w:szCs w:val="24"/>
              </w:rPr>
            </w:pPr>
            <w:r w:rsidRPr="00247198">
              <w:rPr>
                <w:rFonts w:ascii="Bookman Old Style" w:hAnsi="Bookman Old Style"/>
                <w:sz w:val="24"/>
                <w:szCs w:val="24"/>
              </w:rPr>
              <w:t>12</w:t>
            </w:r>
          </w:p>
        </w:tc>
        <w:tc>
          <w:tcPr>
            <w:tcW w:w="6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7198" w:rsidRPr="00247198" w:rsidRDefault="00247198" w:rsidP="00247198">
            <w:pPr>
              <w:spacing w:after="0" w:line="240" w:lineRule="atLeast"/>
              <w:jc w:val="both"/>
              <w:rPr>
                <w:rFonts w:ascii="Bookman Old Style" w:hAnsi="Bookman Old Style"/>
                <w:sz w:val="24"/>
                <w:szCs w:val="24"/>
              </w:rPr>
            </w:pPr>
            <w:r w:rsidRPr="00247198">
              <w:rPr>
                <w:rFonts w:ascii="Bookman Old Style" w:hAnsi="Bookman Old Style"/>
                <w:sz w:val="24"/>
                <w:szCs w:val="24"/>
              </w:rPr>
              <w:t>32</w:t>
            </w:r>
          </w:p>
        </w:tc>
      </w:tr>
    </w:tbl>
    <w:p w:rsidR="00247198" w:rsidRPr="00247198" w:rsidRDefault="00247198" w:rsidP="00247198">
      <w:pPr>
        <w:spacing w:after="0"/>
        <w:jc w:val="both"/>
        <w:rPr>
          <w:rFonts w:ascii="Bookman Old Style" w:hAnsi="Bookman Old Style"/>
          <w:sz w:val="24"/>
          <w:szCs w:val="24"/>
        </w:rPr>
      </w:pPr>
    </w:p>
    <w:p w:rsidR="00247198" w:rsidRPr="00247198" w:rsidRDefault="00DB0F0C" w:rsidP="00BE62DC">
      <w:pPr>
        <w:pStyle w:val="aa"/>
        <w:numPr>
          <w:ilvl w:val="0"/>
          <w:numId w:val="48"/>
        </w:numPr>
        <w:spacing w:after="0"/>
        <w:ind w:firstLine="709"/>
        <w:jc w:val="both"/>
        <w:rPr>
          <w:rFonts w:ascii="Bookman Old Style" w:hAnsi="Bookman Old Style"/>
          <w:b/>
          <w:sz w:val="24"/>
          <w:szCs w:val="24"/>
        </w:rPr>
      </w:pPr>
      <w:r w:rsidRPr="00247198">
        <w:rPr>
          <w:rFonts w:ascii="Bookman Old Style" w:hAnsi="Bookman Old Style"/>
          <w:b/>
          <w:sz w:val="24"/>
          <w:szCs w:val="24"/>
        </w:rPr>
        <w:t>Организационно</w:t>
      </w:r>
      <w:r w:rsidR="00247198" w:rsidRPr="00247198">
        <w:rPr>
          <w:rFonts w:ascii="Bookman Old Style" w:hAnsi="Bookman Old Style"/>
          <w:b/>
          <w:sz w:val="24"/>
          <w:szCs w:val="24"/>
          <w:lang w:val="en-US"/>
        </w:rPr>
        <w:t>e</w:t>
      </w:r>
      <w:r w:rsidR="00247198" w:rsidRPr="00247198">
        <w:rPr>
          <w:rFonts w:ascii="Bookman Old Style" w:hAnsi="Bookman Old Style"/>
          <w:b/>
          <w:sz w:val="24"/>
          <w:szCs w:val="24"/>
        </w:rPr>
        <w:t>.</w:t>
      </w:r>
    </w:p>
    <w:p w:rsidR="00247198" w:rsidRPr="00247198" w:rsidRDefault="00247198" w:rsidP="00BE62DC">
      <w:pPr>
        <w:numPr>
          <w:ilvl w:val="0"/>
          <w:numId w:val="47"/>
        </w:numPr>
        <w:spacing w:after="0"/>
        <w:ind w:firstLine="709"/>
        <w:jc w:val="both"/>
        <w:rPr>
          <w:rFonts w:ascii="Bookman Old Style" w:hAnsi="Bookman Old Style"/>
          <w:sz w:val="24"/>
          <w:szCs w:val="24"/>
        </w:rPr>
      </w:pPr>
      <w:r w:rsidRPr="00247198">
        <w:rPr>
          <w:rFonts w:ascii="Bookman Old Style" w:hAnsi="Bookman Old Style"/>
          <w:sz w:val="24"/>
          <w:szCs w:val="24"/>
        </w:rPr>
        <w:t>По итогам логопедического обследования, обучающиеся были скомплектованы в подгруппы с учётом возраста и речевого дефекта.</w:t>
      </w:r>
    </w:p>
    <w:p w:rsidR="00247198" w:rsidRPr="00247198" w:rsidRDefault="00247198" w:rsidP="00BE62DC">
      <w:pPr>
        <w:numPr>
          <w:ilvl w:val="0"/>
          <w:numId w:val="47"/>
        </w:numPr>
        <w:spacing w:after="0"/>
        <w:ind w:firstLine="709"/>
        <w:jc w:val="both"/>
        <w:rPr>
          <w:rFonts w:ascii="Bookman Old Style" w:hAnsi="Bookman Old Style"/>
          <w:sz w:val="24"/>
          <w:szCs w:val="24"/>
        </w:rPr>
      </w:pPr>
      <w:r w:rsidRPr="00247198">
        <w:rPr>
          <w:rFonts w:ascii="Bookman Old Style" w:hAnsi="Bookman Old Style"/>
          <w:sz w:val="24"/>
          <w:szCs w:val="24"/>
        </w:rPr>
        <w:t>Составлено и согласовано с администрацией школы расписание логопедических занятий.</w:t>
      </w:r>
    </w:p>
    <w:p w:rsidR="00247198" w:rsidRPr="00247198" w:rsidRDefault="00247198" w:rsidP="00BE62DC">
      <w:pPr>
        <w:numPr>
          <w:ilvl w:val="0"/>
          <w:numId w:val="47"/>
        </w:numPr>
        <w:spacing w:after="0"/>
        <w:ind w:firstLine="709"/>
        <w:jc w:val="both"/>
        <w:rPr>
          <w:rFonts w:ascii="Bookman Old Style" w:hAnsi="Bookman Old Style"/>
          <w:sz w:val="24"/>
          <w:szCs w:val="24"/>
        </w:rPr>
      </w:pPr>
      <w:r w:rsidRPr="00247198">
        <w:rPr>
          <w:rFonts w:ascii="Bookman Old Style" w:hAnsi="Bookman Old Style"/>
          <w:sz w:val="24"/>
          <w:szCs w:val="24"/>
        </w:rPr>
        <w:t>Логопедический кабинет подготовлен к началу занятий.</w:t>
      </w:r>
    </w:p>
    <w:p w:rsidR="00247198" w:rsidRPr="00247198" w:rsidRDefault="00247198" w:rsidP="00BE62DC">
      <w:pPr>
        <w:numPr>
          <w:ilvl w:val="0"/>
          <w:numId w:val="47"/>
        </w:numPr>
        <w:spacing w:after="0"/>
        <w:ind w:firstLine="709"/>
        <w:jc w:val="both"/>
        <w:rPr>
          <w:rFonts w:ascii="Bookman Old Style" w:hAnsi="Bookman Old Style"/>
          <w:sz w:val="24"/>
          <w:szCs w:val="24"/>
        </w:rPr>
      </w:pPr>
      <w:r w:rsidRPr="00247198">
        <w:rPr>
          <w:rFonts w:ascii="Bookman Old Style" w:hAnsi="Bookman Old Style"/>
          <w:sz w:val="24"/>
          <w:szCs w:val="24"/>
        </w:rPr>
        <w:t>Был создан информационный логопедический уголок, на котором каждый месяц обновлялся материал для детей и родителей.</w:t>
      </w:r>
    </w:p>
    <w:p w:rsidR="00247198" w:rsidRPr="00247198" w:rsidRDefault="00247198" w:rsidP="00BE62DC">
      <w:pPr>
        <w:numPr>
          <w:ilvl w:val="0"/>
          <w:numId w:val="47"/>
        </w:numPr>
        <w:shd w:val="clear" w:color="auto" w:fill="FFFFFF" w:themeFill="background1"/>
        <w:spacing w:after="0"/>
        <w:ind w:firstLine="709"/>
        <w:jc w:val="both"/>
        <w:rPr>
          <w:rFonts w:ascii="Bookman Old Style" w:hAnsi="Bookman Old Style"/>
          <w:sz w:val="24"/>
          <w:szCs w:val="24"/>
        </w:rPr>
      </w:pPr>
      <w:r w:rsidRPr="00247198">
        <w:rPr>
          <w:rFonts w:ascii="Bookman Old Style" w:hAnsi="Bookman Old Style"/>
          <w:sz w:val="24"/>
          <w:szCs w:val="24"/>
        </w:rPr>
        <w:t>Логопедический кабинет был пополнен новыми пособиями: игры на развитие лексики, грамматического строя речи, фонематического восприятия.</w:t>
      </w:r>
    </w:p>
    <w:p w:rsidR="00247198" w:rsidRPr="00247198" w:rsidRDefault="00247198" w:rsidP="00BE62DC">
      <w:pPr>
        <w:pStyle w:val="aa"/>
        <w:numPr>
          <w:ilvl w:val="0"/>
          <w:numId w:val="48"/>
        </w:numPr>
        <w:spacing w:after="0"/>
        <w:ind w:left="1080" w:firstLine="709"/>
        <w:jc w:val="both"/>
        <w:rPr>
          <w:rFonts w:ascii="Bookman Old Style" w:hAnsi="Bookman Old Style"/>
          <w:sz w:val="24"/>
          <w:szCs w:val="24"/>
        </w:rPr>
      </w:pPr>
      <w:r w:rsidRPr="00247198">
        <w:rPr>
          <w:rFonts w:ascii="Bookman Old Style" w:hAnsi="Bookman Old Style"/>
          <w:b/>
          <w:bCs/>
          <w:iCs/>
          <w:sz w:val="24"/>
          <w:szCs w:val="24"/>
        </w:rPr>
        <w:t>Коррекционное</w:t>
      </w:r>
      <w:r w:rsidRPr="00247198">
        <w:rPr>
          <w:rFonts w:ascii="Bookman Old Style" w:hAnsi="Bookman Old Style"/>
          <w:b/>
          <w:bCs/>
          <w:sz w:val="24"/>
          <w:szCs w:val="24"/>
        </w:rPr>
        <w:t> - развивающее</w:t>
      </w:r>
    </w:p>
    <w:p w:rsidR="00247198" w:rsidRPr="00247198" w:rsidRDefault="00247198" w:rsidP="00247198">
      <w:pPr>
        <w:spacing w:after="0"/>
        <w:ind w:firstLine="709"/>
        <w:jc w:val="both"/>
        <w:rPr>
          <w:rFonts w:ascii="Bookman Old Style" w:hAnsi="Bookman Old Style"/>
          <w:sz w:val="24"/>
          <w:szCs w:val="24"/>
        </w:rPr>
      </w:pPr>
      <w:r w:rsidRPr="00247198">
        <w:rPr>
          <w:rFonts w:ascii="Bookman Old Style" w:hAnsi="Bookman Old Style"/>
          <w:sz w:val="24"/>
          <w:szCs w:val="24"/>
        </w:rPr>
        <w:t>Коррекционно</w:t>
      </w:r>
      <w:r w:rsidR="00DB0F0C">
        <w:rPr>
          <w:rFonts w:ascii="Bookman Old Style" w:hAnsi="Bookman Old Style"/>
          <w:sz w:val="24"/>
          <w:szCs w:val="24"/>
        </w:rPr>
        <w:t xml:space="preserve"> </w:t>
      </w:r>
      <w:r w:rsidRPr="00247198">
        <w:rPr>
          <w:rFonts w:ascii="Bookman Old Style" w:hAnsi="Bookman Old Style"/>
          <w:sz w:val="24"/>
          <w:szCs w:val="24"/>
        </w:rPr>
        <w:t xml:space="preserve">- развивающая работа планировалась на основе проведённого обследования, с учетом программного материала и индивидуальных возможностей учащихся. Работа велась в соответствии с составленным расписанием занятий. Группы были </w:t>
      </w:r>
      <w:r w:rsidR="00DB0F0C">
        <w:rPr>
          <w:rFonts w:ascii="Bookman Old Style" w:hAnsi="Bookman Old Style"/>
          <w:sz w:val="24"/>
          <w:szCs w:val="24"/>
        </w:rPr>
        <w:t>сформированы на основании психо</w:t>
      </w:r>
      <w:r w:rsidRPr="00247198">
        <w:rPr>
          <w:rFonts w:ascii="Bookman Old Style" w:hAnsi="Bookman Old Style"/>
          <w:sz w:val="24"/>
          <w:szCs w:val="24"/>
        </w:rPr>
        <w:t xml:space="preserve">физического развития ребёнка, его индивидуальных особенностей  и характера выявленного дефекта. Основной формой работы являлись подгрупповые занятия  продолжительностью 20 - 25 минут. Также проводились индивидуальные занятия, продолжительностью  15 - 20 мин. Для каждой группы учащихся был составлен перспективный план работы на 2016-17 учебный год, в соответствии с которым велась логопедическая работа. </w:t>
      </w:r>
      <w:r w:rsidRPr="00247198">
        <w:rPr>
          <w:rFonts w:ascii="Bookman Old Style" w:hAnsi="Bookman Old Style"/>
          <w:sz w:val="24"/>
          <w:szCs w:val="24"/>
        </w:rPr>
        <w:lastRenderedPageBreak/>
        <w:t>Темы подгрупповых и индивидуальных занятий с обучающимися и учёт их посещаемости отражались в журнале логопедических занятий. </w:t>
      </w:r>
    </w:p>
    <w:p w:rsidR="00247198" w:rsidRPr="00247198" w:rsidRDefault="00247198" w:rsidP="00247198">
      <w:pPr>
        <w:spacing w:after="0"/>
        <w:ind w:firstLine="709"/>
        <w:jc w:val="both"/>
        <w:rPr>
          <w:rFonts w:ascii="Bookman Old Style" w:hAnsi="Bookman Old Style"/>
          <w:sz w:val="24"/>
          <w:szCs w:val="24"/>
        </w:rPr>
      </w:pPr>
      <w:r w:rsidRPr="00247198">
        <w:rPr>
          <w:rFonts w:ascii="Bookman Old Style" w:hAnsi="Bookman Old Style"/>
          <w:sz w:val="24"/>
          <w:szCs w:val="24"/>
        </w:rPr>
        <w:t xml:space="preserve">Среди обследованных учащихся были выделена группа детей с ТМНР (2,4 классы – 9 человек), которым было поставлено заключение ГСНР с различными сопутствующими дефектами. Для них были составлены индивидуальные планы занятий по курсу «Овладение альтернативной коммуникацией», которые основывались на материалах Новиковой –Иванцовой Т.Н., Грибовой О.Е., Шевченко С.Г., Закревской О.В.  </w:t>
      </w:r>
    </w:p>
    <w:p w:rsidR="00247198" w:rsidRPr="00247198" w:rsidRDefault="00247198" w:rsidP="00247198">
      <w:pPr>
        <w:spacing w:after="0"/>
        <w:ind w:firstLine="709"/>
        <w:jc w:val="both"/>
        <w:rPr>
          <w:rFonts w:ascii="Bookman Old Style" w:hAnsi="Bookman Old Style"/>
          <w:sz w:val="24"/>
          <w:szCs w:val="24"/>
        </w:rPr>
      </w:pPr>
      <w:r w:rsidRPr="00247198">
        <w:rPr>
          <w:rFonts w:ascii="Bookman Old Style" w:hAnsi="Bookman Old Style"/>
          <w:sz w:val="24"/>
          <w:szCs w:val="24"/>
        </w:rPr>
        <w:t>На основе проведенной диагностики были сформированы следующие логопедические группы:</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3767"/>
        <w:gridCol w:w="1424"/>
        <w:gridCol w:w="1661"/>
        <w:gridCol w:w="1664"/>
        <w:gridCol w:w="1898"/>
        <w:gridCol w:w="1661"/>
        <w:gridCol w:w="1902"/>
        <w:gridCol w:w="1661"/>
      </w:tblGrid>
      <w:tr w:rsidR="00247198" w:rsidRPr="00247198" w:rsidTr="00DB0F0C">
        <w:trPr>
          <w:trHeight w:val="550"/>
          <w:tblCellSpacing w:w="0" w:type="dxa"/>
        </w:trPr>
        <w:tc>
          <w:tcPr>
            <w:tcW w:w="1204" w:type="pct"/>
            <w:tcBorders>
              <w:top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 </w:t>
            </w:r>
          </w:p>
        </w:tc>
        <w:tc>
          <w:tcPr>
            <w:tcW w:w="455"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1-2кл</w:t>
            </w:r>
          </w:p>
        </w:tc>
        <w:tc>
          <w:tcPr>
            <w:tcW w:w="531"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3кл</w:t>
            </w:r>
          </w:p>
        </w:tc>
        <w:tc>
          <w:tcPr>
            <w:tcW w:w="532"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4кл</w:t>
            </w:r>
          </w:p>
        </w:tc>
        <w:tc>
          <w:tcPr>
            <w:tcW w:w="607"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5кл</w:t>
            </w:r>
          </w:p>
        </w:tc>
        <w:tc>
          <w:tcPr>
            <w:tcW w:w="531"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6кл</w:t>
            </w:r>
          </w:p>
        </w:tc>
        <w:tc>
          <w:tcPr>
            <w:tcW w:w="607"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7кл</w:t>
            </w:r>
          </w:p>
        </w:tc>
        <w:tc>
          <w:tcPr>
            <w:tcW w:w="531" w:type="pct"/>
            <w:tcBorders>
              <w:top w:val="outset" w:sz="6" w:space="0" w:color="000000"/>
              <w:left w:val="outset" w:sz="6" w:space="0" w:color="000000"/>
              <w:bottom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Итого</w:t>
            </w:r>
          </w:p>
        </w:tc>
      </w:tr>
      <w:tr w:rsidR="00247198" w:rsidRPr="00247198" w:rsidTr="00DB0F0C">
        <w:trPr>
          <w:trHeight w:val="932"/>
          <w:tblCellSpacing w:w="0" w:type="dxa"/>
        </w:trPr>
        <w:tc>
          <w:tcPr>
            <w:tcW w:w="1204" w:type="pct"/>
            <w:tcBorders>
              <w:top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Индивидуальная работа (кол-во детей)</w:t>
            </w:r>
          </w:p>
        </w:tc>
        <w:tc>
          <w:tcPr>
            <w:tcW w:w="455"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7</w:t>
            </w:r>
          </w:p>
        </w:tc>
        <w:tc>
          <w:tcPr>
            <w:tcW w:w="531"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1</w:t>
            </w:r>
          </w:p>
        </w:tc>
        <w:tc>
          <w:tcPr>
            <w:tcW w:w="532"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4</w:t>
            </w:r>
          </w:p>
        </w:tc>
        <w:tc>
          <w:tcPr>
            <w:tcW w:w="607"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2</w:t>
            </w:r>
          </w:p>
        </w:tc>
        <w:tc>
          <w:tcPr>
            <w:tcW w:w="531"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1</w:t>
            </w:r>
          </w:p>
        </w:tc>
        <w:tc>
          <w:tcPr>
            <w:tcW w:w="607"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w:t>
            </w:r>
          </w:p>
        </w:tc>
        <w:tc>
          <w:tcPr>
            <w:tcW w:w="531" w:type="pct"/>
            <w:tcBorders>
              <w:top w:val="outset" w:sz="6" w:space="0" w:color="000000"/>
              <w:left w:val="outset" w:sz="6" w:space="0" w:color="000000"/>
              <w:bottom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14</w:t>
            </w:r>
          </w:p>
        </w:tc>
      </w:tr>
      <w:tr w:rsidR="00247198" w:rsidRPr="00247198" w:rsidTr="00DB0F0C">
        <w:trPr>
          <w:tblCellSpacing w:w="0" w:type="dxa"/>
        </w:trPr>
        <w:tc>
          <w:tcPr>
            <w:tcW w:w="1204" w:type="pct"/>
            <w:tcBorders>
              <w:top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Подгрупповая работа (кол-во групп и в них детей)</w:t>
            </w:r>
          </w:p>
        </w:tc>
        <w:tc>
          <w:tcPr>
            <w:tcW w:w="455"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2подгр. по 2 и 3чел</w:t>
            </w:r>
          </w:p>
        </w:tc>
        <w:tc>
          <w:tcPr>
            <w:tcW w:w="531"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2 под</w:t>
            </w:r>
          </w:p>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 xml:space="preserve">гр. по </w:t>
            </w:r>
          </w:p>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4 и 2 чел.</w:t>
            </w:r>
          </w:p>
        </w:tc>
        <w:tc>
          <w:tcPr>
            <w:tcW w:w="532"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1подгр. по</w:t>
            </w:r>
          </w:p>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 xml:space="preserve"> 2 чел.</w:t>
            </w:r>
          </w:p>
        </w:tc>
        <w:tc>
          <w:tcPr>
            <w:tcW w:w="607" w:type="pct"/>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1 подг.</w:t>
            </w:r>
          </w:p>
        </w:tc>
        <w:tc>
          <w:tcPr>
            <w:tcW w:w="1139" w:type="pct"/>
            <w:gridSpan w:val="2"/>
            <w:tcBorders>
              <w:top w:val="outset" w:sz="6" w:space="0" w:color="000000"/>
              <w:left w:val="outset" w:sz="6" w:space="0" w:color="000000"/>
              <w:bottom w:val="outset" w:sz="6" w:space="0" w:color="000000"/>
              <w:right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1 подгр. по 3 чел.</w:t>
            </w:r>
          </w:p>
          <w:p w:rsidR="00247198" w:rsidRPr="00247198" w:rsidRDefault="00247198" w:rsidP="00247198">
            <w:pPr>
              <w:spacing w:after="0" w:line="240" w:lineRule="auto"/>
              <w:jc w:val="both"/>
              <w:rPr>
                <w:rFonts w:ascii="Bookman Old Style" w:hAnsi="Bookman Old Style"/>
                <w:sz w:val="24"/>
                <w:szCs w:val="24"/>
              </w:rPr>
            </w:pPr>
          </w:p>
        </w:tc>
        <w:tc>
          <w:tcPr>
            <w:tcW w:w="531" w:type="pct"/>
            <w:tcBorders>
              <w:top w:val="outset" w:sz="6" w:space="0" w:color="000000"/>
              <w:left w:val="outset" w:sz="6" w:space="0" w:color="000000"/>
              <w:bottom w:val="outset" w:sz="6" w:space="0" w:color="000000"/>
            </w:tcBorders>
          </w:tcPr>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21</w:t>
            </w:r>
          </w:p>
        </w:tc>
      </w:tr>
    </w:tbl>
    <w:p w:rsidR="00247198" w:rsidRPr="00247198" w:rsidRDefault="00247198" w:rsidP="00247198">
      <w:pPr>
        <w:spacing w:after="0" w:line="240" w:lineRule="auto"/>
        <w:jc w:val="both"/>
        <w:rPr>
          <w:rFonts w:ascii="Bookman Old Style" w:hAnsi="Bookman Old Style"/>
          <w:sz w:val="24"/>
          <w:szCs w:val="24"/>
        </w:rPr>
      </w:pPr>
      <w:r w:rsidRPr="00247198">
        <w:rPr>
          <w:rFonts w:ascii="Bookman Old Style" w:hAnsi="Bookman Old Style"/>
          <w:sz w:val="24"/>
          <w:szCs w:val="24"/>
        </w:rPr>
        <w:t>Некоторые учащиеся посещали как подгрупповые, так и индивидуальные занятия.</w:t>
      </w:r>
    </w:p>
    <w:p w:rsidR="00DB0F0C" w:rsidRDefault="00DB0F0C" w:rsidP="00247198">
      <w:pPr>
        <w:spacing w:after="0"/>
        <w:ind w:firstLine="709"/>
        <w:jc w:val="both"/>
        <w:rPr>
          <w:rFonts w:ascii="Bookman Old Style" w:hAnsi="Bookman Old Style"/>
          <w:b/>
          <w:sz w:val="24"/>
          <w:szCs w:val="24"/>
          <w:u w:val="single"/>
        </w:rPr>
      </w:pPr>
      <w:r>
        <w:rPr>
          <w:rFonts w:ascii="Bookman Old Style" w:hAnsi="Bookman Old Style"/>
          <w:b/>
          <w:sz w:val="24"/>
          <w:szCs w:val="24"/>
          <w:u w:val="single"/>
        </w:rPr>
        <w:t xml:space="preserve">Используемые </w:t>
      </w:r>
      <w:r w:rsidR="00247198" w:rsidRPr="00247198">
        <w:rPr>
          <w:rFonts w:ascii="Bookman Old Style" w:hAnsi="Bookman Old Style"/>
          <w:b/>
          <w:sz w:val="24"/>
          <w:szCs w:val="24"/>
          <w:u w:val="single"/>
        </w:rPr>
        <w:t>программы:</w:t>
      </w:r>
    </w:p>
    <w:p w:rsidR="00247198" w:rsidRPr="00247198" w:rsidRDefault="00247198" w:rsidP="00247198">
      <w:pPr>
        <w:spacing w:after="0"/>
        <w:ind w:firstLine="709"/>
        <w:jc w:val="both"/>
        <w:rPr>
          <w:rFonts w:ascii="Bookman Old Style" w:hAnsi="Bookman Old Style"/>
          <w:sz w:val="24"/>
          <w:szCs w:val="24"/>
        </w:rPr>
      </w:pPr>
      <w:r w:rsidRPr="00247198">
        <w:rPr>
          <w:rFonts w:ascii="Bookman Old Style" w:hAnsi="Bookman Old Style"/>
          <w:sz w:val="24"/>
          <w:szCs w:val="24"/>
        </w:rPr>
        <w:t>Индивидуальные</w:t>
      </w:r>
      <w:r w:rsidR="00DB0F0C">
        <w:rPr>
          <w:rFonts w:ascii="Bookman Old Style" w:hAnsi="Bookman Old Style"/>
          <w:sz w:val="24"/>
          <w:szCs w:val="24"/>
        </w:rPr>
        <w:t>: «</w:t>
      </w:r>
      <w:r w:rsidRPr="00247198">
        <w:rPr>
          <w:rFonts w:ascii="Bookman Old Style" w:hAnsi="Bookman Old Style"/>
          <w:sz w:val="24"/>
          <w:szCs w:val="24"/>
        </w:rPr>
        <w:t xml:space="preserve">Программа коррекции звукопроизношения», «Программа по коррекции звукобуквенного, слогового и языкового анализа и синтеза», </w:t>
      </w:r>
    </w:p>
    <w:p w:rsidR="00247198" w:rsidRPr="00247198" w:rsidRDefault="00247198" w:rsidP="00247198">
      <w:pPr>
        <w:spacing w:after="0"/>
        <w:jc w:val="both"/>
        <w:rPr>
          <w:rFonts w:ascii="Bookman Old Style" w:hAnsi="Bookman Old Style"/>
          <w:sz w:val="24"/>
          <w:szCs w:val="24"/>
        </w:rPr>
      </w:pPr>
      <w:r w:rsidRPr="00247198">
        <w:rPr>
          <w:rFonts w:ascii="Bookman Old Style" w:hAnsi="Bookman Old Style"/>
          <w:sz w:val="24"/>
          <w:szCs w:val="24"/>
        </w:rPr>
        <w:t>Групповая: « Программа коррекции устной и письменной речи»</w:t>
      </w:r>
    </w:p>
    <w:p w:rsidR="00247198" w:rsidRPr="00247198" w:rsidRDefault="00247198" w:rsidP="00247198">
      <w:pPr>
        <w:spacing w:after="0"/>
        <w:ind w:firstLine="709"/>
        <w:jc w:val="both"/>
        <w:rPr>
          <w:rFonts w:ascii="Bookman Old Style" w:hAnsi="Bookman Old Style"/>
          <w:sz w:val="24"/>
          <w:szCs w:val="24"/>
        </w:rPr>
      </w:pPr>
      <w:r w:rsidRPr="00247198">
        <w:rPr>
          <w:rFonts w:ascii="Bookman Old Style" w:hAnsi="Bookman Old Style"/>
          <w:b/>
          <w:bCs/>
          <w:sz w:val="24"/>
          <w:szCs w:val="24"/>
        </w:rPr>
        <w:t>Используемые коррекционно-развивающие методики (автор, название)</w:t>
      </w:r>
    </w:p>
    <w:tbl>
      <w:tblPr>
        <w:tblStyle w:val="1-51"/>
        <w:tblW w:w="5000" w:type="pct"/>
        <w:tblLook w:val="04A0"/>
      </w:tblPr>
      <w:tblGrid>
        <w:gridCol w:w="4338"/>
        <w:gridCol w:w="11276"/>
      </w:tblGrid>
      <w:tr w:rsidR="00247198" w:rsidRPr="00247198" w:rsidTr="00DB0F0C">
        <w:trPr>
          <w:cnfStyle w:val="100000000000"/>
          <w:trHeight w:val="1282"/>
        </w:trPr>
        <w:tc>
          <w:tcPr>
            <w:cnfStyle w:val="001000000000"/>
            <w:tcW w:w="1389"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Коррекция устной и письменной речи</w:t>
            </w:r>
          </w:p>
        </w:tc>
        <w:tc>
          <w:tcPr>
            <w:tcW w:w="3611" w:type="pct"/>
          </w:tcPr>
          <w:p w:rsidR="00247198" w:rsidRPr="00247198" w:rsidRDefault="00247198" w:rsidP="00247198">
            <w:pPr>
              <w:jc w:val="both"/>
              <w:cnfStyle w:val="100000000000"/>
              <w:rPr>
                <w:rFonts w:ascii="Bookman Old Style" w:hAnsi="Bookman Old Style"/>
                <w:sz w:val="24"/>
                <w:szCs w:val="24"/>
              </w:rPr>
            </w:pPr>
            <w:r w:rsidRPr="00247198">
              <w:rPr>
                <w:rFonts w:ascii="Bookman Old Style" w:hAnsi="Bookman Old Style"/>
                <w:sz w:val="24"/>
                <w:szCs w:val="24"/>
              </w:rPr>
              <w:t>ЕфименковаЛ.Н. Коррекция устной и письменной речи учащихся начальных классов.М., 1991.,2010.</w:t>
            </w:r>
          </w:p>
          <w:p w:rsidR="00247198" w:rsidRPr="00247198" w:rsidRDefault="00247198" w:rsidP="00247198">
            <w:pPr>
              <w:jc w:val="both"/>
              <w:cnfStyle w:val="100000000000"/>
              <w:rPr>
                <w:rFonts w:ascii="Bookman Old Style" w:hAnsi="Bookman Old Style"/>
                <w:sz w:val="24"/>
                <w:szCs w:val="24"/>
              </w:rPr>
            </w:pPr>
            <w:r w:rsidRPr="00247198">
              <w:rPr>
                <w:rFonts w:ascii="Bookman Old Style" w:hAnsi="Bookman Old Style"/>
                <w:sz w:val="24"/>
                <w:szCs w:val="24"/>
              </w:rPr>
              <w:t>Садовникова И.Н. Коррекционное обучение школьников с нарушениями чтения и письма. М.2005.</w:t>
            </w:r>
          </w:p>
        </w:tc>
      </w:tr>
      <w:tr w:rsidR="00247198" w:rsidRPr="00247198" w:rsidTr="00DB0F0C">
        <w:trPr>
          <w:cnfStyle w:val="000000100000"/>
        </w:trPr>
        <w:tc>
          <w:tcPr>
            <w:cnfStyle w:val="001000000000"/>
            <w:tcW w:w="1389"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коррекция звукобуквенного, слогового и языкового анализа и синтеза</w:t>
            </w:r>
          </w:p>
        </w:tc>
        <w:tc>
          <w:tcPr>
            <w:tcW w:w="3611"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Агранович З.Е.Логопедическая работа с детьми по преодолению нарушений слоговой структуры слов. С-Пб.,2000</w:t>
            </w:r>
          </w:p>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Большакова С.Е. Формируем слоговую структуру слова. М. 2006.</w:t>
            </w:r>
          </w:p>
        </w:tc>
      </w:tr>
      <w:tr w:rsidR="00247198" w:rsidRPr="00247198" w:rsidTr="00DB0F0C">
        <w:trPr>
          <w:cnfStyle w:val="000000010000"/>
        </w:trPr>
        <w:tc>
          <w:tcPr>
            <w:cnfStyle w:val="001000000000"/>
            <w:tcW w:w="1389"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 xml:space="preserve">Коррекция нарушений речи </w:t>
            </w:r>
          </w:p>
        </w:tc>
        <w:tc>
          <w:tcPr>
            <w:tcW w:w="3611" w:type="pct"/>
          </w:tcPr>
          <w:p w:rsidR="00247198" w:rsidRPr="00247198" w:rsidRDefault="00247198" w:rsidP="00247198">
            <w:pPr>
              <w:jc w:val="both"/>
              <w:cnfStyle w:val="000000010000"/>
              <w:rPr>
                <w:rFonts w:ascii="Bookman Old Style" w:hAnsi="Bookman Old Style"/>
                <w:sz w:val="24"/>
                <w:szCs w:val="24"/>
              </w:rPr>
            </w:pPr>
            <w:r w:rsidRPr="00247198">
              <w:rPr>
                <w:rFonts w:ascii="Bookman Old Style" w:hAnsi="Bookman Old Style"/>
                <w:sz w:val="24"/>
                <w:szCs w:val="24"/>
              </w:rPr>
              <w:t>Лалаева Р.И. Логопедическая работа в коррекционных классах. М. 2001.</w:t>
            </w:r>
          </w:p>
        </w:tc>
      </w:tr>
      <w:tr w:rsidR="00247198" w:rsidRPr="00247198" w:rsidTr="00DB0F0C">
        <w:trPr>
          <w:cnfStyle w:val="000000100000"/>
        </w:trPr>
        <w:tc>
          <w:tcPr>
            <w:cnfStyle w:val="001000000000"/>
            <w:tcW w:w="1389"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lastRenderedPageBreak/>
              <w:t>Развитие связной речи</w:t>
            </w:r>
          </w:p>
        </w:tc>
        <w:tc>
          <w:tcPr>
            <w:tcW w:w="3611"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Андреева Н. Г. Логопедические занятия по развитию связной речи младших школьников. М., 2009.</w:t>
            </w:r>
          </w:p>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Воробьева В.К. Методика развития связной речи у детей с системным недоразвитием речи. М. 2007.</w:t>
            </w:r>
          </w:p>
        </w:tc>
      </w:tr>
    </w:tbl>
    <w:p w:rsidR="00247198" w:rsidRPr="00247198" w:rsidRDefault="00247198" w:rsidP="00BE62DC">
      <w:pPr>
        <w:pStyle w:val="aa"/>
        <w:numPr>
          <w:ilvl w:val="0"/>
          <w:numId w:val="48"/>
        </w:numPr>
        <w:spacing w:after="0"/>
        <w:ind w:left="1080" w:firstLine="709"/>
        <w:jc w:val="both"/>
        <w:rPr>
          <w:rFonts w:ascii="Bookman Old Style" w:hAnsi="Bookman Old Style"/>
          <w:sz w:val="24"/>
          <w:szCs w:val="24"/>
        </w:rPr>
      </w:pPr>
      <w:r w:rsidRPr="00247198">
        <w:rPr>
          <w:rFonts w:ascii="Bookman Old Style" w:hAnsi="Bookman Old Style"/>
          <w:sz w:val="24"/>
          <w:szCs w:val="24"/>
        </w:rPr>
        <w:t> </w:t>
      </w:r>
      <w:r w:rsidRPr="00247198">
        <w:rPr>
          <w:rFonts w:ascii="Bookman Old Style" w:hAnsi="Bookman Old Style"/>
          <w:b/>
          <w:bCs/>
          <w:sz w:val="24"/>
          <w:szCs w:val="24"/>
          <w:u w:val="single"/>
        </w:rPr>
        <w:t>Аналитическое направление</w:t>
      </w:r>
    </w:p>
    <w:p w:rsidR="00247198" w:rsidRPr="00247198" w:rsidRDefault="00247198" w:rsidP="00247198">
      <w:pPr>
        <w:pStyle w:val="aa"/>
        <w:spacing w:after="0"/>
        <w:ind w:left="1146"/>
        <w:jc w:val="both"/>
        <w:rPr>
          <w:rFonts w:ascii="Bookman Old Style" w:hAnsi="Bookman Old Style"/>
          <w:bCs/>
          <w:sz w:val="24"/>
          <w:szCs w:val="24"/>
          <w:u w:val="single"/>
        </w:rPr>
      </w:pPr>
      <w:r w:rsidRPr="00247198">
        <w:rPr>
          <w:rFonts w:ascii="Bookman Old Style" w:hAnsi="Bookman Old Style"/>
          <w:bCs/>
          <w:sz w:val="24"/>
          <w:szCs w:val="24"/>
          <w:u w:val="single"/>
        </w:rPr>
        <w:t>По результатам итогового обследования:</w:t>
      </w:r>
    </w:p>
    <w:tbl>
      <w:tblPr>
        <w:tblStyle w:val="1-50"/>
        <w:tblW w:w="5000" w:type="pct"/>
        <w:tblLook w:val="04A0"/>
      </w:tblPr>
      <w:tblGrid>
        <w:gridCol w:w="1589"/>
        <w:gridCol w:w="1933"/>
        <w:gridCol w:w="1049"/>
        <w:gridCol w:w="971"/>
        <w:gridCol w:w="1127"/>
        <w:gridCol w:w="1131"/>
        <w:gridCol w:w="1131"/>
        <w:gridCol w:w="890"/>
        <w:gridCol w:w="1167"/>
        <w:gridCol w:w="1166"/>
        <w:gridCol w:w="1730"/>
        <w:gridCol w:w="1730"/>
      </w:tblGrid>
      <w:tr w:rsidR="00247198" w:rsidRPr="00247198" w:rsidTr="00DB0F0C">
        <w:trPr>
          <w:cnfStyle w:val="100000000000"/>
          <w:trHeight w:val="519"/>
        </w:trPr>
        <w:tc>
          <w:tcPr>
            <w:cnfStyle w:val="001000000000"/>
            <w:tcW w:w="529" w:type="pct"/>
            <w:vMerge w:val="restar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Класс</w:t>
            </w:r>
          </w:p>
        </w:tc>
        <w:tc>
          <w:tcPr>
            <w:tcW w:w="522" w:type="pct"/>
            <w:vMerge w:val="restart"/>
          </w:tcPr>
          <w:p w:rsidR="00247198" w:rsidRPr="00247198" w:rsidRDefault="00247198" w:rsidP="00247198">
            <w:pPr>
              <w:jc w:val="both"/>
              <w:cnfStyle w:val="100000000000"/>
              <w:rPr>
                <w:rFonts w:ascii="Bookman Old Style" w:hAnsi="Bookman Old Style"/>
                <w:sz w:val="24"/>
                <w:szCs w:val="24"/>
              </w:rPr>
            </w:pPr>
            <w:r w:rsidRPr="00247198">
              <w:rPr>
                <w:rFonts w:ascii="Bookman Old Style" w:hAnsi="Bookman Old Style"/>
                <w:sz w:val="24"/>
                <w:szCs w:val="24"/>
              </w:rPr>
              <w:t xml:space="preserve">Кол –во зачисленных детей, </w:t>
            </w:r>
          </w:p>
        </w:tc>
        <w:tc>
          <w:tcPr>
            <w:tcW w:w="2137" w:type="pct"/>
            <w:gridSpan w:val="6"/>
          </w:tcPr>
          <w:p w:rsidR="00247198" w:rsidRPr="00247198" w:rsidRDefault="00247198" w:rsidP="00247198">
            <w:pPr>
              <w:jc w:val="both"/>
              <w:cnfStyle w:val="100000000000"/>
              <w:rPr>
                <w:rFonts w:ascii="Bookman Old Style" w:hAnsi="Bookman Old Style"/>
                <w:sz w:val="24"/>
                <w:szCs w:val="24"/>
              </w:rPr>
            </w:pPr>
            <w:r w:rsidRPr="00247198">
              <w:rPr>
                <w:rFonts w:ascii="Bookman Old Style" w:hAnsi="Bookman Old Style"/>
                <w:sz w:val="24"/>
                <w:szCs w:val="24"/>
              </w:rPr>
              <w:t>Динамика</w:t>
            </w:r>
          </w:p>
        </w:tc>
        <w:tc>
          <w:tcPr>
            <w:tcW w:w="663" w:type="pct"/>
            <w:gridSpan w:val="2"/>
            <w:vMerge w:val="restart"/>
          </w:tcPr>
          <w:p w:rsidR="00247198" w:rsidRPr="00247198" w:rsidRDefault="00247198" w:rsidP="00247198">
            <w:pPr>
              <w:jc w:val="both"/>
              <w:cnfStyle w:val="100000000000"/>
              <w:rPr>
                <w:rFonts w:ascii="Bookman Old Style" w:hAnsi="Bookman Old Style"/>
                <w:sz w:val="24"/>
                <w:szCs w:val="24"/>
              </w:rPr>
            </w:pPr>
            <w:r w:rsidRPr="00247198">
              <w:rPr>
                <w:rFonts w:ascii="Bookman Old Style" w:hAnsi="Bookman Old Style"/>
                <w:sz w:val="24"/>
                <w:szCs w:val="24"/>
              </w:rPr>
              <w:t>Выведены с логопедических занятий</w:t>
            </w:r>
          </w:p>
        </w:tc>
        <w:tc>
          <w:tcPr>
            <w:tcW w:w="1149" w:type="pct"/>
            <w:gridSpan w:val="2"/>
            <w:vMerge w:val="restart"/>
          </w:tcPr>
          <w:p w:rsidR="00247198" w:rsidRPr="00247198" w:rsidRDefault="00247198" w:rsidP="00247198">
            <w:pPr>
              <w:jc w:val="both"/>
              <w:cnfStyle w:val="100000000000"/>
              <w:rPr>
                <w:rFonts w:ascii="Bookman Old Style" w:hAnsi="Bookman Old Style"/>
                <w:sz w:val="24"/>
                <w:szCs w:val="24"/>
              </w:rPr>
            </w:pPr>
            <w:r w:rsidRPr="00247198">
              <w:rPr>
                <w:rFonts w:ascii="Bookman Old Style" w:hAnsi="Bookman Old Style"/>
                <w:sz w:val="24"/>
                <w:szCs w:val="24"/>
              </w:rPr>
              <w:t>Оставлены для продолжения логопедических занятий</w:t>
            </w:r>
          </w:p>
        </w:tc>
      </w:tr>
      <w:tr w:rsidR="00247198" w:rsidRPr="00247198" w:rsidTr="00DB0F0C">
        <w:trPr>
          <w:cnfStyle w:val="000000100000"/>
          <w:trHeight w:val="2060"/>
        </w:trPr>
        <w:tc>
          <w:tcPr>
            <w:cnfStyle w:val="001000000000"/>
            <w:tcW w:w="529" w:type="pct"/>
            <w:vMerge/>
          </w:tcPr>
          <w:p w:rsidR="00247198" w:rsidRPr="00247198" w:rsidRDefault="00247198" w:rsidP="00247198">
            <w:pPr>
              <w:jc w:val="both"/>
              <w:rPr>
                <w:rFonts w:ascii="Bookman Old Style" w:hAnsi="Bookman Old Style"/>
                <w:sz w:val="24"/>
                <w:szCs w:val="24"/>
              </w:rPr>
            </w:pPr>
          </w:p>
        </w:tc>
        <w:tc>
          <w:tcPr>
            <w:tcW w:w="522" w:type="pct"/>
            <w:vMerge/>
          </w:tcPr>
          <w:p w:rsidR="00247198" w:rsidRPr="00247198" w:rsidRDefault="00247198" w:rsidP="00247198">
            <w:pPr>
              <w:jc w:val="both"/>
              <w:cnfStyle w:val="000000100000"/>
              <w:rPr>
                <w:rFonts w:ascii="Bookman Old Style" w:hAnsi="Bookman Old Style"/>
                <w:sz w:val="24"/>
                <w:szCs w:val="24"/>
              </w:rPr>
            </w:pPr>
          </w:p>
        </w:tc>
        <w:tc>
          <w:tcPr>
            <w:tcW w:w="687" w:type="pct"/>
            <w:gridSpan w:val="2"/>
            <w:textDirection w:val="btLr"/>
          </w:tcPr>
          <w:p w:rsidR="00247198" w:rsidRPr="00247198" w:rsidRDefault="00247198" w:rsidP="00247198">
            <w:pPr>
              <w:ind w:left="113" w:right="113"/>
              <w:jc w:val="both"/>
              <w:cnfStyle w:val="000000100000"/>
              <w:rPr>
                <w:rFonts w:ascii="Bookman Old Style" w:hAnsi="Bookman Old Style"/>
                <w:sz w:val="24"/>
                <w:szCs w:val="24"/>
              </w:rPr>
            </w:pPr>
            <w:r w:rsidRPr="00247198">
              <w:rPr>
                <w:rFonts w:ascii="Bookman Old Style" w:hAnsi="Bookman Old Style"/>
                <w:sz w:val="24"/>
                <w:szCs w:val="24"/>
              </w:rPr>
              <w:t>положительная</w:t>
            </w:r>
          </w:p>
        </w:tc>
        <w:tc>
          <w:tcPr>
            <w:tcW w:w="763" w:type="pct"/>
            <w:gridSpan w:val="2"/>
            <w:textDirection w:val="btLr"/>
          </w:tcPr>
          <w:p w:rsidR="00247198" w:rsidRPr="00247198" w:rsidRDefault="00247198" w:rsidP="00247198">
            <w:pPr>
              <w:ind w:left="113" w:right="113"/>
              <w:jc w:val="both"/>
              <w:cnfStyle w:val="000000100000"/>
              <w:rPr>
                <w:rFonts w:ascii="Bookman Old Style" w:hAnsi="Bookman Old Style"/>
                <w:sz w:val="24"/>
                <w:szCs w:val="24"/>
              </w:rPr>
            </w:pPr>
            <w:r w:rsidRPr="00247198">
              <w:rPr>
                <w:rFonts w:ascii="Bookman Old Style" w:hAnsi="Bookman Old Style"/>
                <w:sz w:val="24"/>
                <w:szCs w:val="24"/>
              </w:rPr>
              <w:t>незначительная</w:t>
            </w:r>
          </w:p>
        </w:tc>
        <w:tc>
          <w:tcPr>
            <w:tcW w:w="687" w:type="pct"/>
            <w:gridSpan w:val="2"/>
            <w:textDirection w:val="btLr"/>
          </w:tcPr>
          <w:p w:rsidR="00247198" w:rsidRPr="00247198" w:rsidRDefault="00247198" w:rsidP="00247198">
            <w:pPr>
              <w:ind w:left="113" w:right="113"/>
              <w:jc w:val="both"/>
              <w:cnfStyle w:val="000000100000"/>
              <w:rPr>
                <w:rFonts w:ascii="Bookman Old Style" w:hAnsi="Bookman Old Style"/>
                <w:sz w:val="24"/>
                <w:szCs w:val="24"/>
              </w:rPr>
            </w:pPr>
            <w:r w:rsidRPr="00247198">
              <w:rPr>
                <w:rFonts w:ascii="Bookman Old Style" w:hAnsi="Bookman Old Style"/>
                <w:sz w:val="24"/>
                <w:szCs w:val="24"/>
              </w:rPr>
              <w:t>Без изменений</w:t>
            </w:r>
          </w:p>
        </w:tc>
        <w:tc>
          <w:tcPr>
            <w:tcW w:w="663" w:type="pct"/>
            <w:gridSpan w:val="2"/>
            <w:vMerge/>
          </w:tcPr>
          <w:p w:rsidR="00247198" w:rsidRPr="00247198" w:rsidRDefault="00247198" w:rsidP="00247198">
            <w:pPr>
              <w:jc w:val="both"/>
              <w:cnfStyle w:val="000000100000"/>
              <w:rPr>
                <w:rFonts w:ascii="Bookman Old Style" w:hAnsi="Bookman Old Style"/>
                <w:sz w:val="24"/>
                <w:szCs w:val="24"/>
              </w:rPr>
            </w:pPr>
          </w:p>
        </w:tc>
        <w:tc>
          <w:tcPr>
            <w:tcW w:w="1149" w:type="pct"/>
            <w:gridSpan w:val="2"/>
            <w:vMerge/>
          </w:tcPr>
          <w:p w:rsidR="00247198" w:rsidRPr="00247198" w:rsidRDefault="00247198" w:rsidP="00247198">
            <w:pPr>
              <w:jc w:val="both"/>
              <w:cnfStyle w:val="000000100000"/>
              <w:rPr>
                <w:rFonts w:ascii="Bookman Old Style" w:hAnsi="Bookman Old Style"/>
                <w:sz w:val="24"/>
                <w:szCs w:val="24"/>
              </w:rPr>
            </w:pPr>
          </w:p>
        </w:tc>
      </w:tr>
      <w:tr w:rsidR="00247198" w:rsidRPr="00247198" w:rsidTr="00DB0F0C">
        <w:tc>
          <w:tcPr>
            <w:cnfStyle w:val="001000000000"/>
            <w:tcW w:w="529" w:type="pct"/>
            <w:vMerge/>
          </w:tcPr>
          <w:p w:rsidR="00247198" w:rsidRPr="00247198" w:rsidRDefault="00247198" w:rsidP="00247198">
            <w:pPr>
              <w:jc w:val="both"/>
              <w:rPr>
                <w:rFonts w:ascii="Bookman Old Style" w:hAnsi="Bookman Old Style"/>
                <w:sz w:val="24"/>
                <w:szCs w:val="24"/>
              </w:rPr>
            </w:pPr>
          </w:p>
        </w:tc>
        <w:tc>
          <w:tcPr>
            <w:tcW w:w="522" w:type="pct"/>
            <w:vMerge/>
          </w:tcPr>
          <w:p w:rsidR="00247198" w:rsidRPr="00247198" w:rsidRDefault="00247198" w:rsidP="00247198">
            <w:pPr>
              <w:jc w:val="both"/>
              <w:cnfStyle w:val="000000000000"/>
              <w:rPr>
                <w:rFonts w:ascii="Bookman Old Style" w:hAnsi="Bookman Old Style"/>
                <w:sz w:val="24"/>
                <w:szCs w:val="24"/>
              </w:rPr>
            </w:pPr>
          </w:p>
        </w:tc>
        <w:tc>
          <w:tcPr>
            <w:tcW w:w="356"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Кол-во</w:t>
            </w:r>
          </w:p>
        </w:tc>
        <w:tc>
          <w:tcPr>
            <w:tcW w:w="331"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w:t>
            </w:r>
          </w:p>
        </w:tc>
        <w:tc>
          <w:tcPr>
            <w:tcW w:w="381"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Кол-во</w:t>
            </w:r>
          </w:p>
        </w:tc>
        <w:tc>
          <w:tcPr>
            <w:tcW w:w="38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w:t>
            </w:r>
          </w:p>
        </w:tc>
        <w:tc>
          <w:tcPr>
            <w:tcW w:w="38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Кол-во</w:t>
            </w:r>
          </w:p>
        </w:tc>
        <w:tc>
          <w:tcPr>
            <w:tcW w:w="30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w:t>
            </w:r>
          </w:p>
        </w:tc>
        <w:tc>
          <w:tcPr>
            <w:tcW w:w="33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Кол-во</w:t>
            </w:r>
          </w:p>
        </w:tc>
        <w:tc>
          <w:tcPr>
            <w:tcW w:w="33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w:t>
            </w:r>
          </w:p>
        </w:tc>
        <w:tc>
          <w:tcPr>
            <w:tcW w:w="574"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Кол-во</w:t>
            </w:r>
          </w:p>
        </w:tc>
        <w:tc>
          <w:tcPr>
            <w:tcW w:w="57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w:t>
            </w:r>
          </w:p>
        </w:tc>
      </w:tr>
      <w:tr w:rsidR="00247198" w:rsidRPr="00247198" w:rsidTr="00DB0F0C">
        <w:trPr>
          <w:cnfStyle w:val="000000100000"/>
        </w:trPr>
        <w:tc>
          <w:tcPr>
            <w:cnfStyle w:val="001000000000"/>
            <w:tcW w:w="529"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1</w:t>
            </w:r>
          </w:p>
        </w:tc>
        <w:tc>
          <w:tcPr>
            <w:tcW w:w="52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w:t>
            </w:r>
          </w:p>
        </w:tc>
        <w:tc>
          <w:tcPr>
            <w:tcW w:w="356"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w:t>
            </w:r>
          </w:p>
        </w:tc>
        <w:tc>
          <w:tcPr>
            <w:tcW w:w="331"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100</w:t>
            </w:r>
          </w:p>
        </w:tc>
        <w:tc>
          <w:tcPr>
            <w:tcW w:w="381" w:type="pct"/>
          </w:tcPr>
          <w:p w:rsidR="00247198" w:rsidRPr="00247198" w:rsidRDefault="00247198" w:rsidP="00247198">
            <w:pPr>
              <w:jc w:val="both"/>
              <w:cnfStyle w:val="000000100000"/>
              <w:rPr>
                <w:rFonts w:ascii="Bookman Old Style" w:hAnsi="Bookman Old Style"/>
                <w:sz w:val="24"/>
                <w:szCs w:val="24"/>
              </w:rPr>
            </w:pPr>
          </w:p>
        </w:tc>
        <w:tc>
          <w:tcPr>
            <w:tcW w:w="382" w:type="pct"/>
          </w:tcPr>
          <w:p w:rsidR="00247198" w:rsidRPr="00247198" w:rsidRDefault="00247198" w:rsidP="00247198">
            <w:pPr>
              <w:jc w:val="both"/>
              <w:cnfStyle w:val="000000100000"/>
              <w:rPr>
                <w:rFonts w:ascii="Bookman Old Style" w:hAnsi="Bookman Old Style"/>
                <w:sz w:val="24"/>
                <w:szCs w:val="24"/>
              </w:rPr>
            </w:pPr>
          </w:p>
        </w:tc>
        <w:tc>
          <w:tcPr>
            <w:tcW w:w="382" w:type="pct"/>
          </w:tcPr>
          <w:p w:rsidR="00247198" w:rsidRPr="00247198" w:rsidRDefault="00247198" w:rsidP="00247198">
            <w:pPr>
              <w:jc w:val="both"/>
              <w:cnfStyle w:val="000000100000"/>
              <w:rPr>
                <w:rFonts w:ascii="Bookman Old Style" w:hAnsi="Bookman Old Style"/>
                <w:sz w:val="24"/>
                <w:szCs w:val="24"/>
              </w:rPr>
            </w:pPr>
          </w:p>
        </w:tc>
        <w:tc>
          <w:tcPr>
            <w:tcW w:w="305" w:type="pct"/>
          </w:tcPr>
          <w:p w:rsidR="00247198" w:rsidRPr="00247198" w:rsidRDefault="00247198" w:rsidP="00247198">
            <w:pPr>
              <w:jc w:val="both"/>
              <w:cnfStyle w:val="000000100000"/>
              <w:rPr>
                <w:rFonts w:ascii="Bookman Old Style" w:hAnsi="Bookman Old Style"/>
                <w:sz w:val="24"/>
                <w:szCs w:val="24"/>
              </w:rPr>
            </w:pPr>
          </w:p>
        </w:tc>
        <w:tc>
          <w:tcPr>
            <w:tcW w:w="332" w:type="pct"/>
          </w:tcPr>
          <w:p w:rsidR="00247198" w:rsidRPr="00247198" w:rsidRDefault="00247198" w:rsidP="00247198">
            <w:pPr>
              <w:jc w:val="both"/>
              <w:cnfStyle w:val="000000100000"/>
              <w:rPr>
                <w:rFonts w:ascii="Bookman Old Style" w:hAnsi="Bookman Old Style"/>
                <w:sz w:val="24"/>
                <w:szCs w:val="24"/>
              </w:rPr>
            </w:pPr>
          </w:p>
        </w:tc>
        <w:tc>
          <w:tcPr>
            <w:tcW w:w="332" w:type="pct"/>
          </w:tcPr>
          <w:p w:rsidR="00247198" w:rsidRPr="00247198" w:rsidRDefault="00247198" w:rsidP="00247198">
            <w:pPr>
              <w:jc w:val="both"/>
              <w:cnfStyle w:val="000000100000"/>
              <w:rPr>
                <w:rFonts w:ascii="Bookman Old Style" w:hAnsi="Bookman Old Style"/>
                <w:sz w:val="24"/>
                <w:szCs w:val="24"/>
              </w:rPr>
            </w:pPr>
          </w:p>
        </w:tc>
        <w:tc>
          <w:tcPr>
            <w:tcW w:w="574"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w:t>
            </w:r>
          </w:p>
        </w:tc>
        <w:tc>
          <w:tcPr>
            <w:tcW w:w="57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100</w:t>
            </w:r>
          </w:p>
        </w:tc>
      </w:tr>
      <w:tr w:rsidR="00247198" w:rsidRPr="00247198" w:rsidTr="00DB0F0C">
        <w:tc>
          <w:tcPr>
            <w:cnfStyle w:val="001000000000"/>
            <w:tcW w:w="529"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2</w:t>
            </w:r>
          </w:p>
        </w:tc>
        <w:tc>
          <w:tcPr>
            <w:tcW w:w="52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10</w:t>
            </w:r>
          </w:p>
        </w:tc>
        <w:tc>
          <w:tcPr>
            <w:tcW w:w="356"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7</w:t>
            </w:r>
          </w:p>
        </w:tc>
        <w:tc>
          <w:tcPr>
            <w:tcW w:w="331"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70</w:t>
            </w:r>
          </w:p>
        </w:tc>
        <w:tc>
          <w:tcPr>
            <w:tcW w:w="381"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3</w:t>
            </w:r>
          </w:p>
        </w:tc>
        <w:tc>
          <w:tcPr>
            <w:tcW w:w="38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30</w:t>
            </w:r>
          </w:p>
        </w:tc>
        <w:tc>
          <w:tcPr>
            <w:tcW w:w="382" w:type="pct"/>
          </w:tcPr>
          <w:p w:rsidR="00247198" w:rsidRPr="00247198" w:rsidRDefault="00247198" w:rsidP="00247198">
            <w:pPr>
              <w:jc w:val="both"/>
              <w:cnfStyle w:val="000000000000"/>
              <w:rPr>
                <w:rFonts w:ascii="Bookman Old Style" w:hAnsi="Bookman Old Style"/>
                <w:sz w:val="24"/>
                <w:szCs w:val="24"/>
              </w:rPr>
            </w:pPr>
          </w:p>
        </w:tc>
        <w:tc>
          <w:tcPr>
            <w:tcW w:w="305" w:type="pct"/>
          </w:tcPr>
          <w:p w:rsidR="00247198" w:rsidRPr="00247198" w:rsidRDefault="00247198" w:rsidP="00247198">
            <w:pPr>
              <w:jc w:val="both"/>
              <w:cnfStyle w:val="000000000000"/>
              <w:rPr>
                <w:rFonts w:ascii="Bookman Old Style" w:hAnsi="Bookman Old Style"/>
                <w:sz w:val="24"/>
                <w:szCs w:val="24"/>
              </w:rPr>
            </w:pPr>
          </w:p>
        </w:tc>
        <w:tc>
          <w:tcPr>
            <w:tcW w:w="33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2</w:t>
            </w:r>
          </w:p>
        </w:tc>
        <w:tc>
          <w:tcPr>
            <w:tcW w:w="33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20</w:t>
            </w:r>
          </w:p>
        </w:tc>
        <w:tc>
          <w:tcPr>
            <w:tcW w:w="574"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8</w:t>
            </w:r>
          </w:p>
        </w:tc>
        <w:tc>
          <w:tcPr>
            <w:tcW w:w="57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80</w:t>
            </w:r>
          </w:p>
        </w:tc>
      </w:tr>
      <w:tr w:rsidR="00247198" w:rsidRPr="00247198" w:rsidTr="00DB0F0C">
        <w:trPr>
          <w:cnfStyle w:val="000000100000"/>
        </w:trPr>
        <w:tc>
          <w:tcPr>
            <w:cnfStyle w:val="001000000000"/>
            <w:tcW w:w="529"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3</w:t>
            </w:r>
          </w:p>
        </w:tc>
        <w:tc>
          <w:tcPr>
            <w:tcW w:w="52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6</w:t>
            </w:r>
          </w:p>
        </w:tc>
        <w:tc>
          <w:tcPr>
            <w:tcW w:w="356"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6</w:t>
            </w:r>
          </w:p>
        </w:tc>
        <w:tc>
          <w:tcPr>
            <w:tcW w:w="331"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100</w:t>
            </w:r>
          </w:p>
        </w:tc>
        <w:tc>
          <w:tcPr>
            <w:tcW w:w="381" w:type="pct"/>
          </w:tcPr>
          <w:p w:rsidR="00247198" w:rsidRPr="00247198" w:rsidRDefault="00247198" w:rsidP="00247198">
            <w:pPr>
              <w:jc w:val="both"/>
              <w:cnfStyle w:val="000000100000"/>
              <w:rPr>
                <w:rFonts w:ascii="Bookman Old Style" w:hAnsi="Bookman Old Style"/>
                <w:sz w:val="24"/>
                <w:szCs w:val="24"/>
              </w:rPr>
            </w:pPr>
          </w:p>
        </w:tc>
        <w:tc>
          <w:tcPr>
            <w:tcW w:w="382" w:type="pct"/>
          </w:tcPr>
          <w:p w:rsidR="00247198" w:rsidRPr="00247198" w:rsidRDefault="00247198" w:rsidP="00247198">
            <w:pPr>
              <w:jc w:val="both"/>
              <w:cnfStyle w:val="000000100000"/>
              <w:rPr>
                <w:rFonts w:ascii="Bookman Old Style" w:hAnsi="Bookman Old Style"/>
                <w:sz w:val="24"/>
                <w:szCs w:val="24"/>
              </w:rPr>
            </w:pPr>
          </w:p>
        </w:tc>
        <w:tc>
          <w:tcPr>
            <w:tcW w:w="382" w:type="pct"/>
          </w:tcPr>
          <w:p w:rsidR="00247198" w:rsidRPr="00247198" w:rsidRDefault="00247198" w:rsidP="00247198">
            <w:pPr>
              <w:jc w:val="both"/>
              <w:cnfStyle w:val="000000100000"/>
              <w:rPr>
                <w:rFonts w:ascii="Bookman Old Style" w:hAnsi="Bookman Old Style"/>
                <w:sz w:val="24"/>
                <w:szCs w:val="24"/>
              </w:rPr>
            </w:pPr>
          </w:p>
        </w:tc>
        <w:tc>
          <w:tcPr>
            <w:tcW w:w="305" w:type="pct"/>
          </w:tcPr>
          <w:p w:rsidR="00247198" w:rsidRPr="00247198" w:rsidRDefault="00247198" w:rsidP="00247198">
            <w:pPr>
              <w:jc w:val="both"/>
              <w:cnfStyle w:val="000000100000"/>
              <w:rPr>
                <w:rFonts w:ascii="Bookman Old Style" w:hAnsi="Bookman Old Style"/>
                <w:sz w:val="24"/>
                <w:szCs w:val="24"/>
              </w:rPr>
            </w:pPr>
          </w:p>
        </w:tc>
        <w:tc>
          <w:tcPr>
            <w:tcW w:w="33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2</w:t>
            </w:r>
          </w:p>
        </w:tc>
        <w:tc>
          <w:tcPr>
            <w:tcW w:w="33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33</w:t>
            </w:r>
          </w:p>
        </w:tc>
        <w:tc>
          <w:tcPr>
            <w:tcW w:w="574"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4</w:t>
            </w:r>
          </w:p>
        </w:tc>
        <w:tc>
          <w:tcPr>
            <w:tcW w:w="57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66</w:t>
            </w:r>
          </w:p>
        </w:tc>
      </w:tr>
      <w:tr w:rsidR="00247198" w:rsidRPr="00247198" w:rsidTr="00DB0F0C">
        <w:tc>
          <w:tcPr>
            <w:cnfStyle w:val="001000000000"/>
            <w:tcW w:w="529"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4</w:t>
            </w:r>
          </w:p>
        </w:tc>
        <w:tc>
          <w:tcPr>
            <w:tcW w:w="52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6</w:t>
            </w:r>
          </w:p>
        </w:tc>
        <w:tc>
          <w:tcPr>
            <w:tcW w:w="356"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4</w:t>
            </w:r>
          </w:p>
        </w:tc>
        <w:tc>
          <w:tcPr>
            <w:tcW w:w="331"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66</w:t>
            </w:r>
          </w:p>
        </w:tc>
        <w:tc>
          <w:tcPr>
            <w:tcW w:w="381"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2</w:t>
            </w:r>
          </w:p>
        </w:tc>
        <w:tc>
          <w:tcPr>
            <w:tcW w:w="38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33</w:t>
            </w:r>
          </w:p>
        </w:tc>
        <w:tc>
          <w:tcPr>
            <w:tcW w:w="382" w:type="pct"/>
          </w:tcPr>
          <w:p w:rsidR="00247198" w:rsidRPr="00247198" w:rsidRDefault="00247198" w:rsidP="00247198">
            <w:pPr>
              <w:jc w:val="both"/>
              <w:cnfStyle w:val="000000000000"/>
              <w:rPr>
                <w:rFonts w:ascii="Bookman Old Style" w:hAnsi="Bookman Old Style"/>
                <w:sz w:val="24"/>
                <w:szCs w:val="24"/>
              </w:rPr>
            </w:pPr>
          </w:p>
        </w:tc>
        <w:tc>
          <w:tcPr>
            <w:tcW w:w="305" w:type="pct"/>
          </w:tcPr>
          <w:p w:rsidR="00247198" w:rsidRPr="00247198" w:rsidRDefault="00247198" w:rsidP="00247198">
            <w:pPr>
              <w:jc w:val="both"/>
              <w:cnfStyle w:val="000000000000"/>
              <w:rPr>
                <w:rFonts w:ascii="Bookman Old Style" w:hAnsi="Bookman Old Style"/>
                <w:sz w:val="24"/>
                <w:szCs w:val="24"/>
              </w:rPr>
            </w:pPr>
          </w:p>
        </w:tc>
        <w:tc>
          <w:tcPr>
            <w:tcW w:w="33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1</w:t>
            </w:r>
          </w:p>
        </w:tc>
        <w:tc>
          <w:tcPr>
            <w:tcW w:w="33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17</w:t>
            </w:r>
          </w:p>
        </w:tc>
        <w:tc>
          <w:tcPr>
            <w:tcW w:w="574"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5</w:t>
            </w:r>
          </w:p>
        </w:tc>
        <w:tc>
          <w:tcPr>
            <w:tcW w:w="57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83</w:t>
            </w:r>
          </w:p>
        </w:tc>
      </w:tr>
      <w:tr w:rsidR="00247198" w:rsidRPr="00247198" w:rsidTr="00DB0F0C">
        <w:trPr>
          <w:cnfStyle w:val="000000100000"/>
        </w:trPr>
        <w:tc>
          <w:tcPr>
            <w:cnfStyle w:val="001000000000"/>
            <w:tcW w:w="529"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5</w:t>
            </w:r>
          </w:p>
        </w:tc>
        <w:tc>
          <w:tcPr>
            <w:tcW w:w="52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5</w:t>
            </w:r>
          </w:p>
        </w:tc>
        <w:tc>
          <w:tcPr>
            <w:tcW w:w="356"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2</w:t>
            </w:r>
          </w:p>
        </w:tc>
        <w:tc>
          <w:tcPr>
            <w:tcW w:w="331"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40</w:t>
            </w:r>
          </w:p>
        </w:tc>
        <w:tc>
          <w:tcPr>
            <w:tcW w:w="381"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w:t>
            </w:r>
          </w:p>
        </w:tc>
        <w:tc>
          <w:tcPr>
            <w:tcW w:w="38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20</w:t>
            </w:r>
          </w:p>
        </w:tc>
        <w:tc>
          <w:tcPr>
            <w:tcW w:w="38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2</w:t>
            </w:r>
          </w:p>
        </w:tc>
        <w:tc>
          <w:tcPr>
            <w:tcW w:w="30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20</w:t>
            </w:r>
          </w:p>
        </w:tc>
        <w:tc>
          <w:tcPr>
            <w:tcW w:w="33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w:t>
            </w:r>
          </w:p>
        </w:tc>
        <w:tc>
          <w:tcPr>
            <w:tcW w:w="33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20</w:t>
            </w:r>
          </w:p>
        </w:tc>
        <w:tc>
          <w:tcPr>
            <w:tcW w:w="574"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4</w:t>
            </w:r>
          </w:p>
        </w:tc>
        <w:tc>
          <w:tcPr>
            <w:tcW w:w="575"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80</w:t>
            </w:r>
          </w:p>
        </w:tc>
      </w:tr>
      <w:tr w:rsidR="00247198" w:rsidRPr="00247198" w:rsidTr="00DB0F0C">
        <w:tc>
          <w:tcPr>
            <w:cnfStyle w:val="001000000000"/>
            <w:tcW w:w="529"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6</w:t>
            </w:r>
          </w:p>
        </w:tc>
        <w:tc>
          <w:tcPr>
            <w:tcW w:w="52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2</w:t>
            </w:r>
          </w:p>
        </w:tc>
        <w:tc>
          <w:tcPr>
            <w:tcW w:w="356"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1</w:t>
            </w:r>
          </w:p>
        </w:tc>
        <w:tc>
          <w:tcPr>
            <w:tcW w:w="331"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50</w:t>
            </w:r>
          </w:p>
        </w:tc>
        <w:tc>
          <w:tcPr>
            <w:tcW w:w="381"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1</w:t>
            </w:r>
          </w:p>
        </w:tc>
        <w:tc>
          <w:tcPr>
            <w:tcW w:w="38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50</w:t>
            </w:r>
          </w:p>
        </w:tc>
        <w:tc>
          <w:tcPr>
            <w:tcW w:w="382" w:type="pct"/>
          </w:tcPr>
          <w:p w:rsidR="00247198" w:rsidRPr="00247198" w:rsidRDefault="00247198" w:rsidP="00247198">
            <w:pPr>
              <w:jc w:val="both"/>
              <w:cnfStyle w:val="000000000000"/>
              <w:rPr>
                <w:rFonts w:ascii="Bookman Old Style" w:hAnsi="Bookman Old Style"/>
                <w:sz w:val="24"/>
                <w:szCs w:val="24"/>
              </w:rPr>
            </w:pPr>
          </w:p>
        </w:tc>
        <w:tc>
          <w:tcPr>
            <w:tcW w:w="305" w:type="pct"/>
          </w:tcPr>
          <w:p w:rsidR="00247198" w:rsidRPr="00247198" w:rsidRDefault="00247198" w:rsidP="00247198">
            <w:pPr>
              <w:jc w:val="both"/>
              <w:cnfStyle w:val="000000000000"/>
              <w:rPr>
                <w:rFonts w:ascii="Bookman Old Style" w:hAnsi="Bookman Old Style"/>
                <w:sz w:val="24"/>
                <w:szCs w:val="24"/>
              </w:rPr>
            </w:pPr>
          </w:p>
        </w:tc>
        <w:tc>
          <w:tcPr>
            <w:tcW w:w="33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w:t>
            </w:r>
          </w:p>
        </w:tc>
        <w:tc>
          <w:tcPr>
            <w:tcW w:w="332" w:type="pct"/>
          </w:tcPr>
          <w:p w:rsidR="00247198" w:rsidRPr="00247198" w:rsidRDefault="00247198" w:rsidP="00247198">
            <w:pPr>
              <w:jc w:val="both"/>
              <w:cnfStyle w:val="000000000000"/>
              <w:rPr>
                <w:rFonts w:ascii="Bookman Old Style" w:hAnsi="Bookman Old Style"/>
                <w:sz w:val="24"/>
                <w:szCs w:val="24"/>
              </w:rPr>
            </w:pPr>
          </w:p>
        </w:tc>
        <w:tc>
          <w:tcPr>
            <w:tcW w:w="574"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2</w:t>
            </w:r>
          </w:p>
        </w:tc>
        <w:tc>
          <w:tcPr>
            <w:tcW w:w="57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100</w:t>
            </w:r>
          </w:p>
        </w:tc>
      </w:tr>
      <w:tr w:rsidR="00247198" w:rsidRPr="00247198" w:rsidTr="00DB0F0C">
        <w:trPr>
          <w:cnfStyle w:val="000000100000"/>
        </w:trPr>
        <w:tc>
          <w:tcPr>
            <w:cnfStyle w:val="001000000000"/>
            <w:tcW w:w="529"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7</w:t>
            </w:r>
          </w:p>
        </w:tc>
        <w:tc>
          <w:tcPr>
            <w:tcW w:w="52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2</w:t>
            </w:r>
          </w:p>
        </w:tc>
        <w:tc>
          <w:tcPr>
            <w:tcW w:w="356"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2</w:t>
            </w:r>
          </w:p>
        </w:tc>
        <w:tc>
          <w:tcPr>
            <w:tcW w:w="331"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100</w:t>
            </w:r>
          </w:p>
        </w:tc>
        <w:tc>
          <w:tcPr>
            <w:tcW w:w="381" w:type="pct"/>
          </w:tcPr>
          <w:p w:rsidR="00247198" w:rsidRPr="00247198" w:rsidRDefault="00247198" w:rsidP="00247198">
            <w:pPr>
              <w:jc w:val="both"/>
              <w:cnfStyle w:val="000000100000"/>
              <w:rPr>
                <w:rFonts w:ascii="Bookman Old Style" w:hAnsi="Bookman Old Style"/>
                <w:sz w:val="24"/>
                <w:szCs w:val="24"/>
              </w:rPr>
            </w:pPr>
          </w:p>
        </w:tc>
        <w:tc>
          <w:tcPr>
            <w:tcW w:w="382" w:type="pct"/>
          </w:tcPr>
          <w:p w:rsidR="00247198" w:rsidRPr="00247198" w:rsidRDefault="00247198" w:rsidP="00247198">
            <w:pPr>
              <w:jc w:val="both"/>
              <w:cnfStyle w:val="000000100000"/>
              <w:rPr>
                <w:rFonts w:ascii="Bookman Old Style" w:hAnsi="Bookman Old Style"/>
                <w:sz w:val="24"/>
                <w:szCs w:val="24"/>
              </w:rPr>
            </w:pPr>
          </w:p>
        </w:tc>
        <w:tc>
          <w:tcPr>
            <w:tcW w:w="382" w:type="pct"/>
          </w:tcPr>
          <w:p w:rsidR="00247198" w:rsidRPr="00247198" w:rsidRDefault="00247198" w:rsidP="00247198">
            <w:pPr>
              <w:jc w:val="both"/>
              <w:cnfStyle w:val="000000100000"/>
              <w:rPr>
                <w:rFonts w:ascii="Bookman Old Style" w:hAnsi="Bookman Old Style"/>
                <w:sz w:val="24"/>
                <w:szCs w:val="24"/>
              </w:rPr>
            </w:pPr>
          </w:p>
        </w:tc>
        <w:tc>
          <w:tcPr>
            <w:tcW w:w="305" w:type="pct"/>
          </w:tcPr>
          <w:p w:rsidR="00247198" w:rsidRPr="00247198" w:rsidRDefault="00247198" w:rsidP="00247198">
            <w:pPr>
              <w:jc w:val="both"/>
              <w:cnfStyle w:val="000000100000"/>
              <w:rPr>
                <w:rFonts w:ascii="Bookman Old Style" w:hAnsi="Bookman Old Style"/>
                <w:sz w:val="24"/>
                <w:szCs w:val="24"/>
              </w:rPr>
            </w:pPr>
          </w:p>
        </w:tc>
        <w:tc>
          <w:tcPr>
            <w:tcW w:w="33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2</w:t>
            </w:r>
          </w:p>
        </w:tc>
        <w:tc>
          <w:tcPr>
            <w:tcW w:w="332" w:type="pct"/>
          </w:tcPr>
          <w:p w:rsidR="00247198" w:rsidRPr="00247198" w:rsidRDefault="00247198" w:rsidP="00247198">
            <w:pPr>
              <w:jc w:val="both"/>
              <w:cnfStyle w:val="000000100000"/>
              <w:rPr>
                <w:rFonts w:ascii="Bookman Old Style" w:hAnsi="Bookman Old Style"/>
                <w:sz w:val="24"/>
                <w:szCs w:val="24"/>
              </w:rPr>
            </w:pPr>
            <w:r w:rsidRPr="00247198">
              <w:rPr>
                <w:rFonts w:ascii="Bookman Old Style" w:hAnsi="Bookman Old Style"/>
                <w:sz w:val="24"/>
                <w:szCs w:val="24"/>
              </w:rPr>
              <w:t>100</w:t>
            </w:r>
          </w:p>
        </w:tc>
        <w:tc>
          <w:tcPr>
            <w:tcW w:w="574" w:type="pct"/>
          </w:tcPr>
          <w:p w:rsidR="00247198" w:rsidRPr="00247198" w:rsidRDefault="00247198" w:rsidP="00247198">
            <w:pPr>
              <w:jc w:val="both"/>
              <w:cnfStyle w:val="000000100000"/>
              <w:rPr>
                <w:rFonts w:ascii="Bookman Old Style" w:hAnsi="Bookman Old Style"/>
                <w:sz w:val="24"/>
                <w:szCs w:val="24"/>
              </w:rPr>
            </w:pPr>
          </w:p>
        </w:tc>
        <w:tc>
          <w:tcPr>
            <w:tcW w:w="575" w:type="pct"/>
          </w:tcPr>
          <w:p w:rsidR="00247198" w:rsidRPr="00247198" w:rsidRDefault="00247198" w:rsidP="00247198">
            <w:pPr>
              <w:jc w:val="both"/>
              <w:cnfStyle w:val="000000100000"/>
              <w:rPr>
                <w:rFonts w:ascii="Bookman Old Style" w:hAnsi="Bookman Old Style"/>
                <w:sz w:val="24"/>
                <w:szCs w:val="24"/>
              </w:rPr>
            </w:pPr>
          </w:p>
        </w:tc>
      </w:tr>
      <w:tr w:rsidR="00247198" w:rsidRPr="00247198" w:rsidTr="00DB0F0C">
        <w:tc>
          <w:tcPr>
            <w:cnfStyle w:val="001000000000"/>
            <w:tcW w:w="529" w:type="pct"/>
          </w:tcPr>
          <w:p w:rsidR="00247198" w:rsidRPr="00247198" w:rsidRDefault="00247198" w:rsidP="00247198">
            <w:pPr>
              <w:jc w:val="both"/>
              <w:rPr>
                <w:rFonts w:ascii="Bookman Old Style" w:hAnsi="Bookman Old Style"/>
                <w:sz w:val="24"/>
                <w:szCs w:val="24"/>
              </w:rPr>
            </w:pPr>
            <w:r w:rsidRPr="00247198">
              <w:rPr>
                <w:rFonts w:ascii="Bookman Old Style" w:hAnsi="Bookman Old Style"/>
                <w:sz w:val="24"/>
                <w:szCs w:val="24"/>
              </w:rPr>
              <w:t>Итого</w:t>
            </w:r>
          </w:p>
        </w:tc>
        <w:tc>
          <w:tcPr>
            <w:tcW w:w="52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32</w:t>
            </w:r>
          </w:p>
        </w:tc>
        <w:tc>
          <w:tcPr>
            <w:tcW w:w="356"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23</w:t>
            </w:r>
          </w:p>
        </w:tc>
        <w:tc>
          <w:tcPr>
            <w:tcW w:w="331"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69</w:t>
            </w:r>
          </w:p>
        </w:tc>
        <w:tc>
          <w:tcPr>
            <w:tcW w:w="381"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7</w:t>
            </w:r>
          </w:p>
        </w:tc>
        <w:tc>
          <w:tcPr>
            <w:tcW w:w="38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22</w:t>
            </w:r>
          </w:p>
        </w:tc>
        <w:tc>
          <w:tcPr>
            <w:tcW w:w="38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2</w:t>
            </w:r>
          </w:p>
        </w:tc>
        <w:tc>
          <w:tcPr>
            <w:tcW w:w="30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6</w:t>
            </w:r>
          </w:p>
        </w:tc>
        <w:tc>
          <w:tcPr>
            <w:tcW w:w="33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8</w:t>
            </w:r>
          </w:p>
        </w:tc>
        <w:tc>
          <w:tcPr>
            <w:tcW w:w="332"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40</w:t>
            </w:r>
          </w:p>
        </w:tc>
        <w:tc>
          <w:tcPr>
            <w:tcW w:w="574"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24</w:t>
            </w:r>
          </w:p>
        </w:tc>
        <w:tc>
          <w:tcPr>
            <w:tcW w:w="575" w:type="pct"/>
          </w:tcPr>
          <w:p w:rsidR="00247198" w:rsidRPr="00247198" w:rsidRDefault="00247198" w:rsidP="00247198">
            <w:pPr>
              <w:jc w:val="both"/>
              <w:cnfStyle w:val="000000000000"/>
              <w:rPr>
                <w:rFonts w:ascii="Bookman Old Style" w:hAnsi="Bookman Old Style"/>
                <w:sz w:val="24"/>
                <w:szCs w:val="24"/>
              </w:rPr>
            </w:pPr>
            <w:r w:rsidRPr="00247198">
              <w:rPr>
                <w:rFonts w:ascii="Bookman Old Style" w:hAnsi="Bookman Old Style"/>
                <w:sz w:val="24"/>
                <w:szCs w:val="24"/>
              </w:rPr>
              <w:t>60</w:t>
            </w:r>
          </w:p>
        </w:tc>
      </w:tr>
    </w:tbl>
    <w:p w:rsidR="00247198" w:rsidRPr="00247198" w:rsidRDefault="00247198" w:rsidP="00FD1AD9">
      <w:pPr>
        <w:spacing w:after="0"/>
        <w:jc w:val="both"/>
        <w:rPr>
          <w:rFonts w:ascii="Bookman Old Style" w:hAnsi="Bookman Old Style"/>
          <w:sz w:val="24"/>
          <w:szCs w:val="24"/>
        </w:rPr>
      </w:pPr>
      <w:r w:rsidRPr="00247198">
        <w:rPr>
          <w:rFonts w:ascii="Bookman Old Style" w:hAnsi="Bookman Old Style"/>
          <w:sz w:val="24"/>
          <w:szCs w:val="24"/>
        </w:rPr>
        <w:t>Не  показали  изменений 2 учащихся 5 класса Л</w:t>
      </w:r>
      <w:r w:rsidR="00DB0F0C">
        <w:rPr>
          <w:rFonts w:ascii="Bookman Old Style" w:hAnsi="Bookman Old Style"/>
          <w:sz w:val="24"/>
          <w:szCs w:val="24"/>
        </w:rPr>
        <w:t>.</w:t>
      </w:r>
      <w:r w:rsidRPr="00247198">
        <w:rPr>
          <w:rFonts w:ascii="Bookman Old Style" w:hAnsi="Bookman Old Style"/>
          <w:sz w:val="24"/>
          <w:szCs w:val="24"/>
        </w:rPr>
        <w:t xml:space="preserve"> А. (частые пропуски по болезни, низкая учебная мотивация, грубое нарушение поведения на занятиях) и Т</w:t>
      </w:r>
      <w:r w:rsidR="00DB0F0C">
        <w:rPr>
          <w:rFonts w:ascii="Bookman Old Style" w:hAnsi="Bookman Old Style"/>
          <w:sz w:val="24"/>
          <w:szCs w:val="24"/>
        </w:rPr>
        <w:t>.</w:t>
      </w:r>
      <w:r w:rsidRPr="00247198">
        <w:rPr>
          <w:rFonts w:ascii="Bookman Old Style" w:hAnsi="Bookman Old Style"/>
          <w:sz w:val="24"/>
          <w:szCs w:val="24"/>
        </w:rPr>
        <w:t xml:space="preserve"> В. (трудности адаптации, низкая учебная мотивация). Л</w:t>
      </w:r>
      <w:r w:rsidR="00DB0F0C">
        <w:rPr>
          <w:rFonts w:ascii="Bookman Old Style" w:hAnsi="Bookman Old Style"/>
          <w:sz w:val="24"/>
          <w:szCs w:val="24"/>
        </w:rPr>
        <w:t>.</w:t>
      </w:r>
      <w:r w:rsidRPr="00247198">
        <w:rPr>
          <w:rFonts w:ascii="Bookman Old Style" w:hAnsi="Bookman Old Style"/>
          <w:sz w:val="24"/>
          <w:szCs w:val="24"/>
        </w:rPr>
        <w:t>А. был выведен с логопедических занятий.</w:t>
      </w:r>
    </w:p>
    <w:p w:rsidR="00247198" w:rsidRPr="00247198" w:rsidRDefault="00247198" w:rsidP="00FD1AD9">
      <w:pPr>
        <w:spacing w:after="0"/>
        <w:ind w:firstLine="709"/>
        <w:jc w:val="both"/>
        <w:rPr>
          <w:rFonts w:ascii="Bookman Old Style" w:hAnsi="Bookman Old Style"/>
          <w:sz w:val="24"/>
          <w:szCs w:val="24"/>
        </w:rPr>
      </w:pPr>
      <w:r w:rsidRPr="00247198">
        <w:rPr>
          <w:rFonts w:ascii="Bookman Old Style" w:hAnsi="Bookman Old Style"/>
          <w:sz w:val="24"/>
          <w:szCs w:val="24"/>
        </w:rPr>
        <w:t>Со значительными улучшениями были выведены: Я</w:t>
      </w:r>
      <w:r w:rsidR="00DB0F0C">
        <w:rPr>
          <w:rFonts w:ascii="Bookman Old Style" w:hAnsi="Bookman Old Style"/>
          <w:sz w:val="24"/>
          <w:szCs w:val="24"/>
        </w:rPr>
        <w:t>.</w:t>
      </w:r>
      <w:r w:rsidRPr="00247198">
        <w:rPr>
          <w:rFonts w:ascii="Bookman Old Style" w:hAnsi="Bookman Old Style"/>
          <w:sz w:val="24"/>
          <w:szCs w:val="24"/>
        </w:rPr>
        <w:t xml:space="preserve"> С. (2 класс), К</w:t>
      </w:r>
      <w:r w:rsidR="00DB0F0C">
        <w:rPr>
          <w:rFonts w:ascii="Bookman Old Style" w:hAnsi="Bookman Old Style"/>
          <w:sz w:val="24"/>
          <w:szCs w:val="24"/>
        </w:rPr>
        <w:t>.</w:t>
      </w:r>
      <w:r w:rsidRPr="00247198">
        <w:rPr>
          <w:rFonts w:ascii="Bookman Old Style" w:hAnsi="Bookman Old Style"/>
          <w:sz w:val="24"/>
          <w:szCs w:val="24"/>
        </w:rPr>
        <w:t xml:space="preserve"> Н. (3 класс), П</w:t>
      </w:r>
      <w:r w:rsidR="00DB0F0C">
        <w:rPr>
          <w:rFonts w:ascii="Bookman Old Style" w:hAnsi="Bookman Old Style"/>
          <w:sz w:val="24"/>
          <w:szCs w:val="24"/>
        </w:rPr>
        <w:t>.</w:t>
      </w:r>
      <w:r w:rsidRPr="00247198">
        <w:rPr>
          <w:rFonts w:ascii="Bookman Old Style" w:hAnsi="Bookman Old Style"/>
          <w:sz w:val="24"/>
          <w:szCs w:val="24"/>
        </w:rPr>
        <w:t xml:space="preserve"> И. (3 класс), Ч</w:t>
      </w:r>
      <w:r w:rsidR="00DB0F0C">
        <w:rPr>
          <w:rFonts w:ascii="Bookman Old Style" w:hAnsi="Bookman Old Style"/>
          <w:sz w:val="24"/>
          <w:szCs w:val="24"/>
        </w:rPr>
        <w:t>.</w:t>
      </w:r>
      <w:r w:rsidRPr="00247198">
        <w:rPr>
          <w:rFonts w:ascii="Bookman Old Style" w:hAnsi="Bookman Old Style"/>
          <w:sz w:val="24"/>
          <w:szCs w:val="24"/>
        </w:rPr>
        <w:t xml:space="preserve"> П. (4 класс).</w:t>
      </w:r>
    </w:p>
    <w:p w:rsidR="00247198" w:rsidRPr="00247198" w:rsidRDefault="00247198" w:rsidP="00FD1AD9">
      <w:pPr>
        <w:spacing w:after="0"/>
        <w:ind w:firstLine="709"/>
        <w:jc w:val="both"/>
        <w:rPr>
          <w:rFonts w:ascii="Bookman Old Style" w:hAnsi="Bookman Old Style"/>
          <w:sz w:val="24"/>
          <w:szCs w:val="24"/>
        </w:rPr>
      </w:pPr>
      <w:r w:rsidRPr="00247198">
        <w:rPr>
          <w:rFonts w:ascii="Bookman Old Style" w:hAnsi="Bookman Old Style"/>
          <w:sz w:val="24"/>
          <w:szCs w:val="24"/>
        </w:rPr>
        <w:t>По возрасту выведены учащиеся 7 класса Т</w:t>
      </w:r>
      <w:r w:rsidR="00DB0F0C">
        <w:rPr>
          <w:rFonts w:ascii="Bookman Old Style" w:hAnsi="Bookman Old Style"/>
          <w:sz w:val="24"/>
          <w:szCs w:val="24"/>
        </w:rPr>
        <w:t>.</w:t>
      </w:r>
      <w:r w:rsidRPr="00247198">
        <w:rPr>
          <w:rFonts w:ascii="Bookman Old Style" w:hAnsi="Bookman Old Style"/>
          <w:sz w:val="24"/>
          <w:szCs w:val="24"/>
        </w:rPr>
        <w:t xml:space="preserve"> А. и Т</w:t>
      </w:r>
      <w:r w:rsidR="00DB0F0C">
        <w:rPr>
          <w:rFonts w:ascii="Bookman Old Style" w:hAnsi="Bookman Old Style"/>
          <w:sz w:val="24"/>
          <w:szCs w:val="24"/>
        </w:rPr>
        <w:t>.</w:t>
      </w:r>
      <w:r w:rsidRPr="00247198">
        <w:rPr>
          <w:rFonts w:ascii="Bookman Old Style" w:hAnsi="Bookman Old Style"/>
          <w:sz w:val="24"/>
          <w:szCs w:val="24"/>
        </w:rPr>
        <w:t xml:space="preserve"> И.</w:t>
      </w:r>
    </w:p>
    <w:p w:rsidR="00247198" w:rsidRPr="00247198" w:rsidRDefault="00247198" w:rsidP="00FD1AD9">
      <w:pPr>
        <w:tabs>
          <w:tab w:val="left" w:pos="7267"/>
        </w:tabs>
        <w:spacing w:after="0"/>
        <w:ind w:firstLine="709"/>
        <w:jc w:val="both"/>
        <w:rPr>
          <w:rFonts w:ascii="Bookman Old Style" w:hAnsi="Bookman Old Style"/>
          <w:b/>
          <w:sz w:val="24"/>
          <w:szCs w:val="24"/>
        </w:rPr>
      </w:pPr>
      <w:r w:rsidRPr="00247198">
        <w:rPr>
          <w:rFonts w:ascii="Bookman Old Style" w:hAnsi="Bookman Old Style"/>
          <w:sz w:val="24"/>
          <w:szCs w:val="24"/>
        </w:rPr>
        <w:t xml:space="preserve">Оставлены для продолжения занятий </w:t>
      </w:r>
      <w:r w:rsidR="00DB0F0C">
        <w:rPr>
          <w:rFonts w:ascii="Bookman Old Style" w:hAnsi="Bookman Old Style"/>
          <w:sz w:val="24"/>
          <w:szCs w:val="24"/>
        </w:rPr>
        <w:t xml:space="preserve">- </w:t>
      </w:r>
      <w:r w:rsidRPr="00247198">
        <w:rPr>
          <w:rFonts w:ascii="Bookman Old Style" w:hAnsi="Bookman Old Style"/>
          <w:sz w:val="24"/>
          <w:szCs w:val="24"/>
        </w:rPr>
        <w:t>24 человека.</w:t>
      </w:r>
      <w:r w:rsidRPr="00247198">
        <w:rPr>
          <w:rFonts w:ascii="Bookman Old Style" w:hAnsi="Bookman Old Style"/>
          <w:sz w:val="24"/>
          <w:szCs w:val="24"/>
        </w:rPr>
        <w:tab/>
      </w:r>
    </w:p>
    <w:p w:rsidR="00247198" w:rsidRPr="00247198" w:rsidRDefault="00247198" w:rsidP="00FD1AD9">
      <w:pPr>
        <w:pStyle w:val="aa"/>
        <w:numPr>
          <w:ilvl w:val="0"/>
          <w:numId w:val="48"/>
        </w:numPr>
        <w:spacing w:after="0"/>
        <w:ind w:left="0" w:firstLine="709"/>
        <w:jc w:val="both"/>
        <w:rPr>
          <w:rFonts w:ascii="Bookman Old Style" w:hAnsi="Bookman Old Style"/>
          <w:b/>
          <w:sz w:val="24"/>
          <w:szCs w:val="24"/>
        </w:rPr>
      </w:pPr>
      <w:r w:rsidRPr="00247198">
        <w:rPr>
          <w:rFonts w:ascii="Bookman Old Style" w:hAnsi="Bookman Old Style"/>
          <w:b/>
          <w:sz w:val="24"/>
          <w:szCs w:val="24"/>
        </w:rPr>
        <w:t>Методическая работа.</w:t>
      </w:r>
    </w:p>
    <w:p w:rsidR="00247198" w:rsidRPr="00247198" w:rsidRDefault="00247198" w:rsidP="00FD1AD9">
      <w:pPr>
        <w:pStyle w:val="aa"/>
        <w:numPr>
          <w:ilvl w:val="1"/>
          <w:numId w:val="49"/>
        </w:numPr>
        <w:tabs>
          <w:tab w:val="clear" w:pos="1440"/>
        </w:tabs>
        <w:spacing w:after="0"/>
        <w:ind w:left="0" w:firstLine="709"/>
        <w:jc w:val="both"/>
        <w:rPr>
          <w:rFonts w:ascii="Bookman Old Style" w:hAnsi="Bookman Old Style"/>
          <w:sz w:val="24"/>
          <w:szCs w:val="24"/>
        </w:rPr>
      </w:pPr>
      <w:r w:rsidRPr="00247198">
        <w:rPr>
          <w:rFonts w:ascii="Bookman Old Style" w:hAnsi="Bookman Old Style"/>
          <w:sz w:val="24"/>
          <w:szCs w:val="24"/>
        </w:rPr>
        <w:lastRenderedPageBreak/>
        <w:t xml:space="preserve">В течение учебного года систематически осуществлялось  взаимодействие с педагогами по вопросам неуспеваемости учащихся по русскому языку, выявлялись причины и давались рекомендации по их преодолению. </w:t>
      </w:r>
    </w:p>
    <w:p w:rsidR="00247198" w:rsidRPr="00247198" w:rsidRDefault="00247198" w:rsidP="00FD1AD9">
      <w:pPr>
        <w:pStyle w:val="aa"/>
        <w:numPr>
          <w:ilvl w:val="1"/>
          <w:numId w:val="49"/>
        </w:numPr>
        <w:tabs>
          <w:tab w:val="clear" w:pos="1440"/>
        </w:tabs>
        <w:spacing w:after="0"/>
        <w:ind w:left="0" w:firstLine="709"/>
        <w:jc w:val="both"/>
        <w:rPr>
          <w:rFonts w:ascii="Bookman Old Style" w:hAnsi="Bookman Old Style"/>
          <w:sz w:val="24"/>
          <w:szCs w:val="24"/>
        </w:rPr>
      </w:pPr>
      <w:r w:rsidRPr="00247198">
        <w:rPr>
          <w:rFonts w:ascii="Bookman Old Style" w:hAnsi="Bookman Old Style"/>
          <w:sz w:val="24"/>
          <w:szCs w:val="24"/>
        </w:rPr>
        <w:t>Проводились индивидуальные беседы с родителями, на которых давались конкретные рекомендации.</w:t>
      </w:r>
    </w:p>
    <w:p w:rsidR="00247198" w:rsidRPr="00247198" w:rsidRDefault="00247198" w:rsidP="00FD1AD9">
      <w:pPr>
        <w:pStyle w:val="aa"/>
        <w:numPr>
          <w:ilvl w:val="1"/>
          <w:numId w:val="49"/>
        </w:numPr>
        <w:tabs>
          <w:tab w:val="clear" w:pos="1440"/>
        </w:tabs>
        <w:spacing w:after="0"/>
        <w:ind w:left="0" w:firstLine="709"/>
        <w:jc w:val="both"/>
        <w:rPr>
          <w:rFonts w:ascii="Bookman Old Style" w:hAnsi="Bookman Old Style"/>
          <w:sz w:val="24"/>
          <w:szCs w:val="24"/>
        </w:rPr>
      </w:pPr>
      <w:r w:rsidRPr="00247198">
        <w:rPr>
          <w:rFonts w:ascii="Bookman Old Style" w:hAnsi="Bookman Old Style"/>
          <w:sz w:val="24"/>
          <w:szCs w:val="24"/>
        </w:rPr>
        <w:t>Участие в работе и по</w:t>
      </w:r>
      <w:r w:rsidR="00DB0F0C">
        <w:rPr>
          <w:rFonts w:ascii="Bookman Old Style" w:hAnsi="Bookman Old Style"/>
          <w:sz w:val="24"/>
          <w:szCs w:val="24"/>
        </w:rPr>
        <w:t>дготовка документации к школьному</w:t>
      </w:r>
      <w:r w:rsidRPr="00247198">
        <w:rPr>
          <w:rFonts w:ascii="Bookman Old Style" w:hAnsi="Bookman Old Style"/>
          <w:sz w:val="24"/>
          <w:szCs w:val="24"/>
        </w:rPr>
        <w:t xml:space="preserve"> ПМПк.</w:t>
      </w:r>
    </w:p>
    <w:p w:rsidR="00247198" w:rsidRPr="00247198" w:rsidRDefault="00247198" w:rsidP="00FD1AD9">
      <w:pPr>
        <w:pStyle w:val="aa"/>
        <w:numPr>
          <w:ilvl w:val="1"/>
          <w:numId w:val="49"/>
        </w:numPr>
        <w:tabs>
          <w:tab w:val="clear" w:pos="1440"/>
        </w:tabs>
        <w:spacing w:after="0"/>
        <w:ind w:left="0" w:firstLine="709"/>
        <w:jc w:val="both"/>
        <w:rPr>
          <w:rFonts w:ascii="Bookman Old Style" w:hAnsi="Bookman Old Style"/>
          <w:sz w:val="24"/>
          <w:szCs w:val="24"/>
        </w:rPr>
      </w:pPr>
      <w:r w:rsidRPr="00247198">
        <w:rPr>
          <w:rFonts w:ascii="Bookman Old Style" w:hAnsi="Bookman Old Style"/>
          <w:sz w:val="24"/>
          <w:szCs w:val="24"/>
        </w:rPr>
        <w:t>Выступление на ШПМПк с отчетом о первичной, динамической и итоговой  диагностиках.</w:t>
      </w:r>
    </w:p>
    <w:p w:rsidR="00247198" w:rsidRPr="00247198" w:rsidRDefault="00247198" w:rsidP="00FD1AD9">
      <w:pPr>
        <w:pStyle w:val="aa"/>
        <w:numPr>
          <w:ilvl w:val="0"/>
          <w:numId w:val="49"/>
        </w:numPr>
        <w:tabs>
          <w:tab w:val="num" w:pos="1080"/>
        </w:tabs>
        <w:spacing w:after="0"/>
        <w:ind w:left="0" w:firstLine="709"/>
        <w:jc w:val="both"/>
        <w:rPr>
          <w:rFonts w:ascii="Bookman Old Style" w:hAnsi="Bookman Old Style"/>
          <w:sz w:val="24"/>
          <w:szCs w:val="24"/>
        </w:rPr>
      </w:pPr>
      <w:r w:rsidRPr="00247198">
        <w:rPr>
          <w:rFonts w:ascii="Bookman Old Style" w:hAnsi="Bookman Old Style"/>
          <w:sz w:val="24"/>
          <w:szCs w:val="24"/>
        </w:rPr>
        <w:t>В рамках диагностической деятельности была осуществлена проверка техники чтения  учащихся 1-9 классов, выступление с аналитической справкой на общешкольном семинаре.</w:t>
      </w:r>
    </w:p>
    <w:p w:rsidR="00247198" w:rsidRPr="00247198" w:rsidRDefault="00247198" w:rsidP="00FD1AD9">
      <w:pPr>
        <w:pStyle w:val="aa"/>
        <w:numPr>
          <w:ilvl w:val="0"/>
          <w:numId w:val="49"/>
        </w:numPr>
        <w:tabs>
          <w:tab w:val="num" w:pos="1080"/>
        </w:tabs>
        <w:spacing w:after="0"/>
        <w:ind w:left="0" w:firstLine="709"/>
        <w:jc w:val="both"/>
        <w:rPr>
          <w:rFonts w:ascii="Bookman Old Style" w:hAnsi="Bookman Old Style"/>
          <w:sz w:val="24"/>
          <w:szCs w:val="24"/>
        </w:rPr>
      </w:pPr>
      <w:r w:rsidRPr="00247198">
        <w:rPr>
          <w:rFonts w:ascii="Bookman Old Style" w:hAnsi="Bookman Old Style"/>
          <w:sz w:val="24"/>
          <w:szCs w:val="24"/>
        </w:rPr>
        <w:t xml:space="preserve">Участие в городском методическом объединении логопедов. </w:t>
      </w:r>
    </w:p>
    <w:p w:rsidR="00247198" w:rsidRPr="00247198" w:rsidRDefault="00247198" w:rsidP="00FD1AD9">
      <w:pPr>
        <w:pStyle w:val="aa"/>
        <w:numPr>
          <w:ilvl w:val="0"/>
          <w:numId w:val="49"/>
        </w:numPr>
        <w:tabs>
          <w:tab w:val="num" w:pos="1080"/>
        </w:tabs>
        <w:spacing w:after="0"/>
        <w:ind w:left="0" w:firstLine="709"/>
        <w:jc w:val="both"/>
        <w:rPr>
          <w:rFonts w:ascii="Bookman Old Style" w:hAnsi="Bookman Old Style"/>
          <w:sz w:val="24"/>
          <w:szCs w:val="24"/>
        </w:rPr>
      </w:pPr>
      <w:r w:rsidRPr="00247198">
        <w:rPr>
          <w:rFonts w:ascii="Bookman Old Style" w:hAnsi="Bookman Old Style"/>
          <w:sz w:val="24"/>
          <w:szCs w:val="24"/>
        </w:rPr>
        <w:t>Участие в детско – родительских встречах «Семейная гостиная» педагога- психолога, проведение консультаций по темам: «Развитие речевого дыхания», «Логопедический массаж в домашних условиях», «Артикуляционная гимнастика, как средство формирования правильного звукопроизношения»,  «Игры на развитие грамматического строя речи», «Игры на развитие фонематического восприятия»</w:t>
      </w:r>
    </w:p>
    <w:p w:rsidR="00247198" w:rsidRPr="00247198" w:rsidRDefault="00247198" w:rsidP="00FD1AD9">
      <w:pPr>
        <w:tabs>
          <w:tab w:val="left" w:pos="6848"/>
        </w:tabs>
        <w:spacing w:after="0"/>
        <w:ind w:firstLine="709"/>
        <w:jc w:val="both"/>
        <w:rPr>
          <w:rFonts w:ascii="Bookman Old Style" w:hAnsi="Bookman Old Style"/>
          <w:b/>
          <w:sz w:val="24"/>
          <w:szCs w:val="24"/>
        </w:rPr>
      </w:pPr>
      <w:r w:rsidRPr="00247198">
        <w:rPr>
          <w:rFonts w:ascii="Bookman Old Style" w:hAnsi="Bookman Old Style"/>
          <w:b/>
          <w:sz w:val="24"/>
          <w:szCs w:val="24"/>
        </w:rPr>
        <w:t>Выводы:</w:t>
      </w:r>
      <w:r w:rsidRPr="00247198">
        <w:rPr>
          <w:rFonts w:ascii="Bookman Old Style" w:hAnsi="Bookman Old Style"/>
          <w:b/>
          <w:sz w:val="24"/>
          <w:szCs w:val="24"/>
        </w:rPr>
        <w:tab/>
      </w:r>
    </w:p>
    <w:p w:rsidR="00247198" w:rsidRPr="00247198" w:rsidRDefault="00247198" w:rsidP="00FD1AD9">
      <w:pPr>
        <w:spacing w:after="0"/>
        <w:ind w:firstLine="709"/>
        <w:jc w:val="both"/>
        <w:rPr>
          <w:rFonts w:ascii="Bookman Old Style" w:hAnsi="Bookman Old Style"/>
          <w:sz w:val="24"/>
          <w:szCs w:val="24"/>
        </w:rPr>
      </w:pPr>
      <w:r w:rsidRPr="00247198">
        <w:rPr>
          <w:rFonts w:ascii="Bookman Old Style" w:hAnsi="Bookman Old Style"/>
          <w:sz w:val="24"/>
          <w:szCs w:val="24"/>
        </w:rPr>
        <w:t xml:space="preserve">1. Диагностика была проведена в полном объёме, были выявлены проблемы и нарушения речевого развития учащихся, исходя из этого, были составлены индивидуальные планы работы по устранению этих нарушений. </w:t>
      </w:r>
    </w:p>
    <w:p w:rsidR="00247198" w:rsidRPr="00247198" w:rsidRDefault="00247198" w:rsidP="00FD1AD9">
      <w:pPr>
        <w:spacing w:after="0"/>
        <w:ind w:firstLine="709"/>
        <w:jc w:val="both"/>
        <w:rPr>
          <w:rFonts w:ascii="Bookman Old Style" w:hAnsi="Bookman Old Style"/>
          <w:sz w:val="24"/>
          <w:szCs w:val="24"/>
        </w:rPr>
      </w:pPr>
      <w:r w:rsidRPr="00247198">
        <w:rPr>
          <w:rFonts w:ascii="Bookman Old Style" w:hAnsi="Bookman Old Style"/>
          <w:sz w:val="24"/>
          <w:szCs w:val="24"/>
        </w:rPr>
        <w:t xml:space="preserve">2. Пересмотрена  и усовершенствована рабочая программа по коррекции устной и письменной речи для 2,3 класса. </w:t>
      </w:r>
    </w:p>
    <w:p w:rsidR="00247198" w:rsidRPr="00247198" w:rsidRDefault="00247198" w:rsidP="00FD1AD9">
      <w:pPr>
        <w:spacing w:after="0"/>
        <w:ind w:firstLine="709"/>
        <w:jc w:val="both"/>
        <w:rPr>
          <w:rFonts w:ascii="Bookman Old Style" w:hAnsi="Bookman Old Style"/>
          <w:sz w:val="24"/>
          <w:szCs w:val="24"/>
        </w:rPr>
      </w:pPr>
      <w:r w:rsidRPr="00247198">
        <w:rPr>
          <w:rFonts w:ascii="Bookman Old Style" w:hAnsi="Bookman Old Style"/>
          <w:sz w:val="24"/>
          <w:szCs w:val="24"/>
        </w:rPr>
        <w:t>На 201</w:t>
      </w:r>
      <w:r w:rsidR="00DA0639">
        <w:rPr>
          <w:rFonts w:ascii="Bookman Old Style" w:hAnsi="Bookman Old Style"/>
          <w:sz w:val="24"/>
          <w:szCs w:val="24"/>
        </w:rPr>
        <w:t>8</w:t>
      </w:r>
      <w:r w:rsidRPr="00247198">
        <w:rPr>
          <w:rFonts w:ascii="Bookman Old Style" w:hAnsi="Bookman Old Style"/>
          <w:sz w:val="24"/>
          <w:szCs w:val="24"/>
        </w:rPr>
        <w:t>-201</w:t>
      </w:r>
      <w:r w:rsidR="00DA0639">
        <w:rPr>
          <w:rFonts w:ascii="Bookman Old Style" w:hAnsi="Bookman Old Style"/>
          <w:sz w:val="24"/>
          <w:szCs w:val="24"/>
        </w:rPr>
        <w:t>9</w:t>
      </w:r>
      <w:r w:rsidRPr="00247198">
        <w:rPr>
          <w:rFonts w:ascii="Bookman Old Style" w:hAnsi="Bookman Old Style"/>
          <w:sz w:val="24"/>
          <w:szCs w:val="24"/>
        </w:rPr>
        <w:t xml:space="preserve"> учебный год планируется:</w:t>
      </w:r>
    </w:p>
    <w:p w:rsidR="00247198" w:rsidRPr="00247198" w:rsidRDefault="00247198" w:rsidP="00FD1AD9">
      <w:pPr>
        <w:shd w:val="clear" w:color="auto" w:fill="FFFFFF"/>
        <w:spacing w:after="0"/>
        <w:jc w:val="both"/>
        <w:rPr>
          <w:rFonts w:ascii="Bookman Old Style" w:hAnsi="Bookman Old Style"/>
          <w:sz w:val="24"/>
          <w:szCs w:val="24"/>
        </w:rPr>
      </w:pPr>
      <w:r w:rsidRPr="00247198">
        <w:rPr>
          <w:rFonts w:ascii="Bookman Old Style" w:hAnsi="Bookman Old Style"/>
          <w:sz w:val="24"/>
          <w:szCs w:val="24"/>
        </w:rPr>
        <w:t>- систематизация  и расширение дидактического материала</w:t>
      </w:r>
    </w:p>
    <w:p w:rsidR="00247198" w:rsidRPr="00247198" w:rsidRDefault="00247198" w:rsidP="00FD1AD9">
      <w:pPr>
        <w:shd w:val="clear" w:color="auto" w:fill="FFFFFF"/>
        <w:spacing w:after="0"/>
        <w:jc w:val="both"/>
        <w:rPr>
          <w:rFonts w:ascii="Bookman Old Style" w:hAnsi="Bookman Old Style"/>
          <w:sz w:val="24"/>
          <w:szCs w:val="24"/>
        </w:rPr>
      </w:pPr>
      <w:r w:rsidRPr="00247198">
        <w:rPr>
          <w:rFonts w:ascii="Bookman Old Style" w:hAnsi="Bookman Old Style"/>
          <w:sz w:val="24"/>
          <w:szCs w:val="24"/>
        </w:rPr>
        <w:t>- усиление совместной деятельности учителя-логопеда и учителей начальных классов для поиска и реализации наиболее эффективных путей преодоления трудностей в овладении детьми грамотой на начальных этапах обучения.</w:t>
      </w:r>
    </w:p>
    <w:p w:rsidR="00247198" w:rsidRPr="00247198" w:rsidRDefault="00CC652F" w:rsidP="00FD1AD9">
      <w:pPr>
        <w:shd w:val="clear" w:color="auto" w:fill="FFFFFF"/>
        <w:spacing w:after="0"/>
        <w:jc w:val="both"/>
        <w:rPr>
          <w:rFonts w:ascii="Bookman Old Style" w:hAnsi="Bookman Old Style"/>
          <w:sz w:val="24"/>
          <w:szCs w:val="24"/>
        </w:rPr>
      </w:pPr>
      <w:r>
        <w:rPr>
          <w:rFonts w:ascii="Bookman Old Style" w:hAnsi="Bookman Old Style"/>
          <w:sz w:val="24"/>
          <w:szCs w:val="24"/>
        </w:rPr>
        <w:t>- расширение</w:t>
      </w:r>
      <w:r w:rsidR="00247198" w:rsidRPr="00247198">
        <w:rPr>
          <w:rFonts w:ascii="Bookman Old Style" w:hAnsi="Bookman Old Style"/>
          <w:sz w:val="24"/>
          <w:szCs w:val="24"/>
        </w:rPr>
        <w:t xml:space="preserve"> </w:t>
      </w:r>
      <w:r>
        <w:rPr>
          <w:rFonts w:ascii="Bookman Old Style" w:hAnsi="Bookman Old Style"/>
          <w:sz w:val="24"/>
          <w:szCs w:val="24"/>
        </w:rPr>
        <w:t>просветительско-профилактической</w:t>
      </w:r>
      <w:r w:rsidR="00247198" w:rsidRPr="00247198">
        <w:rPr>
          <w:rFonts w:ascii="Bookman Old Style" w:hAnsi="Bookman Old Style"/>
          <w:sz w:val="24"/>
          <w:szCs w:val="24"/>
        </w:rPr>
        <w:t xml:space="preserve"> </w:t>
      </w:r>
      <w:r>
        <w:rPr>
          <w:rFonts w:ascii="Bookman Old Style" w:hAnsi="Bookman Old Style"/>
          <w:sz w:val="24"/>
          <w:szCs w:val="24"/>
        </w:rPr>
        <w:t xml:space="preserve">деятельности </w:t>
      </w:r>
      <w:r w:rsidR="00247198" w:rsidRPr="00247198">
        <w:rPr>
          <w:rFonts w:ascii="Bookman Old Style" w:hAnsi="Bookman Old Style"/>
          <w:sz w:val="24"/>
          <w:szCs w:val="24"/>
        </w:rPr>
        <w:t>среди родителей, используя новые современные формы работы.</w:t>
      </w:r>
    </w:p>
    <w:p w:rsidR="00247198" w:rsidRDefault="00247198" w:rsidP="00FD1AD9">
      <w:pPr>
        <w:shd w:val="clear" w:color="auto" w:fill="FFFFFF"/>
        <w:spacing w:after="0"/>
        <w:jc w:val="both"/>
        <w:rPr>
          <w:rFonts w:ascii="Bookman Old Style" w:hAnsi="Bookman Old Style"/>
          <w:color w:val="5D4B00"/>
          <w:sz w:val="24"/>
          <w:szCs w:val="24"/>
        </w:rPr>
      </w:pPr>
      <w:r w:rsidRPr="00247198">
        <w:rPr>
          <w:rFonts w:ascii="Bookman Old Style" w:hAnsi="Bookman Old Style"/>
          <w:sz w:val="24"/>
          <w:szCs w:val="24"/>
        </w:rPr>
        <w:t xml:space="preserve">- </w:t>
      </w:r>
      <w:r w:rsidRPr="00CC652F">
        <w:rPr>
          <w:rFonts w:ascii="Bookman Old Style" w:hAnsi="Bookman Old Style"/>
          <w:sz w:val="24"/>
          <w:szCs w:val="24"/>
        </w:rPr>
        <w:t>использова</w:t>
      </w:r>
      <w:r w:rsidR="00CC652F" w:rsidRPr="00CC652F">
        <w:rPr>
          <w:rFonts w:ascii="Bookman Old Style" w:hAnsi="Bookman Old Style"/>
          <w:sz w:val="24"/>
          <w:szCs w:val="24"/>
        </w:rPr>
        <w:t>ние новых информационных технологий</w:t>
      </w:r>
      <w:r w:rsidRPr="00CC652F">
        <w:rPr>
          <w:rFonts w:ascii="Bookman Old Style" w:hAnsi="Bookman Old Style"/>
          <w:sz w:val="24"/>
          <w:szCs w:val="24"/>
        </w:rPr>
        <w:t xml:space="preserve"> как перспективное средство коррекционно-развивающей работы с детьми, имеющими нарушения речи</w:t>
      </w:r>
      <w:r w:rsidRPr="00CC652F">
        <w:rPr>
          <w:rFonts w:ascii="Bookman Old Style" w:hAnsi="Bookman Old Style"/>
          <w:color w:val="5D4B00"/>
          <w:sz w:val="24"/>
          <w:szCs w:val="24"/>
        </w:rPr>
        <w:t>.</w:t>
      </w:r>
    </w:p>
    <w:p w:rsidR="004B191C" w:rsidRDefault="004B191C" w:rsidP="004B191C">
      <w:pPr>
        <w:pStyle w:val="34"/>
        <w:spacing w:after="0" w:line="288" w:lineRule="auto"/>
        <w:ind w:left="0"/>
        <w:jc w:val="both"/>
        <w:rPr>
          <w:rFonts w:ascii="Arial" w:hAnsi="Arial" w:cs="Arial"/>
          <w:sz w:val="19"/>
          <w:szCs w:val="19"/>
        </w:rPr>
      </w:pPr>
    </w:p>
    <w:p w:rsidR="00DA0639" w:rsidRDefault="00DA0639" w:rsidP="004B191C">
      <w:pPr>
        <w:pStyle w:val="34"/>
        <w:spacing w:after="0" w:line="288" w:lineRule="auto"/>
        <w:ind w:left="0"/>
        <w:jc w:val="both"/>
        <w:rPr>
          <w:rFonts w:ascii="Arial" w:hAnsi="Arial" w:cs="Arial"/>
          <w:sz w:val="19"/>
          <w:szCs w:val="19"/>
        </w:rPr>
      </w:pPr>
    </w:p>
    <w:p w:rsidR="00DA0639" w:rsidRDefault="00DA0639" w:rsidP="004B191C">
      <w:pPr>
        <w:pStyle w:val="34"/>
        <w:spacing w:after="0" w:line="288" w:lineRule="auto"/>
        <w:ind w:left="0"/>
        <w:jc w:val="both"/>
        <w:rPr>
          <w:rFonts w:ascii="Arial" w:hAnsi="Arial" w:cs="Arial"/>
          <w:sz w:val="19"/>
          <w:szCs w:val="19"/>
        </w:rPr>
      </w:pPr>
    </w:p>
    <w:p w:rsidR="00DA0639" w:rsidRDefault="00DA0639" w:rsidP="004B191C">
      <w:pPr>
        <w:pStyle w:val="34"/>
        <w:spacing w:after="0" w:line="288" w:lineRule="auto"/>
        <w:ind w:left="0"/>
        <w:jc w:val="both"/>
        <w:rPr>
          <w:rFonts w:ascii="Arial" w:hAnsi="Arial" w:cs="Arial"/>
          <w:sz w:val="19"/>
          <w:szCs w:val="19"/>
        </w:rPr>
      </w:pPr>
    </w:p>
    <w:p w:rsidR="00DA0639" w:rsidRDefault="00DA0639" w:rsidP="004B191C">
      <w:pPr>
        <w:pStyle w:val="34"/>
        <w:spacing w:after="0" w:line="288" w:lineRule="auto"/>
        <w:ind w:left="0"/>
        <w:jc w:val="both"/>
        <w:rPr>
          <w:rFonts w:ascii="Arial" w:hAnsi="Arial" w:cs="Arial"/>
          <w:sz w:val="19"/>
          <w:szCs w:val="19"/>
        </w:rPr>
      </w:pPr>
    </w:p>
    <w:p w:rsidR="00DA0639" w:rsidRDefault="00DA0639" w:rsidP="004B191C">
      <w:pPr>
        <w:pStyle w:val="34"/>
        <w:spacing w:after="0" w:line="288" w:lineRule="auto"/>
        <w:ind w:left="0"/>
        <w:jc w:val="both"/>
        <w:rPr>
          <w:rFonts w:ascii="Arial" w:hAnsi="Arial" w:cs="Arial"/>
          <w:sz w:val="19"/>
          <w:szCs w:val="19"/>
        </w:rPr>
      </w:pPr>
    </w:p>
    <w:p w:rsidR="00DA0639" w:rsidRDefault="00DA0639" w:rsidP="004B191C">
      <w:pPr>
        <w:pStyle w:val="34"/>
        <w:spacing w:after="0" w:line="288" w:lineRule="auto"/>
        <w:ind w:left="0"/>
        <w:jc w:val="both"/>
        <w:rPr>
          <w:rFonts w:ascii="Arial" w:hAnsi="Arial" w:cs="Arial"/>
          <w:sz w:val="19"/>
          <w:szCs w:val="19"/>
        </w:rPr>
      </w:pPr>
    </w:p>
    <w:p w:rsidR="004E380D" w:rsidRPr="00CC652F" w:rsidRDefault="004E380D" w:rsidP="00DA004B">
      <w:pPr>
        <w:numPr>
          <w:ilvl w:val="0"/>
          <w:numId w:val="5"/>
        </w:numPr>
        <w:spacing w:after="0" w:line="240" w:lineRule="auto"/>
        <w:ind w:left="1200"/>
        <w:textAlignment w:val="baseline"/>
        <w:rPr>
          <w:rFonts w:ascii="Bookman Old Style" w:eastAsia="Times New Roman" w:hAnsi="Bookman Old Style" w:cs="Times New Roman"/>
          <w:b/>
          <w:color w:val="373737"/>
          <w:sz w:val="24"/>
          <w:szCs w:val="24"/>
        </w:rPr>
      </w:pPr>
      <w:r w:rsidRPr="00CC652F">
        <w:rPr>
          <w:rFonts w:ascii="Bookman Old Style" w:eastAsia="Times New Roman" w:hAnsi="Bookman Old Style" w:cs="Times New Roman"/>
          <w:b/>
          <w:color w:val="373737"/>
          <w:sz w:val="24"/>
          <w:szCs w:val="24"/>
        </w:rPr>
        <w:lastRenderedPageBreak/>
        <w:t>Ближайшие перспективы развития учреждения</w:t>
      </w:r>
    </w:p>
    <w:tbl>
      <w:tblPr>
        <w:tblStyle w:val="1-50"/>
        <w:tblW w:w="5000" w:type="pct"/>
        <w:tblLook w:val="04A0"/>
      </w:tblPr>
      <w:tblGrid>
        <w:gridCol w:w="4644"/>
        <w:gridCol w:w="5518"/>
        <w:gridCol w:w="5452"/>
      </w:tblGrid>
      <w:tr w:rsidR="004E380D" w:rsidRPr="003445A3" w:rsidTr="00CC652F">
        <w:trPr>
          <w:cnfStyle w:val="100000000000"/>
        </w:trPr>
        <w:tc>
          <w:tcPr>
            <w:cnfStyle w:val="001000000000"/>
            <w:tcW w:w="1487" w:type="pct"/>
            <w:hideMark/>
          </w:tcPr>
          <w:p w:rsidR="004E380D" w:rsidRPr="003445A3" w:rsidRDefault="004E380D" w:rsidP="00BD4A1D">
            <w:pPr>
              <w:rPr>
                <w:rFonts w:ascii="Bookman Old Style" w:hAnsi="Bookman Old Style"/>
                <w:color w:val="000000"/>
                <w:sz w:val="24"/>
                <w:szCs w:val="24"/>
              </w:rPr>
            </w:pPr>
            <w:r w:rsidRPr="003445A3">
              <w:rPr>
                <w:rFonts w:ascii="Bookman Old Style" w:hAnsi="Bookman Old Style"/>
                <w:color w:val="000000"/>
                <w:sz w:val="24"/>
                <w:szCs w:val="24"/>
              </w:rPr>
              <w:br/>
            </w:r>
            <w:r w:rsidRPr="003445A3">
              <w:rPr>
                <w:rStyle w:val="submenu-table"/>
                <w:rFonts w:ascii="Bookman Old Style" w:hAnsi="Bookman Old Style"/>
                <w:b w:val="0"/>
                <w:bCs w:val="0"/>
                <w:color w:val="000000"/>
                <w:sz w:val="24"/>
                <w:szCs w:val="24"/>
              </w:rPr>
              <w:t xml:space="preserve">Основные направления </w:t>
            </w:r>
          </w:p>
        </w:tc>
        <w:tc>
          <w:tcPr>
            <w:tcW w:w="1767" w:type="pct"/>
            <w:hideMark/>
          </w:tcPr>
          <w:p w:rsidR="004E380D" w:rsidRPr="003445A3" w:rsidRDefault="004E380D" w:rsidP="00CC652F">
            <w:pPr>
              <w:cnfStyle w:val="100000000000"/>
              <w:rPr>
                <w:rFonts w:ascii="Bookman Old Style" w:hAnsi="Bookman Old Style"/>
                <w:color w:val="000000"/>
                <w:sz w:val="24"/>
                <w:szCs w:val="24"/>
              </w:rPr>
            </w:pPr>
            <w:r w:rsidRPr="003445A3">
              <w:rPr>
                <w:rFonts w:ascii="Bookman Old Style" w:hAnsi="Bookman Old Style"/>
                <w:color w:val="000000"/>
                <w:sz w:val="24"/>
                <w:szCs w:val="24"/>
              </w:rPr>
              <w:br/>
            </w:r>
            <w:r w:rsidRPr="003445A3">
              <w:rPr>
                <w:rFonts w:ascii="Bookman Old Style" w:hAnsi="Bookman Old Style"/>
                <w:b w:val="0"/>
                <w:bCs w:val="0"/>
                <w:color w:val="000000"/>
                <w:sz w:val="24"/>
                <w:szCs w:val="24"/>
              </w:rPr>
              <w:t>Реализовано в 20</w:t>
            </w:r>
            <w:r>
              <w:rPr>
                <w:rFonts w:ascii="Bookman Old Style" w:hAnsi="Bookman Old Style"/>
                <w:b w:val="0"/>
                <w:bCs w:val="0"/>
                <w:color w:val="000000"/>
                <w:sz w:val="24"/>
                <w:szCs w:val="24"/>
              </w:rPr>
              <w:t>1</w:t>
            </w:r>
            <w:r w:rsidR="00DA0639">
              <w:rPr>
                <w:rFonts w:ascii="Bookman Old Style" w:hAnsi="Bookman Old Style"/>
                <w:b w:val="0"/>
                <w:bCs w:val="0"/>
                <w:color w:val="000000"/>
                <w:sz w:val="24"/>
                <w:szCs w:val="24"/>
              </w:rPr>
              <w:t>7</w:t>
            </w:r>
            <w:r w:rsidRPr="003445A3">
              <w:rPr>
                <w:rFonts w:ascii="Bookman Old Style" w:hAnsi="Bookman Old Style"/>
                <w:b w:val="0"/>
                <w:bCs w:val="0"/>
                <w:color w:val="000000"/>
                <w:sz w:val="24"/>
                <w:szCs w:val="24"/>
              </w:rPr>
              <w:t>/20</w:t>
            </w:r>
            <w:r>
              <w:rPr>
                <w:rFonts w:ascii="Bookman Old Style" w:hAnsi="Bookman Old Style"/>
                <w:b w:val="0"/>
                <w:bCs w:val="0"/>
                <w:color w:val="000000"/>
                <w:sz w:val="24"/>
                <w:szCs w:val="24"/>
              </w:rPr>
              <w:t>1</w:t>
            </w:r>
            <w:r w:rsidR="00DA0639">
              <w:rPr>
                <w:rFonts w:ascii="Bookman Old Style" w:hAnsi="Bookman Old Style"/>
                <w:b w:val="0"/>
                <w:bCs w:val="0"/>
                <w:color w:val="000000"/>
                <w:sz w:val="24"/>
                <w:szCs w:val="24"/>
              </w:rPr>
              <w:t>8</w:t>
            </w:r>
            <w:r>
              <w:rPr>
                <w:rFonts w:ascii="Bookman Old Style" w:hAnsi="Bookman Old Style"/>
                <w:b w:val="0"/>
                <w:bCs w:val="0"/>
                <w:color w:val="000000"/>
                <w:sz w:val="24"/>
                <w:szCs w:val="24"/>
              </w:rPr>
              <w:t xml:space="preserve"> </w:t>
            </w:r>
            <w:r w:rsidRPr="003445A3">
              <w:rPr>
                <w:rFonts w:ascii="Bookman Old Style" w:hAnsi="Bookman Old Style"/>
                <w:b w:val="0"/>
                <w:bCs w:val="0"/>
                <w:color w:val="000000"/>
                <w:sz w:val="24"/>
                <w:szCs w:val="24"/>
              </w:rPr>
              <w:t xml:space="preserve"> учебном году</w:t>
            </w:r>
            <w:r w:rsidRPr="003445A3">
              <w:rPr>
                <w:rStyle w:val="apple-converted-space"/>
                <w:rFonts w:ascii="Bookman Old Style" w:hAnsi="Bookman Old Style"/>
                <w:b w:val="0"/>
                <w:bCs w:val="0"/>
                <w:color w:val="000000"/>
                <w:sz w:val="24"/>
                <w:szCs w:val="24"/>
              </w:rPr>
              <w:t> </w:t>
            </w:r>
          </w:p>
        </w:tc>
        <w:tc>
          <w:tcPr>
            <w:tcW w:w="1746" w:type="pct"/>
            <w:hideMark/>
          </w:tcPr>
          <w:p w:rsidR="004E380D" w:rsidRPr="003445A3" w:rsidRDefault="004E380D" w:rsidP="00CC652F">
            <w:pPr>
              <w:cnfStyle w:val="100000000000"/>
              <w:rPr>
                <w:rFonts w:ascii="Bookman Old Style" w:hAnsi="Bookman Old Style"/>
                <w:color w:val="000000"/>
                <w:sz w:val="24"/>
                <w:szCs w:val="24"/>
              </w:rPr>
            </w:pPr>
            <w:r w:rsidRPr="003445A3">
              <w:rPr>
                <w:rFonts w:ascii="Bookman Old Style" w:hAnsi="Bookman Old Style"/>
                <w:color w:val="000000"/>
                <w:sz w:val="24"/>
                <w:szCs w:val="24"/>
              </w:rPr>
              <w:br/>
            </w:r>
            <w:r w:rsidRPr="003445A3">
              <w:rPr>
                <w:rFonts w:ascii="Bookman Old Style" w:hAnsi="Bookman Old Style"/>
                <w:b w:val="0"/>
                <w:bCs w:val="0"/>
                <w:color w:val="000000"/>
                <w:sz w:val="24"/>
                <w:szCs w:val="24"/>
              </w:rPr>
              <w:t>Задачи на 20</w:t>
            </w:r>
            <w:r>
              <w:rPr>
                <w:rFonts w:ascii="Bookman Old Style" w:hAnsi="Bookman Old Style"/>
                <w:b w:val="0"/>
                <w:bCs w:val="0"/>
                <w:color w:val="000000"/>
                <w:sz w:val="24"/>
                <w:szCs w:val="24"/>
              </w:rPr>
              <w:t>1</w:t>
            </w:r>
            <w:r w:rsidR="00DA0639">
              <w:rPr>
                <w:rFonts w:ascii="Bookman Old Style" w:hAnsi="Bookman Old Style"/>
                <w:b w:val="0"/>
                <w:bCs w:val="0"/>
                <w:color w:val="000000"/>
                <w:sz w:val="24"/>
                <w:szCs w:val="24"/>
              </w:rPr>
              <w:t>8</w:t>
            </w:r>
            <w:r w:rsidRPr="003445A3">
              <w:rPr>
                <w:rFonts w:ascii="Bookman Old Style" w:hAnsi="Bookman Old Style"/>
                <w:b w:val="0"/>
                <w:bCs w:val="0"/>
                <w:color w:val="000000"/>
                <w:sz w:val="24"/>
                <w:szCs w:val="24"/>
              </w:rPr>
              <w:t>/20</w:t>
            </w:r>
            <w:r>
              <w:rPr>
                <w:rFonts w:ascii="Bookman Old Style" w:hAnsi="Bookman Old Style"/>
                <w:b w:val="0"/>
                <w:bCs w:val="0"/>
                <w:color w:val="000000"/>
                <w:sz w:val="24"/>
                <w:szCs w:val="24"/>
              </w:rPr>
              <w:t>1</w:t>
            </w:r>
            <w:r w:rsidR="00DA0639">
              <w:rPr>
                <w:rFonts w:ascii="Bookman Old Style" w:hAnsi="Bookman Old Style"/>
                <w:b w:val="0"/>
                <w:bCs w:val="0"/>
                <w:color w:val="000000"/>
                <w:sz w:val="24"/>
                <w:szCs w:val="24"/>
              </w:rPr>
              <w:t>9</w:t>
            </w:r>
            <w:r w:rsidRPr="003445A3">
              <w:rPr>
                <w:rFonts w:ascii="Bookman Old Style" w:hAnsi="Bookman Old Style"/>
                <w:b w:val="0"/>
                <w:bCs w:val="0"/>
                <w:color w:val="000000"/>
                <w:sz w:val="24"/>
                <w:szCs w:val="24"/>
              </w:rPr>
              <w:t xml:space="preserve"> учебный год</w:t>
            </w:r>
          </w:p>
        </w:tc>
      </w:tr>
      <w:tr w:rsidR="004E380D" w:rsidRPr="003445A3" w:rsidTr="00CC652F">
        <w:trPr>
          <w:cnfStyle w:val="000000100000"/>
        </w:trPr>
        <w:tc>
          <w:tcPr>
            <w:cnfStyle w:val="001000000000"/>
            <w:tcW w:w="1487" w:type="pct"/>
            <w:hideMark/>
          </w:tcPr>
          <w:p w:rsidR="004E380D" w:rsidRPr="003445A3" w:rsidRDefault="004E380D" w:rsidP="00BD4A1D">
            <w:pPr>
              <w:rPr>
                <w:rFonts w:ascii="Bookman Old Style" w:hAnsi="Bookman Old Style"/>
                <w:color w:val="000000"/>
                <w:sz w:val="24"/>
                <w:szCs w:val="24"/>
              </w:rPr>
            </w:pPr>
          </w:p>
        </w:tc>
        <w:tc>
          <w:tcPr>
            <w:tcW w:w="1767" w:type="pct"/>
            <w:hideMark/>
          </w:tcPr>
          <w:p w:rsidR="004E380D" w:rsidRPr="003445A3" w:rsidRDefault="004E380D" w:rsidP="00BD4A1D">
            <w:pPr>
              <w:cnfStyle w:val="000000100000"/>
              <w:rPr>
                <w:rFonts w:ascii="Bookman Old Style" w:hAnsi="Bookman Old Style"/>
                <w:sz w:val="24"/>
                <w:szCs w:val="24"/>
              </w:rPr>
            </w:pPr>
          </w:p>
        </w:tc>
        <w:tc>
          <w:tcPr>
            <w:tcW w:w="1746" w:type="pct"/>
            <w:hideMark/>
          </w:tcPr>
          <w:p w:rsidR="004E380D" w:rsidRPr="003445A3" w:rsidRDefault="004E380D" w:rsidP="00BD4A1D">
            <w:pPr>
              <w:cnfStyle w:val="000000100000"/>
              <w:rPr>
                <w:rFonts w:ascii="Bookman Old Style" w:hAnsi="Bookman Old Style"/>
                <w:sz w:val="24"/>
                <w:szCs w:val="24"/>
              </w:rPr>
            </w:pPr>
          </w:p>
        </w:tc>
      </w:tr>
      <w:tr w:rsidR="004E380D" w:rsidRPr="003445A3" w:rsidTr="00CC652F">
        <w:tc>
          <w:tcPr>
            <w:cnfStyle w:val="001000000000"/>
            <w:tcW w:w="1487" w:type="pct"/>
            <w:hideMark/>
          </w:tcPr>
          <w:p w:rsidR="004E380D" w:rsidRPr="003445A3" w:rsidRDefault="004E380D" w:rsidP="00CC652F">
            <w:pPr>
              <w:rPr>
                <w:rFonts w:ascii="Bookman Old Style" w:hAnsi="Bookman Old Style"/>
                <w:color w:val="000000"/>
                <w:sz w:val="24"/>
                <w:szCs w:val="24"/>
              </w:rPr>
            </w:pPr>
            <w:r w:rsidRPr="003445A3">
              <w:rPr>
                <w:rStyle w:val="submenu-table"/>
                <w:rFonts w:ascii="Bookman Old Style" w:hAnsi="Bookman Old Style"/>
                <w:b w:val="0"/>
                <w:bCs w:val="0"/>
                <w:color w:val="000000"/>
                <w:sz w:val="24"/>
                <w:szCs w:val="24"/>
              </w:rPr>
              <w:t xml:space="preserve">Совершенствование работы </w:t>
            </w:r>
            <w:r>
              <w:rPr>
                <w:rStyle w:val="submenu-table"/>
                <w:rFonts w:ascii="Bookman Old Style" w:hAnsi="Bookman Old Style"/>
                <w:b w:val="0"/>
                <w:bCs w:val="0"/>
                <w:color w:val="000000"/>
                <w:sz w:val="24"/>
                <w:szCs w:val="24"/>
              </w:rPr>
              <w:t>школы-интерната</w:t>
            </w:r>
            <w:r w:rsidRPr="003445A3">
              <w:rPr>
                <w:rStyle w:val="submenu-table"/>
                <w:rFonts w:ascii="Bookman Old Style" w:hAnsi="Bookman Old Style"/>
                <w:b w:val="0"/>
                <w:bCs w:val="0"/>
                <w:color w:val="000000"/>
                <w:sz w:val="24"/>
                <w:szCs w:val="24"/>
              </w:rPr>
              <w:t>, направленной на сохранение здоровья обучающихся, формирование потребностей учащихся в укреплении здоровья и здорового образа жизни.</w:t>
            </w:r>
          </w:p>
        </w:tc>
        <w:tc>
          <w:tcPr>
            <w:tcW w:w="1767"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1. Проведение систематиче</w:t>
            </w:r>
            <w:r w:rsidR="00CC652F">
              <w:rPr>
                <w:rFonts w:ascii="Bookman Old Style" w:hAnsi="Bookman Old Style"/>
                <w:color w:val="000000"/>
                <w:sz w:val="24"/>
                <w:szCs w:val="24"/>
              </w:rPr>
              <w:t>ских профилактических осмотров</w:t>
            </w:r>
            <w:r w:rsidR="00CC652F">
              <w:rPr>
                <w:rFonts w:ascii="Bookman Old Style" w:hAnsi="Bookman Old Style"/>
                <w:color w:val="000000"/>
                <w:sz w:val="24"/>
                <w:szCs w:val="24"/>
              </w:rPr>
              <w:br/>
            </w:r>
            <w:r w:rsidRPr="003445A3">
              <w:rPr>
                <w:rFonts w:ascii="Bookman Old Style" w:hAnsi="Bookman Old Style"/>
                <w:color w:val="000000"/>
                <w:sz w:val="24"/>
                <w:szCs w:val="24"/>
              </w:rPr>
              <w:t>2. Проведение сравнительной оценки интегративных показателей здоровья обучающихся: общей заболеваемости и хронической патологии (по возрасту, полу, группам здоровья)</w:t>
            </w:r>
            <w:r w:rsidRPr="003445A3">
              <w:rPr>
                <w:rStyle w:val="apple-converted-space"/>
                <w:rFonts w:ascii="Bookman Old Style" w:hAnsi="Bookman Old Style"/>
                <w:color w:val="000000"/>
                <w:sz w:val="24"/>
                <w:szCs w:val="24"/>
              </w:rPr>
              <w:t> </w:t>
            </w:r>
            <w:r w:rsidR="00CC652F">
              <w:rPr>
                <w:rFonts w:ascii="Bookman Old Style" w:hAnsi="Bookman Old Style"/>
                <w:color w:val="000000"/>
                <w:sz w:val="24"/>
                <w:szCs w:val="24"/>
              </w:rPr>
              <w:br/>
            </w:r>
            <w:r w:rsidRPr="003445A3">
              <w:rPr>
                <w:rFonts w:ascii="Bookman Old Style" w:hAnsi="Bookman Old Style"/>
                <w:color w:val="000000"/>
                <w:sz w:val="24"/>
                <w:szCs w:val="24"/>
              </w:rPr>
              <w:t>3. Психолого-педагогическая диагностика интеллектуаль</w:t>
            </w:r>
            <w:r>
              <w:rPr>
                <w:rFonts w:ascii="Bookman Old Style" w:hAnsi="Bookman Old Style"/>
                <w:color w:val="000000"/>
                <w:sz w:val="24"/>
                <w:szCs w:val="24"/>
              </w:rPr>
              <w:t xml:space="preserve">ной, эмоционально-волевой и других </w:t>
            </w:r>
            <w:r w:rsidRPr="003445A3">
              <w:rPr>
                <w:rFonts w:ascii="Bookman Old Style" w:hAnsi="Bookman Old Style"/>
                <w:color w:val="000000"/>
                <w:sz w:val="24"/>
                <w:szCs w:val="24"/>
              </w:rPr>
              <w:t>сфе</w:t>
            </w:r>
            <w:r>
              <w:rPr>
                <w:rFonts w:ascii="Bookman Old Style" w:hAnsi="Bookman Old Style"/>
                <w:color w:val="000000"/>
                <w:sz w:val="24"/>
                <w:szCs w:val="24"/>
              </w:rPr>
              <w:t>р обучающихся.</w:t>
            </w:r>
            <w:r>
              <w:rPr>
                <w:rFonts w:ascii="Bookman Old Style" w:hAnsi="Bookman Old Style"/>
                <w:color w:val="000000"/>
                <w:sz w:val="24"/>
                <w:szCs w:val="24"/>
              </w:rPr>
              <w:br/>
              <w:t>4. Проведение Дней здоровья</w:t>
            </w:r>
            <w:r w:rsidRPr="003445A3">
              <w:rPr>
                <w:rFonts w:ascii="Bookman Old Style" w:hAnsi="Bookman Old Style"/>
                <w:color w:val="000000"/>
                <w:sz w:val="24"/>
                <w:szCs w:val="24"/>
              </w:rPr>
              <w:br/>
              <w:t>5. Систематическое использование здоровьесберегающих технологий обучения в образовательном процессе</w:t>
            </w:r>
          </w:p>
        </w:tc>
        <w:tc>
          <w:tcPr>
            <w:tcW w:w="1746"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1. Совершенс</w:t>
            </w:r>
            <w:r w:rsidR="00CC652F">
              <w:rPr>
                <w:rFonts w:ascii="Bookman Old Style" w:hAnsi="Bookman Old Style"/>
                <w:color w:val="000000"/>
                <w:sz w:val="24"/>
                <w:szCs w:val="24"/>
              </w:rPr>
              <w:t>твование сети спортивных секций</w:t>
            </w:r>
            <w:r w:rsidRPr="003445A3">
              <w:rPr>
                <w:rFonts w:ascii="Bookman Old Style" w:hAnsi="Bookman Old Style"/>
                <w:color w:val="000000"/>
                <w:sz w:val="24"/>
                <w:szCs w:val="24"/>
              </w:rPr>
              <w:br/>
              <w:t xml:space="preserve">2. Подбор диагностических методик по комплексной оценке </w:t>
            </w:r>
            <w:r w:rsidR="00CC652F">
              <w:rPr>
                <w:rFonts w:ascii="Bookman Old Style" w:hAnsi="Bookman Old Style"/>
                <w:color w:val="000000"/>
                <w:sz w:val="24"/>
                <w:szCs w:val="24"/>
              </w:rPr>
              <w:t>состояния здоровья обучающихся.</w:t>
            </w:r>
            <w:r w:rsidRPr="003445A3">
              <w:rPr>
                <w:rFonts w:ascii="Bookman Old Style" w:hAnsi="Bookman Old Style"/>
                <w:color w:val="000000"/>
                <w:sz w:val="24"/>
                <w:szCs w:val="24"/>
              </w:rPr>
              <w:br/>
              <w:t>3. Мониторинг</w:t>
            </w:r>
            <w:r w:rsidR="00BA7398">
              <w:rPr>
                <w:rFonts w:ascii="Bookman Old Style" w:hAnsi="Bookman Old Style"/>
                <w:color w:val="000000"/>
                <w:sz w:val="24"/>
                <w:szCs w:val="24"/>
              </w:rPr>
              <w:t xml:space="preserve"> состояния здоровья обучающихся</w:t>
            </w:r>
            <w:r>
              <w:rPr>
                <w:rFonts w:ascii="Bookman Old Style" w:hAnsi="Bookman Old Style"/>
                <w:color w:val="000000"/>
                <w:sz w:val="24"/>
                <w:szCs w:val="24"/>
              </w:rPr>
              <w:t>.</w:t>
            </w:r>
            <w:r w:rsidRPr="003445A3">
              <w:rPr>
                <w:rFonts w:ascii="Bookman Old Style" w:hAnsi="Bookman Old Style"/>
                <w:color w:val="000000"/>
                <w:sz w:val="24"/>
                <w:szCs w:val="24"/>
              </w:rPr>
              <w:br/>
              <w:t>4. Заключение договоров с социальными партнерами (городскими службами по роду своей деятельности, раб</w:t>
            </w:r>
            <w:r w:rsidR="00DA0639">
              <w:rPr>
                <w:rFonts w:ascii="Bookman Old Style" w:hAnsi="Bookman Old Style"/>
                <w:color w:val="000000"/>
                <w:sz w:val="24"/>
                <w:szCs w:val="24"/>
              </w:rPr>
              <w:t>отающих</w:t>
            </w:r>
            <w:r w:rsidRPr="003445A3">
              <w:rPr>
                <w:rFonts w:ascii="Bookman Old Style" w:hAnsi="Bookman Old Style"/>
                <w:color w:val="000000"/>
                <w:sz w:val="24"/>
                <w:szCs w:val="24"/>
              </w:rPr>
              <w:t xml:space="preserve"> по формированию здорового образа жизни)</w:t>
            </w:r>
            <w:r w:rsidRPr="003445A3">
              <w:rPr>
                <w:rFonts w:ascii="Bookman Old Style" w:hAnsi="Bookman Old Style"/>
                <w:color w:val="000000"/>
                <w:sz w:val="24"/>
                <w:szCs w:val="24"/>
              </w:rPr>
              <w:br/>
            </w:r>
          </w:p>
        </w:tc>
      </w:tr>
      <w:tr w:rsidR="004E380D" w:rsidRPr="003445A3" w:rsidTr="00CC652F">
        <w:trPr>
          <w:cnfStyle w:val="000000100000"/>
        </w:trPr>
        <w:tc>
          <w:tcPr>
            <w:cnfStyle w:val="001000000000"/>
            <w:tcW w:w="1487" w:type="pct"/>
            <w:hideMark/>
          </w:tcPr>
          <w:p w:rsidR="004E380D" w:rsidRPr="003445A3" w:rsidRDefault="004E380D" w:rsidP="00CC652F">
            <w:pPr>
              <w:rPr>
                <w:rFonts w:ascii="Bookman Old Style" w:hAnsi="Bookman Old Style"/>
                <w:color w:val="000000"/>
                <w:sz w:val="24"/>
                <w:szCs w:val="24"/>
              </w:rPr>
            </w:pPr>
          </w:p>
        </w:tc>
        <w:tc>
          <w:tcPr>
            <w:tcW w:w="1767" w:type="pct"/>
            <w:hideMark/>
          </w:tcPr>
          <w:p w:rsidR="004E380D" w:rsidRPr="003445A3" w:rsidRDefault="004E380D" w:rsidP="00CC652F">
            <w:pPr>
              <w:cnfStyle w:val="000000100000"/>
              <w:rPr>
                <w:rFonts w:ascii="Bookman Old Style" w:hAnsi="Bookman Old Style"/>
                <w:sz w:val="24"/>
                <w:szCs w:val="24"/>
              </w:rPr>
            </w:pPr>
          </w:p>
        </w:tc>
        <w:tc>
          <w:tcPr>
            <w:tcW w:w="1746" w:type="pct"/>
            <w:hideMark/>
          </w:tcPr>
          <w:p w:rsidR="004E380D" w:rsidRPr="003445A3" w:rsidRDefault="004E380D" w:rsidP="00CC652F">
            <w:pPr>
              <w:cnfStyle w:val="000000100000"/>
              <w:rPr>
                <w:rFonts w:ascii="Bookman Old Style" w:hAnsi="Bookman Old Style"/>
                <w:sz w:val="24"/>
                <w:szCs w:val="24"/>
              </w:rPr>
            </w:pPr>
          </w:p>
        </w:tc>
      </w:tr>
      <w:tr w:rsidR="004E380D" w:rsidRPr="003445A3" w:rsidTr="00CC652F">
        <w:tc>
          <w:tcPr>
            <w:cnfStyle w:val="001000000000"/>
            <w:tcW w:w="1487" w:type="pct"/>
            <w:hideMark/>
          </w:tcPr>
          <w:p w:rsidR="004E380D" w:rsidRPr="003445A3" w:rsidRDefault="004E380D" w:rsidP="00CC652F">
            <w:pPr>
              <w:rPr>
                <w:rFonts w:ascii="Bookman Old Style" w:hAnsi="Bookman Old Style"/>
                <w:color w:val="000000"/>
                <w:sz w:val="24"/>
                <w:szCs w:val="24"/>
              </w:rPr>
            </w:pPr>
            <w:r w:rsidRPr="003445A3">
              <w:rPr>
                <w:rStyle w:val="submenu-table"/>
                <w:rFonts w:ascii="Bookman Old Style" w:hAnsi="Bookman Old Style"/>
                <w:b w:val="0"/>
                <w:bCs w:val="0"/>
                <w:color w:val="000000"/>
                <w:sz w:val="24"/>
                <w:szCs w:val="24"/>
              </w:rPr>
              <w:t>Создание системы работы по развитию у обучающихся интеллектуальных способностей.</w:t>
            </w:r>
          </w:p>
        </w:tc>
        <w:tc>
          <w:tcPr>
            <w:tcW w:w="1767"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1. Подбор и расстановка педагогических кадров, работающих с детьми</w:t>
            </w:r>
            <w:r>
              <w:rPr>
                <w:rFonts w:ascii="Bookman Old Style" w:hAnsi="Bookman Old Style"/>
                <w:color w:val="000000"/>
                <w:sz w:val="24"/>
                <w:szCs w:val="24"/>
              </w:rPr>
              <w:t xml:space="preserve"> с ОВЗ.</w:t>
            </w:r>
            <w:r w:rsidRPr="003445A3">
              <w:rPr>
                <w:rFonts w:ascii="Bookman Old Style" w:hAnsi="Bookman Old Style"/>
                <w:color w:val="000000"/>
                <w:sz w:val="24"/>
                <w:szCs w:val="24"/>
              </w:rPr>
              <w:br/>
              <w:t>2. Обеспечение участия обучающихся в районных, городских и др. конкурсах различной направленности.</w:t>
            </w:r>
          </w:p>
        </w:tc>
        <w:tc>
          <w:tcPr>
            <w:tcW w:w="1746" w:type="pct"/>
            <w:hideMark/>
          </w:tcPr>
          <w:p w:rsidR="004E380D" w:rsidRPr="003445A3" w:rsidRDefault="004E380D" w:rsidP="00CC652F">
            <w:pPr>
              <w:cnfStyle w:val="000000000000"/>
              <w:rPr>
                <w:rFonts w:ascii="Bookman Old Style" w:hAnsi="Bookman Old Style"/>
                <w:color w:val="000000"/>
                <w:sz w:val="24"/>
                <w:szCs w:val="24"/>
              </w:rPr>
            </w:pPr>
            <w:r>
              <w:rPr>
                <w:rFonts w:ascii="Bookman Old Style" w:hAnsi="Bookman Old Style"/>
                <w:color w:val="000000"/>
                <w:sz w:val="24"/>
                <w:szCs w:val="24"/>
              </w:rPr>
              <w:t>1</w:t>
            </w:r>
            <w:r w:rsidRPr="003445A3">
              <w:rPr>
                <w:rFonts w:ascii="Bookman Old Style" w:hAnsi="Bookman Old Style"/>
                <w:color w:val="000000"/>
                <w:sz w:val="24"/>
                <w:szCs w:val="24"/>
              </w:rPr>
              <w:t>. Выстраивание индивидуальных образовательных маршрутов обучающихся</w:t>
            </w:r>
          </w:p>
        </w:tc>
      </w:tr>
      <w:tr w:rsidR="004E380D" w:rsidRPr="003445A3" w:rsidTr="00CC652F">
        <w:trPr>
          <w:cnfStyle w:val="000000100000"/>
        </w:trPr>
        <w:tc>
          <w:tcPr>
            <w:cnfStyle w:val="001000000000"/>
            <w:tcW w:w="1487" w:type="pct"/>
            <w:hideMark/>
          </w:tcPr>
          <w:p w:rsidR="004E380D" w:rsidRPr="003445A3" w:rsidRDefault="004E380D" w:rsidP="00CC652F">
            <w:pPr>
              <w:rPr>
                <w:rFonts w:ascii="Bookman Old Style" w:hAnsi="Bookman Old Style"/>
                <w:color w:val="000000"/>
                <w:sz w:val="24"/>
                <w:szCs w:val="24"/>
              </w:rPr>
            </w:pPr>
          </w:p>
        </w:tc>
        <w:tc>
          <w:tcPr>
            <w:tcW w:w="1767" w:type="pct"/>
            <w:hideMark/>
          </w:tcPr>
          <w:p w:rsidR="004E380D" w:rsidRPr="003445A3" w:rsidRDefault="004E380D" w:rsidP="00CC652F">
            <w:pPr>
              <w:cnfStyle w:val="000000100000"/>
              <w:rPr>
                <w:rFonts w:ascii="Bookman Old Style" w:hAnsi="Bookman Old Style"/>
                <w:sz w:val="24"/>
                <w:szCs w:val="24"/>
              </w:rPr>
            </w:pPr>
          </w:p>
        </w:tc>
        <w:tc>
          <w:tcPr>
            <w:tcW w:w="1746" w:type="pct"/>
            <w:hideMark/>
          </w:tcPr>
          <w:p w:rsidR="004E380D" w:rsidRPr="003445A3" w:rsidRDefault="004E380D" w:rsidP="00CC652F">
            <w:pPr>
              <w:cnfStyle w:val="000000100000"/>
              <w:rPr>
                <w:rFonts w:ascii="Bookman Old Style" w:hAnsi="Bookman Old Style"/>
                <w:sz w:val="24"/>
                <w:szCs w:val="24"/>
              </w:rPr>
            </w:pPr>
          </w:p>
        </w:tc>
      </w:tr>
      <w:tr w:rsidR="004E380D" w:rsidRPr="003445A3" w:rsidTr="00CC652F">
        <w:tc>
          <w:tcPr>
            <w:cnfStyle w:val="001000000000"/>
            <w:tcW w:w="1487" w:type="pct"/>
            <w:hideMark/>
          </w:tcPr>
          <w:p w:rsidR="004E380D" w:rsidRPr="003445A3" w:rsidRDefault="004E380D" w:rsidP="00CC652F">
            <w:pPr>
              <w:rPr>
                <w:rFonts w:ascii="Bookman Old Style" w:hAnsi="Bookman Old Style"/>
                <w:color w:val="000000"/>
                <w:sz w:val="24"/>
                <w:szCs w:val="24"/>
              </w:rPr>
            </w:pPr>
            <w:r w:rsidRPr="003445A3">
              <w:rPr>
                <w:rFonts w:ascii="Bookman Old Style" w:hAnsi="Bookman Old Style"/>
                <w:color w:val="000000"/>
                <w:sz w:val="24"/>
                <w:szCs w:val="24"/>
              </w:rPr>
              <w:br/>
            </w:r>
            <w:r w:rsidRPr="003445A3">
              <w:rPr>
                <w:rFonts w:ascii="Bookman Old Style" w:hAnsi="Bookman Old Style"/>
                <w:b w:val="0"/>
                <w:bCs w:val="0"/>
                <w:color w:val="000000"/>
                <w:sz w:val="24"/>
                <w:szCs w:val="24"/>
              </w:rPr>
              <w:t>Развитие профессиональной компетентности педагогов</w:t>
            </w:r>
          </w:p>
        </w:tc>
        <w:tc>
          <w:tcPr>
            <w:tcW w:w="1767"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1. Организация практико-ориентированных семинаро</w:t>
            </w:r>
            <w:r w:rsidR="00CC652F">
              <w:rPr>
                <w:rFonts w:ascii="Bookman Old Style" w:hAnsi="Bookman Old Style"/>
                <w:color w:val="000000"/>
                <w:sz w:val="24"/>
                <w:szCs w:val="24"/>
              </w:rPr>
              <w:t>в по направлениям деятельности:</w:t>
            </w:r>
            <w:r w:rsidRPr="003445A3">
              <w:rPr>
                <w:rFonts w:ascii="Bookman Old Style" w:hAnsi="Bookman Old Style"/>
                <w:color w:val="000000"/>
                <w:sz w:val="24"/>
                <w:szCs w:val="24"/>
              </w:rPr>
              <w:br/>
              <w:t>-отбор компонента содержания образования</w:t>
            </w:r>
            <w:r>
              <w:rPr>
                <w:rFonts w:ascii="Bookman Old Style" w:hAnsi="Bookman Old Style"/>
                <w:color w:val="000000"/>
                <w:sz w:val="24"/>
                <w:szCs w:val="24"/>
              </w:rPr>
              <w:t xml:space="preserve"> для детей с ОВЗ</w:t>
            </w:r>
            <w:r w:rsidRPr="003445A3">
              <w:rPr>
                <w:rFonts w:ascii="Bookman Old Style" w:hAnsi="Bookman Old Style"/>
                <w:color w:val="000000"/>
                <w:sz w:val="24"/>
                <w:szCs w:val="24"/>
              </w:rPr>
              <w:br/>
              <w:t>-освоение новых образовательных технологий</w:t>
            </w:r>
            <w:r w:rsidRPr="003445A3">
              <w:rPr>
                <w:rStyle w:val="apple-converted-space"/>
                <w:rFonts w:ascii="Bookman Old Style" w:hAnsi="Bookman Old Style"/>
                <w:color w:val="000000"/>
                <w:sz w:val="24"/>
                <w:szCs w:val="24"/>
              </w:rPr>
              <w:t> </w:t>
            </w:r>
            <w:r w:rsidRPr="003445A3">
              <w:rPr>
                <w:rFonts w:ascii="Bookman Old Style" w:hAnsi="Bookman Old Style"/>
                <w:color w:val="000000"/>
                <w:sz w:val="24"/>
                <w:szCs w:val="24"/>
              </w:rPr>
              <w:br/>
              <w:t>-</w:t>
            </w:r>
            <w:r>
              <w:rPr>
                <w:rFonts w:ascii="Bookman Old Style" w:hAnsi="Bookman Old Style"/>
                <w:color w:val="000000"/>
                <w:sz w:val="24"/>
                <w:szCs w:val="24"/>
              </w:rPr>
              <w:t xml:space="preserve"> психолого-</w:t>
            </w:r>
            <w:r w:rsidR="00CC652F">
              <w:rPr>
                <w:rFonts w:ascii="Bookman Old Style" w:hAnsi="Bookman Old Style"/>
                <w:color w:val="000000"/>
                <w:sz w:val="24"/>
                <w:szCs w:val="24"/>
              </w:rPr>
              <w:t>педагогическая диагностика</w:t>
            </w:r>
            <w:r w:rsidRPr="003445A3">
              <w:rPr>
                <w:rFonts w:ascii="Bookman Old Style" w:hAnsi="Bookman Old Style"/>
                <w:color w:val="000000"/>
                <w:sz w:val="24"/>
                <w:szCs w:val="24"/>
              </w:rPr>
              <w:br/>
              <w:t>2 . Проведение творческих мастерских, мастер – классов для коллег и педагогической общественности по результатам педагогического поиска</w:t>
            </w:r>
          </w:p>
        </w:tc>
        <w:tc>
          <w:tcPr>
            <w:tcW w:w="1746"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1. Внедрение в практику работы педагогов системы мониторинга индивидуальн</w:t>
            </w:r>
            <w:r w:rsidR="00CC652F">
              <w:rPr>
                <w:rFonts w:ascii="Bookman Old Style" w:hAnsi="Bookman Old Style"/>
                <w:color w:val="000000"/>
                <w:sz w:val="24"/>
                <w:szCs w:val="24"/>
              </w:rPr>
              <w:t>ого профессионального развития</w:t>
            </w:r>
            <w:r w:rsidR="00CC652F">
              <w:rPr>
                <w:rFonts w:ascii="Bookman Old Style" w:hAnsi="Bookman Old Style"/>
                <w:color w:val="000000"/>
                <w:sz w:val="24"/>
                <w:szCs w:val="24"/>
              </w:rPr>
              <w:br/>
            </w:r>
            <w:r w:rsidRPr="003445A3">
              <w:rPr>
                <w:rFonts w:ascii="Bookman Old Style" w:hAnsi="Bookman Old Style"/>
                <w:color w:val="000000"/>
                <w:sz w:val="24"/>
                <w:szCs w:val="24"/>
              </w:rPr>
              <w:t>Проведение научно-практической конференции «Управление образовательным п</w:t>
            </w:r>
            <w:r w:rsidR="00CC652F">
              <w:rPr>
                <w:rFonts w:ascii="Bookman Old Style" w:hAnsi="Bookman Old Style"/>
                <w:color w:val="000000"/>
                <w:sz w:val="24"/>
                <w:szCs w:val="24"/>
              </w:rPr>
              <w:t>роцессом на основе мониторинга»</w:t>
            </w:r>
            <w:r w:rsidRPr="003445A3">
              <w:rPr>
                <w:rFonts w:ascii="Bookman Old Style" w:hAnsi="Bookman Old Style"/>
                <w:color w:val="000000"/>
                <w:sz w:val="24"/>
                <w:szCs w:val="24"/>
              </w:rPr>
              <w:br/>
              <w:t>2. Создание индивидуального методического кейса пед</w:t>
            </w:r>
            <w:r w:rsidR="00CC652F">
              <w:rPr>
                <w:rFonts w:ascii="Bookman Old Style" w:hAnsi="Bookman Old Style"/>
                <w:color w:val="000000"/>
                <w:sz w:val="24"/>
                <w:szCs w:val="24"/>
              </w:rPr>
              <w:t>агога</w:t>
            </w:r>
            <w:r w:rsidRPr="003445A3">
              <w:rPr>
                <w:rFonts w:ascii="Bookman Old Style" w:hAnsi="Bookman Old Style"/>
                <w:color w:val="000000"/>
                <w:sz w:val="24"/>
                <w:szCs w:val="24"/>
              </w:rPr>
              <w:br/>
              <w:t xml:space="preserve">3.Создание единой информационной карты </w:t>
            </w:r>
            <w:r>
              <w:rPr>
                <w:rFonts w:ascii="Bookman Old Style" w:hAnsi="Bookman Old Style"/>
                <w:color w:val="000000"/>
                <w:sz w:val="24"/>
                <w:szCs w:val="24"/>
              </w:rPr>
              <w:t>школы-интерната</w:t>
            </w:r>
            <w:r w:rsidRPr="003445A3">
              <w:rPr>
                <w:rFonts w:ascii="Bookman Old Style" w:hAnsi="Bookman Old Style"/>
                <w:color w:val="000000"/>
                <w:sz w:val="24"/>
                <w:szCs w:val="24"/>
              </w:rPr>
              <w:t xml:space="preserve"> по результатам </w:t>
            </w:r>
            <w:r w:rsidRPr="003445A3">
              <w:rPr>
                <w:rFonts w:ascii="Bookman Old Style" w:hAnsi="Bookman Old Style"/>
                <w:color w:val="000000"/>
                <w:sz w:val="24"/>
                <w:szCs w:val="24"/>
              </w:rPr>
              <w:lastRenderedPageBreak/>
              <w:t>овладения современными педагогическими технологиями</w:t>
            </w:r>
          </w:p>
        </w:tc>
      </w:tr>
      <w:tr w:rsidR="004E380D" w:rsidRPr="003445A3" w:rsidTr="00CC652F">
        <w:trPr>
          <w:cnfStyle w:val="000000100000"/>
        </w:trPr>
        <w:tc>
          <w:tcPr>
            <w:cnfStyle w:val="001000000000"/>
            <w:tcW w:w="1487" w:type="pct"/>
            <w:hideMark/>
          </w:tcPr>
          <w:p w:rsidR="004E380D" w:rsidRPr="003445A3" w:rsidRDefault="004E380D" w:rsidP="00CC652F">
            <w:pPr>
              <w:rPr>
                <w:rFonts w:ascii="Bookman Old Style" w:hAnsi="Bookman Old Style"/>
                <w:color w:val="000000"/>
                <w:sz w:val="24"/>
                <w:szCs w:val="24"/>
              </w:rPr>
            </w:pPr>
          </w:p>
        </w:tc>
        <w:tc>
          <w:tcPr>
            <w:tcW w:w="1767" w:type="pct"/>
            <w:hideMark/>
          </w:tcPr>
          <w:p w:rsidR="004E380D" w:rsidRPr="003445A3" w:rsidRDefault="004E380D" w:rsidP="00CC652F">
            <w:pPr>
              <w:cnfStyle w:val="000000100000"/>
              <w:rPr>
                <w:rFonts w:ascii="Bookman Old Style" w:hAnsi="Bookman Old Style"/>
                <w:sz w:val="24"/>
                <w:szCs w:val="24"/>
              </w:rPr>
            </w:pPr>
          </w:p>
        </w:tc>
        <w:tc>
          <w:tcPr>
            <w:tcW w:w="1746" w:type="pct"/>
            <w:hideMark/>
          </w:tcPr>
          <w:p w:rsidR="004E380D" w:rsidRPr="003445A3" w:rsidRDefault="004E380D" w:rsidP="00CC652F">
            <w:pPr>
              <w:cnfStyle w:val="000000100000"/>
              <w:rPr>
                <w:rFonts w:ascii="Bookman Old Style" w:hAnsi="Bookman Old Style"/>
                <w:sz w:val="24"/>
                <w:szCs w:val="24"/>
              </w:rPr>
            </w:pPr>
          </w:p>
        </w:tc>
      </w:tr>
      <w:tr w:rsidR="004E380D" w:rsidRPr="003445A3" w:rsidTr="00CC652F">
        <w:tc>
          <w:tcPr>
            <w:cnfStyle w:val="001000000000"/>
            <w:tcW w:w="1487" w:type="pct"/>
            <w:hideMark/>
          </w:tcPr>
          <w:p w:rsidR="004E380D" w:rsidRPr="003445A3" w:rsidRDefault="00CC652F" w:rsidP="00CC652F">
            <w:pPr>
              <w:rPr>
                <w:rFonts w:ascii="Bookman Old Style" w:hAnsi="Bookman Old Style"/>
                <w:color w:val="000000"/>
                <w:sz w:val="24"/>
                <w:szCs w:val="24"/>
              </w:rPr>
            </w:pPr>
            <w:r>
              <w:rPr>
                <w:rFonts w:ascii="Bookman Old Style" w:hAnsi="Bookman Old Style"/>
                <w:b w:val="0"/>
                <w:bCs w:val="0"/>
                <w:color w:val="000000"/>
                <w:sz w:val="24"/>
                <w:szCs w:val="24"/>
              </w:rPr>
              <w:t>П</w:t>
            </w:r>
            <w:r w:rsidR="004E380D">
              <w:rPr>
                <w:rFonts w:ascii="Bookman Old Style" w:hAnsi="Bookman Old Style"/>
                <w:b w:val="0"/>
                <w:bCs w:val="0"/>
                <w:color w:val="000000"/>
                <w:sz w:val="24"/>
                <w:szCs w:val="24"/>
              </w:rPr>
              <w:t>сихолого-м</w:t>
            </w:r>
            <w:r w:rsidR="004E380D" w:rsidRPr="003445A3">
              <w:rPr>
                <w:rFonts w:ascii="Bookman Old Style" w:hAnsi="Bookman Old Style"/>
                <w:b w:val="0"/>
                <w:bCs w:val="0"/>
                <w:color w:val="000000"/>
                <w:sz w:val="24"/>
                <w:szCs w:val="24"/>
              </w:rPr>
              <w:t>едико-педагогическое сопровождение образовательного процесса</w:t>
            </w:r>
          </w:p>
        </w:tc>
        <w:tc>
          <w:tcPr>
            <w:tcW w:w="1767"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Организация индивидуального консультирования</w:t>
            </w:r>
          </w:p>
        </w:tc>
        <w:tc>
          <w:tcPr>
            <w:tcW w:w="1746"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Создание психолого-педагогического диагностического инструментария на электронных носителях</w:t>
            </w:r>
            <w:r>
              <w:rPr>
                <w:rFonts w:ascii="Bookman Old Style" w:hAnsi="Bookman Old Style"/>
                <w:color w:val="000000"/>
                <w:sz w:val="24"/>
                <w:szCs w:val="24"/>
              </w:rPr>
              <w:t>.</w:t>
            </w:r>
          </w:p>
        </w:tc>
      </w:tr>
      <w:tr w:rsidR="004E380D" w:rsidRPr="003445A3" w:rsidTr="00CC652F">
        <w:trPr>
          <w:cnfStyle w:val="000000100000"/>
        </w:trPr>
        <w:tc>
          <w:tcPr>
            <w:cnfStyle w:val="001000000000"/>
            <w:tcW w:w="1487" w:type="pct"/>
            <w:hideMark/>
          </w:tcPr>
          <w:p w:rsidR="004E380D" w:rsidRPr="003445A3" w:rsidRDefault="004E380D" w:rsidP="00CC652F">
            <w:pPr>
              <w:rPr>
                <w:rFonts w:ascii="Bookman Old Style" w:hAnsi="Bookman Old Style"/>
                <w:color w:val="000000"/>
                <w:sz w:val="24"/>
                <w:szCs w:val="24"/>
              </w:rPr>
            </w:pPr>
          </w:p>
        </w:tc>
        <w:tc>
          <w:tcPr>
            <w:tcW w:w="1767" w:type="pct"/>
            <w:hideMark/>
          </w:tcPr>
          <w:p w:rsidR="004E380D" w:rsidRPr="003445A3" w:rsidRDefault="004E380D" w:rsidP="00CC652F">
            <w:pPr>
              <w:cnfStyle w:val="000000100000"/>
              <w:rPr>
                <w:rFonts w:ascii="Bookman Old Style" w:hAnsi="Bookman Old Style"/>
                <w:sz w:val="24"/>
                <w:szCs w:val="24"/>
              </w:rPr>
            </w:pPr>
          </w:p>
        </w:tc>
        <w:tc>
          <w:tcPr>
            <w:tcW w:w="1746" w:type="pct"/>
            <w:hideMark/>
          </w:tcPr>
          <w:p w:rsidR="004E380D" w:rsidRPr="003445A3" w:rsidRDefault="004E380D" w:rsidP="00CC652F">
            <w:pPr>
              <w:cnfStyle w:val="000000100000"/>
              <w:rPr>
                <w:rFonts w:ascii="Bookman Old Style" w:hAnsi="Bookman Old Style"/>
                <w:sz w:val="24"/>
                <w:szCs w:val="24"/>
              </w:rPr>
            </w:pPr>
          </w:p>
        </w:tc>
      </w:tr>
      <w:tr w:rsidR="004E380D" w:rsidRPr="003445A3" w:rsidTr="00CC652F">
        <w:tc>
          <w:tcPr>
            <w:cnfStyle w:val="001000000000"/>
            <w:tcW w:w="1487" w:type="pct"/>
            <w:hideMark/>
          </w:tcPr>
          <w:p w:rsidR="004E380D" w:rsidRPr="003445A3" w:rsidRDefault="004E380D" w:rsidP="00CC652F">
            <w:pPr>
              <w:rPr>
                <w:rFonts w:ascii="Bookman Old Style" w:hAnsi="Bookman Old Style"/>
                <w:color w:val="000000"/>
                <w:sz w:val="24"/>
                <w:szCs w:val="24"/>
              </w:rPr>
            </w:pPr>
            <w:r w:rsidRPr="003445A3">
              <w:rPr>
                <w:rFonts w:ascii="Bookman Old Style" w:hAnsi="Bookman Old Style"/>
                <w:color w:val="000000"/>
                <w:sz w:val="24"/>
                <w:szCs w:val="24"/>
              </w:rPr>
              <w:br/>
            </w:r>
            <w:r w:rsidRPr="003445A3">
              <w:rPr>
                <w:rFonts w:ascii="Bookman Old Style" w:hAnsi="Bookman Old Style"/>
                <w:b w:val="0"/>
                <w:bCs w:val="0"/>
                <w:color w:val="000000"/>
                <w:sz w:val="24"/>
                <w:szCs w:val="24"/>
              </w:rPr>
              <w:t>Материально-техническое обеспечение</w:t>
            </w:r>
          </w:p>
        </w:tc>
        <w:tc>
          <w:tcPr>
            <w:tcW w:w="1767"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br/>
              <w:t>1. Создание локальной сети</w:t>
            </w:r>
          </w:p>
        </w:tc>
        <w:tc>
          <w:tcPr>
            <w:tcW w:w="1746" w:type="pct"/>
            <w:hideMark/>
          </w:tcPr>
          <w:p w:rsidR="004E380D" w:rsidRPr="003445A3" w:rsidRDefault="004E380D" w:rsidP="00CC652F">
            <w:pPr>
              <w:cnfStyle w:val="000000000000"/>
              <w:rPr>
                <w:rFonts w:ascii="Bookman Old Style" w:hAnsi="Bookman Old Style"/>
                <w:color w:val="000000"/>
                <w:sz w:val="24"/>
                <w:szCs w:val="24"/>
              </w:rPr>
            </w:pPr>
            <w:r>
              <w:rPr>
                <w:rFonts w:ascii="Bookman Old Style" w:hAnsi="Bookman Old Style"/>
                <w:color w:val="000000"/>
                <w:sz w:val="24"/>
                <w:szCs w:val="24"/>
              </w:rPr>
              <w:t xml:space="preserve">Совершенствование локальной сети </w:t>
            </w:r>
            <w:r w:rsidRPr="003445A3">
              <w:rPr>
                <w:rFonts w:ascii="Bookman Old Style" w:hAnsi="Bookman Old Style"/>
                <w:color w:val="000000"/>
                <w:sz w:val="24"/>
                <w:szCs w:val="24"/>
              </w:rPr>
              <w:t xml:space="preserve">на базе кабинетов </w:t>
            </w:r>
            <w:r>
              <w:rPr>
                <w:rFonts w:ascii="Bookman Old Style" w:hAnsi="Bookman Old Style"/>
                <w:color w:val="000000"/>
                <w:sz w:val="24"/>
                <w:szCs w:val="24"/>
              </w:rPr>
              <w:t xml:space="preserve">специалистов </w:t>
            </w:r>
          </w:p>
        </w:tc>
      </w:tr>
      <w:tr w:rsidR="004E380D" w:rsidRPr="003445A3" w:rsidTr="00CC652F">
        <w:trPr>
          <w:cnfStyle w:val="000000100000"/>
        </w:trPr>
        <w:tc>
          <w:tcPr>
            <w:cnfStyle w:val="001000000000"/>
            <w:tcW w:w="1487" w:type="pct"/>
            <w:hideMark/>
          </w:tcPr>
          <w:p w:rsidR="004E380D" w:rsidRPr="003445A3" w:rsidRDefault="004E380D" w:rsidP="00CC652F">
            <w:pPr>
              <w:rPr>
                <w:rFonts w:ascii="Bookman Old Style" w:hAnsi="Bookman Old Style"/>
                <w:color w:val="000000"/>
                <w:sz w:val="24"/>
                <w:szCs w:val="24"/>
              </w:rPr>
            </w:pPr>
          </w:p>
        </w:tc>
        <w:tc>
          <w:tcPr>
            <w:tcW w:w="1767" w:type="pct"/>
            <w:hideMark/>
          </w:tcPr>
          <w:p w:rsidR="004E380D" w:rsidRPr="003445A3" w:rsidRDefault="004E380D" w:rsidP="00CC652F">
            <w:pPr>
              <w:cnfStyle w:val="000000100000"/>
              <w:rPr>
                <w:rFonts w:ascii="Bookman Old Style" w:hAnsi="Bookman Old Style"/>
                <w:sz w:val="24"/>
                <w:szCs w:val="24"/>
              </w:rPr>
            </w:pPr>
          </w:p>
        </w:tc>
        <w:tc>
          <w:tcPr>
            <w:tcW w:w="1746" w:type="pct"/>
            <w:hideMark/>
          </w:tcPr>
          <w:p w:rsidR="004E380D" w:rsidRPr="003445A3" w:rsidRDefault="004E380D" w:rsidP="00CC652F">
            <w:pPr>
              <w:cnfStyle w:val="000000100000"/>
              <w:rPr>
                <w:rFonts w:ascii="Bookman Old Style" w:hAnsi="Bookman Old Style"/>
                <w:sz w:val="24"/>
                <w:szCs w:val="24"/>
              </w:rPr>
            </w:pPr>
          </w:p>
        </w:tc>
      </w:tr>
      <w:tr w:rsidR="004E380D" w:rsidRPr="003445A3" w:rsidTr="00CC652F">
        <w:tc>
          <w:tcPr>
            <w:cnfStyle w:val="001000000000"/>
            <w:tcW w:w="1487" w:type="pct"/>
            <w:hideMark/>
          </w:tcPr>
          <w:p w:rsidR="004E380D" w:rsidRPr="003445A3" w:rsidRDefault="004E380D" w:rsidP="00CC652F">
            <w:pPr>
              <w:rPr>
                <w:rFonts w:ascii="Bookman Old Style" w:hAnsi="Bookman Old Style"/>
                <w:color w:val="000000"/>
                <w:sz w:val="24"/>
                <w:szCs w:val="24"/>
              </w:rPr>
            </w:pPr>
            <w:r w:rsidRPr="003445A3">
              <w:rPr>
                <w:rFonts w:ascii="Bookman Old Style" w:hAnsi="Bookman Old Style"/>
                <w:b w:val="0"/>
                <w:bCs w:val="0"/>
                <w:color w:val="000000"/>
                <w:sz w:val="24"/>
                <w:szCs w:val="24"/>
              </w:rPr>
              <w:t>Работа с родителями</w:t>
            </w:r>
          </w:p>
        </w:tc>
        <w:tc>
          <w:tcPr>
            <w:tcW w:w="1767"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1. Организация психолого-педагогичес</w:t>
            </w:r>
            <w:r w:rsidR="00CC652F">
              <w:rPr>
                <w:rFonts w:ascii="Bookman Old Style" w:hAnsi="Bookman Old Style"/>
                <w:color w:val="000000"/>
                <w:sz w:val="24"/>
                <w:szCs w:val="24"/>
              </w:rPr>
              <w:t>кого консультирования родителей</w:t>
            </w:r>
            <w:r w:rsidRPr="003445A3">
              <w:rPr>
                <w:rFonts w:ascii="Bookman Old Style" w:hAnsi="Bookman Old Style"/>
                <w:color w:val="000000"/>
                <w:sz w:val="24"/>
                <w:szCs w:val="24"/>
              </w:rPr>
              <w:br/>
              <w:t>2.</w:t>
            </w:r>
            <w:r w:rsidR="00CC652F">
              <w:rPr>
                <w:rFonts w:ascii="Bookman Old Style" w:hAnsi="Bookman Old Style"/>
                <w:color w:val="000000"/>
                <w:sz w:val="24"/>
                <w:szCs w:val="24"/>
              </w:rPr>
              <w:t xml:space="preserve"> Проведение дня открытых дверей</w:t>
            </w:r>
            <w:r w:rsidR="00CC652F">
              <w:rPr>
                <w:rFonts w:ascii="Bookman Old Style" w:hAnsi="Bookman Old Style"/>
                <w:color w:val="000000"/>
                <w:sz w:val="24"/>
                <w:szCs w:val="24"/>
              </w:rPr>
              <w:br/>
              <w:t>-для родителей 9-х классов</w:t>
            </w:r>
            <w:r w:rsidR="00CC652F">
              <w:rPr>
                <w:rFonts w:ascii="Bookman Old Style" w:hAnsi="Bookman Old Style"/>
                <w:color w:val="000000"/>
                <w:sz w:val="24"/>
                <w:szCs w:val="24"/>
              </w:rPr>
              <w:br/>
              <w:t>-7-х классов</w:t>
            </w:r>
            <w:r w:rsidR="00CC652F">
              <w:rPr>
                <w:rFonts w:ascii="Bookman Old Style" w:hAnsi="Bookman Old Style"/>
                <w:color w:val="000000"/>
                <w:sz w:val="24"/>
                <w:szCs w:val="24"/>
              </w:rPr>
              <w:br/>
              <w:t>-будущих первоклассников</w:t>
            </w:r>
            <w:r w:rsidRPr="003445A3">
              <w:rPr>
                <w:rFonts w:ascii="Bookman Old Style" w:hAnsi="Bookman Old Style"/>
                <w:color w:val="000000"/>
                <w:sz w:val="24"/>
                <w:szCs w:val="24"/>
              </w:rPr>
              <w:br/>
              <w:t>3. Проведение общешкольных родительских собраний</w:t>
            </w:r>
          </w:p>
        </w:tc>
        <w:tc>
          <w:tcPr>
            <w:tcW w:w="1746"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1. Совершенствование работ</w:t>
            </w:r>
            <w:r w:rsidR="00CC652F">
              <w:rPr>
                <w:rFonts w:ascii="Bookman Old Style" w:hAnsi="Bookman Old Style"/>
                <w:color w:val="000000"/>
                <w:sz w:val="24"/>
                <w:szCs w:val="24"/>
              </w:rPr>
              <w:t>ы</w:t>
            </w:r>
            <w:r w:rsidRPr="003445A3">
              <w:rPr>
                <w:rFonts w:ascii="Bookman Old Style" w:hAnsi="Bookman Old Style"/>
                <w:color w:val="000000"/>
                <w:sz w:val="24"/>
                <w:szCs w:val="24"/>
              </w:rPr>
              <w:br/>
              <w:t xml:space="preserve">-Управляющего </w:t>
            </w:r>
            <w:r w:rsidR="00CC652F">
              <w:rPr>
                <w:rFonts w:ascii="Bookman Old Style" w:hAnsi="Bookman Old Style"/>
                <w:color w:val="000000"/>
                <w:sz w:val="24"/>
                <w:szCs w:val="24"/>
              </w:rPr>
              <w:t xml:space="preserve">Совета </w:t>
            </w:r>
            <w:r w:rsidR="00CC652F">
              <w:rPr>
                <w:rFonts w:ascii="Bookman Old Style" w:hAnsi="Bookman Old Style"/>
                <w:color w:val="000000"/>
                <w:sz w:val="24"/>
                <w:szCs w:val="24"/>
              </w:rPr>
              <w:br/>
              <w:t>-Попечительского совета</w:t>
            </w:r>
            <w:r w:rsidRPr="003445A3">
              <w:rPr>
                <w:rFonts w:ascii="Bookman Old Style" w:hAnsi="Bookman Old Style"/>
                <w:color w:val="000000"/>
                <w:sz w:val="24"/>
                <w:szCs w:val="24"/>
              </w:rPr>
              <w:br/>
              <w:t xml:space="preserve">2. Проведение родительских </w:t>
            </w:r>
            <w:r>
              <w:rPr>
                <w:rFonts w:ascii="Bookman Old Style" w:hAnsi="Bookman Old Style"/>
                <w:color w:val="000000"/>
                <w:sz w:val="24"/>
                <w:szCs w:val="24"/>
              </w:rPr>
              <w:t>собраний</w:t>
            </w:r>
            <w:r w:rsidRPr="003445A3">
              <w:rPr>
                <w:rFonts w:ascii="Bookman Old Style" w:hAnsi="Bookman Old Style"/>
                <w:color w:val="000000"/>
                <w:sz w:val="24"/>
                <w:szCs w:val="24"/>
              </w:rPr>
              <w:t xml:space="preserve"> по и</w:t>
            </w:r>
            <w:r w:rsidR="00CC652F">
              <w:rPr>
                <w:rFonts w:ascii="Bookman Old Style" w:hAnsi="Bookman Old Style"/>
                <w:color w:val="000000"/>
                <w:sz w:val="24"/>
                <w:szCs w:val="24"/>
              </w:rPr>
              <w:t>нтересующим родителей проблемам</w:t>
            </w:r>
            <w:r w:rsidRPr="003445A3">
              <w:rPr>
                <w:rFonts w:ascii="Bookman Old Style" w:hAnsi="Bookman Old Style"/>
                <w:color w:val="000000"/>
                <w:sz w:val="24"/>
                <w:szCs w:val="24"/>
              </w:rPr>
              <w:br/>
              <w:t>3. Привлечение родителей к созданию «Портфолио» обучающегося</w:t>
            </w:r>
            <w:r w:rsidRPr="003445A3">
              <w:rPr>
                <w:rFonts w:ascii="Bookman Old Style" w:hAnsi="Bookman Old Style"/>
                <w:color w:val="000000"/>
                <w:sz w:val="24"/>
                <w:szCs w:val="24"/>
              </w:rPr>
              <w:br/>
            </w:r>
          </w:p>
        </w:tc>
      </w:tr>
      <w:tr w:rsidR="004E380D" w:rsidRPr="003445A3" w:rsidTr="00CC652F">
        <w:trPr>
          <w:cnfStyle w:val="000000100000"/>
        </w:trPr>
        <w:tc>
          <w:tcPr>
            <w:cnfStyle w:val="001000000000"/>
            <w:tcW w:w="1487" w:type="pct"/>
            <w:hideMark/>
          </w:tcPr>
          <w:p w:rsidR="004E380D" w:rsidRPr="003445A3" w:rsidRDefault="004E380D" w:rsidP="00CC652F">
            <w:pPr>
              <w:rPr>
                <w:rFonts w:ascii="Bookman Old Style" w:hAnsi="Bookman Old Style"/>
                <w:color w:val="000000"/>
                <w:sz w:val="24"/>
                <w:szCs w:val="24"/>
              </w:rPr>
            </w:pPr>
          </w:p>
        </w:tc>
        <w:tc>
          <w:tcPr>
            <w:tcW w:w="1767" w:type="pct"/>
            <w:hideMark/>
          </w:tcPr>
          <w:p w:rsidR="004E380D" w:rsidRPr="003445A3" w:rsidRDefault="004E380D" w:rsidP="00CC652F">
            <w:pPr>
              <w:cnfStyle w:val="000000100000"/>
              <w:rPr>
                <w:rFonts w:ascii="Bookman Old Style" w:hAnsi="Bookman Old Style"/>
                <w:sz w:val="24"/>
                <w:szCs w:val="24"/>
              </w:rPr>
            </w:pPr>
          </w:p>
        </w:tc>
        <w:tc>
          <w:tcPr>
            <w:tcW w:w="1746" w:type="pct"/>
            <w:hideMark/>
          </w:tcPr>
          <w:p w:rsidR="004E380D" w:rsidRPr="003445A3" w:rsidRDefault="004E380D" w:rsidP="00CC652F">
            <w:pPr>
              <w:cnfStyle w:val="000000100000"/>
              <w:rPr>
                <w:rFonts w:ascii="Bookman Old Style" w:hAnsi="Bookman Old Style"/>
                <w:sz w:val="24"/>
                <w:szCs w:val="24"/>
              </w:rPr>
            </w:pPr>
          </w:p>
        </w:tc>
      </w:tr>
      <w:tr w:rsidR="004E380D" w:rsidRPr="003445A3" w:rsidTr="00CC652F">
        <w:trPr>
          <w:trHeight w:val="1499"/>
        </w:trPr>
        <w:tc>
          <w:tcPr>
            <w:cnfStyle w:val="001000000000"/>
            <w:tcW w:w="1487" w:type="pct"/>
            <w:hideMark/>
          </w:tcPr>
          <w:p w:rsidR="004E380D" w:rsidRPr="003445A3" w:rsidRDefault="004E380D" w:rsidP="00CC652F">
            <w:pPr>
              <w:rPr>
                <w:rFonts w:ascii="Bookman Old Style" w:hAnsi="Bookman Old Style"/>
                <w:color w:val="000000"/>
                <w:sz w:val="24"/>
                <w:szCs w:val="24"/>
              </w:rPr>
            </w:pPr>
            <w:r w:rsidRPr="003445A3">
              <w:rPr>
                <w:rFonts w:ascii="Bookman Old Style" w:hAnsi="Bookman Old Style"/>
                <w:b w:val="0"/>
                <w:bCs w:val="0"/>
                <w:color w:val="000000"/>
                <w:sz w:val="24"/>
                <w:szCs w:val="24"/>
              </w:rPr>
              <w:t>Совершенствование системы воспитательной работы</w:t>
            </w:r>
          </w:p>
        </w:tc>
        <w:tc>
          <w:tcPr>
            <w:tcW w:w="1767"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1. Организация творческих отчетов о деятельности предметных кружко</w:t>
            </w:r>
            <w:r w:rsidR="00CC652F">
              <w:rPr>
                <w:rFonts w:ascii="Bookman Old Style" w:hAnsi="Bookman Old Style"/>
                <w:color w:val="000000"/>
                <w:sz w:val="24"/>
                <w:szCs w:val="24"/>
              </w:rPr>
              <w:t>в, кружков по интересам, студий</w:t>
            </w:r>
            <w:r w:rsidRPr="003445A3">
              <w:rPr>
                <w:rFonts w:ascii="Bookman Old Style" w:hAnsi="Bookman Old Style"/>
                <w:color w:val="000000"/>
                <w:sz w:val="24"/>
                <w:szCs w:val="24"/>
              </w:rPr>
              <w:br/>
              <w:t>2. Составление социального паспорта класса</w:t>
            </w:r>
          </w:p>
        </w:tc>
        <w:tc>
          <w:tcPr>
            <w:tcW w:w="1746"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1. Расширение сети предметных кружков</w:t>
            </w:r>
            <w:r w:rsidRPr="003445A3">
              <w:rPr>
                <w:rFonts w:ascii="Bookman Old Style" w:hAnsi="Bookman Old Style"/>
                <w:color w:val="000000"/>
                <w:sz w:val="24"/>
                <w:szCs w:val="24"/>
              </w:rPr>
              <w:br/>
            </w:r>
            <w:r w:rsidRPr="003445A3">
              <w:rPr>
                <w:rFonts w:ascii="Bookman Old Style" w:hAnsi="Bookman Old Style"/>
                <w:color w:val="000000"/>
                <w:sz w:val="24"/>
                <w:szCs w:val="24"/>
              </w:rPr>
              <w:br/>
              <w:t>2. Поиск новых форм в пров</w:t>
            </w:r>
            <w:r w:rsidR="00CC652F">
              <w:rPr>
                <w:rFonts w:ascii="Bookman Old Style" w:hAnsi="Bookman Old Style"/>
                <w:color w:val="000000"/>
                <w:sz w:val="24"/>
                <w:szCs w:val="24"/>
              </w:rPr>
              <w:t>едении традиционных мероприятий</w:t>
            </w:r>
            <w:r w:rsidRPr="003445A3">
              <w:rPr>
                <w:rFonts w:ascii="Bookman Old Style" w:hAnsi="Bookman Old Style"/>
                <w:color w:val="000000"/>
                <w:sz w:val="24"/>
                <w:szCs w:val="24"/>
              </w:rPr>
              <w:br/>
            </w:r>
          </w:p>
        </w:tc>
      </w:tr>
      <w:tr w:rsidR="004E380D" w:rsidRPr="003445A3" w:rsidTr="00CC652F">
        <w:trPr>
          <w:cnfStyle w:val="000000100000"/>
        </w:trPr>
        <w:tc>
          <w:tcPr>
            <w:cnfStyle w:val="001000000000"/>
            <w:tcW w:w="1487" w:type="pct"/>
            <w:hideMark/>
          </w:tcPr>
          <w:p w:rsidR="004E380D" w:rsidRPr="003445A3" w:rsidRDefault="004E380D" w:rsidP="00CC652F">
            <w:pPr>
              <w:rPr>
                <w:rFonts w:ascii="Bookman Old Style" w:hAnsi="Bookman Old Style"/>
                <w:color w:val="000000"/>
                <w:sz w:val="24"/>
                <w:szCs w:val="24"/>
              </w:rPr>
            </w:pPr>
          </w:p>
        </w:tc>
        <w:tc>
          <w:tcPr>
            <w:tcW w:w="1767" w:type="pct"/>
            <w:hideMark/>
          </w:tcPr>
          <w:p w:rsidR="004E380D" w:rsidRPr="003445A3" w:rsidRDefault="004E380D" w:rsidP="00CC652F">
            <w:pPr>
              <w:cnfStyle w:val="000000100000"/>
              <w:rPr>
                <w:rFonts w:ascii="Bookman Old Style" w:hAnsi="Bookman Old Style"/>
                <w:sz w:val="24"/>
                <w:szCs w:val="24"/>
              </w:rPr>
            </w:pPr>
          </w:p>
        </w:tc>
        <w:tc>
          <w:tcPr>
            <w:tcW w:w="1746" w:type="pct"/>
            <w:hideMark/>
          </w:tcPr>
          <w:p w:rsidR="004E380D" w:rsidRPr="003445A3" w:rsidRDefault="004E380D" w:rsidP="00CC652F">
            <w:pPr>
              <w:cnfStyle w:val="000000100000"/>
              <w:rPr>
                <w:rFonts w:ascii="Bookman Old Style" w:hAnsi="Bookman Old Style"/>
                <w:sz w:val="24"/>
                <w:szCs w:val="24"/>
              </w:rPr>
            </w:pPr>
          </w:p>
        </w:tc>
      </w:tr>
      <w:tr w:rsidR="004E380D" w:rsidRPr="003445A3" w:rsidTr="00CC652F">
        <w:tc>
          <w:tcPr>
            <w:cnfStyle w:val="001000000000"/>
            <w:tcW w:w="1487" w:type="pct"/>
            <w:hideMark/>
          </w:tcPr>
          <w:p w:rsidR="004E380D" w:rsidRPr="003445A3" w:rsidRDefault="004E380D" w:rsidP="00CC652F">
            <w:pPr>
              <w:rPr>
                <w:rFonts w:ascii="Bookman Old Style" w:hAnsi="Bookman Old Style"/>
                <w:color w:val="000000"/>
                <w:sz w:val="24"/>
                <w:szCs w:val="24"/>
              </w:rPr>
            </w:pPr>
            <w:r w:rsidRPr="003445A3">
              <w:rPr>
                <w:rFonts w:ascii="Bookman Old Style" w:hAnsi="Bookman Old Style"/>
                <w:b w:val="0"/>
                <w:bCs w:val="0"/>
                <w:color w:val="000000"/>
                <w:sz w:val="24"/>
                <w:szCs w:val="24"/>
              </w:rPr>
              <w:t>Совершенствование системы управления</w:t>
            </w:r>
          </w:p>
        </w:tc>
        <w:tc>
          <w:tcPr>
            <w:tcW w:w="1767"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 xml:space="preserve"> Выстраивание обновленной системы управления </w:t>
            </w:r>
            <w:r>
              <w:rPr>
                <w:rFonts w:ascii="Bookman Old Style" w:hAnsi="Bookman Old Style"/>
                <w:color w:val="000000"/>
                <w:sz w:val="24"/>
                <w:szCs w:val="24"/>
              </w:rPr>
              <w:t>школы-интерната, приведение нормативно-правовой</w:t>
            </w:r>
            <w:r w:rsidRPr="003445A3">
              <w:rPr>
                <w:rFonts w:ascii="Bookman Old Style" w:hAnsi="Bookman Old Style"/>
                <w:color w:val="000000"/>
                <w:sz w:val="24"/>
                <w:szCs w:val="24"/>
              </w:rPr>
              <w:t xml:space="preserve"> базы в соответствие с современными требованиями.</w:t>
            </w:r>
          </w:p>
        </w:tc>
        <w:tc>
          <w:tcPr>
            <w:tcW w:w="1746"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 xml:space="preserve"> </w:t>
            </w:r>
            <w:r>
              <w:rPr>
                <w:rFonts w:ascii="Bookman Old Style" w:hAnsi="Bookman Old Style"/>
                <w:color w:val="000000"/>
                <w:sz w:val="24"/>
                <w:szCs w:val="24"/>
              </w:rPr>
              <w:t>Совершенствование работы методических объединений, восстановление работы М/О воспитателей</w:t>
            </w:r>
          </w:p>
        </w:tc>
      </w:tr>
      <w:tr w:rsidR="004E380D" w:rsidRPr="003445A3" w:rsidTr="00CC652F">
        <w:trPr>
          <w:cnfStyle w:val="000000100000"/>
        </w:trPr>
        <w:tc>
          <w:tcPr>
            <w:cnfStyle w:val="001000000000"/>
            <w:tcW w:w="1487" w:type="pct"/>
            <w:hideMark/>
          </w:tcPr>
          <w:p w:rsidR="004E380D" w:rsidRPr="003445A3" w:rsidRDefault="004E380D" w:rsidP="00CC652F">
            <w:pPr>
              <w:rPr>
                <w:rFonts w:ascii="Bookman Old Style" w:hAnsi="Bookman Old Style"/>
                <w:color w:val="000000"/>
                <w:sz w:val="24"/>
                <w:szCs w:val="24"/>
              </w:rPr>
            </w:pPr>
          </w:p>
        </w:tc>
        <w:tc>
          <w:tcPr>
            <w:tcW w:w="1767" w:type="pct"/>
            <w:hideMark/>
          </w:tcPr>
          <w:p w:rsidR="004E380D" w:rsidRPr="003445A3" w:rsidRDefault="004E380D" w:rsidP="00CC652F">
            <w:pPr>
              <w:cnfStyle w:val="000000100000"/>
              <w:rPr>
                <w:rFonts w:ascii="Bookman Old Style" w:hAnsi="Bookman Old Style"/>
                <w:sz w:val="24"/>
                <w:szCs w:val="24"/>
              </w:rPr>
            </w:pPr>
          </w:p>
        </w:tc>
        <w:tc>
          <w:tcPr>
            <w:tcW w:w="1746" w:type="pct"/>
            <w:hideMark/>
          </w:tcPr>
          <w:p w:rsidR="004E380D" w:rsidRPr="003445A3" w:rsidRDefault="004E380D" w:rsidP="00CC652F">
            <w:pPr>
              <w:cnfStyle w:val="000000100000"/>
              <w:rPr>
                <w:rFonts w:ascii="Bookman Old Style" w:hAnsi="Bookman Old Style"/>
                <w:sz w:val="24"/>
                <w:szCs w:val="24"/>
              </w:rPr>
            </w:pPr>
          </w:p>
        </w:tc>
      </w:tr>
      <w:tr w:rsidR="004E380D" w:rsidRPr="003445A3" w:rsidTr="00CC652F">
        <w:tc>
          <w:tcPr>
            <w:cnfStyle w:val="001000000000"/>
            <w:tcW w:w="1487" w:type="pct"/>
            <w:hideMark/>
          </w:tcPr>
          <w:p w:rsidR="004E380D" w:rsidRPr="003445A3" w:rsidRDefault="004E380D" w:rsidP="00CC652F">
            <w:pPr>
              <w:rPr>
                <w:rFonts w:ascii="Bookman Old Style" w:hAnsi="Bookman Old Style"/>
                <w:color w:val="000000"/>
                <w:sz w:val="24"/>
                <w:szCs w:val="24"/>
              </w:rPr>
            </w:pPr>
            <w:r w:rsidRPr="003445A3">
              <w:rPr>
                <w:rStyle w:val="submenu-table"/>
                <w:rFonts w:ascii="Bookman Old Style" w:hAnsi="Bookman Old Style"/>
                <w:b w:val="0"/>
                <w:bCs w:val="0"/>
                <w:color w:val="000000"/>
                <w:sz w:val="24"/>
                <w:szCs w:val="24"/>
              </w:rPr>
              <w:t xml:space="preserve">Программно-перспективный план развития </w:t>
            </w:r>
            <w:r>
              <w:rPr>
                <w:rStyle w:val="submenu-table"/>
                <w:rFonts w:ascii="Bookman Old Style" w:hAnsi="Bookman Old Style"/>
                <w:b w:val="0"/>
                <w:bCs w:val="0"/>
                <w:color w:val="000000"/>
                <w:sz w:val="24"/>
                <w:szCs w:val="24"/>
              </w:rPr>
              <w:t>школы-интерната</w:t>
            </w:r>
            <w:r w:rsidRPr="003445A3">
              <w:rPr>
                <w:rStyle w:val="submenu-table"/>
                <w:rFonts w:ascii="Bookman Old Style" w:hAnsi="Bookman Old Style"/>
                <w:b w:val="0"/>
                <w:bCs w:val="0"/>
                <w:color w:val="000000"/>
                <w:sz w:val="24"/>
                <w:szCs w:val="24"/>
              </w:rPr>
              <w:t xml:space="preserve"> по обновлению содержания образования</w:t>
            </w:r>
            <w:r w:rsidRPr="003445A3">
              <w:rPr>
                <w:rStyle w:val="apple-converted-space"/>
                <w:rFonts w:ascii="Bookman Old Style" w:hAnsi="Bookman Old Style"/>
                <w:b w:val="0"/>
                <w:bCs w:val="0"/>
                <w:color w:val="000000"/>
                <w:sz w:val="24"/>
                <w:szCs w:val="24"/>
              </w:rPr>
              <w:t> </w:t>
            </w:r>
          </w:p>
        </w:tc>
        <w:tc>
          <w:tcPr>
            <w:tcW w:w="1767"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 xml:space="preserve"> Разработка системы коррекционных уроков по итогам педагогического мониторинга</w:t>
            </w:r>
          </w:p>
        </w:tc>
        <w:tc>
          <w:tcPr>
            <w:tcW w:w="1746" w:type="pct"/>
            <w:hideMark/>
          </w:tcPr>
          <w:p w:rsidR="004E380D" w:rsidRPr="003445A3" w:rsidRDefault="004E380D" w:rsidP="00CC652F">
            <w:pPr>
              <w:cnfStyle w:val="000000000000"/>
              <w:rPr>
                <w:rFonts w:ascii="Bookman Old Style" w:hAnsi="Bookman Old Style"/>
                <w:color w:val="000000"/>
                <w:sz w:val="24"/>
                <w:szCs w:val="24"/>
              </w:rPr>
            </w:pPr>
            <w:r w:rsidRPr="003445A3">
              <w:rPr>
                <w:rFonts w:ascii="Bookman Old Style" w:hAnsi="Bookman Old Style"/>
                <w:color w:val="000000"/>
                <w:sz w:val="24"/>
                <w:szCs w:val="24"/>
              </w:rPr>
              <w:t>1. Разработка индивидуальных программ обучения для детей</w:t>
            </w:r>
            <w:r>
              <w:rPr>
                <w:rFonts w:ascii="Bookman Old Style" w:hAnsi="Bookman Old Style"/>
                <w:color w:val="000000"/>
                <w:sz w:val="24"/>
                <w:szCs w:val="24"/>
              </w:rPr>
              <w:t xml:space="preserve"> с ОВЗ, имеющих инвалидность</w:t>
            </w:r>
            <w:r w:rsidRPr="003445A3">
              <w:rPr>
                <w:rFonts w:ascii="Bookman Old Style" w:hAnsi="Bookman Old Style"/>
                <w:color w:val="000000"/>
                <w:sz w:val="24"/>
                <w:szCs w:val="24"/>
              </w:rPr>
              <w:br/>
            </w:r>
            <w:r w:rsidRPr="003445A3">
              <w:rPr>
                <w:rFonts w:ascii="Bookman Old Style" w:hAnsi="Bookman Old Style"/>
                <w:color w:val="000000"/>
                <w:sz w:val="24"/>
                <w:szCs w:val="24"/>
              </w:rPr>
              <w:br/>
              <w:t>2. Выпуск сборника материалов для проведения олимпиад и интеллектуальных марафонов</w:t>
            </w:r>
            <w:r>
              <w:rPr>
                <w:rFonts w:ascii="Bookman Old Style" w:hAnsi="Bookman Old Style"/>
                <w:color w:val="000000"/>
                <w:sz w:val="24"/>
                <w:szCs w:val="24"/>
              </w:rPr>
              <w:t>, для детей с ОВЗ</w:t>
            </w:r>
          </w:p>
        </w:tc>
      </w:tr>
    </w:tbl>
    <w:p w:rsidR="004E380D" w:rsidRDefault="004E380D" w:rsidP="00BD4A1D">
      <w:pPr>
        <w:spacing w:after="0" w:line="240" w:lineRule="auto"/>
        <w:jc w:val="both"/>
        <w:rPr>
          <w:rFonts w:ascii="Bookman Old Style" w:hAnsi="Bookman Old Style"/>
          <w:sz w:val="24"/>
          <w:szCs w:val="24"/>
        </w:rPr>
      </w:pPr>
    </w:p>
    <w:p w:rsidR="00FD1AD9" w:rsidRDefault="00FD1AD9" w:rsidP="00BD4A1D">
      <w:pPr>
        <w:spacing w:after="0" w:line="240" w:lineRule="auto"/>
        <w:jc w:val="right"/>
        <w:rPr>
          <w:rFonts w:ascii="Bookman Old Style" w:hAnsi="Bookman Old Style"/>
          <w:sz w:val="24"/>
          <w:szCs w:val="24"/>
        </w:rPr>
      </w:pPr>
    </w:p>
    <w:p w:rsidR="00FD1AD9" w:rsidRDefault="00127DC7" w:rsidP="00BD4A1D">
      <w:pPr>
        <w:spacing w:after="0" w:line="240" w:lineRule="auto"/>
        <w:jc w:val="right"/>
        <w:rPr>
          <w:rFonts w:ascii="Bookman Old Style" w:hAnsi="Bookman Old Style"/>
          <w:sz w:val="24"/>
          <w:szCs w:val="24"/>
        </w:rPr>
      </w:pPr>
      <w:r>
        <w:rPr>
          <w:rFonts w:ascii="Bookman Old Style" w:hAnsi="Bookman Old Style"/>
          <w:sz w:val="24"/>
          <w:szCs w:val="24"/>
        </w:rPr>
        <w:t>Приложение №1</w:t>
      </w:r>
    </w:p>
    <w:p w:rsidR="00FD1AD9" w:rsidRDefault="00FD1AD9" w:rsidP="00BD4A1D">
      <w:pPr>
        <w:spacing w:after="0" w:line="240" w:lineRule="auto"/>
        <w:jc w:val="right"/>
        <w:rPr>
          <w:rFonts w:ascii="Bookman Old Style" w:hAnsi="Bookman Old Style"/>
          <w:sz w:val="24"/>
          <w:szCs w:val="24"/>
        </w:rPr>
      </w:pPr>
    </w:p>
    <w:tbl>
      <w:tblPr>
        <w:tblW w:w="0" w:type="auto"/>
        <w:tblInd w:w="108" w:type="dxa"/>
        <w:tblLook w:val="04A0"/>
      </w:tblPr>
      <w:tblGrid>
        <w:gridCol w:w="1493"/>
        <w:gridCol w:w="2319"/>
        <w:gridCol w:w="1632"/>
        <w:gridCol w:w="1450"/>
        <w:gridCol w:w="1240"/>
        <w:gridCol w:w="1371"/>
        <w:gridCol w:w="2093"/>
        <w:gridCol w:w="2092"/>
        <w:gridCol w:w="1816"/>
      </w:tblGrid>
      <w:tr w:rsidR="00127DC7" w:rsidRPr="00127DC7" w:rsidTr="00127DC7">
        <w:trPr>
          <w:trHeight w:val="375"/>
        </w:trPr>
        <w:tc>
          <w:tcPr>
            <w:tcW w:w="0" w:type="auto"/>
            <w:gridSpan w:val="9"/>
            <w:tcBorders>
              <w:top w:val="nil"/>
              <w:left w:val="nil"/>
              <w:bottom w:val="nil"/>
              <w:right w:val="nil"/>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b/>
                <w:bCs/>
                <w:sz w:val="28"/>
                <w:szCs w:val="28"/>
              </w:rPr>
            </w:pPr>
            <w:r w:rsidRPr="00127DC7">
              <w:rPr>
                <w:rFonts w:ascii="Times New Roman" w:eastAsia="Times New Roman" w:hAnsi="Times New Roman" w:cs="Times New Roman"/>
                <w:b/>
                <w:bCs/>
                <w:sz w:val="28"/>
                <w:szCs w:val="28"/>
              </w:rPr>
              <w:t>ОТЧЕТ</w:t>
            </w:r>
          </w:p>
        </w:tc>
      </w:tr>
      <w:tr w:rsidR="00127DC7" w:rsidRPr="00127DC7" w:rsidTr="00127DC7">
        <w:trPr>
          <w:trHeight w:val="330"/>
        </w:trPr>
        <w:tc>
          <w:tcPr>
            <w:tcW w:w="0" w:type="auto"/>
            <w:gridSpan w:val="9"/>
            <w:tcBorders>
              <w:top w:val="nil"/>
              <w:left w:val="nil"/>
              <w:bottom w:val="nil"/>
              <w:right w:val="nil"/>
            </w:tcBorders>
            <w:shd w:val="clear" w:color="auto" w:fill="auto"/>
            <w:vAlign w:val="center"/>
            <w:hideMark/>
          </w:tcPr>
          <w:p w:rsidR="00127DC7" w:rsidRPr="00127DC7" w:rsidRDefault="00127DC7" w:rsidP="00127DC7">
            <w:pPr>
              <w:spacing w:after="280" w:line="240" w:lineRule="auto"/>
              <w:jc w:val="center"/>
              <w:rPr>
                <w:rFonts w:ascii="Times New Roman" w:eastAsia="Times New Roman" w:hAnsi="Times New Roman" w:cs="Times New Roman"/>
                <w:b/>
                <w:bCs/>
                <w:sz w:val="28"/>
                <w:szCs w:val="28"/>
              </w:rPr>
            </w:pPr>
            <w:r w:rsidRPr="00127DC7">
              <w:rPr>
                <w:rFonts w:ascii="Times New Roman" w:eastAsia="Times New Roman" w:hAnsi="Times New Roman" w:cs="Times New Roman"/>
                <w:b/>
                <w:bCs/>
                <w:sz w:val="28"/>
                <w:szCs w:val="28"/>
              </w:rPr>
              <w:t xml:space="preserve">о результатах деятельности </w:t>
            </w:r>
          </w:p>
        </w:tc>
      </w:tr>
      <w:tr w:rsidR="00127DC7" w:rsidRPr="00127DC7" w:rsidTr="00127DC7">
        <w:trPr>
          <w:trHeight w:val="375"/>
        </w:trPr>
        <w:tc>
          <w:tcPr>
            <w:tcW w:w="0" w:type="auto"/>
            <w:gridSpan w:val="9"/>
            <w:tcBorders>
              <w:top w:val="nil"/>
              <w:left w:val="nil"/>
              <w:bottom w:val="nil"/>
              <w:right w:val="nil"/>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8"/>
                <w:szCs w:val="28"/>
                <w:u w:val="single"/>
              </w:rPr>
            </w:pPr>
            <w:r w:rsidRPr="00127DC7">
              <w:rPr>
                <w:rFonts w:ascii="Times New Roman" w:eastAsia="Times New Roman" w:hAnsi="Times New Roman" w:cs="Times New Roman"/>
                <w:sz w:val="28"/>
                <w:szCs w:val="28"/>
                <w:u w:val="single"/>
              </w:rPr>
              <w:t xml:space="preserve">краевое государственное бюджетное общеобразовательное учреждение «Дудинская  школа – интернат» </w:t>
            </w:r>
          </w:p>
        </w:tc>
      </w:tr>
      <w:tr w:rsidR="00127DC7" w:rsidRPr="00127DC7" w:rsidTr="00127DC7">
        <w:trPr>
          <w:trHeight w:val="315"/>
        </w:trPr>
        <w:tc>
          <w:tcPr>
            <w:tcW w:w="0" w:type="auto"/>
            <w:gridSpan w:val="9"/>
            <w:tcBorders>
              <w:top w:val="nil"/>
              <w:left w:val="nil"/>
              <w:bottom w:val="nil"/>
              <w:right w:val="nil"/>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0"/>
                <w:szCs w:val="20"/>
              </w:rPr>
            </w:pPr>
            <w:r w:rsidRPr="00127DC7">
              <w:rPr>
                <w:rFonts w:ascii="Times New Roman" w:eastAsia="Times New Roman" w:hAnsi="Times New Roman" w:cs="Times New Roman"/>
                <w:sz w:val="20"/>
                <w:szCs w:val="20"/>
              </w:rPr>
              <w:t>(полное наименование учреждения)</w:t>
            </w:r>
          </w:p>
        </w:tc>
      </w:tr>
      <w:tr w:rsidR="00127DC7" w:rsidRPr="00127DC7" w:rsidTr="00127DC7">
        <w:trPr>
          <w:trHeight w:val="525"/>
        </w:trPr>
        <w:tc>
          <w:tcPr>
            <w:tcW w:w="0" w:type="auto"/>
            <w:gridSpan w:val="9"/>
            <w:tcBorders>
              <w:top w:val="nil"/>
              <w:left w:val="nil"/>
              <w:bottom w:val="nil"/>
              <w:right w:val="nil"/>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8"/>
                <w:szCs w:val="28"/>
              </w:rPr>
            </w:pPr>
            <w:r w:rsidRPr="00127DC7">
              <w:rPr>
                <w:rFonts w:ascii="Times New Roman" w:eastAsia="Times New Roman" w:hAnsi="Times New Roman" w:cs="Times New Roman"/>
                <w:b/>
                <w:bCs/>
                <w:sz w:val="28"/>
                <w:szCs w:val="28"/>
              </w:rPr>
              <w:t>и об использовании закрепленного за ним государственного имущества Красноярского края</w:t>
            </w:r>
          </w:p>
        </w:tc>
      </w:tr>
      <w:tr w:rsidR="00127DC7" w:rsidRPr="00127DC7" w:rsidTr="00127DC7">
        <w:trPr>
          <w:trHeight w:val="285"/>
        </w:trPr>
        <w:tc>
          <w:tcPr>
            <w:tcW w:w="0" w:type="auto"/>
            <w:gridSpan w:val="9"/>
            <w:tcBorders>
              <w:top w:val="nil"/>
              <w:left w:val="nil"/>
              <w:bottom w:val="nil"/>
              <w:right w:val="nil"/>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b/>
                <w:bCs/>
                <w:sz w:val="28"/>
                <w:szCs w:val="28"/>
              </w:rPr>
            </w:pPr>
            <w:r w:rsidRPr="00127DC7">
              <w:rPr>
                <w:rFonts w:ascii="Times New Roman" w:eastAsia="Times New Roman" w:hAnsi="Times New Roman" w:cs="Times New Roman"/>
                <w:b/>
                <w:bCs/>
                <w:sz w:val="28"/>
                <w:szCs w:val="28"/>
              </w:rPr>
              <w:t>за период с  01.01.2017г. по 31.12.2017г.</w:t>
            </w:r>
          </w:p>
        </w:tc>
      </w:tr>
      <w:tr w:rsidR="00127DC7" w:rsidRPr="00127DC7" w:rsidTr="00127DC7">
        <w:trPr>
          <w:trHeight w:val="330"/>
        </w:trPr>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420"/>
        </w:trPr>
        <w:tc>
          <w:tcPr>
            <w:tcW w:w="0" w:type="auto"/>
            <w:gridSpan w:val="9"/>
            <w:tcBorders>
              <w:top w:val="nil"/>
              <w:left w:val="nil"/>
              <w:bottom w:val="nil"/>
              <w:right w:val="nil"/>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 xml:space="preserve">Раздел 1. Общие сведения </w:t>
            </w:r>
          </w:p>
        </w:tc>
      </w:tr>
      <w:tr w:rsidR="00127DC7" w:rsidRPr="00127DC7" w:rsidTr="00127DC7">
        <w:trPr>
          <w:trHeight w:val="63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Код строки</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Значение показателя</w:t>
            </w:r>
          </w:p>
        </w:tc>
      </w:tr>
      <w:tr w:rsidR="00127DC7" w:rsidRPr="00127DC7" w:rsidTr="00127DC7">
        <w:trPr>
          <w:trHeight w:val="3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Сведения об учреждении</w:t>
            </w:r>
          </w:p>
        </w:tc>
      </w:tr>
      <w:tr w:rsidR="00127DC7" w:rsidRPr="00127DC7" w:rsidTr="00127DC7">
        <w:trPr>
          <w:trHeight w:val="64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Полное наименование государственного учреждения</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01</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краевое государственное бюджетное общеобразовательное учреждение «Дудинская  школа – интернат» </w:t>
            </w:r>
          </w:p>
        </w:tc>
      </w:tr>
      <w:tr w:rsidR="00127DC7" w:rsidRPr="00127DC7" w:rsidTr="00127DC7">
        <w:trPr>
          <w:trHeight w:val="61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Юридический адрес</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02</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647000 Красноярский край Таймырский Долгано-Ненецкий район г.Дудинка ул.Андреевой д.6</w:t>
            </w:r>
          </w:p>
        </w:tc>
      </w:tr>
      <w:tr w:rsidR="00127DC7" w:rsidRPr="00127DC7" w:rsidTr="00127DC7">
        <w:trPr>
          <w:trHeight w:val="61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Адрес фактического местонахождения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03</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647000 Красноярский край Таймырский Долгано-Ненецкий район г.Дудинка ул.Андреевой д.6</w:t>
            </w:r>
          </w:p>
        </w:tc>
      </w:tr>
      <w:tr w:rsidR="00127DC7" w:rsidRPr="00127DC7" w:rsidTr="00127DC7">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Телефон (факс)</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04</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8(39191) 5-10-38;5-27-78;5-21-34</w:t>
            </w:r>
          </w:p>
        </w:tc>
      </w:tr>
      <w:tr w:rsidR="00127DC7" w:rsidRPr="00127DC7" w:rsidTr="00127DC7">
        <w:trPr>
          <w:trHeight w:val="34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Адрес электронной почты</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05</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Arial CYR" w:eastAsia="Times New Roman" w:hAnsi="Arial CYR" w:cs="Arial CYR"/>
                <w:sz w:val="20"/>
                <w:szCs w:val="20"/>
                <w:u w:val="single"/>
              </w:rPr>
            </w:pPr>
            <w:hyperlink r:id="rId32" w:history="1">
              <w:r w:rsidRPr="00127DC7">
                <w:rPr>
                  <w:rFonts w:ascii="Arial CYR" w:eastAsia="Times New Roman" w:hAnsi="Arial CYR" w:cs="Arial CYR"/>
                  <w:sz w:val="20"/>
                  <w:u w:val="single"/>
                </w:rPr>
                <w:t>taimyr1.6@mail.ru</w:t>
              </w:r>
            </w:hyperlink>
          </w:p>
        </w:tc>
      </w:tr>
      <w:tr w:rsidR="00127DC7" w:rsidRPr="00127DC7" w:rsidTr="00127DC7">
        <w:trPr>
          <w:trHeight w:val="52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ИНН/КПП</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06</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8401009485/840101001</w:t>
            </w:r>
          </w:p>
        </w:tc>
      </w:tr>
      <w:tr w:rsidR="00127DC7" w:rsidRPr="00127DC7" w:rsidTr="00127DC7">
        <w:trPr>
          <w:trHeight w:val="291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lastRenderedPageBreak/>
              <w:t xml:space="preserve">Перечень основных видов деятельности и иных видов деятельности, не являющихся основными, осуществляемых государственным учреждением </w:t>
            </w:r>
            <w:r w:rsidRPr="00127DC7">
              <w:rPr>
                <w:rFonts w:ascii="Times New Roman" w:eastAsia="Times New Roman" w:hAnsi="Times New Roman" w:cs="Times New Roman"/>
                <w:sz w:val="24"/>
                <w:szCs w:val="24"/>
              </w:rPr>
              <w:br/>
              <w:t xml:space="preserve">в соответствии с ОКВЭД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07</w:t>
            </w:r>
          </w:p>
        </w:tc>
        <w:tc>
          <w:tcPr>
            <w:tcW w:w="0" w:type="auto"/>
            <w:gridSpan w:val="5"/>
            <w:tcBorders>
              <w:top w:val="single" w:sz="4" w:space="0" w:color="auto"/>
              <w:left w:val="nil"/>
              <w:bottom w:val="single" w:sz="4" w:space="0" w:color="auto"/>
              <w:right w:val="single" w:sz="4" w:space="0" w:color="000000"/>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а) 85.13- образование основное общее;</w:t>
            </w:r>
            <w:r w:rsidRPr="00127DC7">
              <w:rPr>
                <w:rFonts w:ascii="Times New Roman" w:eastAsia="Times New Roman" w:hAnsi="Times New Roman" w:cs="Times New Roman"/>
                <w:sz w:val="24"/>
                <w:szCs w:val="24"/>
              </w:rPr>
              <w:br/>
              <w:t>б) 85.12-образование начальное общее</w:t>
            </w:r>
            <w:r w:rsidRPr="00127DC7">
              <w:rPr>
                <w:rFonts w:ascii="Times New Roman" w:eastAsia="Times New Roman" w:hAnsi="Times New Roman" w:cs="Times New Roman"/>
                <w:sz w:val="24"/>
                <w:szCs w:val="24"/>
              </w:rPr>
              <w:br/>
              <w:t>в) 85.41- образование дополнительное детей и взрослых;</w:t>
            </w:r>
            <w:r w:rsidRPr="00127DC7">
              <w:rPr>
                <w:rFonts w:ascii="Times New Roman" w:eastAsia="Times New Roman" w:hAnsi="Times New Roman" w:cs="Times New Roman"/>
                <w:sz w:val="24"/>
                <w:szCs w:val="24"/>
              </w:rPr>
              <w:br/>
              <w:t>г) 88.9 -предоставление прочих социальных услуг без обеспечения проживания;</w:t>
            </w:r>
            <w:r w:rsidRPr="00127DC7">
              <w:rPr>
                <w:rFonts w:ascii="Times New Roman" w:eastAsia="Times New Roman" w:hAnsi="Times New Roman" w:cs="Times New Roman"/>
                <w:sz w:val="24"/>
                <w:szCs w:val="24"/>
              </w:rPr>
              <w:br/>
              <w:t>д) 56.29.2-деятельность столовых и буфетов при предприятиях и учреждениях;</w:t>
            </w:r>
            <w:r w:rsidRPr="00127DC7">
              <w:rPr>
                <w:rFonts w:ascii="Times New Roman" w:eastAsia="Times New Roman" w:hAnsi="Times New Roman" w:cs="Times New Roman"/>
                <w:sz w:val="24"/>
                <w:szCs w:val="24"/>
              </w:rPr>
              <w:br/>
              <w:t>е) 55.90-деятельность по предоставлению прочих мест для временного проживания;</w:t>
            </w:r>
            <w:r w:rsidRPr="00127DC7">
              <w:rPr>
                <w:rFonts w:ascii="Times New Roman" w:eastAsia="Times New Roman" w:hAnsi="Times New Roman" w:cs="Times New Roman"/>
                <w:sz w:val="24"/>
                <w:szCs w:val="24"/>
              </w:rPr>
              <w:br/>
              <w:t>ж) 68.2-аренда и управление собственным или арендованным недвижимым имуществом.</w:t>
            </w:r>
          </w:p>
        </w:tc>
      </w:tr>
      <w:tr w:rsidR="00127DC7" w:rsidRPr="00127DC7" w:rsidTr="00127DC7">
        <w:trPr>
          <w:trHeight w:val="63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Перечень учредительных и разрешительных документов (с указанием №, даты, срока действия) на основании которых государственное учреждение осуществляет деятельность (свидетельство о государственной регистрации учреждения, решение учредителя о создании Учреждения и другие разрешительные документы)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08</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наименование, срок действия</w:t>
            </w:r>
          </w:p>
        </w:tc>
        <w:tc>
          <w:tcPr>
            <w:tcW w:w="0" w:type="auto"/>
            <w:tcBorders>
              <w:top w:val="nil"/>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номер </w:t>
            </w:r>
          </w:p>
        </w:tc>
        <w:tc>
          <w:tcPr>
            <w:tcW w:w="0" w:type="auto"/>
            <w:tcBorders>
              <w:top w:val="nil"/>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дата</w:t>
            </w:r>
          </w:p>
        </w:tc>
      </w:tr>
      <w:tr w:rsidR="00127DC7" w:rsidRPr="00127DC7" w:rsidTr="00127DC7">
        <w:trPr>
          <w:trHeight w:val="235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Распоряжение Совета Администрации Красноярского края;</w:t>
            </w:r>
            <w:r w:rsidRPr="00127DC7">
              <w:rPr>
                <w:rFonts w:ascii="Times New Roman" w:eastAsia="Times New Roman" w:hAnsi="Times New Roman" w:cs="Times New Roman"/>
                <w:sz w:val="24"/>
                <w:szCs w:val="24"/>
              </w:rPr>
              <w:br/>
              <w:t>Свидетельство о внесении в   ОГРН;</w:t>
            </w:r>
            <w:r w:rsidRPr="00127DC7">
              <w:rPr>
                <w:rFonts w:ascii="Times New Roman" w:eastAsia="Times New Roman" w:hAnsi="Times New Roman" w:cs="Times New Roman"/>
                <w:sz w:val="24"/>
                <w:szCs w:val="24"/>
              </w:rPr>
              <w:br/>
              <w:t>Устав;</w:t>
            </w:r>
            <w:r w:rsidRPr="00127DC7">
              <w:rPr>
                <w:rFonts w:ascii="Times New Roman" w:eastAsia="Times New Roman" w:hAnsi="Times New Roman" w:cs="Times New Roman"/>
                <w:sz w:val="24"/>
                <w:szCs w:val="24"/>
              </w:rPr>
              <w:br/>
              <w:t>Лицензия;</w:t>
            </w:r>
            <w:r w:rsidRPr="00127DC7">
              <w:rPr>
                <w:rFonts w:ascii="Times New Roman" w:eastAsia="Times New Roman" w:hAnsi="Times New Roman" w:cs="Times New Roman"/>
                <w:sz w:val="24"/>
                <w:szCs w:val="24"/>
              </w:rPr>
              <w:br/>
              <w:t>Свидетельство о государственной аккредитации</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76-р;</w:t>
            </w:r>
            <w:r w:rsidRPr="00127DC7">
              <w:rPr>
                <w:rFonts w:ascii="Times New Roman" w:eastAsia="Times New Roman" w:hAnsi="Times New Roman" w:cs="Times New Roman"/>
                <w:sz w:val="24"/>
                <w:szCs w:val="24"/>
              </w:rPr>
              <w:br/>
              <w:t>2172468103564;</w:t>
            </w:r>
            <w:r w:rsidRPr="00127DC7">
              <w:rPr>
                <w:rFonts w:ascii="Times New Roman" w:eastAsia="Times New Roman" w:hAnsi="Times New Roman" w:cs="Times New Roman"/>
                <w:sz w:val="24"/>
                <w:szCs w:val="24"/>
              </w:rPr>
              <w:br/>
              <w:t>5-11-03;</w:t>
            </w:r>
            <w:r w:rsidRPr="00127DC7">
              <w:rPr>
                <w:rFonts w:ascii="Times New Roman" w:eastAsia="Times New Roman" w:hAnsi="Times New Roman" w:cs="Times New Roman"/>
                <w:sz w:val="24"/>
                <w:szCs w:val="24"/>
              </w:rPr>
              <w:br/>
              <w:t>8216-л ;</w:t>
            </w:r>
            <w:r w:rsidRPr="00127DC7">
              <w:rPr>
                <w:rFonts w:ascii="Times New Roman" w:eastAsia="Times New Roman" w:hAnsi="Times New Roman" w:cs="Times New Roman"/>
                <w:sz w:val="24"/>
                <w:szCs w:val="24"/>
              </w:rPr>
              <w:br/>
              <w:t>ОП 019500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02.02.2007;</w:t>
            </w:r>
            <w:r w:rsidRPr="00127DC7">
              <w:rPr>
                <w:rFonts w:ascii="Times New Roman" w:eastAsia="Times New Roman" w:hAnsi="Times New Roman" w:cs="Times New Roman"/>
                <w:sz w:val="24"/>
                <w:szCs w:val="24"/>
              </w:rPr>
              <w:br/>
              <w:t>23.01.2017;</w:t>
            </w:r>
            <w:r w:rsidRPr="00127DC7">
              <w:rPr>
                <w:rFonts w:ascii="Times New Roman" w:eastAsia="Times New Roman" w:hAnsi="Times New Roman" w:cs="Times New Roman"/>
                <w:sz w:val="24"/>
                <w:szCs w:val="24"/>
              </w:rPr>
              <w:br/>
              <w:t>12.01.2017;</w:t>
            </w:r>
            <w:r w:rsidRPr="00127DC7">
              <w:rPr>
                <w:rFonts w:ascii="Times New Roman" w:eastAsia="Times New Roman" w:hAnsi="Times New Roman" w:cs="Times New Roman"/>
                <w:sz w:val="24"/>
                <w:szCs w:val="24"/>
              </w:rPr>
              <w:br/>
              <w:t>12.10.2015;</w:t>
            </w:r>
            <w:r w:rsidRPr="00127DC7">
              <w:rPr>
                <w:rFonts w:ascii="Times New Roman" w:eastAsia="Times New Roman" w:hAnsi="Times New Roman" w:cs="Times New Roman"/>
                <w:sz w:val="24"/>
                <w:szCs w:val="24"/>
              </w:rPr>
              <w:br/>
              <w:t>20.05.2011</w:t>
            </w:r>
          </w:p>
        </w:tc>
      </w:tr>
      <w:tr w:rsidR="00127DC7" w:rsidRPr="00127DC7" w:rsidTr="00127DC7">
        <w:trPr>
          <w:trHeight w:val="57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Перечень услуг (работ), которые оказываются потребителям за плату в случаях, предусмотренных нормативными правовыми (правовыми) актами с указанием потребителей указанных услуг (работ)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09</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наименование услуг</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потребители услуг</w:t>
            </w:r>
          </w:p>
        </w:tc>
      </w:tr>
      <w:tr w:rsidR="00127DC7" w:rsidRPr="00127DC7" w:rsidTr="00127DC7">
        <w:trPr>
          <w:trHeight w:val="81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r>
      <w:tr w:rsidR="00127DC7" w:rsidRPr="00127DC7" w:rsidTr="00127DC7">
        <w:trPr>
          <w:trHeight w:val="34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Информация о численности и заработной плате работников  учреждения</w:t>
            </w:r>
          </w:p>
        </w:tc>
      </w:tr>
      <w:tr w:rsidR="00127DC7" w:rsidRPr="00127DC7" w:rsidTr="00127DC7">
        <w:trPr>
          <w:trHeight w:val="315"/>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Штатная численность, ед.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 начало года</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 конец года</w:t>
            </w:r>
          </w:p>
        </w:tc>
        <w:tc>
          <w:tcPr>
            <w:tcW w:w="0" w:type="auto"/>
            <w:tcBorders>
              <w:top w:val="nil"/>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Комментарии</w:t>
            </w:r>
          </w:p>
        </w:tc>
      </w:tr>
      <w:tr w:rsidR="00127DC7" w:rsidRPr="00127DC7" w:rsidTr="00127DC7">
        <w:trPr>
          <w:trHeight w:val="79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99,31</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101,15</w:t>
            </w:r>
          </w:p>
        </w:tc>
        <w:tc>
          <w:tcPr>
            <w:tcW w:w="0" w:type="auto"/>
            <w:tcBorders>
              <w:top w:val="nil"/>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0"/>
                <w:szCs w:val="20"/>
              </w:rPr>
            </w:pPr>
            <w:r w:rsidRPr="00127DC7">
              <w:rPr>
                <w:rFonts w:ascii="Times New Roman" w:eastAsia="Times New Roman" w:hAnsi="Times New Roman" w:cs="Times New Roman"/>
                <w:sz w:val="20"/>
                <w:szCs w:val="20"/>
              </w:rPr>
              <w:t>В связи с изменением учебного плана</w:t>
            </w:r>
          </w:p>
        </w:tc>
      </w:tr>
      <w:tr w:rsidR="00127DC7" w:rsidRPr="00127DC7" w:rsidTr="00127DC7">
        <w:trPr>
          <w:trHeight w:val="315"/>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Квалификация работников, чел.</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 начало года</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 конец года</w:t>
            </w:r>
          </w:p>
        </w:tc>
        <w:tc>
          <w:tcPr>
            <w:tcW w:w="0" w:type="auto"/>
            <w:tcBorders>
              <w:top w:val="nil"/>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Комментарии</w:t>
            </w:r>
          </w:p>
        </w:tc>
      </w:tr>
      <w:tr w:rsidR="00127DC7" w:rsidRPr="00127DC7" w:rsidTr="00127DC7">
        <w:trPr>
          <w:trHeight w:val="7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Высшая категория</w:t>
            </w:r>
          </w:p>
        </w:tc>
        <w:tc>
          <w:tcPr>
            <w:tcW w:w="0" w:type="auto"/>
            <w:tcBorders>
              <w:top w:val="nil"/>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Высшая категория</w:t>
            </w:r>
          </w:p>
        </w:tc>
        <w:tc>
          <w:tcPr>
            <w:tcW w:w="0" w:type="auto"/>
            <w:tcBorders>
              <w:top w:val="nil"/>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5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I категория</w:t>
            </w:r>
          </w:p>
        </w:tc>
        <w:tc>
          <w:tcPr>
            <w:tcW w:w="0" w:type="auto"/>
            <w:tcBorders>
              <w:top w:val="nil"/>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I категория</w:t>
            </w:r>
          </w:p>
        </w:tc>
        <w:tc>
          <w:tcPr>
            <w:tcW w:w="0" w:type="auto"/>
            <w:tcBorders>
              <w:top w:val="nil"/>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64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II категория</w:t>
            </w:r>
          </w:p>
        </w:tc>
        <w:tc>
          <w:tcPr>
            <w:tcW w:w="0" w:type="auto"/>
            <w:tcBorders>
              <w:top w:val="nil"/>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II категория</w:t>
            </w:r>
          </w:p>
        </w:tc>
        <w:tc>
          <w:tcPr>
            <w:tcW w:w="0" w:type="auto"/>
            <w:tcBorders>
              <w:top w:val="nil"/>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9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Среднесписочная численность работников, чел.</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13</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65</w:t>
            </w:r>
          </w:p>
        </w:tc>
      </w:tr>
      <w:tr w:rsidR="00127DC7" w:rsidRPr="00127DC7" w:rsidTr="00127DC7">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Среднемесячная заработная плата,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14</w:t>
            </w:r>
          </w:p>
        </w:tc>
        <w:tc>
          <w:tcPr>
            <w:tcW w:w="0" w:type="auto"/>
            <w:gridSpan w:val="5"/>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64 162,69</w:t>
            </w:r>
          </w:p>
        </w:tc>
      </w:tr>
      <w:tr w:rsidR="00127DC7" w:rsidRPr="00127DC7" w:rsidTr="00127DC7">
        <w:trPr>
          <w:trHeight w:val="285"/>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Раздел II. Результаты деятельности учреждения</w:t>
            </w:r>
          </w:p>
        </w:tc>
      </w:tr>
      <w:tr w:rsidR="00127DC7" w:rsidRPr="00127DC7" w:rsidTr="00127DC7">
        <w:trPr>
          <w:trHeight w:val="4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п/п</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Наименование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Код</w:t>
            </w:r>
            <w:r w:rsidRPr="00127DC7">
              <w:rPr>
                <w:rFonts w:ascii="Times New Roman" w:eastAsia="Times New Roman" w:hAnsi="Times New Roman" w:cs="Times New Roman"/>
                <w:sz w:val="24"/>
                <w:szCs w:val="24"/>
              </w:rPr>
              <w:br/>
              <w:t>строки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Ед. измерения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Значение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Изменения </w:t>
            </w:r>
            <w:r w:rsidRPr="00127DC7">
              <w:rPr>
                <w:rFonts w:ascii="Times New Roman" w:eastAsia="Times New Roman" w:hAnsi="Times New Roman" w:cs="Times New Roman"/>
                <w:sz w:val="24"/>
                <w:szCs w:val="24"/>
              </w:rPr>
              <w:br/>
              <w:t xml:space="preserve">по отношению </w:t>
            </w:r>
            <w:r w:rsidRPr="00127DC7">
              <w:rPr>
                <w:rFonts w:ascii="Times New Roman" w:eastAsia="Times New Roman" w:hAnsi="Times New Roman" w:cs="Times New Roman"/>
                <w:sz w:val="24"/>
                <w:szCs w:val="24"/>
              </w:rPr>
              <w:br/>
              <w:t>к предыдущему году,  %</w:t>
            </w:r>
          </w:p>
        </w:tc>
      </w:tr>
      <w:tr w:rsidR="00127DC7" w:rsidRPr="00127DC7" w:rsidTr="00127DC7">
        <w:trPr>
          <w:trHeight w:val="1020"/>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за отчетный </w:t>
            </w:r>
            <w:r w:rsidRPr="00127DC7">
              <w:rPr>
                <w:rFonts w:ascii="Times New Roman" w:eastAsia="Times New Roman" w:hAnsi="Times New Roman" w:cs="Times New Roman"/>
                <w:sz w:val="24"/>
                <w:szCs w:val="24"/>
              </w:rPr>
              <w:br/>
              <w:t>2017 год</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предшествующий год</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7</w:t>
            </w:r>
          </w:p>
        </w:tc>
      </w:tr>
      <w:tr w:rsidR="00127DC7" w:rsidRPr="00127DC7" w:rsidTr="00127DC7">
        <w:trPr>
          <w:trHeight w:val="31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 xml:space="preserve">1. Изменение балансовой (остаточной) стоимости нефинансовых активов </w:t>
            </w:r>
          </w:p>
        </w:tc>
      </w:tr>
      <w:tr w:rsidR="00127DC7" w:rsidRPr="00127DC7" w:rsidTr="00127DC7">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Балансовая (остаточная) стоимость нефинансовых активов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01</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51937,99/19327,22</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53244,18/22477,02</w:t>
            </w:r>
          </w:p>
        </w:tc>
        <w:tc>
          <w:tcPr>
            <w:tcW w:w="0" w:type="auto"/>
            <w:tcBorders>
              <w:top w:val="nil"/>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-2,45%/-13,12%</w:t>
            </w:r>
          </w:p>
        </w:tc>
      </w:tr>
      <w:tr w:rsidR="00127DC7" w:rsidRPr="00127DC7" w:rsidTr="00127DC7">
        <w:trPr>
          <w:trHeight w:val="33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2. Общая сумма выставленных требований в возмещение ущерба по недостачам и хищениям</w:t>
            </w:r>
          </w:p>
        </w:tc>
      </w:tr>
      <w:tr w:rsidR="00127DC7" w:rsidRPr="00127DC7" w:rsidTr="00127DC7">
        <w:trPr>
          <w:trHeight w:val="9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Общая сумма выставленных требований в возмещение ущерба по недостачам и хищениям,  всего: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02</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 том числе:</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материальных ценностей </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основных средств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денежных средств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от порчи материальных ценностей</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3. Поступления и выплаты учреждения</w:t>
            </w:r>
          </w:p>
        </w:tc>
      </w:tr>
      <w:tr w:rsidR="00127DC7" w:rsidRPr="00127DC7" w:rsidTr="00127DC7">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Поступления, всего: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03</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88 192,10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83 597,47</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5,50</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 том числе:</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субсидия на выполнение государственного задания</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78 331,73</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79 210,48</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-1,11</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субсидия на иные цели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9 729,60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4 308,14</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125,84</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бюджетные инвестиции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64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поступления от иной приносящей доход деятельности, всего:</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130,77</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78,85</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65,85</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 том числе по видам поступлений:</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суммы принудительного изъятия</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45,29</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100,00</w:t>
            </w:r>
          </w:p>
        </w:tc>
      </w:tr>
      <w:tr w:rsidR="00127DC7" w:rsidRPr="00127DC7" w:rsidTr="00127DC7">
        <w:trPr>
          <w:trHeight w:val="660"/>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оказание платных услуг физическим </w:t>
            </w:r>
            <w:r w:rsidRPr="00127DC7">
              <w:rPr>
                <w:rFonts w:ascii="Times New Roman" w:eastAsia="Times New Roman" w:hAnsi="Times New Roman" w:cs="Times New Roman"/>
                <w:sz w:val="24"/>
                <w:szCs w:val="24"/>
              </w:rPr>
              <w:br/>
              <w:t xml:space="preserve">и (или) юридическим лицам </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85,48</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78,85</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8,41</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поступления от реализации ценных бумаг</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Выплаты за счет средств краевого бюджета, всего: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04</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88 088,04</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83 518,61</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5,47</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 том числе:</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Заработная плата</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50 046,55</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48 995,83</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2,14</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Прочие выплаты</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3 212,03</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2 961,30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8,47</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Начисления на выплаты по оплате труда</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14 469,90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14 502,99</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-0,23</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Услуги связи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390,00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378,16</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3,13</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Транспортные услуги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300,00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277,97</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7,93</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Коммунальные услуги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3 017,77</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2 742,21</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10,05</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Арендная плата за пользование имуществом</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Работы, услуги по содержанию имущества</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1 850,64</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2 123,11</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-12,83</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Прочие работы, услуги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2 775,75</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1 852,48</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49,84</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Пособия по социальной помощи населению</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Прочие расходы</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33,00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6,50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407,69</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 приобретение основных средств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973,15</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729,20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33,45</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 приобретение  материальных запасов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11 019,25</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8 948,86</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23,14</w:t>
            </w:r>
          </w:p>
        </w:tc>
      </w:tr>
      <w:tr w:rsidR="00127DC7" w:rsidRPr="00127DC7" w:rsidTr="00127DC7">
        <w:trPr>
          <w:trHeight w:val="6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3.3.</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Выплаты за счет приносящей доход деятельности, всего: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05</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137,16</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21,83</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528,31</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 том числе:</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Заработная плата</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Прочие выплаты</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Начисления на выплаты по оплате труда</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Услуги связи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Транспортные услуги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Коммунальные услуги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Арендная плата за пользование имуществом</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Работы, услуги по содержанию имущества</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Прочие работы, услуги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57,03</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100,00</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Пособия по социальной помощи населению</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Прочие расходы</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 приобретение основных средств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 приобретение  материальных запасов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80,13</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21,83</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267,06</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 приобретение ценных бумаг</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750"/>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На приобретение  акций и иных форм участия в капитале</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4. Изменения дебиторской задолженности учреждения</w:t>
            </w:r>
          </w:p>
        </w:tc>
      </w:tr>
      <w:tr w:rsidR="00127DC7" w:rsidRPr="00127DC7" w:rsidTr="00127DC7">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Расчеты по суммам поступлений в доход краевого бюджета</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06</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х</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r>
      <w:tr w:rsidR="00127DC7" w:rsidRPr="00127DC7" w:rsidTr="00127DC7">
        <w:trPr>
          <w:trHeight w:val="9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Дебиторская задолженность, образованная за счет средств краевого бюджета, и  нереальная ко взысканию</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07</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353,7</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364,03</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-2,84</w:t>
            </w:r>
          </w:p>
        </w:tc>
      </w:tr>
      <w:tr w:rsidR="00127DC7" w:rsidRPr="00127DC7" w:rsidTr="00127DC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7</w:t>
            </w:r>
          </w:p>
        </w:tc>
      </w:tr>
      <w:tr w:rsidR="00127DC7" w:rsidRPr="00127DC7" w:rsidTr="00127DC7">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4.3.</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08</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услуги связи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транспортные услуги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47,01</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2,26</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1980,00%</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коммунальные услуги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630"/>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арендую плату за пользованием имуществом</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660"/>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услуги по содержанию имущества</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прочие услуги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690"/>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приобретение основных средств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780"/>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приобретение нематериальных активов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660"/>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приобретение непроизведенных активов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67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приобретение материальных запасов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40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прочие расходы</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10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Дебиторская задолженность по выданным авансам за счет доходов, полученных от платной и иной приносящей доход деятельности, всего: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09</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 том числе:</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450"/>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услуги связи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транспортные услуги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коммунальные услуги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76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арендую плату за пользованием имуществом</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690"/>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услуги по содержанию имущества</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прочие услуги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780"/>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приобретение основных средств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630"/>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приобретение нематериальных активов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64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приобретение непроизведенных активов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660"/>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приобретение материальных запасов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выданным авансам на прочие расходы</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5. Изменения кредиторской задолженности учреждения</w:t>
            </w:r>
          </w:p>
        </w:tc>
      </w:tr>
      <w:tr w:rsidR="00127DC7" w:rsidRPr="00127DC7" w:rsidTr="00127DC7">
        <w:trPr>
          <w:trHeight w:val="4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Просроченная кредиторская задолженность</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103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Кредиторская задолженность по расчетам с поставщиками и подрядчиками за счет средств краевого бюджета, всего: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0,00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0,00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 том числе:</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заработной плате</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прочим выплатам</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по начислениям на выплаты по оплате труда </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оплате услуг связи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оплате транспортных услуг</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оплате коммунальных услуг</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арендной плате  за пользованием имуществом</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оплате услуг по содержанию имущества</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оплате прочих услуг</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приобретению основных средств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приобретению нематериальных активов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приобретению непроизведенных активов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приобретению материальных запасов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оплате прочих расходов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платежам в бюджет</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прочим расчетам с кредиторами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12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5.3.</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Кредиторская задолженность по расчетам с поставщиками и подрядчиками за счет доходов, полученных от платной и иной приносящей доход деятельности, всего:</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 том числе:</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по начислениям на выплаты по оплате труда </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оплате услуг связи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оплате транспортных услуг</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оплате коммунальных услуг</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оплате услуг по содержанию имущества</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оплате прочих услуг</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приобретению основных средств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приобретению нематериальных активов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приобретению непроизведенных активов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приобретению материальных запасов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оплате прочих расходов</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платежам в бюджет</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прочим расчетам с кредиторами</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r>
      <w:tr w:rsidR="00127DC7" w:rsidRPr="00127DC7" w:rsidTr="00127DC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7</w:t>
            </w:r>
          </w:p>
        </w:tc>
      </w:tr>
      <w:tr w:rsidR="00127DC7" w:rsidRPr="00127DC7" w:rsidTr="00127DC7">
        <w:trPr>
          <w:trHeight w:val="67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 xml:space="preserve">6. Цены (тарифы) на платные услуги (работы), оказываемые физическим </w:t>
            </w:r>
            <w:r w:rsidRPr="00127DC7">
              <w:rPr>
                <w:rFonts w:ascii="Times New Roman" w:eastAsia="Times New Roman" w:hAnsi="Times New Roman" w:cs="Times New Roman"/>
                <w:b/>
                <w:bCs/>
                <w:sz w:val="24"/>
                <w:szCs w:val="24"/>
              </w:rPr>
              <w:br/>
              <w:t>и (или) юридическим лицам</w:t>
            </w:r>
          </w:p>
        </w:tc>
      </w:tr>
      <w:tr w:rsidR="00127DC7" w:rsidRPr="00127DC7" w:rsidTr="00127DC7">
        <w:trPr>
          <w:trHeight w:val="7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6.1.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Услуги (работы), оказываемые физическим и (или) юридическим лицам на платной основе:</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r>
      <w:tr w:rsidR="00127DC7" w:rsidRPr="00127DC7" w:rsidTr="00127DC7">
        <w:trPr>
          <w:trHeight w:val="34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r>
      <w:tr w:rsidR="00127DC7" w:rsidRPr="00127DC7" w:rsidTr="00127DC7">
        <w:trPr>
          <w:trHeight w:val="33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7. Количество потребителей,  воспользовавшихся услугами (работами) учреждения</w:t>
            </w:r>
          </w:p>
        </w:tc>
      </w:tr>
      <w:tr w:rsidR="00127DC7" w:rsidRPr="00127DC7" w:rsidTr="00127DC7">
        <w:trPr>
          <w:trHeight w:val="76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7.1.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Количество потребителей, воспользовавшихся услугами (работами)  учреждения - всего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чел.</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 видам услуг (работ):</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чел.</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чел.</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r>
      <w:tr w:rsidR="00127DC7" w:rsidRPr="00127DC7" w:rsidTr="00127DC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7.2.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Количество обоснованных жалоб потребителей</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ед.</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c>
          <w:tcPr>
            <w:tcW w:w="0" w:type="auto"/>
            <w:tcBorders>
              <w:top w:val="nil"/>
              <w:left w:val="nil"/>
              <w:bottom w:val="single" w:sz="4" w:space="0" w:color="auto"/>
              <w:right w:val="single" w:sz="4" w:space="0" w:color="auto"/>
            </w:tcBorders>
            <w:shd w:val="clear" w:color="auto" w:fill="auto"/>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х</w:t>
            </w:r>
          </w:p>
        </w:tc>
      </w:tr>
      <w:tr w:rsidR="00127DC7" w:rsidRPr="00127DC7" w:rsidTr="00127DC7">
        <w:trPr>
          <w:trHeight w:val="315"/>
        </w:trPr>
        <w:tc>
          <w:tcPr>
            <w:tcW w:w="0" w:type="auto"/>
            <w:gridSpan w:val="9"/>
            <w:tcBorders>
              <w:top w:val="nil"/>
              <w:left w:val="nil"/>
              <w:bottom w:val="nil"/>
              <w:right w:val="nil"/>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Раздел III. Об использовании имущества, закрепленного за Учреждением</w:t>
            </w:r>
          </w:p>
        </w:tc>
      </w:tr>
      <w:tr w:rsidR="00127DC7" w:rsidRPr="00127DC7" w:rsidTr="00127DC7">
        <w:trPr>
          <w:trHeight w:val="6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 xml:space="preserve">№     </w:t>
            </w:r>
            <w:r w:rsidRPr="00127DC7">
              <w:rPr>
                <w:rFonts w:ascii="Times New Roman" w:eastAsia="Times New Roman" w:hAnsi="Times New Roman" w:cs="Times New Roman"/>
                <w:b/>
                <w:bCs/>
                <w:sz w:val="24"/>
                <w:szCs w:val="24"/>
              </w:rPr>
              <w:br/>
              <w:t>п/п</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ед. измерения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Значение</w:t>
            </w:r>
            <w:r w:rsidRPr="00127DC7">
              <w:rPr>
                <w:rFonts w:ascii="Times New Roman" w:eastAsia="Times New Roman" w:hAnsi="Times New Roman" w:cs="Times New Roman"/>
                <w:b/>
                <w:bCs/>
                <w:sz w:val="24"/>
                <w:szCs w:val="24"/>
              </w:rPr>
              <w:br/>
              <w:t>показателя</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b/>
                <w:bCs/>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b/>
                <w:bCs/>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 xml:space="preserve">на начало отчетного периода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на конец отчетного периода</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1</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5</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1. Недвижимое имущество Учреждения</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117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1.1.</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Общая балансовая  стоимость недвижимого имущества, находящегося у Учреждения на праве оперативного управления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7DC7">
              <w:rPr>
                <w:rFonts w:ascii="Times New Roman" w:eastAsia="Times New Roman" w:hAnsi="Times New Roman" w:cs="Times New Roman"/>
                <w:sz w:val="24"/>
                <w:szCs w:val="24"/>
              </w:rPr>
              <w:t xml:space="preserve">22 750,67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               22 750,67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 том числе:</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1.1.1.</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переданного в аренду</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из них:</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здания</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7DC7">
              <w:rPr>
                <w:rFonts w:ascii="Times New Roman" w:eastAsia="Times New Roman" w:hAnsi="Times New Roman" w:cs="Times New Roman"/>
                <w:sz w:val="24"/>
                <w:szCs w:val="24"/>
              </w:rPr>
              <w:t xml:space="preserve">22 750,67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7DC7">
              <w:rPr>
                <w:rFonts w:ascii="Times New Roman" w:eastAsia="Times New Roman" w:hAnsi="Times New Roman" w:cs="Times New Roman"/>
                <w:sz w:val="24"/>
                <w:szCs w:val="24"/>
              </w:rPr>
              <w:t xml:space="preserve"> 22 750,67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сооружения</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помещения</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1.1.2.</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переданного в безвозмездное пользование</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6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1.2.</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Количество объектов недвижимого имущества, находящегося у Учреждения на праве оперативного управления  - всего: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ед.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 том числе:</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здания</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ед.</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сооружения</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ед.</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помещения</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ед.</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108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1.3.</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Общая площадь объектов недвижимого имущества, находящегося у Учреждения на праве оперативного управления - всего: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кв.м.</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2742,1</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2742,1</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 том числе:</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здания</w:t>
            </w:r>
          </w:p>
        </w:tc>
        <w:tc>
          <w:tcPr>
            <w:tcW w:w="0" w:type="auto"/>
            <w:tcBorders>
              <w:top w:val="nil"/>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кв. м. </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2742,1</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2742,1</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сооружения</w:t>
            </w:r>
          </w:p>
        </w:tc>
        <w:tc>
          <w:tcPr>
            <w:tcW w:w="0" w:type="auto"/>
            <w:tcBorders>
              <w:top w:val="nil"/>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кв. м. </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помещения</w:t>
            </w:r>
          </w:p>
        </w:tc>
        <w:tc>
          <w:tcPr>
            <w:tcW w:w="0" w:type="auto"/>
            <w:tcBorders>
              <w:top w:val="nil"/>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кв. м. </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109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lastRenderedPageBreak/>
              <w:t>1.3.1.</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Общая площадь объектов недвижимого имущества, находящегося у Учреждения на праве оперативного управления и переданного в аренду</w:t>
            </w:r>
          </w:p>
        </w:tc>
        <w:tc>
          <w:tcPr>
            <w:tcW w:w="0" w:type="auto"/>
            <w:tcBorders>
              <w:top w:val="nil"/>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кв. м. </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из них:</w:t>
            </w:r>
          </w:p>
        </w:tc>
        <w:tc>
          <w:tcPr>
            <w:tcW w:w="0" w:type="auto"/>
            <w:tcBorders>
              <w:top w:val="nil"/>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кв. м.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здания</w:t>
            </w:r>
          </w:p>
        </w:tc>
        <w:tc>
          <w:tcPr>
            <w:tcW w:w="0" w:type="auto"/>
            <w:tcBorders>
              <w:top w:val="nil"/>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кв. м.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сооружения</w:t>
            </w:r>
          </w:p>
        </w:tc>
        <w:tc>
          <w:tcPr>
            <w:tcW w:w="0" w:type="auto"/>
            <w:tcBorders>
              <w:top w:val="nil"/>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кв. м.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помещения</w:t>
            </w:r>
          </w:p>
        </w:tc>
        <w:tc>
          <w:tcPr>
            <w:tcW w:w="0" w:type="auto"/>
            <w:tcBorders>
              <w:top w:val="nil"/>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кв. м.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1.3.2.</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Общая площадь объектов недвижимого имущества, находящегося у Учреждения на праве оперативного управления и переданного в безвозмездное пользование</w:t>
            </w:r>
          </w:p>
        </w:tc>
        <w:tc>
          <w:tcPr>
            <w:tcW w:w="0" w:type="auto"/>
            <w:tcBorders>
              <w:top w:val="nil"/>
              <w:left w:val="nil"/>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кв. м.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14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1.4.*</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Общая балансовая (остаточная) стоимость недвижимого имущества, приобретенного Учреждением в отчетном периоде за счет средств, выделенных Учреждению на указанные цели министерством образования и науки Красноярского края</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14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1.5.*</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Общая балансовая (остаточная) стоимость недвижимого имущества, приобретенного Учреждением в отчетном периоде за счет доходов, полученных от платных услуг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1.6.*</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Общая балансовая (остаточная) стоимость особо ценного движимого имущества, находящегося у Учреждения на праве оперативного управления</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3476,01/437,61</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3746,01/376,41</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2. Движимое имущество  учреждения</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108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2.1.</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Общая балансовая стоимость движимого имущества, находящегося у Учреждения на праве оперативного управления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25019,62</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23713,49</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в том числе:</w:t>
            </w:r>
          </w:p>
        </w:tc>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переданного в аренду</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переданного в безвозмездное пользование</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1</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b/>
                <w:bCs/>
                <w:sz w:val="24"/>
                <w:szCs w:val="24"/>
              </w:rPr>
            </w:pPr>
            <w:r w:rsidRPr="00127DC7">
              <w:rPr>
                <w:rFonts w:ascii="Times New Roman" w:eastAsia="Times New Roman" w:hAnsi="Times New Roman" w:cs="Times New Roman"/>
                <w:b/>
                <w:bCs/>
                <w:sz w:val="24"/>
                <w:szCs w:val="24"/>
              </w:rPr>
              <w:t>3. Доходы от распоряжения имуществом, находящимся у Учреждения на праве оперативного управления</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142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3.1.</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Объем средств, полученных в отчетном периоде от распоряжения в установленном порядке имуществом, находящимся у Учреждения на праве оперативного управления</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недвижимое имущество</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r w:rsidR="00127DC7" w:rsidRPr="00127DC7" w:rsidTr="00127DC7">
        <w:trPr>
          <w:trHeight w:val="315"/>
        </w:trPr>
        <w:tc>
          <w:tcPr>
            <w:tcW w:w="0" w:type="auto"/>
            <w:vMerge/>
            <w:tcBorders>
              <w:top w:val="nil"/>
              <w:left w:val="single" w:sz="4" w:space="0" w:color="auto"/>
              <w:bottom w:val="single" w:sz="4" w:space="0" w:color="auto"/>
              <w:right w:val="single" w:sz="4" w:space="0" w:color="auto"/>
            </w:tcBorders>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движимое имущество</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тыс. руб.</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7DC7" w:rsidRPr="00127DC7" w:rsidRDefault="00127DC7" w:rsidP="00127DC7">
            <w:pPr>
              <w:spacing w:after="0" w:line="240" w:lineRule="auto"/>
              <w:jc w:val="center"/>
              <w:rPr>
                <w:rFonts w:ascii="Times New Roman" w:eastAsia="Times New Roman" w:hAnsi="Times New Roman" w:cs="Times New Roman"/>
                <w:sz w:val="24"/>
                <w:szCs w:val="24"/>
              </w:rPr>
            </w:pPr>
            <w:r w:rsidRPr="00127DC7">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bottom"/>
            <w:hideMark/>
          </w:tcPr>
          <w:p w:rsidR="00127DC7" w:rsidRPr="00127DC7" w:rsidRDefault="00127DC7" w:rsidP="00127DC7">
            <w:pPr>
              <w:spacing w:after="0" w:line="240" w:lineRule="auto"/>
              <w:rPr>
                <w:rFonts w:ascii="Times New Roman" w:eastAsia="Times New Roman" w:hAnsi="Times New Roman" w:cs="Times New Roman"/>
                <w:sz w:val="24"/>
                <w:szCs w:val="24"/>
              </w:rPr>
            </w:pPr>
          </w:p>
        </w:tc>
      </w:tr>
    </w:tbl>
    <w:p w:rsidR="00FD1AD9" w:rsidRDefault="00FD1AD9" w:rsidP="00BD4A1D">
      <w:pPr>
        <w:spacing w:after="0" w:line="240" w:lineRule="auto"/>
        <w:jc w:val="right"/>
        <w:rPr>
          <w:rFonts w:ascii="Bookman Old Style" w:hAnsi="Bookman Old Style"/>
          <w:sz w:val="24"/>
          <w:szCs w:val="24"/>
        </w:rPr>
      </w:pPr>
    </w:p>
    <w:p w:rsidR="00FD1AD9" w:rsidRDefault="00FD1AD9" w:rsidP="00BD4A1D">
      <w:pPr>
        <w:spacing w:after="0" w:line="240" w:lineRule="auto"/>
        <w:jc w:val="right"/>
        <w:rPr>
          <w:rFonts w:ascii="Bookman Old Style" w:hAnsi="Bookman Old Style"/>
          <w:sz w:val="24"/>
          <w:szCs w:val="24"/>
        </w:rPr>
      </w:pPr>
    </w:p>
    <w:p w:rsidR="00FD1AD9" w:rsidRDefault="00FD1AD9" w:rsidP="00BD4A1D">
      <w:pPr>
        <w:spacing w:after="0" w:line="240" w:lineRule="auto"/>
        <w:jc w:val="right"/>
        <w:rPr>
          <w:rFonts w:ascii="Bookman Old Style" w:hAnsi="Bookman Old Style"/>
          <w:sz w:val="24"/>
          <w:szCs w:val="24"/>
        </w:rPr>
      </w:pPr>
    </w:p>
    <w:p w:rsidR="00FD1AD9" w:rsidRDefault="00FD1AD9" w:rsidP="00BD4A1D">
      <w:pPr>
        <w:spacing w:after="0" w:line="240" w:lineRule="auto"/>
        <w:jc w:val="right"/>
        <w:rPr>
          <w:rFonts w:ascii="Bookman Old Style" w:hAnsi="Bookman Old Style"/>
          <w:sz w:val="24"/>
          <w:szCs w:val="24"/>
        </w:rPr>
      </w:pPr>
    </w:p>
    <w:p w:rsidR="002B4BA5" w:rsidRDefault="002B4BA5" w:rsidP="00BD4A1D">
      <w:pPr>
        <w:spacing w:after="0" w:line="240" w:lineRule="auto"/>
        <w:jc w:val="right"/>
        <w:rPr>
          <w:rFonts w:ascii="Bookman Old Style" w:hAnsi="Bookman Old Style"/>
          <w:sz w:val="24"/>
          <w:szCs w:val="24"/>
        </w:rPr>
      </w:pPr>
    </w:p>
    <w:sectPr w:rsidR="002B4BA5" w:rsidSect="004E380D">
      <w:footerReference w:type="default" r:id="rId33"/>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DD1" w:rsidRDefault="008E4DD1" w:rsidP="00FB7A92">
      <w:pPr>
        <w:spacing w:after="0" w:line="240" w:lineRule="auto"/>
      </w:pPr>
      <w:r>
        <w:separator/>
      </w:r>
    </w:p>
  </w:endnote>
  <w:endnote w:type="continuationSeparator" w:id="1">
    <w:p w:rsidR="008E4DD1" w:rsidRDefault="008E4DD1" w:rsidP="00FB7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8696"/>
    </w:sdtPr>
    <w:sdtContent>
      <w:p w:rsidR="00C90531" w:rsidRDefault="00C90531">
        <w:pPr>
          <w:pStyle w:val="af6"/>
          <w:jc w:val="right"/>
        </w:pPr>
        <w:fldSimple w:instr=" PAGE   \* MERGEFORMAT ">
          <w:r w:rsidR="00127DC7">
            <w:rPr>
              <w:noProof/>
            </w:rPr>
            <w:t>149</w:t>
          </w:r>
        </w:fldSimple>
      </w:p>
    </w:sdtContent>
  </w:sdt>
  <w:p w:rsidR="00C90531" w:rsidRDefault="00C9053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DD1" w:rsidRDefault="008E4DD1" w:rsidP="00FB7A92">
      <w:pPr>
        <w:spacing w:after="0" w:line="240" w:lineRule="auto"/>
      </w:pPr>
      <w:r>
        <w:separator/>
      </w:r>
    </w:p>
  </w:footnote>
  <w:footnote w:type="continuationSeparator" w:id="1">
    <w:p w:rsidR="008E4DD1" w:rsidRDefault="008E4DD1" w:rsidP="00FB7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9.75pt" o:bullet="t">
        <v:imagedata r:id="rId1" o:title="BD21300_"/>
      </v:shape>
    </w:pict>
  </w:numPicBullet>
  <w:numPicBullet w:numPicBulletId="1">
    <w:pict>
      <v:shape id="_x0000_i1047" type="#_x0000_t75" style="width:11.25pt;height:11.25pt" o:bullet="t">
        <v:imagedata r:id="rId2" o:title="mso1165"/>
      </v:shape>
    </w:pict>
  </w:numPicBullet>
  <w:abstractNum w:abstractNumId="0">
    <w:nsid w:val="00000003"/>
    <w:multiLevelType w:val="singleLevel"/>
    <w:tmpl w:val="00000003"/>
    <w:name w:val="WW8Num7"/>
    <w:lvl w:ilvl="0">
      <w:start w:val="1"/>
      <w:numFmt w:val="decimal"/>
      <w:lvlText w:val="%1."/>
      <w:lvlJc w:val="left"/>
      <w:pPr>
        <w:tabs>
          <w:tab w:val="num" w:pos="1429"/>
        </w:tabs>
        <w:ind w:left="1429" w:hanging="360"/>
      </w:pPr>
    </w:lvl>
  </w:abstractNum>
  <w:abstractNum w:abstractNumId="1">
    <w:nsid w:val="00000005"/>
    <w:multiLevelType w:val="multilevel"/>
    <w:tmpl w:val="00000005"/>
    <w:name w:val="WW8Num13"/>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644"/>
        </w:tabs>
        <w:ind w:left="644"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1649"/>
    <w:multiLevelType w:val="hybridMultilevel"/>
    <w:tmpl w:val="745C57CA"/>
    <w:lvl w:ilvl="0" w:tplc="6E565A5C">
      <w:start w:val="1"/>
      <w:numFmt w:val="bullet"/>
      <w:lvlText w:val="В"/>
      <w:lvlJc w:val="left"/>
    </w:lvl>
    <w:lvl w:ilvl="1" w:tplc="FCECB254">
      <w:numFmt w:val="decimal"/>
      <w:lvlText w:val=""/>
      <w:lvlJc w:val="left"/>
    </w:lvl>
    <w:lvl w:ilvl="2" w:tplc="DF122EC8">
      <w:numFmt w:val="decimal"/>
      <w:lvlText w:val=""/>
      <w:lvlJc w:val="left"/>
    </w:lvl>
    <w:lvl w:ilvl="3" w:tplc="21C03ED0">
      <w:numFmt w:val="decimal"/>
      <w:lvlText w:val=""/>
      <w:lvlJc w:val="left"/>
    </w:lvl>
    <w:lvl w:ilvl="4" w:tplc="433A8272">
      <w:numFmt w:val="decimal"/>
      <w:lvlText w:val=""/>
      <w:lvlJc w:val="left"/>
    </w:lvl>
    <w:lvl w:ilvl="5" w:tplc="DEA4E380">
      <w:numFmt w:val="decimal"/>
      <w:lvlText w:val=""/>
      <w:lvlJc w:val="left"/>
    </w:lvl>
    <w:lvl w:ilvl="6" w:tplc="436264D8">
      <w:numFmt w:val="decimal"/>
      <w:lvlText w:val=""/>
      <w:lvlJc w:val="left"/>
    </w:lvl>
    <w:lvl w:ilvl="7" w:tplc="15B4181C">
      <w:numFmt w:val="decimal"/>
      <w:lvlText w:val=""/>
      <w:lvlJc w:val="left"/>
    </w:lvl>
    <w:lvl w:ilvl="8" w:tplc="70F60492">
      <w:numFmt w:val="decimal"/>
      <w:lvlText w:val=""/>
      <w:lvlJc w:val="left"/>
    </w:lvl>
  </w:abstractNum>
  <w:abstractNum w:abstractNumId="4">
    <w:nsid w:val="00005F90"/>
    <w:multiLevelType w:val="hybridMultilevel"/>
    <w:tmpl w:val="AF26BAB8"/>
    <w:lvl w:ilvl="0" w:tplc="D2EC4FB0">
      <w:start w:val="1"/>
      <w:numFmt w:val="decimal"/>
      <w:lvlText w:val="%1)"/>
      <w:lvlJc w:val="left"/>
    </w:lvl>
    <w:lvl w:ilvl="1" w:tplc="9ADC73D4">
      <w:numFmt w:val="decimal"/>
      <w:lvlText w:val=""/>
      <w:lvlJc w:val="left"/>
    </w:lvl>
    <w:lvl w:ilvl="2" w:tplc="224ADC80">
      <w:numFmt w:val="decimal"/>
      <w:lvlText w:val=""/>
      <w:lvlJc w:val="left"/>
    </w:lvl>
    <w:lvl w:ilvl="3" w:tplc="9FBC999A">
      <w:numFmt w:val="decimal"/>
      <w:lvlText w:val=""/>
      <w:lvlJc w:val="left"/>
    </w:lvl>
    <w:lvl w:ilvl="4" w:tplc="19E8290A">
      <w:numFmt w:val="decimal"/>
      <w:lvlText w:val=""/>
      <w:lvlJc w:val="left"/>
    </w:lvl>
    <w:lvl w:ilvl="5" w:tplc="C2023B06">
      <w:numFmt w:val="decimal"/>
      <w:lvlText w:val=""/>
      <w:lvlJc w:val="left"/>
    </w:lvl>
    <w:lvl w:ilvl="6" w:tplc="B26C6276">
      <w:numFmt w:val="decimal"/>
      <w:lvlText w:val=""/>
      <w:lvlJc w:val="left"/>
    </w:lvl>
    <w:lvl w:ilvl="7" w:tplc="D5C0E880">
      <w:numFmt w:val="decimal"/>
      <w:lvlText w:val=""/>
      <w:lvlJc w:val="left"/>
    </w:lvl>
    <w:lvl w:ilvl="8" w:tplc="1EF0300A">
      <w:numFmt w:val="decimal"/>
      <w:lvlText w:val=""/>
      <w:lvlJc w:val="left"/>
    </w:lvl>
  </w:abstractNum>
  <w:abstractNum w:abstractNumId="5">
    <w:nsid w:val="004B69E3"/>
    <w:multiLevelType w:val="hybridMultilevel"/>
    <w:tmpl w:val="35FEB7A2"/>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6">
    <w:nsid w:val="02936B95"/>
    <w:multiLevelType w:val="hybridMultilevel"/>
    <w:tmpl w:val="FCB8BB7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297140E"/>
    <w:multiLevelType w:val="hybridMultilevel"/>
    <w:tmpl w:val="501C9556"/>
    <w:lvl w:ilvl="0" w:tplc="04190011">
      <w:start w:val="1"/>
      <w:numFmt w:val="decimal"/>
      <w:lvlText w:val="%1)"/>
      <w:lvlJc w:val="left"/>
      <w:pPr>
        <w:ind w:left="501"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03590C68"/>
    <w:multiLevelType w:val="hybridMultilevel"/>
    <w:tmpl w:val="5F4EC152"/>
    <w:lvl w:ilvl="0" w:tplc="0419000D">
      <w:start w:val="1"/>
      <w:numFmt w:val="bullet"/>
      <w:lvlText w:val=""/>
      <w:lvlJc w:val="left"/>
      <w:pPr>
        <w:ind w:left="1200" w:hanging="360"/>
      </w:pPr>
      <w:rPr>
        <w:rFonts w:ascii="Wingdings" w:hAnsi="Wingding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06E47ED5"/>
    <w:multiLevelType w:val="hybridMultilevel"/>
    <w:tmpl w:val="B220EB4C"/>
    <w:lvl w:ilvl="0" w:tplc="7E96AA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70327EE"/>
    <w:multiLevelType w:val="hybridMultilevel"/>
    <w:tmpl w:val="FDC05F76"/>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9879A9"/>
    <w:multiLevelType w:val="hybridMultilevel"/>
    <w:tmpl w:val="272ABC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2DF23E1"/>
    <w:multiLevelType w:val="hybridMultilevel"/>
    <w:tmpl w:val="57C0F534"/>
    <w:lvl w:ilvl="0" w:tplc="84CE3E9E">
      <w:start w:val="1"/>
      <w:numFmt w:val="bullet"/>
      <w:lvlText w:val=""/>
      <w:lvlJc w:val="left"/>
      <w:pPr>
        <w:tabs>
          <w:tab w:val="num" w:pos="720"/>
        </w:tabs>
        <w:ind w:left="720" w:hanging="360"/>
      </w:pPr>
      <w:rPr>
        <w:rFonts w:ascii="Symbol" w:hAnsi="Symbol" w:hint="default"/>
      </w:rPr>
    </w:lvl>
    <w:lvl w:ilvl="1" w:tplc="839457DE" w:tentative="1">
      <w:start w:val="1"/>
      <w:numFmt w:val="bullet"/>
      <w:lvlText w:val=""/>
      <w:lvlJc w:val="left"/>
      <w:pPr>
        <w:tabs>
          <w:tab w:val="num" w:pos="1440"/>
        </w:tabs>
        <w:ind w:left="1440" w:hanging="360"/>
      </w:pPr>
      <w:rPr>
        <w:rFonts w:ascii="Symbol" w:hAnsi="Symbol" w:hint="default"/>
      </w:rPr>
    </w:lvl>
    <w:lvl w:ilvl="2" w:tplc="776E59C8" w:tentative="1">
      <w:start w:val="1"/>
      <w:numFmt w:val="bullet"/>
      <w:lvlText w:val=""/>
      <w:lvlJc w:val="left"/>
      <w:pPr>
        <w:tabs>
          <w:tab w:val="num" w:pos="2160"/>
        </w:tabs>
        <w:ind w:left="2160" w:hanging="360"/>
      </w:pPr>
      <w:rPr>
        <w:rFonts w:ascii="Symbol" w:hAnsi="Symbol" w:hint="default"/>
      </w:rPr>
    </w:lvl>
    <w:lvl w:ilvl="3" w:tplc="CA8A984C" w:tentative="1">
      <w:start w:val="1"/>
      <w:numFmt w:val="bullet"/>
      <w:lvlText w:val=""/>
      <w:lvlJc w:val="left"/>
      <w:pPr>
        <w:tabs>
          <w:tab w:val="num" w:pos="2880"/>
        </w:tabs>
        <w:ind w:left="2880" w:hanging="360"/>
      </w:pPr>
      <w:rPr>
        <w:rFonts w:ascii="Symbol" w:hAnsi="Symbol" w:hint="default"/>
      </w:rPr>
    </w:lvl>
    <w:lvl w:ilvl="4" w:tplc="14C672B2" w:tentative="1">
      <w:start w:val="1"/>
      <w:numFmt w:val="bullet"/>
      <w:lvlText w:val=""/>
      <w:lvlJc w:val="left"/>
      <w:pPr>
        <w:tabs>
          <w:tab w:val="num" w:pos="3600"/>
        </w:tabs>
        <w:ind w:left="3600" w:hanging="360"/>
      </w:pPr>
      <w:rPr>
        <w:rFonts w:ascii="Symbol" w:hAnsi="Symbol" w:hint="default"/>
      </w:rPr>
    </w:lvl>
    <w:lvl w:ilvl="5" w:tplc="B1FA780A" w:tentative="1">
      <w:start w:val="1"/>
      <w:numFmt w:val="bullet"/>
      <w:lvlText w:val=""/>
      <w:lvlJc w:val="left"/>
      <w:pPr>
        <w:tabs>
          <w:tab w:val="num" w:pos="4320"/>
        </w:tabs>
        <w:ind w:left="4320" w:hanging="360"/>
      </w:pPr>
      <w:rPr>
        <w:rFonts w:ascii="Symbol" w:hAnsi="Symbol" w:hint="default"/>
      </w:rPr>
    </w:lvl>
    <w:lvl w:ilvl="6" w:tplc="7E2CE328" w:tentative="1">
      <w:start w:val="1"/>
      <w:numFmt w:val="bullet"/>
      <w:lvlText w:val=""/>
      <w:lvlJc w:val="left"/>
      <w:pPr>
        <w:tabs>
          <w:tab w:val="num" w:pos="5040"/>
        </w:tabs>
        <w:ind w:left="5040" w:hanging="360"/>
      </w:pPr>
      <w:rPr>
        <w:rFonts w:ascii="Symbol" w:hAnsi="Symbol" w:hint="default"/>
      </w:rPr>
    </w:lvl>
    <w:lvl w:ilvl="7" w:tplc="21A28636" w:tentative="1">
      <w:start w:val="1"/>
      <w:numFmt w:val="bullet"/>
      <w:lvlText w:val=""/>
      <w:lvlJc w:val="left"/>
      <w:pPr>
        <w:tabs>
          <w:tab w:val="num" w:pos="5760"/>
        </w:tabs>
        <w:ind w:left="5760" w:hanging="360"/>
      </w:pPr>
      <w:rPr>
        <w:rFonts w:ascii="Symbol" w:hAnsi="Symbol" w:hint="default"/>
      </w:rPr>
    </w:lvl>
    <w:lvl w:ilvl="8" w:tplc="244A7CDE" w:tentative="1">
      <w:start w:val="1"/>
      <w:numFmt w:val="bullet"/>
      <w:lvlText w:val=""/>
      <w:lvlJc w:val="left"/>
      <w:pPr>
        <w:tabs>
          <w:tab w:val="num" w:pos="6480"/>
        </w:tabs>
        <w:ind w:left="6480" w:hanging="360"/>
      </w:pPr>
      <w:rPr>
        <w:rFonts w:ascii="Symbol" w:hAnsi="Symbol" w:hint="default"/>
      </w:rPr>
    </w:lvl>
  </w:abstractNum>
  <w:abstractNum w:abstractNumId="13">
    <w:nsid w:val="136F2D19"/>
    <w:multiLevelType w:val="hybridMultilevel"/>
    <w:tmpl w:val="B6E27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4B4320"/>
    <w:multiLevelType w:val="hybridMultilevel"/>
    <w:tmpl w:val="D8F84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29400E"/>
    <w:multiLevelType w:val="hybridMultilevel"/>
    <w:tmpl w:val="41A24B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17927138"/>
    <w:multiLevelType w:val="hybridMultilevel"/>
    <w:tmpl w:val="79ECE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F64BA1"/>
    <w:multiLevelType w:val="hybridMultilevel"/>
    <w:tmpl w:val="45148230"/>
    <w:lvl w:ilvl="0" w:tplc="0000000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BD6A37"/>
    <w:multiLevelType w:val="hybridMultilevel"/>
    <w:tmpl w:val="199E22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B2919BD"/>
    <w:multiLevelType w:val="hybridMultilevel"/>
    <w:tmpl w:val="27EE47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B2C2E65"/>
    <w:multiLevelType w:val="hybridMultilevel"/>
    <w:tmpl w:val="3CD29A40"/>
    <w:lvl w:ilvl="0" w:tplc="13AE7BA4">
      <w:start w:val="1"/>
      <w:numFmt w:val="bullet"/>
      <w:lvlText w:val="•"/>
      <w:lvlJc w:val="left"/>
      <w:pPr>
        <w:tabs>
          <w:tab w:val="num" w:pos="720"/>
        </w:tabs>
        <w:ind w:left="720" w:hanging="360"/>
      </w:pPr>
      <w:rPr>
        <w:rFonts w:ascii="Arial" w:hAnsi="Arial" w:hint="default"/>
      </w:rPr>
    </w:lvl>
    <w:lvl w:ilvl="1" w:tplc="A0F0AFE4" w:tentative="1">
      <w:start w:val="1"/>
      <w:numFmt w:val="bullet"/>
      <w:lvlText w:val="•"/>
      <w:lvlJc w:val="left"/>
      <w:pPr>
        <w:tabs>
          <w:tab w:val="num" w:pos="1440"/>
        </w:tabs>
        <w:ind w:left="1440" w:hanging="360"/>
      </w:pPr>
      <w:rPr>
        <w:rFonts w:ascii="Arial" w:hAnsi="Arial" w:hint="default"/>
      </w:rPr>
    </w:lvl>
    <w:lvl w:ilvl="2" w:tplc="479EC6EA" w:tentative="1">
      <w:start w:val="1"/>
      <w:numFmt w:val="bullet"/>
      <w:lvlText w:val="•"/>
      <w:lvlJc w:val="left"/>
      <w:pPr>
        <w:tabs>
          <w:tab w:val="num" w:pos="2160"/>
        </w:tabs>
        <w:ind w:left="2160" w:hanging="360"/>
      </w:pPr>
      <w:rPr>
        <w:rFonts w:ascii="Arial" w:hAnsi="Arial" w:hint="default"/>
      </w:rPr>
    </w:lvl>
    <w:lvl w:ilvl="3" w:tplc="B7A82FE4" w:tentative="1">
      <w:start w:val="1"/>
      <w:numFmt w:val="bullet"/>
      <w:lvlText w:val="•"/>
      <w:lvlJc w:val="left"/>
      <w:pPr>
        <w:tabs>
          <w:tab w:val="num" w:pos="2880"/>
        </w:tabs>
        <w:ind w:left="2880" w:hanging="360"/>
      </w:pPr>
      <w:rPr>
        <w:rFonts w:ascii="Arial" w:hAnsi="Arial" w:hint="default"/>
      </w:rPr>
    </w:lvl>
    <w:lvl w:ilvl="4" w:tplc="A52CFF74" w:tentative="1">
      <w:start w:val="1"/>
      <w:numFmt w:val="bullet"/>
      <w:lvlText w:val="•"/>
      <w:lvlJc w:val="left"/>
      <w:pPr>
        <w:tabs>
          <w:tab w:val="num" w:pos="3600"/>
        </w:tabs>
        <w:ind w:left="3600" w:hanging="360"/>
      </w:pPr>
      <w:rPr>
        <w:rFonts w:ascii="Arial" w:hAnsi="Arial" w:hint="default"/>
      </w:rPr>
    </w:lvl>
    <w:lvl w:ilvl="5" w:tplc="988EE892" w:tentative="1">
      <w:start w:val="1"/>
      <w:numFmt w:val="bullet"/>
      <w:lvlText w:val="•"/>
      <w:lvlJc w:val="left"/>
      <w:pPr>
        <w:tabs>
          <w:tab w:val="num" w:pos="4320"/>
        </w:tabs>
        <w:ind w:left="4320" w:hanging="360"/>
      </w:pPr>
      <w:rPr>
        <w:rFonts w:ascii="Arial" w:hAnsi="Arial" w:hint="default"/>
      </w:rPr>
    </w:lvl>
    <w:lvl w:ilvl="6" w:tplc="A6848D3C" w:tentative="1">
      <w:start w:val="1"/>
      <w:numFmt w:val="bullet"/>
      <w:lvlText w:val="•"/>
      <w:lvlJc w:val="left"/>
      <w:pPr>
        <w:tabs>
          <w:tab w:val="num" w:pos="5040"/>
        </w:tabs>
        <w:ind w:left="5040" w:hanging="360"/>
      </w:pPr>
      <w:rPr>
        <w:rFonts w:ascii="Arial" w:hAnsi="Arial" w:hint="default"/>
      </w:rPr>
    </w:lvl>
    <w:lvl w:ilvl="7" w:tplc="D2CC7922" w:tentative="1">
      <w:start w:val="1"/>
      <w:numFmt w:val="bullet"/>
      <w:lvlText w:val="•"/>
      <w:lvlJc w:val="left"/>
      <w:pPr>
        <w:tabs>
          <w:tab w:val="num" w:pos="5760"/>
        </w:tabs>
        <w:ind w:left="5760" w:hanging="360"/>
      </w:pPr>
      <w:rPr>
        <w:rFonts w:ascii="Arial" w:hAnsi="Arial" w:hint="default"/>
      </w:rPr>
    </w:lvl>
    <w:lvl w:ilvl="8" w:tplc="7E306952" w:tentative="1">
      <w:start w:val="1"/>
      <w:numFmt w:val="bullet"/>
      <w:lvlText w:val="•"/>
      <w:lvlJc w:val="left"/>
      <w:pPr>
        <w:tabs>
          <w:tab w:val="num" w:pos="6480"/>
        </w:tabs>
        <w:ind w:left="6480" w:hanging="360"/>
      </w:pPr>
      <w:rPr>
        <w:rFonts w:ascii="Arial" w:hAnsi="Arial" w:hint="default"/>
      </w:rPr>
    </w:lvl>
  </w:abstractNum>
  <w:abstractNum w:abstractNumId="21">
    <w:nsid w:val="1B831DC3"/>
    <w:multiLevelType w:val="hybridMultilevel"/>
    <w:tmpl w:val="0A583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E41FA5"/>
    <w:multiLevelType w:val="multilevel"/>
    <w:tmpl w:val="55728046"/>
    <w:lvl w:ilvl="0">
      <w:start w:val="4"/>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9504E8"/>
    <w:multiLevelType w:val="hybridMultilevel"/>
    <w:tmpl w:val="71622B2E"/>
    <w:lvl w:ilvl="0" w:tplc="D464A7AC">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2886D7E"/>
    <w:multiLevelType w:val="hybridMultilevel"/>
    <w:tmpl w:val="0622AE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57772A1"/>
    <w:multiLevelType w:val="hybridMultilevel"/>
    <w:tmpl w:val="D694AE36"/>
    <w:lvl w:ilvl="0" w:tplc="80CA5FE6">
      <w:start w:val="1"/>
      <w:numFmt w:val="bullet"/>
      <w:lvlText w:val=""/>
      <w:lvlJc w:val="left"/>
      <w:pPr>
        <w:tabs>
          <w:tab w:val="num" w:pos="360"/>
        </w:tabs>
        <w:ind w:left="360" w:hanging="360"/>
      </w:pPr>
      <w:rPr>
        <w:rFonts w:ascii="Symbol" w:hAnsi="Symbol" w:hint="default"/>
        <w:color w:val="auto"/>
        <w:sz w:val="18"/>
        <w:szCs w:val="18"/>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26">
    <w:nsid w:val="25A42EF2"/>
    <w:multiLevelType w:val="hybridMultilevel"/>
    <w:tmpl w:val="7F740CA8"/>
    <w:lvl w:ilvl="0" w:tplc="25208B8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E8663C"/>
    <w:multiLevelType w:val="hybridMultilevel"/>
    <w:tmpl w:val="C074A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64C6E41"/>
    <w:multiLevelType w:val="multilevel"/>
    <w:tmpl w:val="1952E2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2787184D"/>
    <w:multiLevelType w:val="hybridMultilevel"/>
    <w:tmpl w:val="1C6E0B1C"/>
    <w:lvl w:ilvl="0" w:tplc="7EA4ED10">
      <w:start w:val="17"/>
      <w:numFmt w:val="bullet"/>
      <w:lvlText w:val=""/>
      <w:lvlJc w:val="left"/>
      <w:pPr>
        <w:ind w:left="720"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87C5F64"/>
    <w:multiLevelType w:val="hybridMultilevel"/>
    <w:tmpl w:val="F84AD454"/>
    <w:lvl w:ilvl="0" w:tplc="77321960">
      <w:start w:val="1"/>
      <w:numFmt w:val="upperRoman"/>
      <w:lvlText w:val="%1."/>
      <w:lvlJc w:val="left"/>
      <w:pPr>
        <w:ind w:left="1146" w:hanging="720"/>
      </w:pPr>
      <w:rPr>
        <w:rFonts w:ascii="Times New Roman" w:hAnsi="Times New Roman" w:cs="Times New Roman" w:hint="default"/>
        <w:b/>
      </w:rPr>
    </w:lvl>
    <w:lvl w:ilvl="1" w:tplc="04190001">
      <w:start w:val="1"/>
      <w:numFmt w:val="bullet"/>
      <w:lvlText w:val=""/>
      <w:lvlJc w:val="left"/>
      <w:pPr>
        <w:ind w:left="1440" w:hanging="360"/>
      </w:pPr>
      <w:rPr>
        <w:rFonts w:ascii="Symbol" w:hAnsi="Symbol"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9BC4324"/>
    <w:multiLevelType w:val="hybridMultilevel"/>
    <w:tmpl w:val="16CE3F4E"/>
    <w:lvl w:ilvl="0" w:tplc="04190007">
      <w:start w:val="1"/>
      <w:numFmt w:val="bullet"/>
      <w:lvlText w:val=""/>
      <w:lvlPicBulletId w:val="1"/>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6512B8"/>
    <w:multiLevelType w:val="hybridMultilevel"/>
    <w:tmpl w:val="9702CE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9A0A11"/>
    <w:multiLevelType w:val="hybridMultilevel"/>
    <w:tmpl w:val="AFB0A6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27D3229"/>
    <w:multiLevelType w:val="hybridMultilevel"/>
    <w:tmpl w:val="FE9A0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746FEE"/>
    <w:multiLevelType w:val="hybridMultilevel"/>
    <w:tmpl w:val="97621D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37846F27"/>
    <w:multiLevelType w:val="hybridMultilevel"/>
    <w:tmpl w:val="0046B4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920375B"/>
    <w:multiLevelType w:val="hybridMultilevel"/>
    <w:tmpl w:val="0800691C"/>
    <w:lvl w:ilvl="0" w:tplc="B46AC554">
      <w:start w:val="1"/>
      <w:numFmt w:val="decimal"/>
      <w:lvlText w:val="%1."/>
      <w:lvlJc w:val="left"/>
      <w:pPr>
        <w:ind w:left="405" w:hanging="360"/>
      </w:pPr>
      <w:rPr>
        <w:rFonts w:eastAsia="Calibr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3962FB"/>
    <w:multiLevelType w:val="hybridMultilevel"/>
    <w:tmpl w:val="E674A228"/>
    <w:lvl w:ilvl="0" w:tplc="B46AC554">
      <w:start w:val="1"/>
      <w:numFmt w:val="decimal"/>
      <w:lvlText w:val="%1."/>
      <w:lvlJc w:val="left"/>
      <w:pPr>
        <w:ind w:left="405" w:hanging="360"/>
      </w:pPr>
      <w:rPr>
        <w:rFonts w:eastAsia="Calibr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645A5A"/>
    <w:multiLevelType w:val="hybridMultilevel"/>
    <w:tmpl w:val="0422FD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A7A1517"/>
    <w:multiLevelType w:val="hybridMultilevel"/>
    <w:tmpl w:val="873EF15E"/>
    <w:lvl w:ilvl="0" w:tplc="89201B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3A7C6229"/>
    <w:multiLevelType w:val="hybridMultilevel"/>
    <w:tmpl w:val="7F9C0160"/>
    <w:lvl w:ilvl="0" w:tplc="04190007">
      <w:start w:val="1"/>
      <w:numFmt w:val="bullet"/>
      <w:lvlText w:val=""/>
      <w:lvlPicBulletId w:val="1"/>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D82F32"/>
    <w:multiLevelType w:val="hybridMultilevel"/>
    <w:tmpl w:val="B586459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3B8806EC"/>
    <w:multiLevelType w:val="hybridMultilevel"/>
    <w:tmpl w:val="F7CCD79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44">
    <w:nsid w:val="3D273FB0"/>
    <w:multiLevelType w:val="hybridMultilevel"/>
    <w:tmpl w:val="0F0ED20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3DFD4A5D"/>
    <w:multiLevelType w:val="hybridMultilevel"/>
    <w:tmpl w:val="6876D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786"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8F3983"/>
    <w:multiLevelType w:val="hybridMultilevel"/>
    <w:tmpl w:val="A2E011DE"/>
    <w:lvl w:ilvl="0" w:tplc="9A9488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0B93297"/>
    <w:multiLevelType w:val="hybridMultilevel"/>
    <w:tmpl w:val="1D361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EB3B22"/>
    <w:multiLevelType w:val="hybridMultilevel"/>
    <w:tmpl w:val="7770621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nsid w:val="438D4195"/>
    <w:multiLevelType w:val="hybridMultilevel"/>
    <w:tmpl w:val="5BC29E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3C21C33"/>
    <w:multiLevelType w:val="hybridMultilevel"/>
    <w:tmpl w:val="21D07D7C"/>
    <w:lvl w:ilvl="0" w:tplc="278ED35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45252B9"/>
    <w:multiLevelType w:val="hybridMultilevel"/>
    <w:tmpl w:val="AC68850A"/>
    <w:lvl w:ilvl="0" w:tplc="3926CDCC">
      <w:start w:val="1"/>
      <w:numFmt w:val="bullet"/>
      <w:lvlText w:val=""/>
      <w:lvlJc w:val="left"/>
      <w:pPr>
        <w:tabs>
          <w:tab w:val="num" w:pos="720"/>
        </w:tabs>
        <w:ind w:left="720" w:hanging="360"/>
      </w:pPr>
      <w:rPr>
        <w:rFonts w:ascii="Symbol" w:hAnsi="Symbol" w:hint="default"/>
      </w:rPr>
    </w:lvl>
    <w:lvl w:ilvl="1" w:tplc="B75CFB1E" w:tentative="1">
      <w:start w:val="1"/>
      <w:numFmt w:val="bullet"/>
      <w:lvlText w:val=""/>
      <w:lvlJc w:val="left"/>
      <w:pPr>
        <w:tabs>
          <w:tab w:val="num" w:pos="1440"/>
        </w:tabs>
        <w:ind w:left="1440" w:hanging="360"/>
      </w:pPr>
      <w:rPr>
        <w:rFonts w:ascii="Symbol" w:hAnsi="Symbol" w:hint="default"/>
      </w:rPr>
    </w:lvl>
    <w:lvl w:ilvl="2" w:tplc="39C227D4" w:tentative="1">
      <w:start w:val="1"/>
      <w:numFmt w:val="bullet"/>
      <w:lvlText w:val=""/>
      <w:lvlJc w:val="left"/>
      <w:pPr>
        <w:tabs>
          <w:tab w:val="num" w:pos="2160"/>
        </w:tabs>
        <w:ind w:left="2160" w:hanging="360"/>
      </w:pPr>
      <w:rPr>
        <w:rFonts w:ascii="Symbol" w:hAnsi="Symbol" w:hint="default"/>
      </w:rPr>
    </w:lvl>
    <w:lvl w:ilvl="3" w:tplc="627A4454" w:tentative="1">
      <w:start w:val="1"/>
      <w:numFmt w:val="bullet"/>
      <w:lvlText w:val=""/>
      <w:lvlJc w:val="left"/>
      <w:pPr>
        <w:tabs>
          <w:tab w:val="num" w:pos="2880"/>
        </w:tabs>
        <w:ind w:left="2880" w:hanging="360"/>
      </w:pPr>
      <w:rPr>
        <w:rFonts w:ascii="Symbol" w:hAnsi="Symbol" w:hint="default"/>
      </w:rPr>
    </w:lvl>
    <w:lvl w:ilvl="4" w:tplc="B71A0CF4" w:tentative="1">
      <w:start w:val="1"/>
      <w:numFmt w:val="bullet"/>
      <w:lvlText w:val=""/>
      <w:lvlJc w:val="left"/>
      <w:pPr>
        <w:tabs>
          <w:tab w:val="num" w:pos="3600"/>
        </w:tabs>
        <w:ind w:left="3600" w:hanging="360"/>
      </w:pPr>
      <w:rPr>
        <w:rFonts w:ascii="Symbol" w:hAnsi="Symbol" w:hint="default"/>
      </w:rPr>
    </w:lvl>
    <w:lvl w:ilvl="5" w:tplc="5AF61EB2" w:tentative="1">
      <w:start w:val="1"/>
      <w:numFmt w:val="bullet"/>
      <w:lvlText w:val=""/>
      <w:lvlJc w:val="left"/>
      <w:pPr>
        <w:tabs>
          <w:tab w:val="num" w:pos="4320"/>
        </w:tabs>
        <w:ind w:left="4320" w:hanging="360"/>
      </w:pPr>
      <w:rPr>
        <w:rFonts w:ascii="Symbol" w:hAnsi="Symbol" w:hint="default"/>
      </w:rPr>
    </w:lvl>
    <w:lvl w:ilvl="6" w:tplc="130E3DCC" w:tentative="1">
      <w:start w:val="1"/>
      <w:numFmt w:val="bullet"/>
      <w:lvlText w:val=""/>
      <w:lvlJc w:val="left"/>
      <w:pPr>
        <w:tabs>
          <w:tab w:val="num" w:pos="5040"/>
        </w:tabs>
        <w:ind w:left="5040" w:hanging="360"/>
      </w:pPr>
      <w:rPr>
        <w:rFonts w:ascii="Symbol" w:hAnsi="Symbol" w:hint="default"/>
      </w:rPr>
    </w:lvl>
    <w:lvl w:ilvl="7" w:tplc="0A50F60C" w:tentative="1">
      <w:start w:val="1"/>
      <w:numFmt w:val="bullet"/>
      <w:lvlText w:val=""/>
      <w:lvlJc w:val="left"/>
      <w:pPr>
        <w:tabs>
          <w:tab w:val="num" w:pos="5760"/>
        </w:tabs>
        <w:ind w:left="5760" w:hanging="360"/>
      </w:pPr>
      <w:rPr>
        <w:rFonts w:ascii="Symbol" w:hAnsi="Symbol" w:hint="default"/>
      </w:rPr>
    </w:lvl>
    <w:lvl w:ilvl="8" w:tplc="C9F2073C" w:tentative="1">
      <w:start w:val="1"/>
      <w:numFmt w:val="bullet"/>
      <w:lvlText w:val=""/>
      <w:lvlJc w:val="left"/>
      <w:pPr>
        <w:tabs>
          <w:tab w:val="num" w:pos="6480"/>
        </w:tabs>
        <w:ind w:left="6480" w:hanging="360"/>
      </w:pPr>
      <w:rPr>
        <w:rFonts w:ascii="Symbol" w:hAnsi="Symbol" w:hint="default"/>
      </w:rPr>
    </w:lvl>
  </w:abstractNum>
  <w:abstractNum w:abstractNumId="52">
    <w:nsid w:val="48133A0F"/>
    <w:multiLevelType w:val="hybridMultilevel"/>
    <w:tmpl w:val="4636ED7A"/>
    <w:lvl w:ilvl="0" w:tplc="04190001">
      <w:start w:val="1"/>
      <w:numFmt w:val="bullet"/>
      <w:lvlText w:val=""/>
      <w:lvlJc w:val="left"/>
      <w:pPr>
        <w:ind w:left="5911" w:hanging="360"/>
      </w:pPr>
      <w:rPr>
        <w:rFonts w:ascii="Symbol" w:hAnsi="Symbol" w:hint="default"/>
      </w:rPr>
    </w:lvl>
    <w:lvl w:ilvl="1" w:tplc="04190003" w:tentative="1">
      <w:start w:val="1"/>
      <w:numFmt w:val="bullet"/>
      <w:lvlText w:val="o"/>
      <w:lvlJc w:val="left"/>
      <w:pPr>
        <w:ind w:left="6631" w:hanging="360"/>
      </w:pPr>
      <w:rPr>
        <w:rFonts w:ascii="Courier New" w:hAnsi="Courier New" w:cs="Courier New" w:hint="default"/>
      </w:rPr>
    </w:lvl>
    <w:lvl w:ilvl="2" w:tplc="04190005" w:tentative="1">
      <w:start w:val="1"/>
      <w:numFmt w:val="bullet"/>
      <w:lvlText w:val=""/>
      <w:lvlJc w:val="left"/>
      <w:pPr>
        <w:ind w:left="7351" w:hanging="360"/>
      </w:pPr>
      <w:rPr>
        <w:rFonts w:ascii="Wingdings" w:hAnsi="Wingdings" w:hint="default"/>
      </w:rPr>
    </w:lvl>
    <w:lvl w:ilvl="3" w:tplc="04190001" w:tentative="1">
      <w:start w:val="1"/>
      <w:numFmt w:val="bullet"/>
      <w:lvlText w:val=""/>
      <w:lvlJc w:val="left"/>
      <w:pPr>
        <w:ind w:left="8071" w:hanging="360"/>
      </w:pPr>
      <w:rPr>
        <w:rFonts w:ascii="Symbol" w:hAnsi="Symbol" w:hint="default"/>
      </w:rPr>
    </w:lvl>
    <w:lvl w:ilvl="4" w:tplc="04190003" w:tentative="1">
      <w:start w:val="1"/>
      <w:numFmt w:val="bullet"/>
      <w:lvlText w:val="o"/>
      <w:lvlJc w:val="left"/>
      <w:pPr>
        <w:ind w:left="8791" w:hanging="360"/>
      </w:pPr>
      <w:rPr>
        <w:rFonts w:ascii="Courier New" w:hAnsi="Courier New" w:cs="Courier New" w:hint="default"/>
      </w:rPr>
    </w:lvl>
    <w:lvl w:ilvl="5" w:tplc="04190005" w:tentative="1">
      <w:start w:val="1"/>
      <w:numFmt w:val="bullet"/>
      <w:lvlText w:val=""/>
      <w:lvlJc w:val="left"/>
      <w:pPr>
        <w:ind w:left="9511" w:hanging="360"/>
      </w:pPr>
      <w:rPr>
        <w:rFonts w:ascii="Wingdings" w:hAnsi="Wingdings" w:hint="default"/>
      </w:rPr>
    </w:lvl>
    <w:lvl w:ilvl="6" w:tplc="04190001" w:tentative="1">
      <w:start w:val="1"/>
      <w:numFmt w:val="bullet"/>
      <w:lvlText w:val=""/>
      <w:lvlJc w:val="left"/>
      <w:pPr>
        <w:ind w:left="10231" w:hanging="360"/>
      </w:pPr>
      <w:rPr>
        <w:rFonts w:ascii="Symbol" w:hAnsi="Symbol" w:hint="default"/>
      </w:rPr>
    </w:lvl>
    <w:lvl w:ilvl="7" w:tplc="04190003" w:tentative="1">
      <w:start w:val="1"/>
      <w:numFmt w:val="bullet"/>
      <w:lvlText w:val="o"/>
      <w:lvlJc w:val="left"/>
      <w:pPr>
        <w:ind w:left="10951" w:hanging="360"/>
      </w:pPr>
      <w:rPr>
        <w:rFonts w:ascii="Courier New" w:hAnsi="Courier New" w:cs="Courier New" w:hint="default"/>
      </w:rPr>
    </w:lvl>
    <w:lvl w:ilvl="8" w:tplc="04190005" w:tentative="1">
      <w:start w:val="1"/>
      <w:numFmt w:val="bullet"/>
      <w:lvlText w:val=""/>
      <w:lvlJc w:val="left"/>
      <w:pPr>
        <w:ind w:left="11671" w:hanging="360"/>
      </w:pPr>
      <w:rPr>
        <w:rFonts w:ascii="Wingdings" w:hAnsi="Wingdings" w:hint="default"/>
      </w:rPr>
    </w:lvl>
  </w:abstractNum>
  <w:abstractNum w:abstractNumId="53">
    <w:nsid w:val="482745B3"/>
    <w:multiLevelType w:val="hybridMultilevel"/>
    <w:tmpl w:val="4BAC5BCE"/>
    <w:lvl w:ilvl="0" w:tplc="E946AEF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4BA3611E"/>
    <w:multiLevelType w:val="hybridMultilevel"/>
    <w:tmpl w:val="1EB670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C4B2775"/>
    <w:multiLevelType w:val="hybridMultilevel"/>
    <w:tmpl w:val="EFB0C8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C7A1C62"/>
    <w:multiLevelType w:val="hybridMultilevel"/>
    <w:tmpl w:val="0DE2F674"/>
    <w:lvl w:ilvl="0" w:tplc="0419000B">
      <w:start w:val="1"/>
      <w:numFmt w:val="bullet"/>
      <w:lvlText w:val=""/>
      <w:lvlJc w:val="left"/>
      <w:pPr>
        <w:ind w:left="1076" w:hanging="360"/>
      </w:pPr>
      <w:rPr>
        <w:rFonts w:ascii="Wingdings" w:hAnsi="Wingdings"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57">
    <w:nsid w:val="4E9034D5"/>
    <w:multiLevelType w:val="hybridMultilevel"/>
    <w:tmpl w:val="3ED6EF1C"/>
    <w:lvl w:ilvl="0" w:tplc="0000000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F35589"/>
    <w:multiLevelType w:val="hybridMultilevel"/>
    <w:tmpl w:val="726E63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B50E98"/>
    <w:multiLevelType w:val="hybridMultilevel"/>
    <w:tmpl w:val="FD36AE3A"/>
    <w:lvl w:ilvl="0" w:tplc="558EC1FC">
      <w:start w:val="1"/>
      <w:numFmt w:val="bullet"/>
      <w:lvlText w:val=""/>
      <w:lvlJc w:val="left"/>
      <w:pPr>
        <w:tabs>
          <w:tab w:val="num" w:pos="720"/>
        </w:tabs>
        <w:ind w:left="720" w:hanging="360"/>
      </w:pPr>
      <w:rPr>
        <w:rFonts w:ascii="Symbol" w:hAnsi="Symbol" w:hint="default"/>
      </w:rPr>
    </w:lvl>
    <w:lvl w:ilvl="1" w:tplc="5974539E" w:tentative="1">
      <w:start w:val="1"/>
      <w:numFmt w:val="bullet"/>
      <w:lvlText w:val=""/>
      <w:lvlJc w:val="left"/>
      <w:pPr>
        <w:tabs>
          <w:tab w:val="num" w:pos="1440"/>
        </w:tabs>
        <w:ind w:left="1440" w:hanging="360"/>
      </w:pPr>
      <w:rPr>
        <w:rFonts w:ascii="Symbol" w:hAnsi="Symbol" w:hint="default"/>
      </w:rPr>
    </w:lvl>
    <w:lvl w:ilvl="2" w:tplc="5CE2B548" w:tentative="1">
      <w:start w:val="1"/>
      <w:numFmt w:val="bullet"/>
      <w:lvlText w:val=""/>
      <w:lvlJc w:val="left"/>
      <w:pPr>
        <w:tabs>
          <w:tab w:val="num" w:pos="2160"/>
        </w:tabs>
        <w:ind w:left="2160" w:hanging="360"/>
      </w:pPr>
      <w:rPr>
        <w:rFonts w:ascii="Symbol" w:hAnsi="Symbol" w:hint="default"/>
      </w:rPr>
    </w:lvl>
    <w:lvl w:ilvl="3" w:tplc="24D8FBD4" w:tentative="1">
      <w:start w:val="1"/>
      <w:numFmt w:val="bullet"/>
      <w:lvlText w:val=""/>
      <w:lvlJc w:val="left"/>
      <w:pPr>
        <w:tabs>
          <w:tab w:val="num" w:pos="2880"/>
        </w:tabs>
        <w:ind w:left="2880" w:hanging="360"/>
      </w:pPr>
      <w:rPr>
        <w:rFonts w:ascii="Symbol" w:hAnsi="Symbol" w:hint="default"/>
      </w:rPr>
    </w:lvl>
    <w:lvl w:ilvl="4" w:tplc="AEA47878" w:tentative="1">
      <w:start w:val="1"/>
      <w:numFmt w:val="bullet"/>
      <w:lvlText w:val=""/>
      <w:lvlJc w:val="left"/>
      <w:pPr>
        <w:tabs>
          <w:tab w:val="num" w:pos="3600"/>
        </w:tabs>
        <w:ind w:left="3600" w:hanging="360"/>
      </w:pPr>
      <w:rPr>
        <w:rFonts w:ascii="Symbol" w:hAnsi="Symbol" w:hint="default"/>
      </w:rPr>
    </w:lvl>
    <w:lvl w:ilvl="5" w:tplc="09F07670" w:tentative="1">
      <w:start w:val="1"/>
      <w:numFmt w:val="bullet"/>
      <w:lvlText w:val=""/>
      <w:lvlJc w:val="left"/>
      <w:pPr>
        <w:tabs>
          <w:tab w:val="num" w:pos="4320"/>
        </w:tabs>
        <w:ind w:left="4320" w:hanging="360"/>
      </w:pPr>
      <w:rPr>
        <w:rFonts w:ascii="Symbol" w:hAnsi="Symbol" w:hint="default"/>
      </w:rPr>
    </w:lvl>
    <w:lvl w:ilvl="6" w:tplc="1902E4E4" w:tentative="1">
      <w:start w:val="1"/>
      <w:numFmt w:val="bullet"/>
      <w:lvlText w:val=""/>
      <w:lvlJc w:val="left"/>
      <w:pPr>
        <w:tabs>
          <w:tab w:val="num" w:pos="5040"/>
        </w:tabs>
        <w:ind w:left="5040" w:hanging="360"/>
      </w:pPr>
      <w:rPr>
        <w:rFonts w:ascii="Symbol" w:hAnsi="Symbol" w:hint="default"/>
      </w:rPr>
    </w:lvl>
    <w:lvl w:ilvl="7" w:tplc="BDA87156" w:tentative="1">
      <w:start w:val="1"/>
      <w:numFmt w:val="bullet"/>
      <w:lvlText w:val=""/>
      <w:lvlJc w:val="left"/>
      <w:pPr>
        <w:tabs>
          <w:tab w:val="num" w:pos="5760"/>
        </w:tabs>
        <w:ind w:left="5760" w:hanging="360"/>
      </w:pPr>
      <w:rPr>
        <w:rFonts w:ascii="Symbol" w:hAnsi="Symbol" w:hint="default"/>
      </w:rPr>
    </w:lvl>
    <w:lvl w:ilvl="8" w:tplc="8B64DB58" w:tentative="1">
      <w:start w:val="1"/>
      <w:numFmt w:val="bullet"/>
      <w:lvlText w:val=""/>
      <w:lvlJc w:val="left"/>
      <w:pPr>
        <w:tabs>
          <w:tab w:val="num" w:pos="6480"/>
        </w:tabs>
        <w:ind w:left="6480" w:hanging="360"/>
      </w:pPr>
      <w:rPr>
        <w:rFonts w:ascii="Symbol" w:hAnsi="Symbol" w:hint="default"/>
      </w:rPr>
    </w:lvl>
  </w:abstractNum>
  <w:abstractNum w:abstractNumId="60">
    <w:nsid w:val="588E12B4"/>
    <w:multiLevelType w:val="hybridMultilevel"/>
    <w:tmpl w:val="99140F56"/>
    <w:lvl w:ilvl="0" w:tplc="9C305082">
      <w:start w:val="1"/>
      <w:numFmt w:val="upperRoman"/>
      <w:lvlText w:val="%1."/>
      <w:lvlJc w:val="right"/>
      <w:pPr>
        <w:ind w:left="1068" w:hanging="360"/>
      </w:pPr>
      <w:rPr>
        <w:rFonts w:ascii="Monotype Corsiva" w:hAnsi="Monotype Corsiva"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5111BE"/>
    <w:multiLevelType w:val="hybridMultilevel"/>
    <w:tmpl w:val="1500F2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5A791E53"/>
    <w:multiLevelType w:val="hybridMultilevel"/>
    <w:tmpl w:val="304080E4"/>
    <w:lvl w:ilvl="0" w:tplc="26109644">
      <w:start w:val="1"/>
      <w:numFmt w:val="bullet"/>
      <w:lvlText w:val=""/>
      <w:lvlJc w:val="left"/>
      <w:pPr>
        <w:tabs>
          <w:tab w:val="num" w:pos="720"/>
        </w:tabs>
        <w:ind w:left="720" w:hanging="360"/>
      </w:pPr>
      <w:rPr>
        <w:rFonts w:ascii="Symbol" w:hAnsi="Symbol" w:hint="default"/>
      </w:rPr>
    </w:lvl>
    <w:lvl w:ilvl="1" w:tplc="17404EE8" w:tentative="1">
      <w:start w:val="1"/>
      <w:numFmt w:val="bullet"/>
      <w:lvlText w:val=""/>
      <w:lvlJc w:val="left"/>
      <w:pPr>
        <w:tabs>
          <w:tab w:val="num" w:pos="1440"/>
        </w:tabs>
        <w:ind w:left="1440" w:hanging="360"/>
      </w:pPr>
      <w:rPr>
        <w:rFonts w:ascii="Symbol" w:hAnsi="Symbol" w:hint="default"/>
      </w:rPr>
    </w:lvl>
    <w:lvl w:ilvl="2" w:tplc="A634A6DA" w:tentative="1">
      <w:start w:val="1"/>
      <w:numFmt w:val="bullet"/>
      <w:lvlText w:val=""/>
      <w:lvlJc w:val="left"/>
      <w:pPr>
        <w:tabs>
          <w:tab w:val="num" w:pos="2160"/>
        </w:tabs>
        <w:ind w:left="2160" w:hanging="360"/>
      </w:pPr>
      <w:rPr>
        <w:rFonts w:ascii="Symbol" w:hAnsi="Symbol" w:hint="default"/>
      </w:rPr>
    </w:lvl>
    <w:lvl w:ilvl="3" w:tplc="9EBE8CFC" w:tentative="1">
      <w:start w:val="1"/>
      <w:numFmt w:val="bullet"/>
      <w:lvlText w:val=""/>
      <w:lvlJc w:val="left"/>
      <w:pPr>
        <w:tabs>
          <w:tab w:val="num" w:pos="2880"/>
        </w:tabs>
        <w:ind w:left="2880" w:hanging="360"/>
      </w:pPr>
      <w:rPr>
        <w:rFonts w:ascii="Symbol" w:hAnsi="Symbol" w:hint="default"/>
      </w:rPr>
    </w:lvl>
    <w:lvl w:ilvl="4" w:tplc="331C3F12" w:tentative="1">
      <w:start w:val="1"/>
      <w:numFmt w:val="bullet"/>
      <w:lvlText w:val=""/>
      <w:lvlJc w:val="left"/>
      <w:pPr>
        <w:tabs>
          <w:tab w:val="num" w:pos="3600"/>
        </w:tabs>
        <w:ind w:left="3600" w:hanging="360"/>
      </w:pPr>
      <w:rPr>
        <w:rFonts w:ascii="Symbol" w:hAnsi="Symbol" w:hint="default"/>
      </w:rPr>
    </w:lvl>
    <w:lvl w:ilvl="5" w:tplc="20DAC4CA" w:tentative="1">
      <w:start w:val="1"/>
      <w:numFmt w:val="bullet"/>
      <w:lvlText w:val=""/>
      <w:lvlJc w:val="left"/>
      <w:pPr>
        <w:tabs>
          <w:tab w:val="num" w:pos="4320"/>
        </w:tabs>
        <w:ind w:left="4320" w:hanging="360"/>
      </w:pPr>
      <w:rPr>
        <w:rFonts w:ascii="Symbol" w:hAnsi="Symbol" w:hint="default"/>
      </w:rPr>
    </w:lvl>
    <w:lvl w:ilvl="6" w:tplc="EBFA88D8" w:tentative="1">
      <w:start w:val="1"/>
      <w:numFmt w:val="bullet"/>
      <w:lvlText w:val=""/>
      <w:lvlJc w:val="left"/>
      <w:pPr>
        <w:tabs>
          <w:tab w:val="num" w:pos="5040"/>
        </w:tabs>
        <w:ind w:left="5040" w:hanging="360"/>
      </w:pPr>
      <w:rPr>
        <w:rFonts w:ascii="Symbol" w:hAnsi="Symbol" w:hint="default"/>
      </w:rPr>
    </w:lvl>
    <w:lvl w:ilvl="7" w:tplc="5FFCB33C" w:tentative="1">
      <w:start w:val="1"/>
      <w:numFmt w:val="bullet"/>
      <w:lvlText w:val=""/>
      <w:lvlJc w:val="left"/>
      <w:pPr>
        <w:tabs>
          <w:tab w:val="num" w:pos="5760"/>
        </w:tabs>
        <w:ind w:left="5760" w:hanging="360"/>
      </w:pPr>
      <w:rPr>
        <w:rFonts w:ascii="Symbol" w:hAnsi="Symbol" w:hint="default"/>
      </w:rPr>
    </w:lvl>
    <w:lvl w:ilvl="8" w:tplc="B5367E7E" w:tentative="1">
      <w:start w:val="1"/>
      <w:numFmt w:val="bullet"/>
      <w:lvlText w:val=""/>
      <w:lvlJc w:val="left"/>
      <w:pPr>
        <w:tabs>
          <w:tab w:val="num" w:pos="6480"/>
        </w:tabs>
        <w:ind w:left="6480" w:hanging="360"/>
      </w:pPr>
      <w:rPr>
        <w:rFonts w:ascii="Symbol" w:hAnsi="Symbol" w:hint="default"/>
      </w:rPr>
    </w:lvl>
  </w:abstractNum>
  <w:abstractNum w:abstractNumId="63">
    <w:nsid w:val="5A8575F9"/>
    <w:multiLevelType w:val="hybridMultilevel"/>
    <w:tmpl w:val="5F2EF31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D5A20AA"/>
    <w:multiLevelType w:val="hybridMultilevel"/>
    <w:tmpl w:val="804C4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D834505"/>
    <w:multiLevelType w:val="hybridMultilevel"/>
    <w:tmpl w:val="250ECF32"/>
    <w:lvl w:ilvl="0" w:tplc="04190007">
      <w:start w:val="1"/>
      <w:numFmt w:val="bullet"/>
      <w:lvlText w:val=""/>
      <w:lvlPicBulletId w:val="1"/>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F980991"/>
    <w:multiLevelType w:val="hybridMultilevel"/>
    <w:tmpl w:val="612C7186"/>
    <w:lvl w:ilvl="0" w:tplc="B46AC554">
      <w:start w:val="1"/>
      <w:numFmt w:val="decimal"/>
      <w:lvlText w:val="%1."/>
      <w:lvlJc w:val="left"/>
      <w:pPr>
        <w:ind w:left="360" w:hanging="360"/>
      </w:pPr>
      <w:rPr>
        <w:rFonts w:eastAsia="Calibri" w:cstheme="minorBid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237260F"/>
    <w:multiLevelType w:val="hybridMultilevel"/>
    <w:tmpl w:val="BAE0D586"/>
    <w:lvl w:ilvl="0" w:tplc="44328F84">
      <w:start w:val="1"/>
      <w:numFmt w:val="bullet"/>
      <w:lvlText w:val=""/>
      <w:lvlJc w:val="left"/>
      <w:pPr>
        <w:tabs>
          <w:tab w:val="num" w:pos="1429"/>
        </w:tabs>
        <w:ind w:left="1429" w:hanging="360"/>
      </w:pPr>
      <w:rPr>
        <w:rFonts w:ascii="Symbol" w:hAnsi="Symbol" w:hint="default"/>
        <w:color w:val="auto"/>
      </w:rPr>
    </w:lvl>
    <w:lvl w:ilvl="1" w:tplc="5C9671B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4D16867"/>
    <w:multiLevelType w:val="hybridMultilevel"/>
    <w:tmpl w:val="EA6A9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59E1976"/>
    <w:multiLevelType w:val="hybridMultilevel"/>
    <w:tmpl w:val="8FF65F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66B627EF"/>
    <w:multiLevelType w:val="hybridMultilevel"/>
    <w:tmpl w:val="7A82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82472A5"/>
    <w:multiLevelType w:val="hybridMultilevel"/>
    <w:tmpl w:val="35E280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70523705"/>
    <w:multiLevelType w:val="hybridMultilevel"/>
    <w:tmpl w:val="D4F2E7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71650DF7"/>
    <w:multiLevelType w:val="hybridMultilevel"/>
    <w:tmpl w:val="DF0EB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1D959A0"/>
    <w:multiLevelType w:val="hybridMultilevel"/>
    <w:tmpl w:val="49B06B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71E11061"/>
    <w:multiLevelType w:val="hybridMultilevel"/>
    <w:tmpl w:val="888CED44"/>
    <w:lvl w:ilvl="0" w:tplc="04190007">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72EF1CDD"/>
    <w:multiLevelType w:val="hybridMultilevel"/>
    <w:tmpl w:val="FCD87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845EFA"/>
    <w:multiLevelType w:val="hybridMultilevel"/>
    <w:tmpl w:val="1500F2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757C76E7"/>
    <w:multiLevelType w:val="hybridMultilevel"/>
    <w:tmpl w:val="2D86C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7513795"/>
    <w:multiLevelType w:val="hybridMultilevel"/>
    <w:tmpl w:val="FAF8A0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776D50DD"/>
    <w:multiLevelType w:val="hybridMultilevel"/>
    <w:tmpl w:val="0D4436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7878747F"/>
    <w:multiLevelType w:val="hybridMultilevel"/>
    <w:tmpl w:val="77402EBE"/>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2">
    <w:nsid w:val="78D557BC"/>
    <w:multiLevelType w:val="hybridMultilevel"/>
    <w:tmpl w:val="FBBC16F0"/>
    <w:lvl w:ilvl="0" w:tplc="04190011">
      <w:start w:val="1"/>
      <w:numFmt w:val="decimal"/>
      <w:lvlText w:val="%1)"/>
      <w:lvlJc w:val="left"/>
      <w:pPr>
        <w:ind w:left="5747" w:hanging="360"/>
      </w:pPr>
      <w:rPr>
        <w:rFonts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83">
    <w:nsid w:val="7B2A4582"/>
    <w:multiLevelType w:val="hybridMultilevel"/>
    <w:tmpl w:val="4C3E4E7C"/>
    <w:lvl w:ilvl="0" w:tplc="B46AC554">
      <w:start w:val="1"/>
      <w:numFmt w:val="decimal"/>
      <w:lvlText w:val="%1."/>
      <w:lvlJc w:val="left"/>
      <w:pPr>
        <w:ind w:left="405" w:hanging="360"/>
      </w:pPr>
      <w:rPr>
        <w:rFonts w:eastAsia="Calibri" w:cstheme="minorBidi"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4">
    <w:nsid w:val="7CD836B7"/>
    <w:multiLevelType w:val="hybridMultilevel"/>
    <w:tmpl w:val="AC524842"/>
    <w:lvl w:ilvl="0" w:tplc="D4682632">
      <w:start w:val="1"/>
      <w:numFmt w:val="bullet"/>
      <w:lvlText w:val=""/>
      <w:lvlJc w:val="left"/>
      <w:pPr>
        <w:ind w:left="720" w:hanging="360"/>
      </w:pPr>
      <w:rPr>
        <w:rFonts w:ascii="Symbol" w:eastAsia="Times New Roman" w:hAnsi="Symbol"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7D8C463E"/>
    <w:multiLevelType w:val="hybridMultilevel"/>
    <w:tmpl w:val="C040F1CE"/>
    <w:lvl w:ilvl="0" w:tplc="19C03C90">
      <w:start w:val="6"/>
      <w:numFmt w:val="decimal"/>
      <w:lvlText w:val="%1."/>
      <w:lvlJc w:val="left"/>
      <w:pPr>
        <w:ind w:left="1494" w:hanging="360"/>
      </w:pPr>
      <w:rPr>
        <w:rFonts w:hint="default"/>
        <w:b/>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6">
    <w:nsid w:val="7FA0743A"/>
    <w:multiLevelType w:val="hybridMultilevel"/>
    <w:tmpl w:val="EE6E78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8"/>
  </w:num>
  <w:num w:numId="3">
    <w:abstractNumId w:val="43"/>
  </w:num>
  <w:num w:numId="4">
    <w:abstractNumId w:val="36"/>
  </w:num>
  <w:num w:numId="5">
    <w:abstractNumId w:val="85"/>
  </w:num>
  <w:num w:numId="6">
    <w:abstractNumId w:val="80"/>
  </w:num>
  <w:num w:numId="7">
    <w:abstractNumId w:val="34"/>
  </w:num>
  <w:num w:numId="8">
    <w:abstractNumId w:val="40"/>
  </w:num>
  <w:num w:numId="9">
    <w:abstractNumId w:val="15"/>
  </w:num>
  <w:num w:numId="10">
    <w:abstractNumId w:val="82"/>
  </w:num>
  <w:num w:numId="11">
    <w:abstractNumId w:val="53"/>
  </w:num>
  <w:num w:numId="12">
    <w:abstractNumId w:val="11"/>
  </w:num>
  <w:num w:numId="13">
    <w:abstractNumId w:val="64"/>
  </w:num>
  <w:num w:numId="14">
    <w:abstractNumId w:val="31"/>
  </w:num>
  <w:num w:numId="15">
    <w:abstractNumId w:val="41"/>
  </w:num>
  <w:num w:numId="16">
    <w:abstractNumId w:val="60"/>
  </w:num>
  <w:num w:numId="17">
    <w:abstractNumId w:val="7"/>
  </w:num>
  <w:num w:numId="18">
    <w:abstractNumId w:val="16"/>
  </w:num>
  <w:num w:numId="19">
    <w:abstractNumId w:val="21"/>
  </w:num>
  <w:num w:numId="20">
    <w:abstractNumId w:val="27"/>
  </w:num>
  <w:num w:numId="21">
    <w:abstractNumId w:val="14"/>
  </w:num>
  <w:num w:numId="22">
    <w:abstractNumId w:val="18"/>
  </w:num>
  <w:num w:numId="23">
    <w:abstractNumId w:val="56"/>
  </w:num>
  <w:num w:numId="24">
    <w:abstractNumId w:val="63"/>
  </w:num>
  <w:num w:numId="25">
    <w:abstractNumId w:val="69"/>
  </w:num>
  <w:num w:numId="26">
    <w:abstractNumId w:val="81"/>
  </w:num>
  <w:num w:numId="27">
    <w:abstractNumId w:val="49"/>
  </w:num>
  <w:num w:numId="28">
    <w:abstractNumId w:val="46"/>
  </w:num>
  <w:num w:numId="29">
    <w:abstractNumId w:val="39"/>
  </w:num>
  <w:num w:numId="30">
    <w:abstractNumId w:val="47"/>
  </w:num>
  <w:num w:numId="31">
    <w:abstractNumId w:val="48"/>
  </w:num>
  <w:num w:numId="32">
    <w:abstractNumId w:val="45"/>
  </w:num>
  <w:num w:numId="33">
    <w:abstractNumId w:val="86"/>
  </w:num>
  <w:num w:numId="34">
    <w:abstractNumId w:val="76"/>
  </w:num>
  <w:num w:numId="35">
    <w:abstractNumId w:val="32"/>
  </w:num>
  <w:num w:numId="36">
    <w:abstractNumId w:val="33"/>
  </w:num>
  <w:num w:numId="37">
    <w:abstractNumId w:val="44"/>
  </w:num>
  <w:num w:numId="38">
    <w:abstractNumId w:val="54"/>
  </w:num>
  <w:num w:numId="39">
    <w:abstractNumId w:val="23"/>
  </w:num>
  <w:num w:numId="40">
    <w:abstractNumId w:val="20"/>
  </w:num>
  <w:num w:numId="41">
    <w:abstractNumId w:val="42"/>
  </w:num>
  <w:num w:numId="42">
    <w:abstractNumId w:val="19"/>
  </w:num>
  <w:num w:numId="43">
    <w:abstractNumId w:val="35"/>
  </w:num>
  <w:num w:numId="44">
    <w:abstractNumId w:val="25"/>
  </w:num>
  <w:num w:numId="45">
    <w:abstractNumId w:val="55"/>
  </w:num>
  <w:num w:numId="46">
    <w:abstractNumId w:val="67"/>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10"/>
  </w:num>
  <w:num w:numId="50">
    <w:abstractNumId w:val="58"/>
  </w:num>
  <w:num w:numId="51">
    <w:abstractNumId w:val="79"/>
  </w:num>
  <w:num w:numId="52">
    <w:abstractNumId w:val="50"/>
  </w:num>
  <w:num w:numId="53">
    <w:abstractNumId w:val="17"/>
  </w:num>
  <w:num w:numId="54">
    <w:abstractNumId w:val="57"/>
  </w:num>
  <w:num w:numId="55">
    <w:abstractNumId w:val="68"/>
  </w:num>
  <w:num w:numId="56">
    <w:abstractNumId w:val="62"/>
  </w:num>
  <w:num w:numId="57">
    <w:abstractNumId w:val="12"/>
  </w:num>
  <w:num w:numId="58">
    <w:abstractNumId w:val="59"/>
  </w:num>
  <w:num w:numId="59">
    <w:abstractNumId w:val="51"/>
  </w:num>
  <w:num w:numId="60">
    <w:abstractNumId w:val="84"/>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78"/>
  </w:num>
  <w:num w:numId="64">
    <w:abstractNumId w:val="4"/>
  </w:num>
  <w:num w:numId="65">
    <w:abstractNumId w:val="3"/>
  </w:num>
  <w:num w:numId="66">
    <w:abstractNumId w:val="5"/>
  </w:num>
  <w:num w:numId="67">
    <w:abstractNumId w:val="83"/>
  </w:num>
  <w:num w:numId="68">
    <w:abstractNumId w:val="38"/>
  </w:num>
  <w:num w:numId="69">
    <w:abstractNumId w:val="66"/>
  </w:num>
  <w:num w:numId="70">
    <w:abstractNumId w:val="72"/>
  </w:num>
  <w:num w:numId="71">
    <w:abstractNumId w:val="26"/>
  </w:num>
  <w:num w:numId="72">
    <w:abstractNumId w:val="37"/>
  </w:num>
  <w:num w:numId="73">
    <w:abstractNumId w:val="77"/>
  </w:num>
  <w:num w:numId="74">
    <w:abstractNumId w:val="61"/>
  </w:num>
  <w:num w:numId="75">
    <w:abstractNumId w:val="71"/>
  </w:num>
  <w:num w:numId="76">
    <w:abstractNumId w:val="6"/>
  </w:num>
  <w:num w:numId="77">
    <w:abstractNumId w:val="74"/>
  </w:num>
  <w:num w:numId="78">
    <w:abstractNumId w:val="73"/>
  </w:num>
  <w:num w:numId="79">
    <w:abstractNumId w:val="65"/>
  </w:num>
  <w:num w:numId="80">
    <w:abstractNumId w:val="75"/>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380D"/>
    <w:rsid w:val="000050A7"/>
    <w:rsid w:val="00007CD1"/>
    <w:rsid w:val="0001247D"/>
    <w:rsid w:val="00017A79"/>
    <w:rsid w:val="00021239"/>
    <w:rsid w:val="00023038"/>
    <w:rsid w:val="000332C4"/>
    <w:rsid w:val="000438D6"/>
    <w:rsid w:val="000478F9"/>
    <w:rsid w:val="000618A3"/>
    <w:rsid w:val="00073A55"/>
    <w:rsid w:val="00075870"/>
    <w:rsid w:val="0009163F"/>
    <w:rsid w:val="000A6AF9"/>
    <w:rsid w:val="000C643D"/>
    <w:rsid w:val="000D1AA0"/>
    <w:rsid w:val="000D22C5"/>
    <w:rsid w:val="000D52F5"/>
    <w:rsid w:val="000D6725"/>
    <w:rsid w:val="000E48E5"/>
    <w:rsid w:val="000F4C62"/>
    <w:rsid w:val="000F654C"/>
    <w:rsid w:val="0010007C"/>
    <w:rsid w:val="001113CF"/>
    <w:rsid w:val="001131DC"/>
    <w:rsid w:val="001206A6"/>
    <w:rsid w:val="00125FE6"/>
    <w:rsid w:val="00127728"/>
    <w:rsid w:val="00127DC7"/>
    <w:rsid w:val="00141780"/>
    <w:rsid w:val="00142E3D"/>
    <w:rsid w:val="001513F8"/>
    <w:rsid w:val="00154C84"/>
    <w:rsid w:val="001641F4"/>
    <w:rsid w:val="00167763"/>
    <w:rsid w:val="00177F31"/>
    <w:rsid w:val="00187834"/>
    <w:rsid w:val="00194806"/>
    <w:rsid w:val="00197803"/>
    <w:rsid w:val="001A0FF2"/>
    <w:rsid w:val="001A5A7F"/>
    <w:rsid w:val="001C1667"/>
    <w:rsid w:val="001E0B4C"/>
    <w:rsid w:val="001E7D4F"/>
    <w:rsid w:val="001F1EB2"/>
    <w:rsid w:val="0020260E"/>
    <w:rsid w:val="0020547D"/>
    <w:rsid w:val="00247198"/>
    <w:rsid w:val="002608E9"/>
    <w:rsid w:val="00264130"/>
    <w:rsid w:val="002667CC"/>
    <w:rsid w:val="00275B61"/>
    <w:rsid w:val="0027736B"/>
    <w:rsid w:val="002838DF"/>
    <w:rsid w:val="00293D9B"/>
    <w:rsid w:val="002B4BA5"/>
    <w:rsid w:val="002C3005"/>
    <w:rsid w:val="002D48C4"/>
    <w:rsid w:val="002D61CC"/>
    <w:rsid w:val="002D6C51"/>
    <w:rsid w:val="002E5898"/>
    <w:rsid w:val="002E6205"/>
    <w:rsid w:val="002E65D0"/>
    <w:rsid w:val="002F0A1E"/>
    <w:rsid w:val="002F651C"/>
    <w:rsid w:val="00301FBA"/>
    <w:rsid w:val="00311D9B"/>
    <w:rsid w:val="00311EFF"/>
    <w:rsid w:val="00315EF3"/>
    <w:rsid w:val="00324A2B"/>
    <w:rsid w:val="00325B67"/>
    <w:rsid w:val="003275F9"/>
    <w:rsid w:val="00343334"/>
    <w:rsid w:val="00353B63"/>
    <w:rsid w:val="0035511E"/>
    <w:rsid w:val="00357F91"/>
    <w:rsid w:val="00361513"/>
    <w:rsid w:val="0036489D"/>
    <w:rsid w:val="0036555B"/>
    <w:rsid w:val="0037222F"/>
    <w:rsid w:val="003726D8"/>
    <w:rsid w:val="0039226F"/>
    <w:rsid w:val="00395B45"/>
    <w:rsid w:val="00397DB0"/>
    <w:rsid w:val="003A106F"/>
    <w:rsid w:val="003A24A8"/>
    <w:rsid w:val="003B16C6"/>
    <w:rsid w:val="003B7F27"/>
    <w:rsid w:val="003C2482"/>
    <w:rsid w:val="00403364"/>
    <w:rsid w:val="00420FFF"/>
    <w:rsid w:val="00422126"/>
    <w:rsid w:val="004270A8"/>
    <w:rsid w:val="00431797"/>
    <w:rsid w:val="004328B0"/>
    <w:rsid w:val="00442F8F"/>
    <w:rsid w:val="00472976"/>
    <w:rsid w:val="00492BD7"/>
    <w:rsid w:val="00496878"/>
    <w:rsid w:val="004B191C"/>
    <w:rsid w:val="004B1E28"/>
    <w:rsid w:val="004D1E36"/>
    <w:rsid w:val="004D2719"/>
    <w:rsid w:val="004E380D"/>
    <w:rsid w:val="004E4FA1"/>
    <w:rsid w:val="004F33C1"/>
    <w:rsid w:val="0051148E"/>
    <w:rsid w:val="005223C4"/>
    <w:rsid w:val="00525098"/>
    <w:rsid w:val="005256DE"/>
    <w:rsid w:val="00536186"/>
    <w:rsid w:val="005622DD"/>
    <w:rsid w:val="00573845"/>
    <w:rsid w:val="00581D88"/>
    <w:rsid w:val="00586B43"/>
    <w:rsid w:val="00586F20"/>
    <w:rsid w:val="005A7161"/>
    <w:rsid w:val="005B0A02"/>
    <w:rsid w:val="005B4C85"/>
    <w:rsid w:val="005C1AE5"/>
    <w:rsid w:val="005D2770"/>
    <w:rsid w:val="005E3CDC"/>
    <w:rsid w:val="006119DF"/>
    <w:rsid w:val="00617B4D"/>
    <w:rsid w:val="00624576"/>
    <w:rsid w:val="00641E70"/>
    <w:rsid w:val="00642998"/>
    <w:rsid w:val="0064796E"/>
    <w:rsid w:val="006545B0"/>
    <w:rsid w:val="006573E7"/>
    <w:rsid w:val="00665E3C"/>
    <w:rsid w:val="00675A7B"/>
    <w:rsid w:val="0068386A"/>
    <w:rsid w:val="00686362"/>
    <w:rsid w:val="006A2B35"/>
    <w:rsid w:val="006A6E49"/>
    <w:rsid w:val="006B19E1"/>
    <w:rsid w:val="006B484A"/>
    <w:rsid w:val="006B6F3F"/>
    <w:rsid w:val="006C0BE5"/>
    <w:rsid w:val="006C2ADE"/>
    <w:rsid w:val="006C6258"/>
    <w:rsid w:val="006E28F2"/>
    <w:rsid w:val="00707A89"/>
    <w:rsid w:val="0073410B"/>
    <w:rsid w:val="007412BB"/>
    <w:rsid w:val="00742106"/>
    <w:rsid w:val="00744301"/>
    <w:rsid w:val="00762F16"/>
    <w:rsid w:val="007647C4"/>
    <w:rsid w:val="00773D58"/>
    <w:rsid w:val="0078113D"/>
    <w:rsid w:val="00791CE0"/>
    <w:rsid w:val="0079679A"/>
    <w:rsid w:val="007977F7"/>
    <w:rsid w:val="007A4492"/>
    <w:rsid w:val="007C5328"/>
    <w:rsid w:val="007D4BB2"/>
    <w:rsid w:val="007E7958"/>
    <w:rsid w:val="00810837"/>
    <w:rsid w:val="0081177C"/>
    <w:rsid w:val="0082504B"/>
    <w:rsid w:val="0083330A"/>
    <w:rsid w:val="00835202"/>
    <w:rsid w:val="00835FFC"/>
    <w:rsid w:val="00847D1E"/>
    <w:rsid w:val="00850666"/>
    <w:rsid w:val="00861230"/>
    <w:rsid w:val="0086395B"/>
    <w:rsid w:val="00867A9A"/>
    <w:rsid w:val="00876E49"/>
    <w:rsid w:val="00887FA9"/>
    <w:rsid w:val="008A625C"/>
    <w:rsid w:val="008B23D6"/>
    <w:rsid w:val="008C1646"/>
    <w:rsid w:val="008C1943"/>
    <w:rsid w:val="008C7D94"/>
    <w:rsid w:val="008D105A"/>
    <w:rsid w:val="008D394B"/>
    <w:rsid w:val="008E4DD1"/>
    <w:rsid w:val="008F0CD7"/>
    <w:rsid w:val="008F2698"/>
    <w:rsid w:val="008F3B9F"/>
    <w:rsid w:val="009001CA"/>
    <w:rsid w:val="009114E0"/>
    <w:rsid w:val="009213C0"/>
    <w:rsid w:val="009224AC"/>
    <w:rsid w:val="0092374A"/>
    <w:rsid w:val="00934009"/>
    <w:rsid w:val="00950489"/>
    <w:rsid w:val="009515FC"/>
    <w:rsid w:val="00964D69"/>
    <w:rsid w:val="00967B55"/>
    <w:rsid w:val="00970422"/>
    <w:rsid w:val="009746A8"/>
    <w:rsid w:val="0097683A"/>
    <w:rsid w:val="00977400"/>
    <w:rsid w:val="00985599"/>
    <w:rsid w:val="009867BC"/>
    <w:rsid w:val="009B6125"/>
    <w:rsid w:val="009C5B0B"/>
    <w:rsid w:val="009D5CFA"/>
    <w:rsid w:val="00A01718"/>
    <w:rsid w:val="00A039BB"/>
    <w:rsid w:val="00A1698C"/>
    <w:rsid w:val="00A3137F"/>
    <w:rsid w:val="00A34AED"/>
    <w:rsid w:val="00A36448"/>
    <w:rsid w:val="00A40332"/>
    <w:rsid w:val="00A56BD3"/>
    <w:rsid w:val="00A62D1B"/>
    <w:rsid w:val="00A6431B"/>
    <w:rsid w:val="00A73254"/>
    <w:rsid w:val="00A82708"/>
    <w:rsid w:val="00A85AAF"/>
    <w:rsid w:val="00AA1381"/>
    <w:rsid w:val="00AC1A17"/>
    <w:rsid w:val="00AC6A3B"/>
    <w:rsid w:val="00AD5C1A"/>
    <w:rsid w:val="00AF044F"/>
    <w:rsid w:val="00AF208B"/>
    <w:rsid w:val="00AF7F2C"/>
    <w:rsid w:val="00B07057"/>
    <w:rsid w:val="00B10E1C"/>
    <w:rsid w:val="00B13422"/>
    <w:rsid w:val="00B15C02"/>
    <w:rsid w:val="00B45001"/>
    <w:rsid w:val="00B47E05"/>
    <w:rsid w:val="00B5455A"/>
    <w:rsid w:val="00B56F55"/>
    <w:rsid w:val="00B62495"/>
    <w:rsid w:val="00B72249"/>
    <w:rsid w:val="00B812DA"/>
    <w:rsid w:val="00B82BAF"/>
    <w:rsid w:val="00B868D2"/>
    <w:rsid w:val="00B9598E"/>
    <w:rsid w:val="00BA1247"/>
    <w:rsid w:val="00BA7398"/>
    <w:rsid w:val="00BB305D"/>
    <w:rsid w:val="00BC20C9"/>
    <w:rsid w:val="00BC7134"/>
    <w:rsid w:val="00BD4A1D"/>
    <w:rsid w:val="00BE62DC"/>
    <w:rsid w:val="00BF4F88"/>
    <w:rsid w:val="00C12E9B"/>
    <w:rsid w:val="00C1729E"/>
    <w:rsid w:val="00C25E7A"/>
    <w:rsid w:val="00C261CC"/>
    <w:rsid w:val="00C30655"/>
    <w:rsid w:val="00C36E03"/>
    <w:rsid w:val="00C44E4D"/>
    <w:rsid w:val="00C7057C"/>
    <w:rsid w:val="00C70BDA"/>
    <w:rsid w:val="00C71F2E"/>
    <w:rsid w:val="00C904D5"/>
    <w:rsid w:val="00C90531"/>
    <w:rsid w:val="00C91C9F"/>
    <w:rsid w:val="00C97459"/>
    <w:rsid w:val="00CA4AFD"/>
    <w:rsid w:val="00CC652F"/>
    <w:rsid w:val="00CD6611"/>
    <w:rsid w:val="00CF4221"/>
    <w:rsid w:val="00D218EC"/>
    <w:rsid w:val="00D34135"/>
    <w:rsid w:val="00D44D24"/>
    <w:rsid w:val="00D45EEA"/>
    <w:rsid w:val="00D5370C"/>
    <w:rsid w:val="00D6269C"/>
    <w:rsid w:val="00D854C4"/>
    <w:rsid w:val="00D963E0"/>
    <w:rsid w:val="00DA004B"/>
    <w:rsid w:val="00DA0639"/>
    <w:rsid w:val="00DB0F0C"/>
    <w:rsid w:val="00DB2322"/>
    <w:rsid w:val="00DB5A0B"/>
    <w:rsid w:val="00DC2707"/>
    <w:rsid w:val="00DC447D"/>
    <w:rsid w:val="00DD2E39"/>
    <w:rsid w:val="00DE0190"/>
    <w:rsid w:val="00DE2D7E"/>
    <w:rsid w:val="00DE5D42"/>
    <w:rsid w:val="00DF2A63"/>
    <w:rsid w:val="00E017FD"/>
    <w:rsid w:val="00E03A62"/>
    <w:rsid w:val="00E227A5"/>
    <w:rsid w:val="00E30E49"/>
    <w:rsid w:val="00E418AC"/>
    <w:rsid w:val="00E47877"/>
    <w:rsid w:val="00E5327B"/>
    <w:rsid w:val="00E54DC2"/>
    <w:rsid w:val="00E676B4"/>
    <w:rsid w:val="00E86ACB"/>
    <w:rsid w:val="00E92D19"/>
    <w:rsid w:val="00EB6EFD"/>
    <w:rsid w:val="00EC3E0C"/>
    <w:rsid w:val="00EE1ECE"/>
    <w:rsid w:val="00F053B3"/>
    <w:rsid w:val="00F06A32"/>
    <w:rsid w:val="00F22BCC"/>
    <w:rsid w:val="00F23826"/>
    <w:rsid w:val="00F30FA7"/>
    <w:rsid w:val="00F31CCE"/>
    <w:rsid w:val="00F336BD"/>
    <w:rsid w:val="00F444BB"/>
    <w:rsid w:val="00F55042"/>
    <w:rsid w:val="00F6299F"/>
    <w:rsid w:val="00F64812"/>
    <w:rsid w:val="00F6616E"/>
    <w:rsid w:val="00F742B8"/>
    <w:rsid w:val="00F744E7"/>
    <w:rsid w:val="00F97A4C"/>
    <w:rsid w:val="00FA385C"/>
    <w:rsid w:val="00FA6D92"/>
    <w:rsid w:val="00FB600C"/>
    <w:rsid w:val="00FB7A92"/>
    <w:rsid w:val="00FD1AD9"/>
    <w:rsid w:val="00FE1E8C"/>
    <w:rsid w:val="00FE3967"/>
    <w:rsid w:val="00FE4A55"/>
    <w:rsid w:val="00FF5B26"/>
    <w:rsid w:val="00FF6B5B"/>
    <w:rsid w:val="00FF7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0" type="connector" idref="#_x0000_s1134"/>
        <o:r id="V:Rule41" type="connector" idref="#_x0000_s1117"/>
        <o:r id="V:Rule42" type="connector" idref="#_x0000_s1106"/>
        <o:r id="V:Rule43" type="connector" idref="#_x0000_s1122"/>
        <o:r id="V:Rule44" type="connector" idref="#_x0000_s1128"/>
        <o:r id="V:Rule45" type="connector" idref="#_x0000_s1120"/>
        <o:r id="V:Rule46" type="connector" idref="#_x0000_s1136"/>
        <o:r id="V:Rule47" type="connector" idref="#_x0000_s1115"/>
        <o:r id="V:Rule48" type="connector" idref="#_x0000_s1114"/>
        <o:r id="V:Rule49" type="connector" idref="#_x0000_s1108"/>
        <o:r id="V:Rule50" type="connector" idref="#_x0000_s1124"/>
        <o:r id="V:Rule51" type="connector" idref="#_x0000_s1105"/>
        <o:r id="V:Rule52" type="connector" idref="#_x0000_s1099"/>
        <o:r id="V:Rule53" type="connector" idref="#_x0000_s1121"/>
        <o:r id="V:Rule54" type="connector" idref="#_x0000_s1130"/>
        <o:r id="V:Rule55" type="connector" idref="#_x0000_s1104"/>
        <o:r id="V:Rule56" type="connector" idref="#_x0000_s1129"/>
        <o:r id="V:Rule57" type="connector" idref="#_x0000_s1116"/>
        <o:r id="V:Rule58" type="connector" idref="#_x0000_s1137"/>
        <o:r id="V:Rule59" type="connector" idref="#_x0000_s1103"/>
        <o:r id="V:Rule60" type="connector" idref="#_x0000_s1125"/>
        <o:r id="V:Rule61" type="connector" idref="#_x0000_s1109"/>
        <o:r id="V:Rule62" type="connector" idref="#_x0000_s1113"/>
        <o:r id="V:Rule63" type="connector" idref="#_x0000_s1133"/>
        <o:r id="V:Rule64" type="connector" idref="#_x0000_s1110"/>
        <o:r id="V:Rule65" type="connector" idref="#_x0000_s1111"/>
        <o:r id="V:Rule66" type="connector" idref="#_x0000_s1118"/>
        <o:r id="V:Rule67" type="connector" idref="#_x0000_s1135"/>
        <o:r id="V:Rule68" type="connector" idref="#_x0000_s1131"/>
        <o:r id="V:Rule69" type="connector" idref="#_x0000_s1119"/>
        <o:r id="V:Rule70" type="connector" idref="#_x0000_s1112"/>
        <o:r id="V:Rule71" type="connector" idref="#_x0000_s1132"/>
        <o:r id="V:Rule72" type="connector" idref="#_x0000_s1139"/>
        <o:r id="V:Rule73" type="connector" idref="#_x0000_s1123"/>
        <o:r id="V:Rule74" type="connector" idref="#_x0000_s1096"/>
        <o:r id="V:Rule75" type="connector" idref="#_x0000_s1138"/>
        <o:r id="V:Rule76" type="connector" idref="#_x0000_s1126"/>
        <o:r id="V:Rule77" type="connector" idref="#_x0000_s1127"/>
        <o:r id="V:Rule78"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Lis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92"/>
  </w:style>
  <w:style w:type="paragraph" w:styleId="1">
    <w:name w:val="heading 1"/>
    <w:basedOn w:val="a"/>
    <w:next w:val="a"/>
    <w:link w:val="10"/>
    <w:uiPriority w:val="9"/>
    <w:qFormat/>
    <w:rsid w:val="004E380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4E380D"/>
    <w:pPr>
      <w:keepNext/>
      <w:keepLines/>
      <w:spacing w:before="40" w:after="0" w:line="259" w:lineRule="auto"/>
      <w:outlineLvl w:val="1"/>
    </w:pPr>
    <w:rPr>
      <w:rFonts w:asciiTheme="majorHAnsi" w:eastAsiaTheme="majorEastAsia" w:hAnsiTheme="majorHAnsi" w:cstheme="majorBidi"/>
      <w:color w:val="AE9638" w:themeColor="accent1" w:themeShade="BF"/>
      <w:sz w:val="26"/>
      <w:szCs w:val="26"/>
    </w:rPr>
  </w:style>
  <w:style w:type="paragraph" w:styleId="3">
    <w:name w:val="heading 3"/>
    <w:basedOn w:val="a"/>
    <w:next w:val="a"/>
    <w:link w:val="30"/>
    <w:uiPriority w:val="9"/>
    <w:qFormat/>
    <w:rsid w:val="004E380D"/>
    <w:pPr>
      <w:keepNext/>
      <w:suppressAutoHyphens/>
      <w:spacing w:before="260" w:after="260" w:line="240" w:lineRule="auto"/>
      <w:jc w:val="center"/>
      <w:outlineLvl w:val="2"/>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80D"/>
    <w:rPr>
      <w:rFonts w:ascii="Cambria" w:eastAsia="Times New Roman" w:hAnsi="Cambria" w:cs="Times New Roman"/>
      <w:b/>
      <w:bCs/>
      <w:kern w:val="32"/>
      <w:sz w:val="32"/>
      <w:szCs w:val="32"/>
    </w:rPr>
  </w:style>
  <w:style w:type="character" w:customStyle="1" w:styleId="20">
    <w:name w:val="Заголовок 2 Знак"/>
    <w:basedOn w:val="a0"/>
    <w:link w:val="2"/>
    <w:rsid w:val="004E380D"/>
    <w:rPr>
      <w:rFonts w:asciiTheme="majorHAnsi" w:eastAsiaTheme="majorEastAsia" w:hAnsiTheme="majorHAnsi" w:cstheme="majorBidi"/>
      <w:color w:val="AE9638" w:themeColor="accent1" w:themeShade="BF"/>
      <w:sz w:val="26"/>
      <w:szCs w:val="26"/>
    </w:rPr>
  </w:style>
  <w:style w:type="character" w:customStyle="1" w:styleId="30">
    <w:name w:val="Заголовок 3 Знак"/>
    <w:basedOn w:val="a0"/>
    <w:link w:val="3"/>
    <w:uiPriority w:val="9"/>
    <w:rsid w:val="004E380D"/>
    <w:rPr>
      <w:rFonts w:ascii="Times New Roman" w:eastAsia="Times New Roman" w:hAnsi="Times New Roman" w:cs="Times New Roman"/>
      <w:i/>
      <w:sz w:val="28"/>
      <w:szCs w:val="20"/>
    </w:rPr>
  </w:style>
  <w:style w:type="paragraph" w:styleId="a3">
    <w:name w:val="No Spacing"/>
    <w:link w:val="a4"/>
    <w:uiPriority w:val="1"/>
    <w:qFormat/>
    <w:rsid w:val="004E380D"/>
    <w:pPr>
      <w:spacing w:after="0" w:line="240" w:lineRule="auto"/>
    </w:pPr>
    <w:rPr>
      <w:lang w:eastAsia="en-US"/>
    </w:rPr>
  </w:style>
  <w:style w:type="character" w:customStyle="1" w:styleId="a4">
    <w:name w:val="Без интервала Знак"/>
    <w:basedOn w:val="a0"/>
    <w:link w:val="a3"/>
    <w:uiPriority w:val="1"/>
    <w:rsid w:val="004E380D"/>
    <w:rPr>
      <w:lang w:eastAsia="en-US"/>
    </w:rPr>
  </w:style>
  <w:style w:type="paragraph" w:styleId="a5">
    <w:name w:val="Balloon Text"/>
    <w:basedOn w:val="a"/>
    <w:link w:val="a6"/>
    <w:uiPriority w:val="99"/>
    <w:semiHidden/>
    <w:unhideWhenUsed/>
    <w:rsid w:val="004E38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380D"/>
    <w:rPr>
      <w:rFonts w:ascii="Tahoma" w:hAnsi="Tahoma" w:cs="Tahoma"/>
      <w:sz w:val="16"/>
      <w:szCs w:val="16"/>
    </w:rPr>
  </w:style>
  <w:style w:type="paragraph" w:styleId="a7">
    <w:name w:val="Normal (Web)"/>
    <w:basedOn w:val="a"/>
    <w:link w:val="a8"/>
    <w:unhideWhenUsed/>
    <w:rsid w:val="004E3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basedOn w:val="a0"/>
    <w:link w:val="a7"/>
    <w:uiPriority w:val="99"/>
    <w:locked/>
    <w:rsid w:val="004E380D"/>
    <w:rPr>
      <w:rFonts w:ascii="Times New Roman" w:eastAsia="Times New Roman" w:hAnsi="Times New Roman" w:cs="Times New Roman"/>
      <w:sz w:val="24"/>
      <w:szCs w:val="24"/>
    </w:rPr>
  </w:style>
  <w:style w:type="character" w:styleId="a9">
    <w:name w:val="Strong"/>
    <w:basedOn w:val="a0"/>
    <w:qFormat/>
    <w:rsid w:val="004E380D"/>
    <w:rPr>
      <w:b/>
      <w:bCs/>
    </w:rPr>
  </w:style>
  <w:style w:type="character" w:customStyle="1" w:styleId="apple-converted-space">
    <w:name w:val="apple-converted-space"/>
    <w:basedOn w:val="a0"/>
    <w:rsid w:val="004E380D"/>
  </w:style>
  <w:style w:type="paragraph" w:styleId="aa">
    <w:name w:val="List Paragraph"/>
    <w:basedOn w:val="a"/>
    <w:uiPriority w:val="34"/>
    <w:qFormat/>
    <w:rsid w:val="004E380D"/>
    <w:pPr>
      <w:ind w:left="720"/>
      <w:contextualSpacing/>
    </w:pPr>
  </w:style>
  <w:style w:type="character" w:styleId="ab">
    <w:name w:val="Hyperlink"/>
    <w:basedOn w:val="a0"/>
    <w:uiPriority w:val="99"/>
    <w:unhideWhenUsed/>
    <w:rsid w:val="004E380D"/>
    <w:rPr>
      <w:color w:val="0000FF"/>
      <w:u w:val="single"/>
    </w:rPr>
  </w:style>
  <w:style w:type="table" w:styleId="ac">
    <w:name w:val="Table Grid"/>
    <w:basedOn w:val="a1"/>
    <w:uiPriority w:val="59"/>
    <w:rsid w:val="004E380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unhideWhenUsed/>
    <w:rsid w:val="004E380D"/>
    <w:pPr>
      <w:spacing w:after="120" w:line="259" w:lineRule="auto"/>
    </w:pPr>
    <w:rPr>
      <w:rFonts w:eastAsiaTheme="minorHAnsi"/>
      <w:lang w:eastAsia="en-US"/>
    </w:rPr>
  </w:style>
  <w:style w:type="character" w:customStyle="1" w:styleId="ae">
    <w:name w:val="Основной текст Знак"/>
    <w:basedOn w:val="a0"/>
    <w:link w:val="ad"/>
    <w:rsid w:val="004E380D"/>
    <w:rPr>
      <w:rFonts w:eastAsiaTheme="minorHAnsi"/>
      <w:lang w:eastAsia="en-US"/>
    </w:rPr>
  </w:style>
  <w:style w:type="table" w:customStyle="1" w:styleId="-11">
    <w:name w:val="Таблица-сетка 1 светлая1"/>
    <w:basedOn w:val="a1"/>
    <w:uiPriority w:val="46"/>
    <w:rsid w:val="004E380D"/>
    <w:pPr>
      <w:spacing w:after="0" w:line="240" w:lineRule="auto"/>
    </w:pPr>
    <w:rPr>
      <w:rFonts w:eastAsiaTheme="minorHAnsi"/>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82">
    <w:name w:val="c82"/>
    <w:basedOn w:val="a0"/>
    <w:rsid w:val="004E380D"/>
  </w:style>
  <w:style w:type="character" w:customStyle="1" w:styleId="apple-style-span">
    <w:name w:val="apple-style-span"/>
    <w:basedOn w:val="a0"/>
    <w:rsid w:val="004E380D"/>
  </w:style>
  <w:style w:type="character" w:customStyle="1" w:styleId="af">
    <w:name w:val="Основной текст_"/>
    <w:basedOn w:val="a0"/>
    <w:link w:val="11"/>
    <w:rsid w:val="004E380D"/>
    <w:rPr>
      <w:rFonts w:ascii="Times New Roman" w:eastAsia="Times New Roman" w:hAnsi="Times New Roman" w:cs="Times New Roman"/>
      <w:shd w:val="clear" w:color="auto" w:fill="FFFFFF"/>
    </w:rPr>
  </w:style>
  <w:style w:type="paragraph" w:customStyle="1" w:styleId="11">
    <w:name w:val="Основной текст1"/>
    <w:basedOn w:val="a"/>
    <w:link w:val="af"/>
    <w:rsid w:val="004E380D"/>
    <w:pPr>
      <w:shd w:val="clear" w:color="auto" w:fill="FFFFFF"/>
      <w:spacing w:after="0" w:line="298" w:lineRule="exact"/>
      <w:jc w:val="both"/>
    </w:pPr>
    <w:rPr>
      <w:rFonts w:ascii="Times New Roman" w:eastAsia="Times New Roman" w:hAnsi="Times New Roman" w:cs="Times New Roman"/>
    </w:rPr>
  </w:style>
  <w:style w:type="paragraph" w:styleId="af0">
    <w:name w:val="Body Text Indent"/>
    <w:basedOn w:val="a"/>
    <w:link w:val="af1"/>
    <w:rsid w:val="004E380D"/>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4E380D"/>
    <w:rPr>
      <w:rFonts w:ascii="Times New Roman" w:eastAsia="Times New Roman" w:hAnsi="Times New Roman" w:cs="Times New Roman"/>
      <w:sz w:val="24"/>
      <w:szCs w:val="24"/>
    </w:rPr>
  </w:style>
  <w:style w:type="paragraph" w:styleId="af2">
    <w:name w:val="Title"/>
    <w:basedOn w:val="a"/>
    <w:next w:val="a"/>
    <w:link w:val="af3"/>
    <w:uiPriority w:val="10"/>
    <w:qFormat/>
    <w:rsid w:val="004E380D"/>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3">
    <w:name w:val="Название Знак"/>
    <w:basedOn w:val="a0"/>
    <w:link w:val="af2"/>
    <w:uiPriority w:val="10"/>
    <w:rsid w:val="004E380D"/>
    <w:rPr>
      <w:rFonts w:asciiTheme="majorHAnsi" w:eastAsiaTheme="majorEastAsia" w:hAnsiTheme="majorHAnsi" w:cstheme="majorBidi"/>
      <w:spacing w:val="-10"/>
      <w:kern w:val="28"/>
      <w:sz w:val="56"/>
      <w:szCs w:val="56"/>
      <w:lang w:eastAsia="en-US"/>
    </w:rPr>
  </w:style>
  <w:style w:type="character" w:customStyle="1" w:styleId="c1">
    <w:name w:val="c1"/>
    <w:basedOn w:val="a0"/>
    <w:uiPriority w:val="99"/>
    <w:rsid w:val="004E380D"/>
  </w:style>
  <w:style w:type="character" w:customStyle="1" w:styleId="c2">
    <w:name w:val="c2"/>
    <w:basedOn w:val="a0"/>
    <w:rsid w:val="004E380D"/>
  </w:style>
  <w:style w:type="character" w:customStyle="1" w:styleId="c31c44">
    <w:name w:val="c31 c44"/>
    <w:basedOn w:val="a0"/>
    <w:rsid w:val="004E380D"/>
  </w:style>
  <w:style w:type="paragraph" w:styleId="af4">
    <w:name w:val="header"/>
    <w:basedOn w:val="a"/>
    <w:link w:val="af5"/>
    <w:uiPriority w:val="99"/>
    <w:unhideWhenUsed/>
    <w:rsid w:val="004E38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4E380D"/>
    <w:rPr>
      <w:rFonts w:ascii="Times New Roman" w:eastAsia="Times New Roman" w:hAnsi="Times New Roman" w:cs="Times New Roman"/>
      <w:sz w:val="24"/>
      <w:szCs w:val="24"/>
    </w:rPr>
  </w:style>
  <w:style w:type="paragraph" w:styleId="af6">
    <w:name w:val="footer"/>
    <w:basedOn w:val="a"/>
    <w:link w:val="af7"/>
    <w:uiPriority w:val="99"/>
    <w:unhideWhenUsed/>
    <w:rsid w:val="004E38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4E380D"/>
    <w:rPr>
      <w:rFonts w:ascii="Times New Roman" w:eastAsia="Times New Roman" w:hAnsi="Times New Roman" w:cs="Times New Roman"/>
      <w:sz w:val="24"/>
      <w:szCs w:val="24"/>
    </w:rPr>
  </w:style>
  <w:style w:type="paragraph" w:customStyle="1" w:styleId="12">
    <w:name w:val="Без интервала1"/>
    <w:link w:val="NoSpacingChar"/>
    <w:rsid w:val="004E380D"/>
    <w:pPr>
      <w:spacing w:after="0" w:line="240" w:lineRule="auto"/>
    </w:pPr>
    <w:rPr>
      <w:rFonts w:ascii="Calibri" w:eastAsia="Calibri" w:hAnsi="Calibri" w:cs="Times New Roman"/>
    </w:rPr>
  </w:style>
  <w:style w:type="character" w:customStyle="1" w:styleId="NoSpacingChar">
    <w:name w:val="No Spacing Char"/>
    <w:basedOn w:val="a0"/>
    <w:link w:val="12"/>
    <w:locked/>
    <w:rsid w:val="00686362"/>
    <w:rPr>
      <w:rFonts w:ascii="Calibri" w:eastAsia="Calibri" w:hAnsi="Calibri" w:cs="Times New Roman"/>
    </w:rPr>
  </w:style>
  <w:style w:type="character" w:customStyle="1" w:styleId="af8">
    <w:name w:val="Текст примечания Знак"/>
    <w:basedOn w:val="a0"/>
    <w:link w:val="af9"/>
    <w:uiPriority w:val="99"/>
    <w:semiHidden/>
    <w:rsid w:val="004E380D"/>
    <w:rPr>
      <w:rFonts w:eastAsiaTheme="minorHAnsi"/>
      <w:sz w:val="20"/>
      <w:szCs w:val="20"/>
      <w:lang w:eastAsia="en-US"/>
    </w:rPr>
  </w:style>
  <w:style w:type="paragraph" w:styleId="af9">
    <w:name w:val="annotation text"/>
    <w:basedOn w:val="a"/>
    <w:link w:val="af8"/>
    <w:uiPriority w:val="99"/>
    <w:semiHidden/>
    <w:unhideWhenUsed/>
    <w:rsid w:val="004E380D"/>
    <w:pPr>
      <w:spacing w:line="240" w:lineRule="auto"/>
    </w:pPr>
    <w:rPr>
      <w:rFonts w:eastAsiaTheme="minorHAnsi"/>
      <w:sz w:val="20"/>
      <w:szCs w:val="20"/>
      <w:lang w:eastAsia="en-US"/>
    </w:rPr>
  </w:style>
  <w:style w:type="character" w:customStyle="1" w:styleId="13">
    <w:name w:val="Текст примечания Знак1"/>
    <w:basedOn w:val="a0"/>
    <w:link w:val="af9"/>
    <w:uiPriority w:val="99"/>
    <w:semiHidden/>
    <w:rsid w:val="004E380D"/>
    <w:rPr>
      <w:sz w:val="20"/>
      <w:szCs w:val="20"/>
    </w:rPr>
  </w:style>
  <w:style w:type="character" w:customStyle="1" w:styleId="afa">
    <w:name w:val="Тема примечания Знак"/>
    <w:basedOn w:val="af8"/>
    <w:link w:val="afb"/>
    <w:uiPriority w:val="99"/>
    <w:semiHidden/>
    <w:rsid w:val="004E380D"/>
    <w:rPr>
      <w:b/>
      <w:bCs/>
    </w:rPr>
  </w:style>
  <w:style w:type="paragraph" w:styleId="afb">
    <w:name w:val="annotation subject"/>
    <w:basedOn w:val="af9"/>
    <w:next w:val="af9"/>
    <w:link w:val="afa"/>
    <w:uiPriority w:val="99"/>
    <w:semiHidden/>
    <w:unhideWhenUsed/>
    <w:rsid w:val="004E380D"/>
    <w:rPr>
      <w:b/>
      <w:bCs/>
    </w:rPr>
  </w:style>
  <w:style w:type="character" w:customStyle="1" w:styleId="14">
    <w:name w:val="Тема примечания Знак1"/>
    <w:basedOn w:val="13"/>
    <w:link w:val="afb"/>
    <w:uiPriority w:val="99"/>
    <w:semiHidden/>
    <w:rsid w:val="004E380D"/>
    <w:rPr>
      <w:b/>
      <w:bCs/>
    </w:rPr>
  </w:style>
  <w:style w:type="character" w:styleId="afc">
    <w:name w:val="Emphasis"/>
    <w:uiPriority w:val="20"/>
    <w:qFormat/>
    <w:rsid w:val="004E380D"/>
    <w:rPr>
      <w:i/>
      <w:iCs/>
    </w:rPr>
  </w:style>
  <w:style w:type="paragraph" w:customStyle="1" w:styleId="afd">
    <w:name w:val="Стиль"/>
    <w:rsid w:val="004E380D"/>
    <w:pPr>
      <w:widowControl w:val="0"/>
      <w:autoSpaceDE w:val="0"/>
      <w:autoSpaceDN w:val="0"/>
      <w:adjustRightInd w:val="0"/>
      <w:spacing w:after="0" w:line="240" w:lineRule="auto"/>
    </w:pPr>
    <w:rPr>
      <w:rFonts w:ascii="Times New Roman" w:hAnsi="Times New Roman" w:cs="Times New Roman"/>
      <w:sz w:val="24"/>
      <w:szCs w:val="24"/>
    </w:rPr>
  </w:style>
  <w:style w:type="table" w:styleId="2-3">
    <w:name w:val="Medium Grid 2 Accent 3"/>
    <w:basedOn w:val="a1"/>
    <w:uiPriority w:val="68"/>
    <w:rsid w:val="004E3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CellMar>
        <w:top w:w="0" w:type="dxa"/>
        <w:left w:w="108" w:type="dxa"/>
        <w:bottom w:w="0" w:type="dxa"/>
        <w:right w:w="108" w:type="dxa"/>
      </w:tblCellMar>
    </w:tblPr>
    <w:tcPr>
      <w:shd w:val="clear" w:color="auto" w:fill="DAEBF1" w:themeFill="accent3" w:themeFillTint="3F"/>
    </w:tcPr>
    <w:tblStylePr w:type="firstRow">
      <w:rPr>
        <w:b/>
        <w:bCs/>
        <w:color w:val="000000" w:themeColor="text1"/>
      </w:rPr>
      <w:tblPr/>
      <w:tcPr>
        <w:shd w:val="clear" w:color="auto" w:fill="F0F7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FF4" w:themeFill="accent3" w:themeFillTint="33"/>
      </w:tcPr>
    </w:tblStylePr>
    <w:tblStylePr w:type="band1Vert">
      <w:tblPr/>
      <w:tcPr>
        <w:shd w:val="clear" w:color="auto" w:fill="B5D8E4" w:themeFill="accent3" w:themeFillTint="7F"/>
      </w:tcPr>
    </w:tblStylePr>
    <w:tblStylePr w:type="band1Horz">
      <w:tblPr/>
      <w:tcPr>
        <w:tcBorders>
          <w:insideH w:val="single" w:sz="6" w:space="0" w:color="6BB1C9" w:themeColor="accent3"/>
          <w:insideV w:val="single" w:sz="6" w:space="0" w:color="6BB1C9" w:themeColor="accent3"/>
        </w:tcBorders>
        <w:shd w:val="clear" w:color="auto" w:fill="B5D8E4" w:themeFill="accent3" w:themeFillTint="7F"/>
      </w:tcPr>
    </w:tblStylePr>
    <w:tblStylePr w:type="nwCell">
      <w:tblPr/>
      <w:tcPr>
        <w:shd w:val="clear" w:color="auto" w:fill="FFFFFF" w:themeFill="background1"/>
      </w:tcPr>
    </w:tblStylePr>
  </w:style>
  <w:style w:type="table" w:styleId="-1">
    <w:name w:val="Colorful Shading Accent 1"/>
    <w:basedOn w:val="a1"/>
    <w:uiPriority w:val="71"/>
    <w:rsid w:val="004E380D"/>
    <w:pPr>
      <w:spacing w:after="0" w:line="240" w:lineRule="auto"/>
    </w:pPr>
    <w:rPr>
      <w:color w:val="000000" w:themeColor="text1"/>
    </w:rPr>
    <w:tblPr>
      <w:tblStyleRowBandSize w:val="1"/>
      <w:tblStyleColBandSize w:val="1"/>
      <w:tblInd w:w="0" w:type="dxa"/>
      <w:tblBorders>
        <w:top w:val="single" w:sz="24" w:space="0" w:color="9CB084" w:themeColor="accent2"/>
        <w:left w:val="single" w:sz="4" w:space="0" w:color="CEB966" w:themeColor="accent1"/>
        <w:bottom w:val="single" w:sz="4" w:space="0" w:color="CEB966" w:themeColor="accent1"/>
        <w:right w:val="single" w:sz="4" w:space="0" w:color="CEB96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8EF" w:themeFill="accent1" w:themeFillTint="19"/>
    </w:tcPr>
    <w:tblStylePr w:type="firstRow">
      <w:rPr>
        <w:b/>
        <w:bCs/>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782D" w:themeFill="accent1" w:themeFillShade="99"/>
      </w:tcPr>
    </w:tblStylePr>
    <w:tblStylePr w:type="firstCol">
      <w:rPr>
        <w:color w:val="FFFFFF" w:themeColor="background1"/>
      </w:rPr>
      <w:tblPr/>
      <w:tcPr>
        <w:tcBorders>
          <w:top w:val="nil"/>
          <w:left w:val="nil"/>
          <w:bottom w:val="nil"/>
          <w:right w:val="nil"/>
          <w:insideH w:val="single" w:sz="4" w:space="0" w:color="8B782D" w:themeColor="accent1" w:themeShade="99"/>
          <w:insideV w:val="nil"/>
        </w:tcBorders>
        <w:shd w:val="clear" w:color="auto" w:fill="8B78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B782D" w:themeFill="accent1" w:themeFillShade="99"/>
      </w:tcPr>
    </w:tblStylePr>
    <w:tblStylePr w:type="band1Vert">
      <w:tblPr/>
      <w:tcPr>
        <w:shd w:val="clear" w:color="auto" w:fill="EBE2C1" w:themeFill="accent1" w:themeFillTint="66"/>
      </w:tcPr>
    </w:tblStylePr>
    <w:tblStylePr w:type="band1Horz">
      <w:tblPr/>
      <w:tcPr>
        <w:shd w:val="clear" w:color="auto" w:fill="E6DCB2" w:themeFill="accent1" w:themeFillTint="7F"/>
      </w:tcPr>
    </w:tblStylePr>
    <w:tblStylePr w:type="neCell">
      <w:rPr>
        <w:color w:val="000000" w:themeColor="text1"/>
      </w:rPr>
    </w:tblStylePr>
    <w:tblStylePr w:type="nwCell">
      <w:rPr>
        <w:color w:val="000000" w:themeColor="text1"/>
      </w:rPr>
    </w:tblStylePr>
  </w:style>
  <w:style w:type="table" w:styleId="2-4">
    <w:name w:val="Medium Shading 2 Accent 4"/>
    <w:basedOn w:val="a1"/>
    <w:uiPriority w:val="64"/>
    <w:rsid w:val="004E3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85C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85CF" w:themeFill="accent4"/>
      </w:tcPr>
    </w:tblStylePr>
    <w:tblStylePr w:type="lastCol">
      <w:rPr>
        <w:b/>
        <w:bCs/>
        <w:color w:val="FFFFFF" w:themeColor="background1"/>
      </w:rPr>
      <w:tblPr/>
      <w:tcPr>
        <w:tcBorders>
          <w:left w:val="nil"/>
          <w:right w:val="nil"/>
          <w:insideH w:val="nil"/>
          <w:insideV w:val="nil"/>
        </w:tcBorders>
        <w:shd w:val="clear" w:color="auto" w:fill="6585C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4E38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B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B966" w:themeFill="accent1"/>
      </w:tcPr>
    </w:tblStylePr>
    <w:tblStylePr w:type="lastCol">
      <w:rPr>
        <w:b/>
        <w:bCs/>
        <w:color w:val="FFFFFF" w:themeColor="background1"/>
      </w:rPr>
      <w:tblPr/>
      <w:tcPr>
        <w:tcBorders>
          <w:left w:val="nil"/>
          <w:right w:val="nil"/>
          <w:insideH w:val="nil"/>
          <w:insideV w:val="nil"/>
        </w:tcBorders>
        <w:shd w:val="clear" w:color="auto" w:fill="CEB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Light Grid Accent 4"/>
    <w:basedOn w:val="a1"/>
    <w:uiPriority w:val="62"/>
    <w:rsid w:val="004E380D"/>
    <w:pPr>
      <w:spacing w:after="0" w:line="240" w:lineRule="auto"/>
    </w:pPr>
    <w:tblPr>
      <w:tblStyleRowBandSize w:val="1"/>
      <w:tblStyleColBandSize w:val="1"/>
      <w:tblInd w:w="0" w:type="dxa"/>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18" w:space="0" w:color="6585CF" w:themeColor="accent4"/>
          <w:right w:val="single" w:sz="8" w:space="0" w:color="6585CF" w:themeColor="accent4"/>
          <w:insideH w:val="nil"/>
          <w:insideV w:val="single" w:sz="8" w:space="0" w:color="6585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insideH w:val="nil"/>
          <w:insideV w:val="single" w:sz="8" w:space="0" w:color="6585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shd w:val="clear" w:color="auto" w:fill="D8E0F3" w:themeFill="accent4" w:themeFillTint="3F"/>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shd w:val="clear" w:color="auto" w:fill="D8E0F3" w:themeFill="accent4" w:themeFillTint="3F"/>
      </w:tcPr>
    </w:tblStylePr>
    <w:tblStylePr w:type="band2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tcPr>
    </w:tblStylePr>
  </w:style>
  <w:style w:type="table" w:styleId="-3">
    <w:name w:val="Light Shading Accent 3"/>
    <w:basedOn w:val="a1"/>
    <w:uiPriority w:val="60"/>
    <w:rsid w:val="004E380D"/>
    <w:pPr>
      <w:spacing w:after="0" w:line="240" w:lineRule="auto"/>
    </w:pPr>
    <w:rPr>
      <w:color w:val="3D8DA8" w:themeColor="accent3" w:themeShade="BF"/>
    </w:rPr>
    <w:tblPr>
      <w:tblStyleRowBandSize w:val="1"/>
      <w:tblStyleColBandSize w:val="1"/>
      <w:tblInd w:w="0" w:type="dxa"/>
      <w:tblBorders>
        <w:top w:val="single" w:sz="8" w:space="0" w:color="6BB1C9" w:themeColor="accent3"/>
        <w:bottom w:val="single" w:sz="8" w:space="0" w:color="6BB1C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table" w:styleId="-10">
    <w:name w:val="Colorful Grid Accent 1"/>
    <w:basedOn w:val="a1"/>
    <w:uiPriority w:val="73"/>
    <w:rsid w:val="004E380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F0E0" w:themeFill="accent1" w:themeFillTint="33"/>
    </w:tcPr>
    <w:tblStylePr w:type="firstRow">
      <w:rPr>
        <w:b/>
        <w:bCs/>
      </w:rPr>
      <w:tblPr/>
      <w:tcPr>
        <w:shd w:val="clear" w:color="auto" w:fill="EBE2C1" w:themeFill="accent1" w:themeFillTint="66"/>
      </w:tcPr>
    </w:tblStylePr>
    <w:tblStylePr w:type="lastRow">
      <w:rPr>
        <w:b/>
        <w:bCs/>
        <w:color w:val="000000" w:themeColor="text1"/>
      </w:rPr>
      <w:tblPr/>
      <w:tcPr>
        <w:shd w:val="clear" w:color="auto" w:fill="EBE2C1" w:themeFill="accent1" w:themeFillTint="66"/>
      </w:tcPr>
    </w:tblStylePr>
    <w:tblStylePr w:type="firstCol">
      <w:rPr>
        <w:color w:val="FFFFFF" w:themeColor="background1"/>
      </w:rPr>
      <w:tblPr/>
      <w:tcPr>
        <w:shd w:val="clear" w:color="auto" w:fill="AE9638" w:themeFill="accent1" w:themeFillShade="BF"/>
      </w:tcPr>
    </w:tblStylePr>
    <w:tblStylePr w:type="lastCol">
      <w:rPr>
        <w:color w:val="FFFFFF" w:themeColor="background1"/>
      </w:rPr>
      <w:tblPr/>
      <w:tcPr>
        <w:shd w:val="clear" w:color="auto" w:fill="AE9638" w:themeFill="accent1" w:themeFillShade="BF"/>
      </w:tcPr>
    </w:tblStylePr>
    <w:tblStylePr w:type="band1Vert">
      <w:tblPr/>
      <w:tcPr>
        <w:shd w:val="clear" w:color="auto" w:fill="E6DCB2" w:themeFill="accent1" w:themeFillTint="7F"/>
      </w:tcPr>
    </w:tblStylePr>
    <w:tblStylePr w:type="band1Horz">
      <w:tblPr/>
      <w:tcPr>
        <w:shd w:val="clear" w:color="auto" w:fill="E6DCB2" w:themeFill="accent1" w:themeFillTint="7F"/>
      </w:tcPr>
    </w:tblStylePr>
  </w:style>
  <w:style w:type="table" w:styleId="1-4">
    <w:name w:val="Medium Grid 1 Accent 4"/>
    <w:basedOn w:val="a1"/>
    <w:uiPriority w:val="67"/>
    <w:rsid w:val="004E380D"/>
    <w:pPr>
      <w:spacing w:after="0" w:line="240" w:lineRule="auto"/>
    </w:pPr>
    <w:tblPr>
      <w:tblStyleRowBandSize w:val="1"/>
      <w:tblStyleColBandSize w:val="1"/>
      <w:tblInd w:w="0" w:type="dxa"/>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insideV w:val="single" w:sz="8" w:space="0" w:color="8BA3DB" w:themeColor="accent4" w:themeTint="BF"/>
      </w:tblBorders>
      <w:tblCellMar>
        <w:top w:w="0" w:type="dxa"/>
        <w:left w:w="108" w:type="dxa"/>
        <w:bottom w:w="0" w:type="dxa"/>
        <w:right w:w="108" w:type="dxa"/>
      </w:tblCellMar>
    </w:tblPr>
    <w:tcPr>
      <w:shd w:val="clear" w:color="auto" w:fill="D8E0F3" w:themeFill="accent4" w:themeFillTint="3F"/>
    </w:tcPr>
    <w:tblStylePr w:type="firstRow">
      <w:rPr>
        <w:b/>
        <w:bCs/>
      </w:rPr>
    </w:tblStylePr>
    <w:tblStylePr w:type="lastRow">
      <w:rPr>
        <w:b/>
        <w:bCs/>
      </w:rPr>
      <w:tblPr/>
      <w:tcPr>
        <w:tcBorders>
          <w:top w:val="single" w:sz="18" w:space="0" w:color="8BA3DB" w:themeColor="accent4" w:themeTint="BF"/>
        </w:tcBorders>
      </w:tcPr>
    </w:tblStylePr>
    <w:tblStylePr w:type="firstCol">
      <w:rPr>
        <w:b/>
        <w:bCs/>
      </w:rPr>
    </w:tblStylePr>
    <w:tblStylePr w:type="lastCol">
      <w:rPr>
        <w:b/>
        <w:bCs/>
      </w:r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3-3">
    <w:name w:val="Medium Grid 3 Accent 3"/>
    <w:basedOn w:val="a1"/>
    <w:uiPriority w:val="69"/>
    <w:rsid w:val="004E3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B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B1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B1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B1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B1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8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8E4" w:themeFill="accent3" w:themeFillTint="7F"/>
      </w:tcPr>
    </w:tblStylePr>
  </w:style>
  <w:style w:type="table" w:styleId="3-4">
    <w:name w:val="Medium Grid 3 Accent 4"/>
    <w:basedOn w:val="a1"/>
    <w:uiPriority w:val="69"/>
    <w:rsid w:val="004E3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0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85C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85C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85C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85C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1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1E7" w:themeFill="accent4" w:themeFillTint="7F"/>
      </w:tcPr>
    </w:tblStylePr>
  </w:style>
  <w:style w:type="table" w:styleId="3-2">
    <w:name w:val="Medium Grid 3 Accent 2"/>
    <w:basedOn w:val="a1"/>
    <w:uiPriority w:val="69"/>
    <w:rsid w:val="004E3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B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B08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B08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B08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B08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7C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7C1" w:themeFill="accent2" w:themeFillTint="7F"/>
      </w:tcPr>
    </w:tblStylePr>
  </w:style>
  <w:style w:type="table" w:styleId="3-1">
    <w:name w:val="Medium Grid 3 Accent 1"/>
    <w:basedOn w:val="a1"/>
    <w:uiPriority w:val="69"/>
    <w:rsid w:val="004E3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D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B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B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B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B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DC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DCB2" w:themeFill="accent1" w:themeFillTint="7F"/>
      </w:tcPr>
    </w:tblStylePr>
  </w:style>
  <w:style w:type="table" w:customStyle="1" w:styleId="31">
    <w:name w:val="Средняя сетка 31"/>
    <w:basedOn w:val="a1"/>
    <w:uiPriority w:val="69"/>
    <w:rsid w:val="004E3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1"/>
    <w:uiPriority w:val="68"/>
    <w:rsid w:val="004E3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CellMar>
        <w:top w:w="0" w:type="dxa"/>
        <w:left w:w="108" w:type="dxa"/>
        <w:bottom w:w="0" w:type="dxa"/>
        <w:right w:w="108" w:type="dxa"/>
      </w:tblCellMar>
    </w:tblPr>
    <w:tcPr>
      <w:shd w:val="clear" w:color="auto" w:fill="E8DDEE" w:themeFill="accent6" w:themeFillTint="3F"/>
    </w:tcPr>
    <w:tblStylePr w:type="firstRow">
      <w:rPr>
        <w:b/>
        <w:bCs/>
        <w:color w:val="000000" w:themeColor="text1"/>
      </w:rPr>
      <w:tblPr/>
      <w:tcPr>
        <w:shd w:val="clear" w:color="auto" w:fill="F5F1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F1" w:themeFill="accent6" w:themeFillTint="33"/>
      </w:tcPr>
    </w:tblStylePr>
    <w:tblStylePr w:type="band1Vert">
      <w:tblPr/>
      <w:tcPr>
        <w:shd w:val="clear" w:color="auto" w:fill="D1BCDD" w:themeFill="accent6" w:themeFillTint="7F"/>
      </w:tcPr>
    </w:tblStylePr>
    <w:tblStylePr w:type="band1Horz">
      <w:tblPr/>
      <w:tcPr>
        <w:tcBorders>
          <w:insideH w:val="single" w:sz="6" w:space="0" w:color="A379BB" w:themeColor="accent6"/>
          <w:insideV w:val="single" w:sz="6" w:space="0" w:color="A379BB" w:themeColor="accent6"/>
        </w:tcBorders>
        <w:shd w:val="clear" w:color="auto" w:fill="D1BCDD" w:themeFill="accent6" w:themeFillTint="7F"/>
      </w:tcPr>
    </w:tblStylePr>
    <w:tblStylePr w:type="nwCell">
      <w:tblPr/>
      <w:tcPr>
        <w:shd w:val="clear" w:color="auto" w:fill="FFFFFF" w:themeFill="background1"/>
      </w:tcPr>
    </w:tblStylePr>
  </w:style>
  <w:style w:type="table" w:styleId="-30">
    <w:name w:val="Light Grid Accent 3"/>
    <w:basedOn w:val="a1"/>
    <w:uiPriority w:val="62"/>
    <w:rsid w:val="004E380D"/>
    <w:pPr>
      <w:spacing w:after="0" w:line="240" w:lineRule="auto"/>
    </w:pPr>
    <w:tblPr>
      <w:tblStyleRowBandSize w:val="1"/>
      <w:tblStyleColBandSize w:val="1"/>
      <w:tblInd w:w="0" w:type="dxa"/>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18" w:space="0" w:color="6BB1C9" w:themeColor="accent3"/>
          <w:right w:val="single" w:sz="8" w:space="0" w:color="6BB1C9" w:themeColor="accent3"/>
          <w:insideH w:val="nil"/>
          <w:insideV w:val="single" w:sz="8" w:space="0" w:color="6BB1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insideH w:val="nil"/>
          <w:insideV w:val="single" w:sz="8" w:space="0" w:color="6BB1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shd w:val="clear" w:color="auto" w:fill="DAEBF1" w:themeFill="accent3" w:themeFillTint="3F"/>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shd w:val="clear" w:color="auto" w:fill="DAEBF1" w:themeFill="accent3" w:themeFillTint="3F"/>
      </w:tcPr>
    </w:tblStylePr>
    <w:tblStylePr w:type="band2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tcPr>
    </w:tblStylePr>
  </w:style>
  <w:style w:type="table" w:styleId="-5">
    <w:name w:val="Light Shading Accent 5"/>
    <w:basedOn w:val="a1"/>
    <w:uiPriority w:val="60"/>
    <w:rsid w:val="004E380D"/>
    <w:pPr>
      <w:spacing w:after="0" w:line="240" w:lineRule="auto"/>
    </w:pPr>
    <w:rPr>
      <w:color w:val="533DA8" w:themeColor="accent5" w:themeShade="BF"/>
    </w:rPr>
    <w:tblPr>
      <w:tblStyleRowBandSize w:val="1"/>
      <w:tblStyleColBandSize w:val="1"/>
      <w:tblInd w:w="0" w:type="dxa"/>
      <w:tblBorders>
        <w:top w:val="single" w:sz="8" w:space="0" w:color="7E6BC9" w:themeColor="accent5"/>
        <w:bottom w:val="single" w:sz="8" w:space="0" w:color="7E6BC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31">
    <w:name w:val="Colorful Shading Accent 3"/>
    <w:basedOn w:val="a1"/>
    <w:uiPriority w:val="71"/>
    <w:rsid w:val="004E380D"/>
    <w:pPr>
      <w:spacing w:after="0" w:line="240" w:lineRule="auto"/>
    </w:pPr>
    <w:rPr>
      <w:color w:val="000000" w:themeColor="text1"/>
    </w:rPr>
    <w:tblPr>
      <w:tblStyleRowBandSize w:val="1"/>
      <w:tblStyleColBandSize w:val="1"/>
      <w:tblInd w:w="0" w:type="dxa"/>
      <w:tblBorders>
        <w:top w:val="single" w:sz="24" w:space="0" w:color="6585CF" w:themeColor="accent4"/>
        <w:left w:val="single" w:sz="4" w:space="0" w:color="6BB1C9" w:themeColor="accent3"/>
        <w:bottom w:val="single" w:sz="4" w:space="0" w:color="6BB1C9" w:themeColor="accent3"/>
        <w:right w:val="single" w:sz="4" w:space="0" w:color="6BB1C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F9" w:themeFill="accent3" w:themeFillTint="19"/>
    </w:tcPr>
    <w:tblStylePr w:type="firstRow">
      <w:rPr>
        <w:b/>
        <w:bCs/>
      </w:rPr>
      <w:tblPr/>
      <w:tcPr>
        <w:tcBorders>
          <w:top w:val="nil"/>
          <w:left w:val="nil"/>
          <w:bottom w:val="single" w:sz="24" w:space="0" w:color="6585C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087" w:themeFill="accent3" w:themeFillShade="99"/>
      </w:tcPr>
    </w:tblStylePr>
    <w:tblStylePr w:type="firstCol">
      <w:rPr>
        <w:color w:val="FFFFFF" w:themeColor="background1"/>
      </w:rPr>
      <w:tblPr/>
      <w:tcPr>
        <w:tcBorders>
          <w:top w:val="nil"/>
          <w:left w:val="nil"/>
          <w:bottom w:val="nil"/>
          <w:right w:val="nil"/>
          <w:insideH w:val="single" w:sz="4" w:space="0" w:color="317087" w:themeColor="accent3" w:themeShade="99"/>
          <w:insideV w:val="nil"/>
        </w:tcBorders>
        <w:shd w:val="clear" w:color="auto" w:fill="31708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7087" w:themeFill="accent3" w:themeFillShade="99"/>
      </w:tcPr>
    </w:tblStylePr>
    <w:tblStylePr w:type="band1Vert">
      <w:tblPr/>
      <w:tcPr>
        <w:shd w:val="clear" w:color="auto" w:fill="C3DFE9" w:themeFill="accent3" w:themeFillTint="66"/>
      </w:tcPr>
    </w:tblStylePr>
    <w:tblStylePr w:type="band1Horz">
      <w:tblPr/>
      <w:tcPr>
        <w:shd w:val="clear" w:color="auto" w:fill="B5D8E4" w:themeFill="accent3" w:themeFillTint="7F"/>
      </w:tcPr>
    </w:tblStylePr>
  </w:style>
  <w:style w:type="table" w:styleId="-6">
    <w:name w:val="Light Grid Accent 6"/>
    <w:basedOn w:val="a1"/>
    <w:uiPriority w:val="62"/>
    <w:rsid w:val="004E380D"/>
    <w:pPr>
      <w:spacing w:after="0" w:line="240" w:lineRule="auto"/>
    </w:pPr>
    <w:tblPr>
      <w:tblStyleRowBandSize w:val="1"/>
      <w:tblStyleColBandSize w:val="1"/>
      <w:tblInd w:w="0" w:type="dxa"/>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18" w:space="0" w:color="A379BB" w:themeColor="accent6"/>
          <w:right w:val="single" w:sz="8" w:space="0" w:color="A379BB" w:themeColor="accent6"/>
          <w:insideH w:val="nil"/>
          <w:insideV w:val="single" w:sz="8" w:space="0" w:color="A379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insideH w:val="nil"/>
          <w:insideV w:val="single" w:sz="8" w:space="0" w:color="A379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shd w:val="clear" w:color="auto" w:fill="E8DDEE" w:themeFill="accent6" w:themeFillTint="3F"/>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shd w:val="clear" w:color="auto" w:fill="E8DDEE" w:themeFill="accent6" w:themeFillTint="3F"/>
      </w:tcPr>
    </w:tblStylePr>
    <w:tblStylePr w:type="band2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tcPr>
    </w:tblStylePr>
  </w:style>
  <w:style w:type="table" w:styleId="2-5">
    <w:name w:val="Medium List 2 Accent 5"/>
    <w:basedOn w:val="a1"/>
    <w:uiPriority w:val="66"/>
    <w:rsid w:val="004E3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6BC9" w:themeColor="accent5"/>
        <w:left w:val="single" w:sz="8" w:space="0" w:color="7E6BC9" w:themeColor="accent5"/>
        <w:bottom w:val="single" w:sz="8" w:space="0" w:color="7E6BC9" w:themeColor="accent5"/>
        <w:right w:val="single" w:sz="8" w:space="0" w:color="7E6BC9"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6BC9" w:themeColor="accent5"/>
          <w:right w:val="nil"/>
          <w:insideH w:val="nil"/>
          <w:insideV w:val="nil"/>
        </w:tcBorders>
        <w:shd w:val="clear" w:color="auto" w:fill="FFFFFF" w:themeFill="background1"/>
      </w:tcPr>
    </w:tblStylePr>
    <w:tblStylePr w:type="lastRow">
      <w:tblPr/>
      <w:tcPr>
        <w:tcBorders>
          <w:top w:val="single" w:sz="8" w:space="0" w:color="7E6BC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6BC9" w:themeColor="accent5"/>
          <w:insideH w:val="nil"/>
          <w:insideV w:val="nil"/>
        </w:tcBorders>
        <w:shd w:val="clear" w:color="auto" w:fill="FFFFFF" w:themeFill="background1"/>
      </w:tcPr>
    </w:tblStylePr>
    <w:tblStylePr w:type="lastCol">
      <w:tblPr/>
      <w:tcPr>
        <w:tcBorders>
          <w:top w:val="nil"/>
          <w:left w:val="single" w:sz="8" w:space="0" w:color="7E6BC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top w:val="nil"/>
          <w:bottom w:val="nil"/>
          <w:insideH w:val="nil"/>
          <w:insideV w:val="nil"/>
        </w:tcBorders>
        <w:shd w:val="clear" w:color="auto" w:fill="DFD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List 1 Accent 5"/>
    <w:basedOn w:val="a1"/>
    <w:uiPriority w:val="65"/>
    <w:rsid w:val="004E380D"/>
    <w:pPr>
      <w:spacing w:after="0" w:line="240" w:lineRule="auto"/>
    </w:pPr>
    <w:rPr>
      <w:color w:val="000000" w:themeColor="text1"/>
    </w:rPr>
    <w:tblPr>
      <w:tblStyleRowBandSize w:val="1"/>
      <w:tblStyleColBandSize w:val="1"/>
      <w:tblInd w:w="0" w:type="dxa"/>
      <w:tblBorders>
        <w:top w:val="single" w:sz="8" w:space="0" w:color="7E6BC9" w:themeColor="accent5"/>
        <w:bottom w:val="single" w:sz="8" w:space="0" w:color="7E6BC9"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6BC9" w:themeColor="accent5"/>
        </w:tcBorders>
      </w:tcPr>
    </w:tblStylePr>
    <w:tblStylePr w:type="lastRow">
      <w:rPr>
        <w:b/>
        <w:bCs/>
        <w:color w:val="69676D" w:themeColor="text2"/>
      </w:rPr>
      <w:tblPr/>
      <w:tcPr>
        <w:tcBorders>
          <w:top w:val="single" w:sz="8" w:space="0" w:color="7E6BC9" w:themeColor="accent5"/>
          <w:bottom w:val="single" w:sz="8" w:space="0" w:color="7E6BC9" w:themeColor="accent5"/>
        </w:tcBorders>
      </w:tcPr>
    </w:tblStylePr>
    <w:tblStylePr w:type="firstCol">
      <w:rPr>
        <w:b/>
        <w:bCs/>
      </w:rPr>
    </w:tblStylePr>
    <w:tblStylePr w:type="lastCol">
      <w:rPr>
        <w:b/>
        <w:bCs/>
      </w:rPr>
      <w:tblPr/>
      <w:tcPr>
        <w:tcBorders>
          <w:top w:val="single" w:sz="8" w:space="0" w:color="7E6BC9" w:themeColor="accent5"/>
          <w:bottom w:val="single" w:sz="8" w:space="0" w:color="7E6BC9" w:themeColor="accent5"/>
        </w:tcBorders>
      </w:tcPr>
    </w:tblStylePr>
    <w:tblStylePr w:type="band1Vert">
      <w:tblPr/>
      <w:tcPr>
        <w:shd w:val="clear" w:color="auto" w:fill="DFDAF1" w:themeFill="accent5" w:themeFillTint="3F"/>
      </w:tcPr>
    </w:tblStylePr>
    <w:tblStylePr w:type="band1Horz">
      <w:tblPr/>
      <w:tcPr>
        <w:shd w:val="clear" w:color="auto" w:fill="DFDAF1" w:themeFill="accent5" w:themeFillTint="3F"/>
      </w:tcPr>
    </w:tblStylePr>
  </w:style>
  <w:style w:type="table" w:customStyle="1" w:styleId="-110">
    <w:name w:val="Светлая сетка - Акцент 11"/>
    <w:basedOn w:val="a1"/>
    <w:uiPriority w:val="62"/>
    <w:rsid w:val="004E380D"/>
    <w:pPr>
      <w:spacing w:after="0" w:line="240" w:lineRule="auto"/>
    </w:pPr>
    <w:tblPr>
      <w:tblStyleRowBandSize w:val="1"/>
      <w:tblStyleColBandSize w:val="1"/>
      <w:tblInd w:w="0" w:type="dxa"/>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18" w:space="0" w:color="CEB966" w:themeColor="accent1"/>
          <w:right w:val="single" w:sz="8" w:space="0" w:color="CEB966" w:themeColor="accent1"/>
          <w:insideH w:val="nil"/>
          <w:insideV w:val="single" w:sz="8" w:space="0" w:color="CEB9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insideH w:val="nil"/>
          <w:insideV w:val="single" w:sz="8" w:space="0" w:color="CEB9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shd w:val="clear" w:color="auto" w:fill="F3EDD9" w:themeFill="accent1" w:themeFillTint="3F"/>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shd w:val="clear" w:color="auto" w:fill="F3EDD9" w:themeFill="accent1" w:themeFillTint="3F"/>
      </w:tcPr>
    </w:tblStylePr>
    <w:tblStylePr w:type="band2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tcPr>
    </w:tblStylePr>
  </w:style>
  <w:style w:type="table" w:styleId="1-3">
    <w:name w:val="Medium Grid 1 Accent 3"/>
    <w:basedOn w:val="a1"/>
    <w:uiPriority w:val="67"/>
    <w:rsid w:val="004E380D"/>
    <w:pPr>
      <w:spacing w:after="0" w:line="240" w:lineRule="auto"/>
    </w:pPr>
    <w:tblPr>
      <w:tblStyleRowBandSize w:val="1"/>
      <w:tblStyleColBandSize w:val="1"/>
      <w:tblInd w:w="0" w:type="dxa"/>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insideV w:val="single" w:sz="8" w:space="0" w:color="90C4D6" w:themeColor="accent3" w:themeTint="BF"/>
      </w:tblBorders>
      <w:tblCellMar>
        <w:top w:w="0" w:type="dxa"/>
        <w:left w:w="108" w:type="dxa"/>
        <w:bottom w:w="0" w:type="dxa"/>
        <w:right w:w="108" w:type="dxa"/>
      </w:tblCellMar>
    </w:tblPr>
    <w:tcPr>
      <w:shd w:val="clear" w:color="auto" w:fill="DAEBF1" w:themeFill="accent3" w:themeFillTint="3F"/>
    </w:tcPr>
    <w:tblStylePr w:type="firstRow">
      <w:rPr>
        <w:b/>
        <w:bCs/>
      </w:rPr>
    </w:tblStylePr>
    <w:tblStylePr w:type="lastRow">
      <w:rPr>
        <w:b/>
        <w:bCs/>
      </w:rPr>
      <w:tblPr/>
      <w:tcPr>
        <w:tcBorders>
          <w:top w:val="single" w:sz="18" w:space="0" w:color="90C4D6" w:themeColor="accent3" w:themeTint="BF"/>
        </w:tcBorders>
      </w:tcPr>
    </w:tblStylePr>
    <w:tblStylePr w:type="firstCol">
      <w:rPr>
        <w:b/>
        <w:bCs/>
      </w:rPr>
    </w:tblStylePr>
    <w:tblStylePr w:type="lastCol">
      <w:rPr>
        <w:b/>
        <w:bCs/>
      </w:rPr>
    </w:tblStylePr>
    <w:tblStylePr w:type="band1Vert">
      <w:tblPr/>
      <w:tcPr>
        <w:shd w:val="clear" w:color="auto" w:fill="B5D8E4" w:themeFill="accent3" w:themeFillTint="7F"/>
      </w:tcPr>
    </w:tblStylePr>
    <w:tblStylePr w:type="band1Horz">
      <w:tblPr/>
      <w:tcPr>
        <w:shd w:val="clear" w:color="auto" w:fill="B5D8E4" w:themeFill="accent3" w:themeFillTint="7F"/>
      </w:tcPr>
    </w:tblStylePr>
  </w:style>
  <w:style w:type="table" w:styleId="-50">
    <w:name w:val="Light Grid Accent 5"/>
    <w:basedOn w:val="a1"/>
    <w:uiPriority w:val="62"/>
    <w:rsid w:val="004E380D"/>
    <w:pPr>
      <w:spacing w:after="0" w:line="240" w:lineRule="auto"/>
    </w:pPr>
    <w:tblPr>
      <w:tblStyleRowBandSize w:val="1"/>
      <w:tblStyleColBandSize w:val="1"/>
      <w:tblInd w:w="0" w:type="dxa"/>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18" w:space="0" w:color="7E6BC9" w:themeColor="accent5"/>
          <w:right w:val="single" w:sz="8" w:space="0" w:color="7E6BC9" w:themeColor="accent5"/>
          <w:insideH w:val="nil"/>
          <w:insideV w:val="single" w:sz="8" w:space="0" w:color="7E6B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insideH w:val="nil"/>
          <w:insideV w:val="single" w:sz="8" w:space="0" w:color="7E6B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shd w:val="clear" w:color="auto" w:fill="DFDAF1" w:themeFill="accent5" w:themeFillTint="3F"/>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shd w:val="clear" w:color="auto" w:fill="DFDAF1" w:themeFill="accent5" w:themeFillTint="3F"/>
      </w:tcPr>
    </w:tblStylePr>
    <w:tblStylePr w:type="band2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tcPr>
    </w:tblStylePr>
  </w:style>
  <w:style w:type="table" w:styleId="2-40">
    <w:name w:val="Medium Grid 2 Accent 4"/>
    <w:basedOn w:val="a1"/>
    <w:uiPriority w:val="68"/>
    <w:rsid w:val="004E3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CellMar>
        <w:top w:w="0" w:type="dxa"/>
        <w:left w:w="108" w:type="dxa"/>
        <w:bottom w:w="0" w:type="dxa"/>
        <w:right w:w="108" w:type="dxa"/>
      </w:tblCellMar>
    </w:tblPr>
    <w:tcPr>
      <w:shd w:val="clear" w:color="auto" w:fill="D8E0F3" w:themeFill="accent4" w:themeFillTint="3F"/>
    </w:tcPr>
    <w:tblStylePr w:type="firstRow">
      <w:rPr>
        <w:b/>
        <w:bCs/>
        <w:color w:val="000000" w:themeColor="text1"/>
      </w:rPr>
      <w:tblPr/>
      <w:tcPr>
        <w:shd w:val="clear" w:color="auto" w:fill="EFF2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F5" w:themeFill="accent4" w:themeFillTint="33"/>
      </w:tcPr>
    </w:tblStylePr>
    <w:tblStylePr w:type="band1Vert">
      <w:tblPr/>
      <w:tcPr>
        <w:shd w:val="clear" w:color="auto" w:fill="B2C1E7" w:themeFill="accent4" w:themeFillTint="7F"/>
      </w:tcPr>
    </w:tblStylePr>
    <w:tblStylePr w:type="band1Horz">
      <w:tblPr/>
      <w:tcPr>
        <w:tcBorders>
          <w:insideH w:val="single" w:sz="6" w:space="0" w:color="6585CF" w:themeColor="accent4"/>
          <w:insideV w:val="single" w:sz="6" w:space="0" w:color="6585CF" w:themeColor="accent4"/>
        </w:tcBorders>
        <w:shd w:val="clear" w:color="auto" w:fill="B2C1E7" w:themeFill="accent4" w:themeFillTint="7F"/>
      </w:tcPr>
    </w:tblStylePr>
    <w:tblStylePr w:type="nwCell">
      <w:tblPr/>
      <w:tcPr>
        <w:shd w:val="clear" w:color="auto" w:fill="FFFFFF" w:themeFill="background1"/>
      </w:tcPr>
    </w:tblStylePr>
  </w:style>
  <w:style w:type="paragraph" w:customStyle="1" w:styleId="ConsPlusNormal">
    <w:name w:val="ConsPlusNormal"/>
    <w:rsid w:val="004E380D"/>
    <w:pPr>
      <w:autoSpaceDE w:val="0"/>
      <w:autoSpaceDN w:val="0"/>
      <w:adjustRightInd w:val="0"/>
      <w:spacing w:after="0" w:line="240" w:lineRule="auto"/>
      <w:ind w:firstLine="720"/>
    </w:pPr>
    <w:rPr>
      <w:rFonts w:ascii="Arial" w:eastAsia="Calibri" w:hAnsi="Arial" w:cs="Arial"/>
      <w:sz w:val="20"/>
      <w:szCs w:val="20"/>
      <w:lang w:eastAsia="en-US"/>
    </w:rPr>
  </w:style>
  <w:style w:type="character" w:customStyle="1" w:styleId="FontStyle44">
    <w:name w:val="Font Style44"/>
    <w:rsid w:val="004E380D"/>
    <w:rPr>
      <w:rFonts w:ascii="Times New Roman" w:hAnsi="Times New Roman"/>
      <w:spacing w:val="10"/>
      <w:sz w:val="24"/>
    </w:rPr>
  </w:style>
  <w:style w:type="character" w:customStyle="1" w:styleId="21">
    <w:name w:val="Средняя сетка 2 Знак"/>
    <w:link w:val="210"/>
    <w:uiPriority w:val="1"/>
    <w:locked/>
    <w:rsid w:val="004E380D"/>
    <w:rPr>
      <w:rFonts w:ascii="Times New Roman" w:hAnsi="Times New Roman"/>
    </w:rPr>
  </w:style>
  <w:style w:type="paragraph" w:customStyle="1" w:styleId="210">
    <w:name w:val="Средняя сетка 21"/>
    <w:link w:val="21"/>
    <w:uiPriority w:val="1"/>
    <w:qFormat/>
    <w:rsid w:val="004E380D"/>
    <w:pPr>
      <w:spacing w:after="0" w:line="240" w:lineRule="auto"/>
    </w:pPr>
    <w:rPr>
      <w:rFonts w:ascii="Times New Roman" w:hAnsi="Times New Roman"/>
    </w:rPr>
  </w:style>
  <w:style w:type="table" w:styleId="-2">
    <w:name w:val="Light Grid Accent 2"/>
    <w:basedOn w:val="a1"/>
    <w:uiPriority w:val="62"/>
    <w:rsid w:val="004E380D"/>
    <w:pPr>
      <w:spacing w:after="0" w:line="240" w:lineRule="auto"/>
    </w:pPr>
    <w:tblPr>
      <w:tblStyleRowBandSize w:val="1"/>
      <w:tblStyleColBandSize w:val="1"/>
      <w:tblInd w:w="0" w:type="dxa"/>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18" w:space="0" w:color="9CB084" w:themeColor="accent2"/>
          <w:right w:val="single" w:sz="8" w:space="0" w:color="9CB084" w:themeColor="accent2"/>
          <w:insideH w:val="nil"/>
          <w:insideV w:val="single" w:sz="8" w:space="0" w:color="9CB08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insideH w:val="nil"/>
          <w:insideV w:val="single" w:sz="8" w:space="0" w:color="9CB08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shd w:val="clear" w:color="auto" w:fill="E6EBE0" w:themeFill="accent2" w:themeFillTint="3F"/>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shd w:val="clear" w:color="auto" w:fill="E6EBE0" w:themeFill="accent2" w:themeFillTint="3F"/>
      </w:tcPr>
    </w:tblStylePr>
    <w:tblStylePr w:type="band2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tcPr>
    </w:tblStylePr>
  </w:style>
  <w:style w:type="table" w:styleId="-60">
    <w:name w:val="Colorful Grid Accent 6"/>
    <w:basedOn w:val="a1"/>
    <w:uiPriority w:val="73"/>
    <w:rsid w:val="001641F4"/>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E4F1" w:themeFill="accent6" w:themeFillTint="33"/>
    </w:tcPr>
    <w:tblStylePr w:type="firstRow">
      <w:rPr>
        <w:b/>
        <w:bCs/>
      </w:rPr>
      <w:tblPr/>
      <w:tcPr>
        <w:shd w:val="clear" w:color="auto" w:fill="DAC9E3" w:themeFill="accent6" w:themeFillTint="66"/>
      </w:tcPr>
    </w:tblStylePr>
    <w:tblStylePr w:type="lastRow">
      <w:rPr>
        <w:b/>
        <w:bCs/>
        <w:color w:val="000000" w:themeColor="text1"/>
      </w:rPr>
      <w:tblPr/>
      <w:tcPr>
        <w:shd w:val="clear" w:color="auto" w:fill="DAC9E3" w:themeFill="accent6" w:themeFillTint="66"/>
      </w:tcPr>
    </w:tblStylePr>
    <w:tblStylePr w:type="firstCol">
      <w:rPr>
        <w:color w:val="FFFFFF" w:themeColor="background1"/>
      </w:rPr>
      <w:tblPr/>
      <w:tcPr>
        <w:shd w:val="clear" w:color="auto" w:fill="7D4D98" w:themeFill="accent6" w:themeFillShade="BF"/>
      </w:tcPr>
    </w:tblStylePr>
    <w:tblStylePr w:type="lastCol">
      <w:rPr>
        <w:color w:val="FFFFFF" w:themeColor="background1"/>
      </w:rPr>
      <w:tblPr/>
      <w:tcPr>
        <w:shd w:val="clear" w:color="auto" w:fill="7D4D98" w:themeFill="accent6" w:themeFillShade="BF"/>
      </w:tc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1-1">
    <w:name w:val="Medium Grid 1 Accent 1"/>
    <w:basedOn w:val="a1"/>
    <w:uiPriority w:val="67"/>
    <w:rsid w:val="004E380D"/>
    <w:pPr>
      <w:spacing w:after="0" w:line="240" w:lineRule="auto"/>
    </w:pPr>
    <w:tblPr>
      <w:tblStyleRowBandSize w:val="1"/>
      <w:tblStyleColBandSize w:val="1"/>
      <w:tblInd w:w="0" w:type="dxa"/>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insideV w:val="single" w:sz="8" w:space="0" w:color="DACA8C" w:themeColor="accent1" w:themeTint="BF"/>
      </w:tblBorders>
      <w:tblCellMar>
        <w:top w:w="0" w:type="dxa"/>
        <w:left w:w="108" w:type="dxa"/>
        <w:bottom w:w="0" w:type="dxa"/>
        <w:right w:w="108" w:type="dxa"/>
      </w:tblCellMar>
    </w:tblPr>
    <w:tcPr>
      <w:shd w:val="clear" w:color="auto" w:fill="F3EDD9" w:themeFill="accent1" w:themeFillTint="3F"/>
    </w:tcPr>
    <w:tblStylePr w:type="firstRow">
      <w:rPr>
        <w:b/>
        <w:bCs/>
      </w:rPr>
    </w:tblStylePr>
    <w:tblStylePr w:type="lastRow">
      <w:rPr>
        <w:b/>
        <w:bCs/>
      </w:rPr>
      <w:tblPr/>
      <w:tcPr>
        <w:tcBorders>
          <w:top w:val="single" w:sz="18" w:space="0" w:color="DACA8C" w:themeColor="accent1" w:themeTint="BF"/>
        </w:tcBorders>
      </w:tcPr>
    </w:tblStylePr>
    <w:tblStylePr w:type="firstCol">
      <w:rPr>
        <w:b/>
        <w:bCs/>
      </w:rPr>
    </w:tblStylePr>
    <w:tblStylePr w:type="lastCol">
      <w:rPr>
        <w:b/>
        <w:bCs/>
      </w:rPr>
    </w:tblStylePr>
    <w:tblStylePr w:type="band1Vert">
      <w:tblPr/>
      <w:tcPr>
        <w:shd w:val="clear" w:color="auto" w:fill="E6DCB2" w:themeFill="accent1" w:themeFillTint="7F"/>
      </w:tcPr>
    </w:tblStylePr>
    <w:tblStylePr w:type="band1Horz">
      <w:tblPr/>
      <w:tcPr>
        <w:shd w:val="clear" w:color="auto" w:fill="E6DCB2" w:themeFill="accent1" w:themeFillTint="7F"/>
      </w:tcPr>
    </w:tblStylePr>
  </w:style>
  <w:style w:type="table" w:customStyle="1" w:styleId="-111">
    <w:name w:val="Светлый список - Акцент 11"/>
    <w:basedOn w:val="a1"/>
    <w:uiPriority w:val="61"/>
    <w:rsid w:val="004E380D"/>
    <w:pPr>
      <w:spacing w:after="0" w:line="240" w:lineRule="auto"/>
    </w:pPr>
    <w:tblPr>
      <w:tblStyleRowBandSize w:val="1"/>
      <w:tblStyleColBandSize w:val="1"/>
      <w:tblInd w:w="0" w:type="dxa"/>
      <w:tblBorders>
        <w:top w:val="single" w:sz="8" w:space="0" w:color="CEB966" w:themeColor="accent1"/>
        <w:left w:val="single" w:sz="8" w:space="0" w:color="CEB966" w:themeColor="accent1"/>
        <w:bottom w:val="single" w:sz="8" w:space="0" w:color="CEB966" w:themeColor="accent1"/>
        <w:right w:val="single" w:sz="8" w:space="0" w:color="CEB96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table" w:styleId="1-50">
    <w:name w:val="Medium Grid 1 Accent 5"/>
    <w:basedOn w:val="a1"/>
    <w:uiPriority w:val="67"/>
    <w:rsid w:val="004E380D"/>
    <w:pPr>
      <w:spacing w:after="0" w:line="240" w:lineRule="auto"/>
    </w:pPr>
    <w:tblPr>
      <w:tblStyleRowBandSize w:val="1"/>
      <w:tblStyleColBandSize w:val="1"/>
      <w:tblInd w:w="0" w:type="dxa"/>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insideV w:val="single" w:sz="8" w:space="0" w:color="9E90D6" w:themeColor="accent5" w:themeTint="BF"/>
      </w:tblBorders>
      <w:tblCellMar>
        <w:top w:w="0" w:type="dxa"/>
        <w:left w:w="108" w:type="dxa"/>
        <w:bottom w:w="0" w:type="dxa"/>
        <w:right w:w="108" w:type="dxa"/>
      </w:tblCellMar>
    </w:tblPr>
    <w:tcPr>
      <w:shd w:val="clear" w:color="auto" w:fill="DFDAF1" w:themeFill="accent5" w:themeFillTint="3F"/>
    </w:tcPr>
    <w:tblStylePr w:type="firstRow">
      <w:rPr>
        <w:b/>
        <w:bCs/>
      </w:rPr>
    </w:tblStylePr>
    <w:tblStylePr w:type="lastRow">
      <w:rPr>
        <w:b/>
        <w:bCs/>
      </w:rPr>
      <w:tblPr/>
      <w:tcPr>
        <w:tcBorders>
          <w:top w:val="single" w:sz="18" w:space="0" w:color="9E90D6" w:themeColor="accent5" w:themeTint="BF"/>
        </w:tcBorders>
      </w:tcPr>
    </w:tblStylePr>
    <w:tblStylePr w:type="firstCol">
      <w:rPr>
        <w:b/>
        <w:bCs/>
      </w:rPr>
    </w:tblStylePr>
    <w:tblStylePr w:type="lastCol">
      <w:rPr>
        <w:b/>
        <w:bCs/>
      </w:rPr>
    </w:tblStylePr>
    <w:tblStylePr w:type="band1Vert">
      <w:tblPr/>
      <w:tcPr>
        <w:shd w:val="clear" w:color="auto" w:fill="BEB5E4" w:themeFill="accent5" w:themeFillTint="7F"/>
      </w:tcPr>
    </w:tblStylePr>
    <w:tblStylePr w:type="band1Horz">
      <w:tblPr/>
      <w:tcPr>
        <w:shd w:val="clear" w:color="auto" w:fill="BEB5E4" w:themeFill="accent5" w:themeFillTint="7F"/>
      </w:tcPr>
    </w:tblStylePr>
  </w:style>
  <w:style w:type="table" w:styleId="3-5">
    <w:name w:val="Medium Grid 3 Accent 5"/>
    <w:basedOn w:val="a1"/>
    <w:uiPriority w:val="69"/>
    <w:rsid w:val="004E3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6BC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6BC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6BC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6BC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5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5E4" w:themeFill="accent5" w:themeFillTint="7F"/>
      </w:tcPr>
    </w:tblStylePr>
  </w:style>
  <w:style w:type="table" w:styleId="-32">
    <w:name w:val="Light List Accent 3"/>
    <w:basedOn w:val="a1"/>
    <w:uiPriority w:val="61"/>
    <w:rsid w:val="004E380D"/>
    <w:pPr>
      <w:spacing w:after="0" w:line="240" w:lineRule="auto"/>
    </w:pPr>
    <w:tblPr>
      <w:tblStyleRowBandSize w:val="1"/>
      <w:tblStyleColBandSize w:val="1"/>
      <w:tblInd w:w="0" w:type="dxa"/>
      <w:tblBorders>
        <w:top w:val="single" w:sz="8" w:space="0" w:color="6BB1C9" w:themeColor="accent3"/>
        <w:left w:val="single" w:sz="8" w:space="0" w:color="6BB1C9" w:themeColor="accent3"/>
        <w:bottom w:val="single" w:sz="8" w:space="0" w:color="6BB1C9" w:themeColor="accent3"/>
        <w:right w:val="single" w:sz="8" w:space="0" w:color="6BB1C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BB1C9" w:themeFill="accent3"/>
      </w:tcPr>
    </w:tblStylePr>
    <w:tblStylePr w:type="lastRow">
      <w:pPr>
        <w:spacing w:before="0" w:after="0" w:line="240" w:lineRule="auto"/>
      </w:pPr>
      <w:rPr>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tcBorders>
      </w:tcPr>
    </w:tblStylePr>
    <w:tblStylePr w:type="firstCol">
      <w:rPr>
        <w:b/>
        <w:bCs/>
      </w:rPr>
    </w:tblStylePr>
    <w:tblStylePr w:type="lastCol">
      <w:rPr>
        <w:b/>
        <w:bCs/>
      </w:r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style>
  <w:style w:type="table" w:styleId="-51">
    <w:name w:val="Colorful List Accent 5"/>
    <w:basedOn w:val="a1"/>
    <w:uiPriority w:val="72"/>
    <w:rsid w:val="004E38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F9" w:themeFill="accent5" w:themeFillTint="19"/>
    </w:tcPr>
    <w:tblStylePr w:type="firstRow">
      <w:rPr>
        <w:b/>
        <w:bCs/>
        <w:color w:val="FFFFFF" w:themeColor="background1"/>
      </w:rPr>
      <w:tblPr/>
      <w:tcPr>
        <w:tcBorders>
          <w:bottom w:val="single" w:sz="12" w:space="0" w:color="FFFFFF" w:themeColor="background1"/>
        </w:tcBorders>
        <w:shd w:val="clear" w:color="auto" w:fill="8653A3" w:themeFill="accent6" w:themeFillShade="CC"/>
      </w:tcPr>
    </w:tblStylePr>
    <w:tblStylePr w:type="lastRow">
      <w:rPr>
        <w:b/>
        <w:bCs/>
        <w:color w:val="865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AF1" w:themeFill="accent5" w:themeFillTint="3F"/>
      </w:tcPr>
    </w:tblStylePr>
    <w:tblStylePr w:type="band1Horz">
      <w:tblPr/>
      <w:tcPr>
        <w:shd w:val="clear" w:color="auto" w:fill="E4E1F4" w:themeFill="accent5" w:themeFillTint="33"/>
      </w:tcPr>
    </w:tblStylePr>
  </w:style>
  <w:style w:type="table" w:styleId="1-6">
    <w:name w:val="Medium Grid 1 Accent 6"/>
    <w:basedOn w:val="a1"/>
    <w:uiPriority w:val="67"/>
    <w:rsid w:val="004E380D"/>
    <w:pPr>
      <w:spacing w:after="0" w:line="240" w:lineRule="auto"/>
    </w:pPr>
    <w:tblPr>
      <w:tblStyleRowBandSize w:val="1"/>
      <w:tblStyleColBandSize w:val="1"/>
      <w:tblInd w:w="0" w:type="dxa"/>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CellMar>
        <w:top w:w="0" w:type="dxa"/>
        <w:left w:w="108" w:type="dxa"/>
        <w:bottom w:w="0" w:type="dxa"/>
        <w:right w:w="108" w:type="dxa"/>
      </w:tblCellMar>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61">
    <w:name w:val="Light List Accent 6"/>
    <w:basedOn w:val="a1"/>
    <w:uiPriority w:val="61"/>
    <w:rsid w:val="004E380D"/>
    <w:pPr>
      <w:spacing w:after="0" w:line="240" w:lineRule="auto"/>
    </w:pPr>
    <w:tblPr>
      <w:tblStyleRowBandSize w:val="1"/>
      <w:tblStyleColBandSize w:val="1"/>
      <w:tblInd w:w="0" w:type="dxa"/>
      <w:tblBorders>
        <w:top w:val="single" w:sz="8" w:space="0" w:color="A379BB" w:themeColor="accent6"/>
        <w:left w:val="single" w:sz="8" w:space="0" w:color="A379BB" w:themeColor="accent6"/>
        <w:bottom w:val="single" w:sz="8" w:space="0" w:color="A379BB" w:themeColor="accent6"/>
        <w:right w:val="single" w:sz="8" w:space="0" w:color="A379B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379BB" w:themeFill="accent6"/>
      </w:tcPr>
    </w:tblStylePr>
    <w:tblStylePr w:type="lastRow">
      <w:pPr>
        <w:spacing w:before="0" w:after="0" w:line="240" w:lineRule="auto"/>
      </w:pPr>
      <w:rPr>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tcBorders>
      </w:tcPr>
    </w:tblStylePr>
    <w:tblStylePr w:type="firstCol">
      <w:rPr>
        <w:b/>
        <w:bCs/>
      </w:rPr>
    </w:tblStylePr>
    <w:tblStylePr w:type="lastCol">
      <w:rPr>
        <w:b/>
        <w:bCs/>
      </w:r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style>
  <w:style w:type="table" w:styleId="3-6">
    <w:name w:val="Medium Grid 3 Accent 6"/>
    <w:basedOn w:val="a1"/>
    <w:uiPriority w:val="69"/>
    <w:rsid w:val="004E3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DD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79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79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79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79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C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CDD" w:themeFill="accent6" w:themeFillTint="7F"/>
      </w:tcPr>
    </w:tblStylePr>
  </w:style>
  <w:style w:type="table" w:styleId="2-1">
    <w:name w:val="Medium Grid 2 Accent 1"/>
    <w:basedOn w:val="a1"/>
    <w:uiPriority w:val="68"/>
    <w:rsid w:val="004E38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CellMar>
        <w:top w:w="0" w:type="dxa"/>
        <w:left w:w="108" w:type="dxa"/>
        <w:bottom w:w="0" w:type="dxa"/>
        <w:right w:w="108" w:type="dxa"/>
      </w:tblCellMar>
    </w:tblPr>
    <w:tcPr>
      <w:shd w:val="clear" w:color="auto" w:fill="F3EDD9" w:themeFill="accent1" w:themeFillTint="3F"/>
    </w:tcPr>
    <w:tblStylePr w:type="firstRow">
      <w:rPr>
        <w:b/>
        <w:bCs/>
        <w:color w:val="000000" w:themeColor="text1"/>
      </w:rPr>
      <w:tblPr/>
      <w:tcPr>
        <w:shd w:val="clear" w:color="auto" w:fill="FAF8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0E0" w:themeFill="accent1" w:themeFillTint="33"/>
      </w:tcPr>
    </w:tblStylePr>
    <w:tblStylePr w:type="band1Vert">
      <w:tblPr/>
      <w:tcPr>
        <w:shd w:val="clear" w:color="auto" w:fill="E6DCB2" w:themeFill="accent1" w:themeFillTint="7F"/>
      </w:tcPr>
    </w:tblStylePr>
    <w:tblStylePr w:type="band1Horz">
      <w:tblPr/>
      <w:tcPr>
        <w:tcBorders>
          <w:insideH w:val="single" w:sz="6" w:space="0" w:color="CEB966" w:themeColor="accent1"/>
          <w:insideV w:val="single" w:sz="6" w:space="0" w:color="CEB966" w:themeColor="accent1"/>
        </w:tcBorders>
        <w:shd w:val="clear" w:color="auto" w:fill="E6DCB2" w:themeFill="accent1" w:themeFillTint="7F"/>
      </w:tcPr>
    </w:tblStylePr>
    <w:tblStylePr w:type="nwCell">
      <w:tblPr/>
      <w:tcPr>
        <w:shd w:val="clear" w:color="auto" w:fill="FFFFFF" w:themeFill="background1"/>
      </w:tcPr>
    </w:tblStylePr>
  </w:style>
  <w:style w:type="paragraph" w:customStyle="1" w:styleId="listparagraph">
    <w:name w:val="listparagraph"/>
    <w:basedOn w:val="a"/>
    <w:rsid w:val="004E3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бычный1"/>
    <w:rsid w:val="004E380D"/>
    <w:pPr>
      <w:spacing w:after="0" w:line="420" w:lineRule="auto"/>
      <w:ind w:firstLine="860"/>
    </w:pPr>
    <w:rPr>
      <w:rFonts w:ascii="Times New Roman" w:eastAsia="Times New Roman" w:hAnsi="Times New Roman" w:cs="Times New Roman"/>
      <w:snapToGrid w:val="0"/>
      <w:sz w:val="26"/>
      <w:szCs w:val="20"/>
    </w:rPr>
  </w:style>
  <w:style w:type="paragraph" w:styleId="16">
    <w:name w:val="toc 1"/>
    <w:basedOn w:val="a"/>
    <w:next w:val="a"/>
    <w:semiHidden/>
    <w:rsid w:val="004E380D"/>
    <w:pPr>
      <w:spacing w:after="0" w:line="360" w:lineRule="auto"/>
    </w:pPr>
    <w:rPr>
      <w:rFonts w:ascii="Times New Roman" w:eastAsia="Times New Roman" w:hAnsi="Times New Roman" w:cs="Times New Roman"/>
      <w:sz w:val="26"/>
      <w:szCs w:val="20"/>
    </w:rPr>
  </w:style>
  <w:style w:type="paragraph" w:styleId="afe">
    <w:name w:val="List"/>
    <w:basedOn w:val="a"/>
    <w:semiHidden/>
    <w:rsid w:val="004E380D"/>
    <w:pPr>
      <w:tabs>
        <w:tab w:val="num" w:pos="360"/>
      </w:tabs>
      <w:spacing w:after="0" w:line="360" w:lineRule="auto"/>
      <w:ind w:left="360" w:hanging="360"/>
      <w:jc w:val="both"/>
    </w:pPr>
    <w:rPr>
      <w:rFonts w:ascii="Times New Roman" w:eastAsia="Times New Roman" w:hAnsi="Times New Roman" w:cs="Times New Roman"/>
      <w:sz w:val="26"/>
      <w:szCs w:val="20"/>
    </w:rPr>
  </w:style>
  <w:style w:type="paragraph" w:styleId="22">
    <w:name w:val="List 2"/>
    <w:basedOn w:val="a"/>
    <w:semiHidden/>
    <w:rsid w:val="004E380D"/>
    <w:pPr>
      <w:tabs>
        <w:tab w:val="num" w:pos="360"/>
      </w:tabs>
      <w:spacing w:after="0" w:line="360" w:lineRule="auto"/>
      <w:ind w:left="360" w:hanging="360"/>
      <w:jc w:val="both"/>
    </w:pPr>
    <w:rPr>
      <w:rFonts w:ascii="Times New Roman" w:eastAsia="Times New Roman" w:hAnsi="Times New Roman" w:cs="Times New Roman"/>
      <w:sz w:val="26"/>
      <w:szCs w:val="20"/>
    </w:rPr>
  </w:style>
  <w:style w:type="paragraph" w:styleId="aff">
    <w:name w:val="footnote text"/>
    <w:basedOn w:val="a"/>
    <w:link w:val="aff0"/>
    <w:semiHidden/>
    <w:rsid w:val="004E380D"/>
    <w:pPr>
      <w:spacing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basedOn w:val="a0"/>
    <w:link w:val="aff"/>
    <w:semiHidden/>
    <w:rsid w:val="004E380D"/>
    <w:rPr>
      <w:rFonts w:ascii="Times New Roman" w:eastAsia="Times New Roman" w:hAnsi="Times New Roman" w:cs="Times New Roman"/>
      <w:sz w:val="20"/>
      <w:szCs w:val="20"/>
    </w:rPr>
  </w:style>
  <w:style w:type="paragraph" w:styleId="23">
    <w:name w:val="List Bullet 2"/>
    <w:basedOn w:val="a"/>
    <w:semiHidden/>
    <w:rsid w:val="004E380D"/>
    <w:pPr>
      <w:tabs>
        <w:tab w:val="num" w:pos="643"/>
      </w:tabs>
      <w:spacing w:after="0" w:line="360" w:lineRule="auto"/>
      <w:ind w:left="643" w:hanging="360"/>
      <w:jc w:val="both"/>
    </w:pPr>
    <w:rPr>
      <w:rFonts w:ascii="Times New Roman" w:eastAsia="Times New Roman" w:hAnsi="Times New Roman" w:cs="Times New Roman"/>
      <w:sz w:val="28"/>
      <w:szCs w:val="20"/>
    </w:rPr>
  </w:style>
  <w:style w:type="paragraph" w:styleId="32">
    <w:name w:val="List Bullet 3"/>
    <w:basedOn w:val="a"/>
    <w:semiHidden/>
    <w:rsid w:val="004E380D"/>
    <w:pPr>
      <w:tabs>
        <w:tab w:val="num" w:pos="926"/>
      </w:tabs>
      <w:spacing w:after="0" w:line="360" w:lineRule="auto"/>
      <w:ind w:left="924" w:hanging="357"/>
      <w:jc w:val="both"/>
    </w:pPr>
    <w:rPr>
      <w:rFonts w:ascii="Times New Roman" w:eastAsia="Times New Roman" w:hAnsi="Times New Roman" w:cs="Times New Roman"/>
      <w:sz w:val="28"/>
      <w:szCs w:val="20"/>
    </w:rPr>
  </w:style>
  <w:style w:type="character" w:customStyle="1" w:styleId="aff1">
    <w:name w:val="Текст концевой сноски Знак"/>
    <w:basedOn w:val="a0"/>
    <w:link w:val="aff2"/>
    <w:semiHidden/>
    <w:rsid w:val="004E380D"/>
    <w:rPr>
      <w:rFonts w:ascii="Times New Roman" w:eastAsia="Times New Roman" w:hAnsi="Times New Roman" w:cs="Times New Roman"/>
      <w:sz w:val="20"/>
      <w:szCs w:val="20"/>
    </w:rPr>
  </w:style>
  <w:style w:type="paragraph" w:styleId="aff2">
    <w:name w:val="endnote text"/>
    <w:basedOn w:val="a"/>
    <w:link w:val="aff1"/>
    <w:semiHidden/>
    <w:rsid w:val="004E380D"/>
    <w:pPr>
      <w:spacing w:after="0" w:line="240" w:lineRule="auto"/>
    </w:pPr>
    <w:rPr>
      <w:rFonts w:ascii="Times New Roman" w:eastAsia="Times New Roman" w:hAnsi="Times New Roman" w:cs="Times New Roman"/>
      <w:sz w:val="20"/>
      <w:szCs w:val="20"/>
    </w:rPr>
  </w:style>
  <w:style w:type="character" w:customStyle="1" w:styleId="17">
    <w:name w:val="Текст концевой сноски Знак1"/>
    <w:basedOn w:val="a0"/>
    <w:link w:val="aff2"/>
    <w:uiPriority w:val="99"/>
    <w:semiHidden/>
    <w:rsid w:val="004E380D"/>
    <w:rPr>
      <w:sz w:val="20"/>
      <w:szCs w:val="20"/>
    </w:rPr>
  </w:style>
  <w:style w:type="table" w:styleId="1-2">
    <w:name w:val="Medium Shading 1 Accent 2"/>
    <w:basedOn w:val="a1"/>
    <w:uiPriority w:val="63"/>
    <w:rsid w:val="004E380D"/>
    <w:pPr>
      <w:spacing w:after="0" w:line="240" w:lineRule="auto"/>
    </w:pPr>
    <w:tblPr>
      <w:tblStyleRowBandSize w:val="1"/>
      <w:tblStyleColBandSize w:val="1"/>
      <w:tblInd w:w="0" w:type="dxa"/>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shd w:val="clear" w:color="auto" w:fill="9CB084" w:themeFill="accent2"/>
      </w:tcPr>
    </w:tblStylePr>
    <w:tblStylePr w:type="lastRow">
      <w:pPr>
        <w:spacing w:before="0" w:after="0" w:line="240" w:lineRule="auto"/>
      </w:pPr>
      <w:rPr>
        <w:b/>
        <w:bCs/>
      </w:rPr>
      <w:tblPr/>
      <w:tcPr>
        <w:tcBorders>
          <w:top w:val="double" w:sz="6"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EBE0" w:themeFill="accent2" w:themeFillTint="3F"/>
      </w:tcPr>
    </w:tblStylePr>
    <w:tblStylePr w:type="band1Horz">
      <w:tblPr/>
      <w:tcPr>
        <w:tcBorders>
          <w:insideH w:val="nil"/>
          <w:insideV w:val="nil"/>
        </w:tcBorders>
        <w:shd w:val="clear" w:color="auto" w:fill="E6EBE0" w:themeFill="accent2" w:themeFillTint="3F"/>
      </w:tcPr>
    </w:tblStylePr>
    <w:tblStylePr w:type="band2Horz">
      <w:tblPr/>
      <w:tcPr>
        <w:tcBorders>
          <w:insideH w:val="nil"/>
          <w:insideV w:val="nil"/>
        </w:tcBorders>
      </w:tcPr>
    </w:tblStylePr>
  </w:style>
  <w:style w:type="table" w:styleId="1-20">
    <w:name w:val="Medium Grid 1 Accent 2"/>
    <w:basedOn w:val="a1"/>
    <w:uiPriority w:val="67"/>
    <w:rsid w:val="004E380D"/>
    <w:pPr>
      <w:spacing w:after="0" w:line="240" w:lineRule="auto"/>
    </w:pPr>
    <w:tblPr>
      <w:tblStyleRowBandSize w:val="1"/>
      <w:tblStyleColBandSize w:val="1"/>
      <w:tblInd w:w="0" w:type="dxa"/>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insideV w:val="single" w:sz="8" w:space="0" w:color="B4C3A2" w:themeColor="accent2" w:themeTint="BF"/>
      </w:tblBorders>
      <w:tblCellMar>
        <w:top w:w="0" w:type="dxa"/>
        <w:left w:w="108" w:type="dxa"/>
        <w:bottom w:w="0" w:type="dxa"/>
        <w:right w:w="108" w:type="dxa"/>
      </w:tblCellMar>
    </w:tblPr>
    <w:tcPr>
      <w:shd w:val="clear" w:color="auto" w:fill="E6EBE0" w:themeFill="accent2" w:themeFillTint="3F"/>
    </w:tcPr>
    <w:tblStylePr w:type="firstRow">
      <w:rPr>
        <w:b/>
        <w:bCs/>
      </w:rPr>
    </w:tblStylePr>
    <w:tblStylePr w:type="lastRow">
      <w:rPr>
        <w:b/>
        <w:bCs/>
      </w:rPr>
      <w:tblPr/>
      <w:tcPr>
        <w:tcBorders>
          <w:top w:val="single" w:sz="18" w:space="0" w:color="B4C3A2" w:themeColor="accent2" w:themeTint="BF"/>
        </w:tcBorders>
      </w:tcPr>
    </w:tblStylePr>
    <w:tblStylePr w:type="firstCol">
      <w:rPr>
        <w:b/>
        <w:bCs/>
      </w:rPr>
    </w:tblStylePr>
    <w:tblStylePr w:type="lastCol">
      <w:rPr>
        <w:b/>
        <w:bCs/>
      </w:r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table" w:customStyle="1" w:styleId="320">
    <w:name w:val="Средняя сетка 32"/>
    <w:basedOn w:val="a1"/>
    <w:uiPriority w:val="69"/>
    <w:rsid w:val="004E38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2">
    <w:name w:val="Светлая сетка - Акцент 12"/>
    <w:basedOn w:val="a1"/>
    <w:uiPriority w:val="62"/>
    <w:rsid w:val="004E380D"/>
    <w:pPr>
      <w:spacing w:after="0" w:line="240" w:lineRule="auto"/>
    </w:pPr>
    <w:tblPr>
      <w:tblStyleRowBandSize w:val="1"/>
      <w:tblStyleColBandSize w:val="1"/>
      <w:tblInd w:w="0" w:type="dxa"/>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18" w:space="0" w:color="CEB966" w:themeColor="accent1"/>
          <w:right w:val="single" w:sz="8" w:space="0" w:color="CEB966" w:themeColor="accent1"/>
          <w:insideH w:val="nil"/>
          <w:insideV w:val="single" w:sz="8" w:space="0" w:color="CEB9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insideH w:val="nil"/>
          <w:insideV w:val="single" w:sz="8" w:space="0" w:color="CEB9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shd w:val="clear" w:color="auto" w:fill="F3EDD9" w:themeFill="accent1" w:themeFillTint="3F"/>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shd w:val="clear" w:color="auto" w:fill="F3EDD9" w:themeFill="accent1" w:themeFillTint="3F"/>
      </w:tcPr>
    </w:tblStylePr>
    <w:tblStylePr w:type="band2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tcPr>
    </w:tblStylePr>
  </w:style>
  <w:style w:type="character" w:customStyle="1" w:styleId="submenu-table">
    <w:name w:val="submenu-table"/>
    <w:basedOn w:val="a0"/>
    <w:rsid w:val="004E380D"/>
  </w:style>
  <w:style w:type="character" w:customStyle="1" w:styleId="butback">
    <w:name w:val="butback"/>
    <w:basedOn w:val="a0"/>
    <w:rsid w:val="004E380D"/>
  </w:style>
  <w:style w:type="table" w:customStyle="1" w:styleId="18">
    <w:name w:val="Светлый список1"/>
    <w:basedOn w:val="a1"/>
    <w:uiPriority w:val="61"/>
    <w:rsid w:val="004E380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CD66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tandard">
    <w:name w:val="Standard"/>
    <w:rsid w:val="00CD6611"/>
    <w:pPr>
      <w:suppressAutoHyphens/>
      <w:autoSpaceDN w:val="0"/>
      <w:textAlignment w:val="baseline"/>
    </w:pPr>
    <w:rPr>
      <w:rFonts w:ascii="Calibri" w:eastAsia="Arial Unicode MS" w:hAnsi="Calibri" w:cs="F"/>
      <w:kern w:val="3"/>
      <w:lang w:eastAsia="en-US"/>
    </w:rPr>
  </w:style>
  <w:style w:type="paragraph" w:customStyle="1" w:styleId="aff3">
    <w:name w:val="???????"/>
    <w:rsid w:val="00CD6611"/>
    <w:pPr>
      <w:widowControl w:val="0"/>
      <w:suppressAutoHyphens/>
      <w:autoSpaceDE w:val="0"/>
      <w:spacing w:after="0" w:line="200" w:lineRule="atLeast"/>
    </w:pPr>
    <w:rPr>
      <w:rFonts w:ascii="Lohit Hindi" w:eastAsia="Lohit Hindi" w:hAnsi="Lohit Hindi" w:cs="Lohit Hindi"/>
      <w:kern w:val="1"/>
      <w:sz w:val="36"/>
      <w:szCs w:val="36"/>
      <w:lang w:eastAsia="hi-IN" w:bidi="hi-IN"/>
    </w:rPr>
  </w:style>
  <w:style w:type="paragraph" w:customStyle="1" w:styleId="19">
    <w:name w:val="Абзац списка1"/>
    <w:basedOn w:val="a"/>
    <w:uiPriority w:val="99"/>
    <w:qFormat/>
    <w:rsid w:val="00CD6611"/>
    <w:pPr>
      <w:ind w:left="708"/>
    </w:pPr>
    <w:rPr>
      <w:rFonts w:ascii="Calibri" w:eastAsia="Times New Roman" w:hAnsi="Calibri" w:cs="Times New Roman"/>
      <w:lang w:eastAsia="en-US"/>
    </w:rPr>
  </w:style>
  <w:style w:type="table" w:styleId="-20">
    <w:name w:val="Colorful List Accent 2"/>
    <w:basedOn w:val="a1"/>
    <w:uiPriority w:val="72"/>
    <w:rsid w:val="004F33C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7F2" w:themeFill="accent2" w:themeFillTint="19"/>
    </w:tcPr>
    <w:tblStylePr w:type="firstRow">
      <w:rPr>
        <w:b/>
        <w:bCs/>
        <w:color w:val="FFFFFF" w:themeColor="background1"/>
      </w:rPr>
      <w:tblPr/>
      <w:tcPr>
        <w:tcBorders>
          <w:bottom w:val="single" w:sz="12" w:space="0" w:color="FFFFFF" w:themeColor="background1"/>
        </w:tcBorders>
        <w:shd w:val="clear" w:color="auto" w:fill="7D9560" w:themeFill="accent2" w:themeFillShade="CC"/>
      </w:tcPr>
    </w:tblStylePr>
    <w:tblStylePr w:type="lastRow">
      <w:rPr>
        <w:b/>
        <w:bCs/>
        <w:color w:val="7D9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BE0" w:themeFill="accent2" w:themeFillTint="3F"/>
      </w:tcPr>
    </w:tblStylePr>
    <w:tblStylePr w:type="band1Horz">
      <w:tblPr/>
      <w:tcPr>
        <w:shd w:val="clear" w:color="auto" w:fill="EBEFE6" w:themeFill="accent2" w:themeFillTint="33"/>
      </w:tcPr>
    </w:tblStylePr>
  </w:style>
  <w:style w:type="table" w:styleId="-62">
    <w:name w:val="Light Shading Accent 6"/>
    <w:basedOn w:val="a1"/>
    <w:uiPriority w:val="60"/>
    <w:rsid w:val="008D394B"/>
    <w:pPr>
      <w:spacing w:after="0" w:line="240" w:lineRule="auto"/>
    </w:pPr>
    <w:rPr>
      <w:color w:val="7D4D98" w:themeColor="accent6" w:themeShade="BF"/>
    </w:rPr>
    <w:tblPr>
      <w:tblStyleRowBandSize w:val="1"/>
      <w:tblStyleColBandSize w:val="1"/>
      <w:tblInd w:w="0" w:type="dxa"/>
      <w:tblBorders>
        <w:top w:val="single" w:sz="8" w:space="0" w:color="A379BB" w:themeColor="accent6"/>
        <w:bottom w:val="single" w:sz="8" w:space="0" w:color="A379B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customStyle="1" w:styleId="-112">
    <w:name w:val="Светлая заливка - Акцент 11"/>
    <w:basedOn w:val="a1"/>
    <w:uiPriority w:val="60"/>
    <w:rsid w:val="000438D6"/>
    <w:pPr>
      <w:spacing w:after="0" w:line="240" w:lineRule="auto"/>
    </w:pPr>
    <w:rPr>
      <w:color w:val="AE9638" w:themeColor="accent1" w:themeShade="BF"/>
    </w:rPr>
    <w:tblPr>
      <w:tblStyleRowBandSize w:val="1"/>
      <w:tblStyleColBandSize w:val="1"/>
      <w:tblInd w:w="0" w:type="dxa"/>
      <w:tblBorders>
        <w:top w:val="single" w:sz="8" w:space="0" w:color="CEB966" w:themeColor="accent1"/>
        <w:bottom w:val="single" w:sz="8" w:space="0" w:color="CEB96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paragraph" w:customStyle="1" w:styleId="aff4">
    <w:name w:val="Базовый"/>
    <w:rsid w:val="003B16C6"/>
    <w:pPr>
      <w:tabs>
        <w:tab w:val="left" w:pos="708"/>
      </w:tabs>
      <w:suppressAutoHyphens/>
    </w:pPr>
    <w:rPr>
      <w:rFonts w:ascii="Calibri" w:eastAsia="WenQuanYi Micro Hei" w:hAnsi="Calibri" w:cs="Calibri"/>
      <w:lang w:eastAsia="en-US"/>
    </w:rPr>
  </w:style>
  <w:style w:type="paragraph" w:styleId="24">
    <w:name w:val="Body Text Indent 2"/>
    <w:basedOn w:val="a"/>
    <w:link w:val="25"/>
    <w:uiPriority w:val="99"/>
    <w:unhideWhenUsed/>
    <w:rsid w:val="003B16C6"/>
    <w:pPr>
      <w:spacing w:after="120" w:line="480" w:lineRule="auto"/>
      <w:ind w:left="283"/>
    </w:pPr>
    <w:rPr>
      <w:rFonts w:eastAsiaTheme="minorHAnsi"/>
      <w:lang w:eastAsia="en-US"/>
    </w:rPr>
  </w:style>
  <w:style w:type="character" w:customStyle="1" w:styleId="25">
    <w:name w:val="Основной текст с отступом 2 Знак"/>
    <w:basedOn w:val="a0"/>
    <w:link w:val="24"/>
    <w:uiPriority w:val="99"/>
    <w:rsid w:val="003B16C6"/>
    <w:rPr>
      <w:rFonts w:eastAsiaTheme="minorHAnsi"/>
      <w:lang w:eastAsia="en-US"/>
    </w:rPr>
  </w:style>
  <w:style w:type="table" w:customStyle="1" w:styleId="-120">
    <w:name w:val="Светлый список - Акцент 12"/>
    <w:basedOn w:val="a1"/>
    <w:uiPriority w:val="61"/>
    <w:rsid w:val="00950489"/>
    <w:pPr>
      <w:spacing w:after="0" w:line="240" w:lineRule="auto"/>
    </w:pPr>
    <w:rPr>
      <w:rFonts w:ascii="Bookman Old Style" w:hAnsi="Bookman Old Style"/>
      <w:sz w:val="24"/>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table" w:styleId="-52">
    <w:name w:val="Light List Accent 5"/>
    <w:basedOn w:val="a1"/>
    <w:uiPriority w:val="61"/>
    <w:rsid w:val="00950489"/>
    <w:pPr>
      <w:spacing w:after="0" w:line="240" w:lineRule="auto"/>
    </w:pPr>
    <w:tblPr>
      <w:tblStyleRowBandSize w:val="1"/>
      <w:tblStyleColBandSize w:val="1"/>
      <w:tblInd w:w="0" w:type="dxa"/>
      <w:tblBorders>
        <w:top w:val="single" w:sz="8" w:space="0" w:color="7E6BC9" w:themeColor="accent5"/>
        <w:left w:val="single" w:sz="8" w:space="0" w:color="7E6BC9" w:themeColor="accent5"/>
        <w:bottom w:val="single" w:sz="8" w:space="0" w:color="7E6BC9" w:themeColor="accent5"/>
        <w:right w:val="single" w:sz="8" w:space="0" w:color="7E6BC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6BC9" w:themeFill="accent5"/>
      </w:tcPr>
    </w:tblStylePr>
    <w:tblStylePr w:type="lastRow">
      <w:pPr>
        <w:spacing w:before="0" w:after="0" w:line="240" w:lineRule="auto"/>
      </w:pPr>
      <w:rPr>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tcBorders>
      </w:tcPr>
    </w:tblStylePr>
    <w:tblStylePr w:type="firstCol">
      <w:rPr>
        <w:b/>
        <w:bCs/>
      </w:rPr>
    </w:tblStylePr>
    <w:tblStylePr w:type="lastCol">
      <w:rPr>
        <w:b/>
        <w:bCs/>
      </w:r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style>
  <w:style w:type="table" w:styleId="2-60">
    <w:name w:val="Medium Shading 2 Accent 6"/>
    <w:basedOn w:val="a1"/>
    <w:uiPriority w:val="64"/>
    <w:rsid w:val="00B6249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79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79BB" w:themeFill="accent6"/>
      </w:tcPr>
    </w:tblStylePr>
    <w:tblStylePr w:type="lastCol">
      <w:rPr>
        <w:b/>
        <w:bCs/>
        <w:color w:val="FFFFFF" w:themeColor="background1"/>
      </w:rPr>
      <w:tblPr/>
      <w:tcPr>
        <w:tcBorders>
          <w:left w:val="nil"/>
          <w:right w:val="nil"/>
          <w:insideH w:val="nil"/>
          <w:insideV w:val="nil"/>
        </w:tcBorders>
        <w:shd w:val="clear" w:color="auto" w:fill="A379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1">
    <w:name w:val="Medium Shading 1 Accent 5"/>
    <w:basedOn w:val="a1"/>
    <w:uiPriority w:val="63"/>
    <w:rsid w:val="006A6E49"/>
    <w:pPr>
      <w:spacing w:after="0" w:line="240" w:lineRule="auto"/>
    </w:pPr>
    <w:tblPr>
      <w:tblStyleRowBandSize w:val="1"/>
      <w:tblStyleColBandSize w:val="1"/>
      <w:tblInd w:w="0" w:type="dxa"/>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shd w:val="clear" w:color="auto" w:fill="7E6BC9" w:themeFill="accent5"/>
      </w:tcPr>
    </w:tblStylePr>
    <w:tblStylePr w:type="lastRow">
      <w:pPr>
        <w:spacing w:before="0" w:after="0" w:line="240" w:lineRule="auto"/>
      </w:pPr>
      <w:rPr>
        <w:b/>
        <w:bCs/>
      </w:rPr>
      <w:tblPr/>
      <w:tcPr>
        <w:tcBorders>
          <w:top w:val="double" w:sz="6"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AF1" w:themeFill="accent5" w:themeFillTint="3F"/>
      </w:tcPr>
    </w:tblStylePr>
    <w:tblStylePr w:type="band1Horz">
      <w:tblPr/>
      <w:tcPr>
        <w:tcBorders>
          <w:insideH w:val="nil"/>
          <w:insideV w:val="nil"/>
        </w:tcBorders>
        <w:shd w:val="clear" w:color="auto" w:fill="DFDAF1" w:themeFill="accent5" w:themeFillTint="3F"/>
      </w:tcPr>
    </w:tblStylePr>
    <w:tblStylePr w:type="band2Horz">
      <w:tblPr/>
      <w:tcPr>
        <w:tcBorders>
          <w:insideH w:val="nil"/>
          <w:insideV w:val="nil"/>
        </w:tcBorders>
      </w:tcPr>
    </w:tblStylePr>
  </w:style>
  <w:style w:type="table" w:customStyle="1" w:styleId="-13">
    <w:name w:val="Светлая сетка - Акцент 13"/>
    <w:basedOn w:val="a1"/>
    <w:uiPriority w:val="62"/>
    <w:rsid w:val="007D4BB2"/>
    <w:pPr>
      <w:spacing w:after="0" w:line="240" w:lineRule="auto"/>
    </w:pPr>
    <w:tblPr>
      <w:tblStyleRowBandSize w:val="1"/>
      <w:tblStyleColBandSize w:val="1"/>
      <w:tblInd w:w="0" w:type="dxa"/>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18" w:space="0" w:color="CEB966" w:themeColor="accent1"/>
          <w:right w:val="single" w:sz="8" w:space="0" w:color="CEB966" w:themeColor="accent1"/>
          <w:insideH w:val="nil"/>
          <w:insideV w:val="single" w:sz="8" w:space="0" w:color="CEB9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insideH w:val="nil"/>
          <w:insideV w:val="single" w:sz="8" w:space="0" w:color="CEB9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shd w:val="clear" w:color="auto" w:fill="F3EDD9" w:themeFill="accent1" w:themeFillTint="3F"/>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shd w:val="clear" w:color="auto" w:fill="F3EDD9" w:themeFill="accent1" w:themeFillTint="3F"/>
      </w:tcPr>
    </w:tblStylePr>
    <w:tblStylePr w:type="band2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tcPr>
    </w:tblStylePr>
  </w:style>
  <w:style w:type="character" w:styleId="aff5">
    <w:name w:val="FollowedHyperlink"/>
    <w:basedOn w:val="a0"/>
    <w:uiPriority w:val="99"/>
    <w:semiHidden/>
    <w:unhideWhenUsed/>
    <w:rsid w:val="004E4FA1"/>
    <w:rPr>
      <w:color w:val="800080"/>
      <w:u w:val="single"/>
    </w:rPr>
  </w:style>
  <w:style w:type="paragraph" w:customStyle="1" w:styleId="xl64">
    <w:name w:val="xl64"/>
    <w:basedOn w:val="a"/>
    <w:rsid w:val="004E4F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4E4F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4E4FA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9">
    <w:name w:val="xl79"/>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4E4F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4E4FA1"/>
    <w:pP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96">
    <w:name w:val="xl96"/>
    <w:basedOn w:val="a"/>
    <w:rsid w:val="004E4FA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4E4FA1"/>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8">
    <w:name w:val="xl98"/>
    <w:basedOn w:val="a"/>
    <w:rsid w:val="004E4FA1"/>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4E4FA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0">
    <w:name w:val="xl100"/>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4E4F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4E4FA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4E4F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4E4FA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109">
    <w:name w:val="xl109"/>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4E4FA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4E4F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4E4FA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4E4F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4E4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4E4F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Знак Знак Знак"/>
    <w:basedOn w:val="a"/>
    <w:rsid w:val="00686362"/>
    <w:pPr>
      <w:spacing w:after="160" w:line="240" w:lineRule="exact"/>
    </w:pPr>
    <w:rPr>
      <w:rFonts w:ascii="Verdana" w:eastAsia="Times New Roman" w:hAnsi="Verdana" w:cs="Times New Roman"/>
      <w:sz w:val="20"/>
      <w:szCs w:val="20"/>
      <w:lang w:val="en-US" w:eastAsia="en-US"/>
    </w:rPr>
  </w:style>
  <w:style w:type="character" w:customStyle="1" w:styleId="FontStyle13">
    <w:name w:val="Font Style13"/>
    <w:basedOn w:val="a0"/>
    <w:uiPriority w:val="99"/>
    <w:rsid w:val="00686362"/>
    <w:rPr>
      <w:rFonts w:ascii="Times New Roman" w:hAnsi="Times New Roman" w:cs="Times New Roman"/>
      <w:sz w:val="24"/>
      <w:szCs w:val="24"/>
    </w:rPr>
  </w:style>
  <w:style w:type="paragraph" w:customStyle="1" w:styleId="Style2">
    <w:name w:val="Style2"/>
    <w:basedOn w:val="a"/>
    <w:uiPriority w:val="99"/>
    <w:rsid w:val="0068636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styleId="aff7">
    <w:name w:val="Intense Emphasis"/>
    <w:basedOn w:val="a0"/>
    <w:uiPriority w:val="21"/>
    <w:qFormat/>
    <w:rsid w:val="00686362"/>
    <w:rPr>
      <w:i/>
      <w:iCs/>
      <w:color w:val="CEB966" w:themeColor="accent1"/>
    </w:rPr>
  </w:style>
  <w:style w:type="character" w:customStyle="1" w:styleId="c0">
    <w:name w:val="c0"/>
    <w:basedOn w:val="a0"/>
    <w:rsid w:val="00686362"/>
  </w:style>
  <w:style w:type="table" w:styleId="1-60">
    <w:name w:val="Medium Shading 1 Accent 6"/>
    <w:basedOn w:val="a1"/>
    <w:uiPriority w:val="63"/>
    <w:rsid w:val="00A6431B"/>
    <w:pPr>
      <w:spacing w:after="0" w:line="240" w:lineRule="auto"/>
    </w:pPr>
    <w:tblPr>
      <w:tblStyleRowBandSize w:val="1"/>
      <w:tblStyleColBandSize w:val="1"/>
      <w:tblInd w:w="0" w:type="dxa"/>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nil"/>
          <w:insideV w:val="nil"/>
        </w:tcBorders>
        <w:shd w:val="clear" w:color="auto" w:fill="A379BB" w:themeFill="accent6"/>
      </w:tcPr>
    </w:tblStylePr>
    <w:tblStylePr w:type="lastRow">
      <w:pPr>
        <w:spacing w:before="0" w:after="0" w:line="240" w:lineRule="auto"/>
      </w:pPr>
      <w:rPr>
        <w:b/>
        <w:bCs/>
      </w:rPr>
      <w:tblPr/>
      <w:tcPr>
        <w:tcBorders>
          <w:top w:val="double" w:sz="6"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DDEE" w:themeFill="accent6" w:themeFillTint="3F"/>
      </w:tcPr>
    </w:tblStylePr>
    <w:tblStylePr w:type="band1Horz">
      <w:tblPr/>
      <w:tcPr>
        <w:tcBorders>
          <w:insideH w:val="nil"/>
          <w:insideV w:val="nil"/>
        </w:tcBorders>
        <w:shd w:val="clear" w:color="auto" w:fill="E8DDEE" w:themeFill="accent6" w:themeFillTint="3F"/>
      </w:tcPr>
    </w:tblStylePr>
    <w:tblStylePr w:type="band2Horz">
      <w:tblPr/>
      <w:tcPr>
        <w:tcBorders>
          <w:insideH w:val="nil"/>
          <w:insideV w:val="nil"/>
        </w:tcBorders>
      </w:tcPr>
    </w:tblStylePr>
  </w:style>
  <w:style w:type="table" w:styleId="1-21">
    <w:name w:val="Medium List 1 Accent 2"/>
    <w:basedOn w:val="a1"/>
    <w:uiPriority w:val="65"/>
    <w:rsid w:val="002608E9"/>
    <w:pPr>
      <w:spacing w:after="0" w:line="240" w:lineRule="auto"/>
    </w:pPr>
    <w:rPr>
      <w:color w:val="000000" w:themeColor="text1"/>
    </w:rPr>
    <w:tblPr>
      <w:tblStyleRowBandSize w:val="1"/>
      <w:tblStyleColBandSize w:val="1"/>
      <w:tblInd w:w="0" w:type="dxa"/>
      <w:tblBorders>
        <w:top w:val="single" w:sz="8" w:space="0" w:color="9CB084" w:themeColor="accent2"/>
        <w:bottom w:val="single" w:sz="8" w:space="0" w:color="9CB084"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B084" w:themeColor="accent2"/>
        </w:tcBorders>
      </w:tcPr>
    </w:tblStylePr>
    <w:tblStylePr w:type="lastRow">
      <w:rPr>
        <w:b/>
        <w:bCs/>
        <w:color w:val="69676D" w:themeColor="text2"/>
      </w:rPr>
      <w:tblPr/>
      <w:tcPr>
        <w:tcBorders>
          <w:top w:val="single" w:sz="8" w:space="0" w:color="9CB084" w:themeColor="accent2"/>
          <w:bottom w:val="single" w:sz="8" w:space="0" w:color="9CB084" w:themeColor="accent2"/>
        </w:tcBorders>
      </w:tcPr>
    </w:tblStylePr>
    <w:tblStylePr w:type="firstCol">
      <w:rPr>
        <w:b/>
        <w:bCs/>
      </w:rPr>
    </w:tblStylePr>
    <w:tblStylePr w:type="lastCol">
      <w:rPr>
        <w:b/>
        <w:bCs/>
      </w:rPr>
      <w:tblPr/>
      <w:tcPr>
        <w:tcBorders>
          <w:top w:val="single" w:sz="8" w:space="0" w:color="9CB084" w:themeColor="accent2"/>
          <w:bottom w:val="single" w:sz="8" w:space="0" w:color="9CB084" w:themeColor="accent2"/>
        </w:tcBorders>
      </w:tcPr>
    </w:tblStylePr>
    <w:tblStylePr w:type="band1Vert">
      <w:tblPr/>
      <w:tcPr>
        <w:shd w:val="clear" w:color="auto" w:fill="E6EBE0" w:themeFill="accent2" w:themeFillTint="3F"/>
      </w:tcPr>
    </w:tblStylePr>
    <w:tblStylePr w:type="band1Horz">
      <w:tblPr/>
      <w:tcPr>
        <w:shd w:val="clear" w:color="auto" w:fill="E6EBE0" w:themeFill="accent2" w:themeFillTint="3F"/>
      </w:tcPr>
    </w:tblStylePr>
  </w:style>
  <w:style w:type="table" w:styleId="1-40">
    <w:name w:val="Medium Shading 1 Accent 4"/>
    <w:basedOn w:val="a1"/>
    <w:uiPriority w:val="63"/>
    <w:rsid w:val="002608E9"/>
    <w:pPr>
      <w:spacing w:after="0" w:line="240" w:lineRule="auto"/>
    </w:pPr>
    <w:tblPr>
      <w:tblStyleRowBandSize w:val="1"/>
      <w:tblStyleColBandSize w:val="1"/>
      <w:tblInd w:w="0" w:type="dxa"/>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shd w:val="clear" w:color="auto" w:fill="6585CF" w:themeFill="accent4"/>
      </w:tcPr>
    </w:tblStylePr>
    <w:tblStylePr w:type="lastRow">
      <w:pPr>
        <w:spacing w:before="0" w:after="0" w:line="240" w:lineRule="auto"/>
      </w:pPr>
      <w:rPr>
        <w:b/>
        <w:bCs/>
      </w:rPr>
      <w:tblPr/>
      <w:tcPr>
        <w:tcBorders>
          <w:top w:val="double" w:sz="6"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0F3" w:themeFill="accent4" w:themeFillTint="3F"/>
      </w:tcPr>
    </w:tblStylePr>
    <w:tblStylePr w:type="band1Horz">
      <w:tblPr/>
      <w:tcPr>
        <w:tcBorders>
          <w:insideH w:val="nil"/>
          <w:insideV w:val="nil"/>
        </w:tcBorders>
        <w:shd w:val="clear" w:color="auto" w:fill="D8E0F3" w:themeFill="accent4" w:themeFillTint="3F"/>
      </w:tcPr>
    </w:tblStylePr>
    <w:tblStylePr w:type="band2Horz">
      <w:tblPr/>
      <w:tcPr>
        <w:tcBorders>
          <w:insideH w:val="nil"/>
          <w:insideV w:val="nil"/>
        </w:tcBorders>
      </w:tcPr>
    </w:tblStylePr>
  </w:style>
  <w:style w:type="table" w:styleId="-21">
    <w:name w:val="Light List Accent 2"/>
    <w:basedOn w:val="a1"/>
    <w:uiPriority w:val="61"/>
    <w:rsid w:val="001641F4"/>
    <w:pPr>
      <w:spacing w:after="0" w:line="240" w:lineRule="auto"/>
    </w:pPr>
    <w:tblPr>
      <w:tblStyleRowBandSize w:val="1"/>
      <w:tblStyleColBandSize w:val="1"/>
      <w:tblInd w:w="0" w:type="dxa"/>
      <w:tblBorders>
        <w:top w:val="single" w:sz="8" w:space="0" w:color="9CB084" w:themeColor="accent2"/>
        <w:left w:val="single" w:sz="8" w:space="0" w:color="9CB084" w:themeColor="accent2"/>
        <w:bottom w:val="single" w:sz="8" w:space="0" w:color="9CB084" w:themeColor="accent2"/>
        <w:right w:val="single" w:sz="8" w:space="0" w:color="9CB084"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B084" w:themeFill="accent2"/>
      </w:tcPr>
    </w:tblStylePr>
    <w:tblStylePr w:type="lastRow">
      <w:pPr>
        <w:spacing w:before="0" w:after="0" w:line="240" w:lineRule="auto"/>
      </w:pPr>
      <w:rPr>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tcBorders>
      </w:tcPr>
    </w:tblStylePr>
    <w:tblStylePr w:type="firstCol">
      <w:rPr>
        <w:b/>
        <w:bCs/>
      </w:rPr>
    </w:tblStylePr>
    <w:tblStylePr w:type="lastCol">
      <w:rPr>
        <w:b/>
        <w:bCs/>
      </w:r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style>
  <w:style w:type="table" w:customStyle="1" w:styleId="-130">
    <w:name w:val="Светлый список - Акцент 13"/>
    <w:basedOn w:val="a1"/>
    <w:uiPriority w:val="61"/>
    <w:rsid w:val="001641F4"/>
    <w:pPr>
      <w:spacing w:after="0" w:line="240" w:lineRule="auto"/>
    </w:pPr>
    <w:tblPr>
      <w:tblStyleRowBandSize w:val="1"/>
      <w:tblStyleColBandSize w:val="1"/>
      <w:tblInd w:w="0" w:type="dxa"/>
      <w:tblBorders>
        <w:top w:val="single" w:sz="8" w:space="0" w:color="CEB966" w:themeColor="accent1"/>
        <w:left w:val="single" w:sz="8" w:space="0" w:color="CEB966" w:themeColor="accent1"/>
        <w:bottom w:val="single" w:sz="8" w:space="0" w:color="CEB966" w:themeColor="accent1"/>
        <w:right w:val="single" w:sz="8" w:space="0" w:color="CEB96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table" w:styleId="-22">
    <w:name w:val="Light Shading Accent 2"/>
    <w:basedOn w:val="a1"/>
    <w:uiPriority w:val="60"/>
    <w:rsid w:val="009B6125"/>
    <w:pPr>
      <w:spacing w:after="0" w:line="240" w:lineRule="auto"/>
    </w:pPr>
    <w:rPr>
      <w:color w:val="758C5A" w:themeColor="accent2" w:themeShade="BF"/>
    </w:rPr>
    <w:tblPr>
      <w:tblStyleRowBandSize w:val="1"/>
      <w:tblStyleColBandSize w:val="1"/>
      <w:tblInd w:w="0" w:type="dxa"/>
      <w:tblBorders>
        <w:top w:val="single" w:sz="8" w:space="0" w:color="9CB084" w:themeColor="accent2"/>
        <w:bottom w:val="single" w:sz="8" w:space="0" w:color="9CB08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customStyle="1" w:styleId="1a">
    <w:name w:val="Сетка таблицы1"/>
    <w:basedOn w:val="a1"/>
    <w:next w:val="ac"/>
    <w:uiPriority w:val="59"/>
    <w:rsid w:val="00B812D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1"/>
    <w:next w:val="ac"/>
    <w:uiPriority w:val="59"/>
    <w:rsid w:val="00B812D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81">
    <w:name w:val="Font Style81"/>
    <w:uiPriority w:val="99"/>
    <w:rsid w:val="00F742B8"/>
    <w:rPr>
      <w:rFonts w:ascii="Times New Roman" w:hAnsi="Times New Roman" w:cs="Times New Roman"/>
      <w:b/>
      <w:bCs/>
      <w:sz w:val="28"/>
      <w:szCs w:val="28"/>
    </w:rPr>
  </w:style>
  <w:style w:type="table" w:customStyle="1" w:styleId="1b">
    <w:name w:val="Стиль1"/>
    <w:basedOn w:val="a1"/>
    <w:uiPriority w:val="99"/>
    <w:qFormat/>
    <w:rsid w:val="004328B0"/>
    <w:pPr>
      <w:spacing w:after="0" w:line="240" w:lineRule="auto"/>
    </w:pPr>
    <w:rPr>
      <w:color w:val="00B050"/>
    </w:rPr>
    <w:tblPr>
      <w:tblInd w:w="0" w:type="dxa"/>
      <w:tblCellMar>
        <w:top w:w="0" w:type="dxa"/>
        <w:left w:w="108" w:type="dxa"/>
        <w:bottom w:w="0" w:type="dxa"/>
        <w:right w:w="108" w:type="dxa"/>
      </w:tblCellMar>
    </w:tblPr>
  </w:style>
  <w:style w:type="table" w:customStyle="1" w:styleId="-14">
    <w:name w:val="Светлая сетка - Акцент 14"/>
    <w:basedOn w:val="a1"/>
    <w:uiPriority w:val="62"/>
    <w:rsid w:val="00125FE6"/>
    <w:pPr>
      <w:spacing w:after="0" w:line="240" w:lineRule="auto"/>
    </w:pPr>
    <w:tblPr>
      <w:tblStyleRowBandSize w:val="1"/>
      <w:tblStyleColBandSize w:val="1"/>
      <w:tblInd w:w="0" w:type="dxa"/>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18" w:space="0" w:color="CEB966" w:themeColor="accent1"/>
          <w:right w:val="single" w:sz="8" w:space="0" w:color="CEB966" w:themeColor="accent1"/>
          <w:insideH w:val="nil"/>
          <w:insideV w:val="single" w:sz="8" w:space="0" w:color="CEB9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insideH w:val="nil"/>
          <w:insideV w:val="single" w:sz="8" w:space="0" w:color="CEB9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shd w:val="clear" w:color="auto" w:fill="F3EDD9" w:themeFill="accent1" w:themeFillTint="3F"/>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shd w:val="clear" w:color="auto" w:fill="F3EDD9" w:themeFill="accent1" w:themeFillTint="3F"/>
      </w:tcPr>
    </w:tblStylePr>
    <w:tblStylePr w:type="band2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tcPr>
    </w:tblStylePr>
  </w:style>
  <w:style w:type="paragraph" w:customStyle="1" w:styleId="c17">
    <w:name w:val="c17"/>
    <w:basedOn w:val="a"/>
    <w:uiPriority w:val="99"/>
    <w:rsid w:val="00773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773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uiPriority w:val="99"/>
    <w:rsid w:val="00773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
    <w:name w:val="Основной текст Знак1"/>
    <w:basedOn w:val="a0"/>
    <w:uiPriority w:val="99"/>
    <w:rsid w:val="00F23826"/>
    <w:rPr>
      <w:rFonts w:ascii="Times New Roman" w:hAnsi="Times New Roman" w:cs="Times New Roman"/>
      <w:sz w:val="22"/>
      <w:szCs w:val="22"/>
      <w:u w:val="none"/>
    </w:rPr>
  </w:style>
  <w:style w:type="character" w:customStyle="1" w:styleId="aff8">
    <w:name w:val="Основной текст + Полужирный"/>
    <w:basedOn w:val="1c"/>
    <w:uiPriority w:val="99"/>
    <w:rsid w:val="00F23826"/>
    <w:rPr>
      <w:b/>
      <w:bCs/>
      <w:shd w:val="clear" w:color="auto" w:fill="FFFFFF"/>
    </w:rPr>
  </w:style>
  <w:style w:type="character" w:customStyle="1" w:styleId="33">
    <w:name w:val="Основной текст + Полужирный3"/>
    <w:basedOn w:val="1c"/>
    <w:uiPriority w:val="99"/>
    <w:rsid w:val="00F23826"/>
    <w:rPr>
      <w:b/>
      <w:bCs/>
      <w:u w:val="single"/>
      <w:shd w:val="clear" w:color="auto" w:fill="FFFFFF"/>
    </w:rPr>
  </w:style>
  <w:style w:type="paragraph" w:customStyle="1" w:styleId="27">
    <w:name w:val="Абзац списка2"/>
    <w:basedOn w:val="a"/>
    <w:rsid w:val="00F23826"/>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c3">
    <w:name w:val="c3"/>
    <w:basedOn w:val="a0"/>
    <w:rsid w:val="00177F31"/>
  </w:style>
  <w:style w:type="paragraph" w:customStyle="1" w:styleId="ConsPlusNonformat">
    <w:name w:val="ConsPlusNonformat"/>
    <w:uiPriority w:val="99"/>
    <w:rsid w:val="00177F31"/>
    <w:pPr>
      <w:autoSpaceDE w:val="0"/>
      <w:autoSpaceDN w:val="0"/>
      <w:adjustRightInd w:val="0"/>
      <w:spacing w:after="0" w:line="240" w:lineRule="auto"/>
    </w:pPr>
    <w:rPr>
      <w:rFonts w:ascii="Courier New" w:eastAsia="Times New Roman" w:hAnsi="Courier New" w:cs="Courier New"/>
      <w:sz w:val="20"/>
      <w:szCs w:val="20"/>
    </w:rPr>
  </w:style>
  <w:style w:type="table" w:styleId="1-41">
    <w:name w:val="Medium List 1 Accent 4"/>
    <w:basedOn w:val="a1"/>
    <w:uiPriority w:val="65"/>
    <w:rsid w:val="009114E0"/>
    <w:pPr>
      <w:spacing w:after="0" w:line="240" w:lineRule="auto"/>
    </w:pPr>
    <w:rPr>
      <w:color w:val="000000" w:themeColor="text1"/>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585CF" w:themeColor="accent4"/>
        </w:tcBorders>
      </w:tcPr>
    </w:tblStylePr>
    <w:tblStylePr w:type="lastRow">
      <w:rPr>
        <w:b/>
        <w:bCs/>
        <w:color w:val="69676D" w:themeColor="text2"/>
      </w:rPr>
      <w:tblPr/>
      <w:tcPr>
        <w:tcBorders>
          <w:top w:val="single" w:sz="8" w:space="0" w:color="6585CF" w:themeColor="accent4"/>
          <w:bottom w:val="single" w:sz="8" w:space="0" w:color="6585CF" w:themeColor="accent4"/>
        </w:tcBorders>
      </w:tcPr>
    </w:tblStylePr>
    <w:tblStylePr w:type="firstCol">
      <w:rPr>
        <w:b/>
        <w:bCs/>
      </w:rPr>
    </w:tblStylePr>
    <w:tblStylePr w:type="lastCol">
      <w:rPr>
        <w:b/>
        <w:bCs/>
      </w:rPr>
      <w:tblPr/>
      <w:tcPr>
        <w:tcBorders>
          <w:top w:val="single" w:sz="8" w:space="0" w:color="6585CF" w:themeColor="accent4"/>
          <w:bottom w:val="single" w:sz="8" w:space="0" w:color="6585CF" w:themeColor="accent4"/>
        </w:tcBorders>
      </w:tcPr>
    </w:tblStylePr>
    <w:tblStylePr w:type="band1Vert">
      <w:tblPr/>
      <w:tcPr>
        <w:shd w:val="clear" w:color="auto" w:fill="D8E0F3" w:themeFill="accent4" w:themeFillTint="3F"/>
      </w:tcPr>
    </w:tblStylePr>
    <w:tblStylePr w:type="band1Horz">
      <w:tblPr/>
      <w:tcPr>
        <w:shd w:val="clear" w:color="auto" w:fill="D8E0F3" w:themeFill="accent4" w:themeFillTint="3F"/>
      </w:tcPr>
    </w:tblStylePr>
  </w:style>
  <w:style w:type="paragraph" w:customStyle="1" w:styleId="34">
    <w:name w:val="Абзац списка3"/>
    <w:basedOn w:val="a"/>
    <w:uiPriority w:val="99"/>
    <w:qFormat/>
    <w:rsid w:val="004B191C"/>
    <w:pPr>
      <w:ind w:left="720"/>
    </w:pPr>
    <w:rPr>
      <w:rFonts w:ascii="Calibri" w:eastAsia="Calibri" w:hAnsi="Calibri" w:cs="Calibri"/>
      <w:lang w:eastAsia="en-US"/>
    </w:rPr>
  </w:style>
  <w:style w:type="table" w:styleId="-40">
    <w:name w:val="Light List Accent 4"/>
    <w:basedOn w:val="a1"/>
    <w:uiPriority w:val="61"/>
    <w:rsid w:val="00DB0F0C"/>
    <w:pPr>
      <w:spacing w:after="0" w:line="240" w:lineRule="auto"/>
    </w:pPr>
    <w:tblPr>
      <w:tblStyleRowBandSize w:val="1"/>
      <w:tblStyleColBandSize w:val="1"/>
      <w:tblInd w:w="0" w:type="dxa"/>
      <w:tblBorders>
        <w:top w:val="single" w:sz="8" w:space="0" w:color="6585CF" w:themeColor="accent4"/>
        <w:left w:val="single" w:sz="8" w:space="0" w:color="6585CF" w:themeColor="accent4"/>
        <w:bottom w:val="single" w:sz="8" w:space="0" w:color="6585CF" w:themeColor="accent4"/>
        <w:right w:val="single" w:sz="8" w:space="0" w:color="6585C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585CF" w:themeFill="accent4"/>
      </w:tcPr>
    </w:tblStylePr>
    <w:tblStylePr w:type="lastRow">
      <w:pPr>
        <w:spacing w:before="0" w:after="0" w:line="240" w:lineRule="auto"/>
      </w:pPr>
      <w:rPr>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tcBorders>
      </w:tcPr>
    </w:tblStylePr>
    <w:tblStylePr w:type="firstCol">
      <w:rPr>
        <w:b/>
        <w:bCs/>
      </w:rPr>
    </w:tblStylePr>
    <w:tblStylePr w:type="lastCol">
      <w:rPr>
        <w:b/>
        <w:bCs/>
      </w:r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style>
  <w:style w:type="table" w:customStyle="1" w:styleId="GridTable1LightAccent4">
    <w:name w:val="Grid Table 1 Light Accent 4"/>
    <w:basedOn w:val="a1"/>
    <w:uiPriority w:val="46"/>
    <w:rsid w:val="00F55042"/>
    <w:pPr>
      <w:spacing w:after="0" w:line="240" w:lineRule="auto"/>
    </w:pPr>
    <w:tblPr>
      <w:tblStyleRowBandSize w:val="1"/>
      <w:tblStyleColBandSize w:val="1"/>
      <w:tblInd w:w="0" w:type="dxa"/>
      <w:tblBorders>
        <w:top w:val="single" w:sz="4" w:space="0" w:color="C1CDEB" w:themeColor="accent4" w:themeTint="66"/>
        <w:left w:val="single" w:sz="4" w:space="0" w:color="C1CDEB" w:themeColor="accent4" w:themeTint="66"/>
        <w:bottom w:val="single" w:sz="4" w:space="0" w:color="C1CDEB" w:themeColor="accent4" w:themeTint="66"/>
        <w:right w:val="single" w:sz="4" w:space="0" w:color="C1CDEB" w:themeColor="accent4" w:themeTint="66"/>
        <w:insideH w:val="single" w:sz="4" w:space="0" w:color="C1CDEB" w:themeColor="accent4" w:themeTint="66"/>
        <w:insideV w:val="single" w:sz="4" w:space="0" w:color="C1CDEB" w:themeColor="accent4" w:themeTint="66"/>
      </w:tblBorders>
      <w:tblCellMar>
        <w:top w:w="0" w:type="dxa"/>
        <w:left w:w="108" w:type="dxa"/>
        <w:bottom w:w="0" w:type="dxa"/>
        <w:right w:w="108" w:type="dxa"/>
      </w:tblCellMar>
    </w:tblPr>
    <w:tblStylePr w:type="firstRow">
      <w:rPr>
        <w:b/>
        <w:bCs/>
      </w:rPr>
      <w:tblPr/>
      <w:tcPr>
        <w:tcBorders>
          <w:bottom w:val="single" w:sz="12" w:space="0" w:color="A2B5E2" w:themeColor="accent4" w:themeTint="99"/>
        </w:tcBorders>
      </w:tcPr>
    </w:tblStylePr>
    <w:tblStylePr w:type="lastRow">
      <w:rPr>
        <w:b/>
        <w:bCs/>
      </w:rPr>
      <w:tblPr/>
      <w:tcPr>
        <w:tcBorders>
          <w:top w:val="double" w:sz="2" w:space="0" w:color="A2B5E2" w:themeColor="accent4" w:themeTint="99"/>
        </w:tcBorders>
      </w:tcPr>
    </w:tblStylePr>
    <w:tblStylePr w:type="firstCol">
      <w:rPr>
        <w:b/>
        <w:bCs/>
      </w:rPr>
    </w:tblStylePr>
    <w:tblStylePr w:type="lastCol">
      <w:rPr>
        <w:b/>
        <w:bCs/>
      </w:rPr>
    </w:tblStylePr>
  </w:style>
  <w:style w:type="table" w:customStyle="1" w:styleId="GridTable4Accent4">
    <w:name w:val="Grid Table 4 Accent 4"/>
    <w:basedOn w:val="a1"/>
    <w:uiPriority w:val="49"/>
    <w:rsid w:val="00F55042"/>
    <w:pPr>
      <w:spacing w:after="0" w:line="240" w:lineRule="auto"/>
    </w:pPr>
    <w:tblPr>
      <w:tblStyleRowBandSize w:val="1"/>
      <w:tblStyleColBandSize w:val="1"/>
      <w:tblInd w:w="0" w:type="dxa"/>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585CF" w:themeColor="accent4"/>
          <w:left w:val="single" w:sz="4" w:space="0" w:color="6585CF" w:themeColor="accent4"/>
          <w:bottom w:val="single" w:sz="4" w:space="0" w:color="6585CF" w:themeColor="accent4"/>
          <w:right w:val="single" w:sz="4" w:space="0" w:color="6585CF" w:themeColor="accent4"/>
          <w:insideH w:val="nil"/>
          <w:insideV w:val="nil"/>
        </w:tcBorders>
        <w:shd w:val="clear" w:color="auto" w:fill="6585CF" w:themeFill="accent4"/>
      </w:tcPr>
    </w:tblStylePr>
    <w:tblStylePr w:type="lastRow">
      <w:rPr>
        <w:b/>
        <w:bCs/>
      </w:rPr>
      <w:tblPr/>
      <w:tcPr>
        <w:tcBorders>
          <w:top w:val="double" w:sz="4" w:space="0" w:color="6585CF" w:themeColor="accent4"/>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customStyle="1" w:styleId="GridTable4Accent3">
    <w:name w:val="Grid Table 4 Accent 3"/>
    <w:basedOn w:val="a1"/>
    <w:uiPriority w:val="49"/>
    <w:rsid w:val="00F55042"/>
    <w:pPr>
      <w:spacing w:after="0" w:line="240" w:lineRule="auto"/>
    </w:pPr>
    <w:tblPr>
      <w:tblStyleRowBandSize w:val="1"/>
      <w:tblStyleColBandSize w:val="1"/>
      <w:tblInd w:w="0" w:type="dxa"/>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BB1C9" w:themeColor="accent3"/>
          <w:left w:val="single" w:sz="4" w:space="0" w:color="6BB1C9" w:themeColor="accent3"/>
          <w:bottom w:val="single" w:sz="4" w:space="0" w:color="6BB1C9" w:themeColor="accent3"/>
          <w:right w:val="single" w:sz="4" w:space="0" w:color="6BB1C9" w:themeColor="accent3"/>
          <w:insideH w:val="nil"/>
          <w:insideV w:val="nil"/>
        </w:tcBorders>
        <w:shd w:val="clear" w:color="auto" w:fill="6BB1C9" w:themeFill="accent3"/>
      </w:tcPr>
    </w:tblStylePr>
    <w:tblStylePr w:type="lastRow">
      <w:rPr>
        <w:b/>
        <w:bCs/>
      </w:rPr>
      <w:tblPr/>
      <w:tcPr>
        <w:tcBorders>
          <w:top w:val="double" w:sz="4" w:space="0" w:color="6BB1C9" w:themeColor="accent3"/>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customStyle="1" w:styleId="GridTable2Accent3">
    <w:name w:val="Grid Table 2 Accent 3"/>
    <w:basedOn w:val="a1"/>
    <w:uiPriority w:val="47"/>
    <w:rsid w:val="00F55042"/>
    <w:pPr>
      <w:spacing w:after="0" w:line="240" w:lineRule="auto"/>
    </w:pPr>
    <w:tblPr>
      <w:tblStyleRowBandSize w:val="1"/>
      <w:tblStyleColBandSize w:val="1"/>
      <w:tblInd w:w="0" w:type="dxa"/>
      <w:tblBorders>
        <w:top w:val="single" w:sz="2" w:space="0" w:color="A6D0DE" w:themeColor="accent3" w:themeTint="99"/>
        <w:bottom w:val="single" w:sz="2" w:space="0" w:color="A6D0DE" w:themeColor="accent3" w:themeTint="99"/>
        <w:insideH w:val="single" w:sz="2" w:space="0" w:color="A6D0DE" w:themeColor="accent3" w:themeTint="99"/>
        <w:insideV w:val="single" w:sz="2" w:space="0" w:color="A6D0DE" w:themeColor="accent3" w:themeTint="99"/>
      </w:tblBorders>
      <w:tblCellMar>
        <w:top w:w="0" w:type="dxa"/>
        <w:left w:w="108" w:type="dxa"/>
        <w:bottom w:w="0" w:type="dxa"/>
        <w:right w:w="108" w:type="dxa"/>
      </w:tblCellMar>
    </w:tblPr>
    <w:tblStylePr w:type="firstRow">
      <w:rPr>
        <w:b/>
        <w:bCs/>
      </w:rPr>
      <w:tblPr/>
      <w:tcPr>
        <w:tcBorders>
          <w:top w:val="nil"/>
          <w:bottom w:val="single" w:sz="12" w:space="0" w:color="A6D0DE" w:themeColor="accent3" w:themeTint="99"/>
          <w:insideH w:val="nil"/>
          <w:insideV w:val="nil"/>
        </w:tcBorders>
        <w:shd w:val="clear" w:color="auto" w:fill="FFFFFF" w:themeFill="background1"/>
      </w:tcPr>
    </w:tblStylePr>
    <w:tblStylePr w:type="lastRow">
      <w:rPr>
        <w:b/>
        <w:bCs/>
      </w:rPr>
      <w:tblPr/>
      <w:tcPr>
        <w:tcBorders>
          <w:top w:val="double" w:sz="2" w:space="0" w:color="A6D0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customStyle="1" w:styleId="GridTable1LightAccent3">
    <w:name w:val="Grid Table 1 Light Accent 3"/>
    <w:basedOn w:val="a1"/>
    <w:uiPriority w:val="46"/>
    <w:rsid w:val="00F55042"/>
    <w:pPr>
      <w:spacing w:after="0" w:line="240" w:lineRule="auto"/>
    </w:pPr>
    <w:tblPr>
      <w:tblStyleRowBandSize w:val="1"/>
      <w:tblStyleColBandSize w:val="1"/>
      <w:tblInd w:w="0" w:type="dxa"/>
      <w:tblBorders>
        <w:top w:val="single" w:sz="4" w:space="0" w:color="C3DFE9" w:themeColor="accent3" w:themeTint="66"/>
        <w:left w:val="single" w:sz="4" w:space="0" w:color="C3DFE9" w:themeColor="accent3" w:themeTint="66"/>
        <w:bottom w:val="single" w:sz="4" w:space="0" w:color="C3DFE9" w:themeColor="accent3" w:themeTint="66"/>
        <w:right w:val="single" w:sz="4" w:space="0" w:color="C3DFE9" w:themeColor="accent3" w:themeTint="66"/>
        <w:insideH w:val="single" w:sz="4" w:space="0" w:color="C3DFE9" w:themeColor="accent3" w:themeTint="66"/>
        <w:insideV w:val="single" w:sz="4" w:space="0" w:color="C3DFE9" w:themeColor="accent3" w:themeTint="66"/>
      </w:tblBorders>
      <w:tblCellMar>
        <w:top w:w="0" w:type="dxa"/>
        <w:left w:w="108" w:type="dxa"/>
        <w:bottom w:w="0" w:type="dxa"/>
        <w:right w:w="108" w:type="dxa"/>
      </w:tblCellMar>
    </w:tblPr>
    <w:tblStylePr w:type="firstRow">
      <w:rPr>
        <w:b/>
        <w:bCs/>
      </w:rPr>
      <w:tblPr/>
      <w:tcPr>
        <w:tcBorders>
          <w:bottom w:val="single" w:sz="12" w:space="0" w:color="A6D0DE" w:themeColor="accent3" w:themeTint="99"/>
        </w:tcBorders>
      </w:tcPr>
    </w:tblStylePr>
    <w:tblStylePr w:type="lastRow">
      <w:rPr>
        <w:b/>
        <w:bCs/>
      </w:rPr>
      <w:tblPr/>
      <w:tcPr>
        <w:tcBorders>
          <w:top w:val="double" w:sz="2" w:space="0" w:color="A6D0DE" w:themeColor="accent3" w:themeTint="99"/>
        </w:tcBorders>
      </w:tcPr>
    </w:tblStylePr>
    <w:tblStylePr w:type="firstCol">
      <w:rPr>
        <w:b/>
        <w:bCs/>
      </w:rPr>
    </w:tblStylePr>
    <w:tblStylePr w:type="lastCol">
      <w:rPr>
        <w:b/>
        <w:bCs/>
      </w:rPr>
    </w:tblStylePr>
  </w:style>
  <w:style w:type="table" w:customStyle="1" w:styleId="GridTable1Light">
    <w:name w:val="Grid Table 1 Light"/>
    <w:basedOn w:val="a1"/>
    <w:uiPriority w:val="46"/>
    <w:rsid w:val="00F5504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12">
    <w:name w:val="c12"/>
    <w:basedOn w:val="a"/>
    <w:rsid w:val="00F5504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c27">
    <w:name w:val="c27"/>
    <w:basedOn w:val="a0"/>
    <w:rsid w:val="00F55042"/>
  </w:style>
  <w:style w:type="character" w:customStyle="1" w:styleId="c30">
    <w:name w:val="c30"/>
    <w:basedOn w:val="a0"/>
    <w:rsid w:val="00F55042"/>
  </w:style>
  <w:style w:type="character" w:customStyle="1" w:styleId="c9">
    <w:name w:val="c9"/>
    <w:basedOn w:val="a0"/>
    <w:rsid w:val="00F55042"/>
  </w:style>
  <w:style w:type="table" w:customStyle="1" w:styleId="GridTable4Accent5">
    <w:name w:val="Grid Table 4 Accent 5"/>
    <w:basedOn w:val="a1"/>
    <w:uiPriority w:val="49"/>
    <w:rsid w:val="00F55042"/>
    <w:pPr>
      <w:spacing w:after="0" w:line="240" w:lineRule="auto"/>
    </w:pPr>
    <w:tblPr>
      <w:tblStyleRowBandSize w:val="1"/>
      <w:tblStyleColBandSize w:val="1"/>
      <w:tblInd w:w="0" w:type="dxa"/>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6BC9" w:themeColor="accent5"/>
          <w:left w:val="single" w:sz="4" w:space="0" w:color="7E6BC9" w:themeColor="accent5"/>
          <w:bottom w:val="single" w:sz="4" w:space="0" w:color="7E6BC9" w:themeColor="accent5"/>
          <w:right w:val="single" w:sz="4" w:space="0" w:color="7E6BC9" w:themeColor="accent5"/>
          <w:insideH w:val="nil"/>
          <w:insideV w:val="nil"/>
        </w:tcBorders>
        <w:shd w:val="clear" w:color="auto" w:fill="7E6BC9" w:themeFill="accent5"/>
      </w:tcPr>
    </w:tblStylePr>
    <w:tblStylePr w:type="lastRow">
      <w:rPr>
        <w:b/>
        <w:bCs/>
      </w:rPr>
      <w:tblPr/>
      <w:tcPr>
        <w:tcBorders>
          <w:top w:val="double" w:sz="4" w:space="0" w:color="7E6BC9" w:themeColor="accent5"/>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customStyle="1" w:styleId="GridTable1LightAccent5">
    <w:name w:val="Grid Table 1 Light Accent 5"/>
    <w:basedOn w:val="a1"/>
    <w:uiPriority w:val="46"/>
    <w:rsid w:val="00F55042"/>
    <w:pPr>
      <w:spacing w:after="0" w:line="240" w:lineRule="auto"/>
    </w:pPr>
    <w:tblPr>
      <w:tblStyleRowBandSize w:val="1"/>
      <w:tblStyleColBandSize w:val="1"/>
      <w:tblInd w:w="0" w:type="dxa"/>
      <w:tblBorders>
        <w:top w:val="single" w:sz="4" w:space="0" w:color="CBC3E9" w:themeColor="accent5" w:themeTint="66"/>
        <w:left w:val="single" w:sz="4" w:space="0" w:color="CBC3E9" w:themeColor="accent5" w:themeTint="66"/>
        <w:bottom w:val="single" w:sz="4" w:space="0" w:color="CBC3E9" w:themeColor="accent5" w:themeTint="66"/>
        <w:right w:val="single" w:sz="4" w:space="0" w:color="CBC3E9" w:themeColor="accent5" w:themeTint="66"/>
        <w:insideH w:val="single" w:sz="4" w:space="0" w:color="CBC3E9" w:themeColor="accent5" w:themeTint="66"/>
        <w:insideV w:val="single" w:sz="4" w:space="0" w:color="CBC3E9" w:themeColor="accent5" w:themeTint="66"/>
      </w:tblBorders>
      <w:tblCellMar>
        <w:top w:w="0" w:type="dxa"/>
        <w:left w:w="108" w:type="dxa"/>
        <w:bottom w:w="0" w:type="dxa"/>
        <w:right w:w="108" w:type="dxa"/>
      </w:tblCellMar>
    </w:tblPr>
    <w:tblStylePr w:type="firstRow">
      <w:rPr>
        <w:b/>
        <w:bCs/>
      </w:rPr>
      <w:tblPr/>
      <w:tcPr>
        <w:tcBorders>
          <w:bottom w:val="single" w:sz="12" w:space="0" w:color="B1A6DE" w:themeColor="accent5" w:themeTint="99"/>
        </w:tcBorders>
      </w:tcPr>
    </w:tblStylePr>
    <w:tblStylePr w:type="lastRow">
      <w:rPr>
        <w:b/>
        <w:bCs/>
      </w:rPr>
      <w:tblPr/>
      <w:tcPr>
        <w:tcBorders>
          <w:top w:val="double" w:sz="2" w:space="0" w:color="B1A6DE" w:themeColor="accent5" w:themeTint="99"/>
        </w:tcBorders>
      </w:tcPr>
    </w:tblStylePr>
    <w:tblStylePr w:type="firstCol">
      <w:rPr>
        <w:b/>
        <w:bCs/>
      </w:rPr>
    </w:tblStylePr>
    <w:tblStylePr w:type="lastCol">
      <w:rPr>
        <w:b/>
        <w:bCs/>
      </w:rPr>
    </w:tblStylePr>
  </w:style>
  <w:style w:type="table" w:customStyle="1" w:styleId="GridTable5DarkAccent5">
    <w:name w:val="Grid Table 5 Dark Accent 5"/>
    <w:basedOn w:val="a1"/>
    <w:uiPriority w:val="50"/>
    <w:rsid w:val="00F550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1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6BC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6BC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6BC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6BC9" w:themeFill="accent5"/>
      </w:tcPr>
    </w:tblStylePr>
    <w:tblStylePr w:type="band1Vert">
      <w:tblPr/>
      <w:tcPr>
        <w:shd w:val="clear" w:color="auto" w:fill="CBC3E9" w:themeFill="accent5" w:themeFillTint="66"/>
      </w:tcPr>
    </w:tblStylePr>
    <w:tblStylePr w:type="band1Horz">
      <w:tblPr/>
      <w:tcPr>
        <w:shd w:val="clear" w:color="auto" w:fill="CBC3E9" w:themeFill="accent5" w:themeFillTint="66"/>
      </w:tcPr>
    </w:tblStylePr>
  </w:style>
  <w:style w:type="table" w:customStyle="1" w:styleId="GridTable3Accent5">
    <w:name w:val="Grid Table 3 Accent 5"/>
    <w:basedOn w:val="a1"/>
    <w:uiPriority w:val="48"/>
    <w:rsid w:val="00F55042"/>
    <w:pPr>
      <w:spacing w:after="0" w:line="240" w:lineRule="auto"/>
    </w:pPr>
    <w:tblPr>
      <w:tblStyleRowBandSize w:val="1"/>
      <w:tblStyleColBandSize w:val="1"/>
      <w:tblInd w:w="0" w:type="dxa"/>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1F4" w:themeFill="accent5" w:themeFillTint="33"/>
      </w:tcPr>
    </w:tblStylePr>
    <w:tblStylePr w:type="band1Horz">
      <w:tblPr/>
      <w:tcPr>
        <w:shd w:val="clear" w:color="auto" w:fill="E4E1F4" w:themeFill="accent5" w:themeFillTint="33"/>
      </w:tcPr>
    </w:tblStylePr>
    <w:tblStylePr w:type="neCell">
      <w:tblPr/>
      <w:tcPr>
        <w:tcBorders>
          <w:bottom w:val="single" w:sz="4" w:space="0" w:color="B1A6DE" w:themeColor="accent5" w:themeTint="99"/>
        </w:tcBorders>
      </w:tcPr>
    </w:tblStylePr>
    <w:tblStylePr w:type="nwCell">
      <w:tblPr/>
      <w:tcPr>
        <w:tcBorders>
          <w:bottom w:val="single" w:sz="4" w:space="0" w:color="B1A6DE" w:themeColor="accent5" w:themeTint="99"/>
        </w:tcBorders>
      </w:tcPr>
    </w:tblStylePr>
    <w:tblStylePr w:type="seCell">
      <w:tblPr/>
      <w:tcPr>
        <w:tcBorders>
          <w:top w:val="single" w:sz="4" w:space="0" w:color="B1A6DE" w:themeColor="accent5" w:themeTint="99"/>
        </w:tcBorders>
      </w:tcPr>
    </w:tblStylePr>
    <w:tblStylePr w:type="swCell">
      <w:tblPr/>
      <w:tcPr>
        <w:tcBorders>
          <w:top w:val="single" w:sz="4" w:space="0" w:color="B1A6DE" w:themeColor="accent5" w:themeTint="99"/>
        </w:tcBorders>
      </w:tcPr>
    </w:tblStylePr>
  </w:style>
  <w:style w:type="table" w:customStyle="1" w:styleId="GridTable2Accent2">
    <w:name w:val="Grid Table 2 Accent 2"/>
    <w:basedOn w:val="a1"/>
    <w:uiPriority w:val="47"/>
    <w:rsid w:val="00F55042"/>
    <w:pPr>
      <w:spacing w:after="0" w:line="240" w:lineRule="auto"/>
    </w:pPr>
    <w:tblPr>
      <w:tblStyleRowBandSize w:val="1"/>
      <w:tblStyleColBandSize w:val="1"/>
      <w:tblInd w:w="0" w:type="dxa"/>
      <w:tblBorders>
        <w:top w:val="single" w:sz="2" w:space="0" w:color="C3CFB5" w:themeColor="accent2" w:themeTint="99"/>
        <w:bottom w:val="single" w:sz="2" w:space="0" w:color="C3CFB5" w:themeColor="accent2" w:themeTint="99"/>
        <w:insideH w:val="single" w:sz="2" w:space="0" w:color="C3CFB5" w:themeColor="accent2" w:themeTint="99"/>
        <w:insideV w:val="single" w:sz="2" w:space="0" w:color="C3CFB5" w:themeColor="accent2" w:themeTint="99"/>
      </w:tblBorders>
      <w:tblCellMar>
        <w:top w:w="0" w:type="dxa"/>
        <w:left w:w="108" w:type="dxa"/>
        <w:bottom w:w="0" w:type="dxa"/>
        <w:right w:w="108" w:type="dxa"/>
      </w:tblCellMar>
    </w:tblPr>
    <w:tblStylePr w:type="firstRow">
      <w:rPr>
        <w:b/>
        <w:bCs/>
      </w:rPr>
      <w:tblPr/>
      <w:tcPr>
        <w:tcBorders>
          <w:top w:val="nil"/>
          <w:bottom w:val="single" w:sz="12" w:space="0" w:color="C3CFB5" w:themeColor="accent2" w:themeTint="99"/>
          <w:insideH w:val="nil"/>
          <w:insideV w:val="nil"/>
        </w:tcBorders>
        <w:shd w:val="clear" w:color="auto" w:fill="FFFFFF" w:themeFill="background1"/>
      </w:tcPr>
    </w:tblStylePr>
    <w:tblStylePr w:type="lastRow">
      <w:rPr>
        <w:b/>
        <w:bCs/>
      </w:rPr>
      <w:tblPr/>
      <w:tcPr>
        <w:tcBorders>
          <w:top w:val="double" w:sz="2" w:space="0" w:color="C3CF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customStyle="1" w:styleId="GridTable1LightAccent2">
    <w:name w:val="Grid Table 1 Light Accent 2"/>
    <w:basedOn w:val="a1"/>
    <w:uiPriority w:val="46"/>
    <w:rsid w:val="00F55042"/>
    <w:pPr>
      <w:spacing w:after="0" w:line="240" w:lineRule="auto"/>
    </w:pPr>
    <w:tblPr>
      <w:tblStyleRowBandSize w:val="1"/>
      <w:tblStyleColBandSize w:val="1"/>
      <w:tblInd w:w="0" w:type="dxa"/>
      <w:tblBorders>
        <w:top w:val="single" w:sz="4" w:space="0" w:color="D7DFCD" w:themeColor="accent2" w:themeTint="66"/>
        <w:left w:val="single" w:sz="4" w:space="0" w:color="D7DFCD" w:themeColor="accent2" w:themeTint="66"/>
        <w:bottom w:val="single" w:sz="4" w:space="0" w:color="D7DFCD" w:themeColor="accent2" w:themeTint="66"/>
        <w:right w:val="single" w:sz="4" w:space="0" w:color="D7DFCD" w:themeColor="accent2" w:themeTint="66"/>
        <w:insideH w:val="single" w:sz="4" w:space="0" w:color="D7DFCD" w:themeColor="accent2" w:themeTint="66"/>
        <w:insideV w:val="single" w:sz="4" w:space="0" w:color="D7DFCD" w:themeColor="accent2" w:themeTint="66"/>
      </w:tblBorders>
      <w:tblCellMar>
        <w:top w:w="0" w:type="dxa"/>
        <w:left w:w="108" w:type="dxa"/>
        <w:bottom w:w="0" w:type="dxa"/>
        <w:right w:w="108" w:type="dxa"/>
      </w:tblCellMar>
    </w:tblPr>
    <w:tblStylePr w:type="firstRow">
      <w:rPr>
        <w:b/>
        <w:bCs/>
      </w:rPr>
      <w:tblPr/>
      <w:tcPr>
        <w:tcBorders>
          <w:bottom w:val="single" w:sz="12" w:space="0" w:color="C3CFB5" w:themeColor="accent2" w:themeTint="99"/>
        </w:tcBorders>
      </w:tcPr>
    </w:tblStylePr>
    <w:tblStylePr w:type="lastRow">
      <w:rPr>
        <w:b/>
        <w:bCs/>
      </w:rPr>
      <w:tblPr/>
      <w:tcPr>
        <w:tcBorders>
          <w:top w:val="double" w:sz="2" w:space="0" w:color="C3CFB5" w:themeColor="accent2" w:themeTint="99"/>
        </w:tcBorders>
      </w:tcPr>
    </w:tblStylePr>
    <w:tblStylePr w:type="firstCol">
      <w:rPr>
        <w:b/>
        <w:bCs/>
      </w:rPr>
    </w:tblStylePr>
    <w:tblStylePr w:type="lastCol">
      <w:rPr>
        <w:b/>
        <w:bCs/>
      </w:rPr>
    </w:tblStylePr>
  </w:style>
  <w:style w:type="table" w:customStyle="1" w:styleId="GridTable1LightAccent6">
    <w:name w:val="Grid Table 1 Light Accent 6"/>
    <w:basedOn w:val="a1"/>
    <w:uiPriority w:val="46"/>
    <w:rsid w:val="00F55042"/>
    <w:pPr>
      <w:spacing w:after="0" w:line="240" w:lineRule="auto"/>
    </w:pPr>
    <w:tblPr>
      <w:tblStyleRowBandSize w:val="1"/>
      <w:tblStyleColBandSize w:val="1"/>
      <w:tblInd w:w="0" w:type="dxa"/>
      <w:tblBorders>
        <w:top w:val="single" w:sz="4" w:space="0" w:color="DAC9E3" w:themeColor="accent6" w:themeTint="66"/>
        <w:left w:val="single" w:sz="4" w:space="0" w:color="DAC9E3" w:themeColor="accent6" w:themeTint="66"/>
        <w:bottom w:val="single" w:sz="4" w:space="0" w:color="DAC9E3" w:themeColor="accent6" w:themeTint="66"/>
        <w:right w:val="single" w:sz="4" w:space="0" w:color="DAC9E3" w:themeColor="accent6" w:themeTint="66"/>
        <w:insideH w:val="single" w:sz="4" w:space="0" w:color="DAC9E3" w:themeColor="accent6" w:themeTint="66"/>
        <w:insideV w:val="single" w:sz="4" w:space="0" w:color="DAC9E3" w:themeColor="accent6" w:themeTint="66"/>
      </w:tblBorders>
      <w:tblCellMar>
        <w:top w:w="0" w:type="dxa"/>
        <w:left w:w="108" w:type="dxa"/>
        <w:bottom w:w="0" w:type="dxa"/>
        <w:right w:w="108" w:type="dxa"/>
      </w:tblCellMar>
    </w:tblPr>
    <w:tblStylePr w:type="firstRow">
      <w:rPr>
        <w:b/>
        <w:bCs/>
      </w:rPr>
      <w:tblPr/>
      <w:tcPr>
        <w:tcBorders>
          <w:bottom w:val="single" w:sz="12" w:space="0" w:color="C7AED6" w:themeColor="accent6" w:themeTint="99"/>
        </w:tcBorders>
      </w:tcPr>
    </w:tblStylePr>
    <w:tblStylePr w:type="lastRow">
      <w:rPr>
        <w:b/>
        <w:bCs/>
      </w:rPr>
      <w:tblPr/>
      <w:tcPr>
        <w:tcBorders>
          <w:top w:val="double" w:sz="2" w:space="0" w:color="C7AED6" w:themeColor="accent6" w:themeTint="99"/>
        </w:tcBorders>
      </w:tcPr>
    </w:tblStylePr>
    <w:tblStylePr w:type="firstCol">
      <w:rPr>
        <w:b/>
        <w:bCs/>
      </w:rPr>
    </w:tblStylePr>
    <w:tblStylePr w:type="lastCol">
      <w:rPr>
        <w:b/>
        <w:bCs/>
      </w:rPr>
    </w:tblStylePr>
  </w:style>
  <w:style w:type="table" w:customStyle="1" w:styleId="GridTable4Accent2">
    <w:name w:val="Grid Table 4 Accent 2"/>
    <w:basedOn w:val="a1"/>
    <w:uiPriority w:val="49"/>
    <w:rsid w:val="00F55042"/>
    <w:pPr>
      <w:spacing w:after="0" w:line="240" w:lineRule="auto"/>
    </w:pPr>
    <w:tblPr>
      <w:tblStyleRowBandSize w:val="1"/>
      <w:tblStyleColBandSize w:val="1"/>
      <w:tblInd w:w="0" w:type="dxa"/>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B084" w:themeColor="accent2"/>
          <w:left w:val="single" w:sz="4" w:space="0" w:color="9CB084" w:themeColor="accent2"/>
          <w:bottom w:val="single" w:sz="4" w:space="0" w:color="9CB084" w:themeColor="accent2"/>
          <w:right w:val="single" w:sz="4" w:space="0" w:color="9CB084" w:themeColor="accent2"/>
          <w:insideH w:val="nil"/>
          <w:insideV w:val="nil"/>
        </w:tcBorders>
        <w:shd w:val="clear" w:color="auto" w:fill="9CB084" w:themeFill="accent2"/>
      </w:tcPr>
    </w:tblStylePr>
    <w:tblStylePr w:type="lastRow">
      <w:rPr>
        <w:b/>
        <w:bCs/>
      </w:rPr>
      <w:tblPr/>
      <w:tcPr>
        <w:tcBorders>
          <w:top w:val="double" w:sz="4" w:space="0" w:color="9CB084" w:themeColor="accent2"/>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customStyle="1" w:styleId="GridTable3Accent4">
    <w:name w:val="Grid Table 3 Accent 4"/>
    <w:basedOn w:val="a1"/>
    <w:uiPriority w:val="48"/>
    <w:rsid w:val="00F55042"/>
    <w:pPr>
      <w:spacing w:after="0" w:line="240" w:lineRule="auto"/>
    </w:pPr>
    <w:tblPr>
      <w:tblStyleRowBandSize w:val="1"/>
      <w:tblStyleColBandSize w:val="1"/>
      <w:tblInd w:w="0" w:type="dxa"/>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5" w:themeFill="accent4" w:themeFillTint="33"/>
      </w:tcPr>
    </w:tblStylePr>
    <w:tblStylePr w:type="band1Horz">
      <w:tblPr/>
      <w:tcPr>
        <w:shd w:val="clear" w:color="auto" w:fill="E0E6F5" w:themeFill="accent4" w:themeFillTint="33"/>
      </w:tcPr>
    </w:tblStylePr>
    <w:tblStylePr w:type="neCell">
      <w:tblPr/>
      <w:tcPr>
        <w:tcBorders>
          <w:bottom w:val="single" w:sz="4" w:space="0" w:color="A2B5E2" w:themeColor="accent4" w:themeTint="99"/>
        </w:tcBorders>
      </w:tcPr>
    </w:tblStylePr>
    <w:tblStylePr w:type="nwCell">
      <w:tblPr/>
      <w:tcPr>
        <w:tcBorders>
          <w:bottom w:val="single" w:sz="4" w:space="0" w:color="A2B5E2" w:themeColor="accent4" w:themeTint="99"/>
        </w:tcBorders>
      </w:tcPr>
    </w:tblStylePr>
    <w:tblStylePr w:type="seCell">
      <w:tblPr/>
      <w:tcPr>
        <w:tcBorders>
          <w:top w:val="single" w:sz="4" w:space="0" w:color="A2B5E2" w:themeColor="accent4" w:themeTint="99"/>
        </w:tcBorders>
      </w:tcPr>
    </w:tblStylePr>
    <w:tblStylePr w:type="swCell">
      <w:tblPr/>
      <w:tcPr>
        <w:tcBorders>
          <w:top w:val="single" w:sz="4" w:space="0" w:color="A2B5E2" w:themeColor="accent4" w:themeTint="99"/>
        </w:tcBorders>
      </w:tcPr>
    </w:tblStylePr>
  </w:style>
  <w:style w:type="paragraph" w:customStyle="1" w:styleId="font5">
    <w:name w:val="font5"/>
    <w:basedOn w:val="a"/>
    <w:rsid w:val="00127DC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127DC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a"/>
    <w:rsid w:val="00127DC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a"/>
    <w:rsid w:val="00127DC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18">
    <w:name w:val="xl118"/>
    <w:basedOn w:val="a"/>
    <w:rsid w:val="00127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88794723">
      <w:bodyDiv w:val="1"/>
      <w:marLeft w:val="0"/>
      <w:marRight w:val="0"/>
      <w:marTop w:val="0"/>
      <w:marBottom w:val="0"/>
      <w:divBdr>
        <w:top w:val="none" w:sz="0" w:space="0" w:color="auto"/>
        <w:left w:val="none" w:sz="0" w:space="0" w:color="auto"/>
        <w:bottom w:val="none" w:sz="0" w:space="0" w:color="auto"/>
        <w:right w:val="none" w:sz="0" w:space="0" w:color="auto"/>
      </w:divBdr>
    </w:div>
    <w:div w:id="10980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E668EECDC2F32F7B9BFA3A036CDDF63B2558222F540DB7D99C951B252B817BF0565D26E092B9D20FLDI" TargetMode="Externa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numbering" Target="numbering.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DE668EECDC2F32F7B9BFA3A036CDDF63B245B272D520DB7D99C951B2502LBI"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o.ru" TargetMode="External"/><Relationship Id="rId24" Type="http://schemas.openxmlformats.org/officeDocument/2006/relationships/chart" Target="charts/chart10.xml"/><Relationship Id="rId32" Type="http://schemas.openxmlformats.org/officeDocument/2006/relationships/hyperlink" Target="mailto:taimyr1.6@mail.ru"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www.pandia.ru/text/category/vospitatelmznaya_rabota/" TargetMode="External"/><Relationship Id="rId10" Type="http://schemas.openxmlformats.org/officeDocument/2006/relationships/hyperlink" Target="mailto:taimyr1.6@mail.ru" TargetMode="External"/><Relationship Id="rId19" Type="http://schemas.openxmlformats.org/officeDocument/2006/relationships/chart" Target="charts/chart5.xml"/><Relationship Id="rId31" Type="http://schemas.openxmlformats.org/officeDocument/2006/relationships/hyperlink" Target="http://www.pandia.ru/text/category/vospitatelmznaya_rabota/" TargetMode="External"/><Relationship Id="rId4" Type="http://schemas.openxmlformats.org/officeDocument/2006/relationships/styles" Target="styles.xml"/><Relationship Id="rId9" Type="http://schemas.openxmlformats.org/officeDocument/2006/relationships/hyperlink" Target="http://taimyr-corect.ru/" TargetMode="External"/><Relationship Id="rId14" Type="http://schemas.openxmlformats.org/officeDocument/2006/relationships/hyperlink" Target="http://io.nios.ru/articles2/67/2/igrovaya-deyatelnost-kak-sostavlyayushchaya-sovremennogo-uroka-otvechayushchego"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5.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87;&#1087;&#1087;&#1087;\Desktop\&#1076;&#1086;&#1082;&#1091;&#1084;&#1077;&#1085;&#1090;&#1099;%20&#1086;&#1083;&#1103;\&#1052;&#1086;&#1080;%20&#1076;&#1086;&#1082;&#1091;&#1084;&#1077;&#1085;&#1090;&#1099;\&#1075;&#1088;&#1072;&#1092;&#1080;&#1082;&#1080;%20&#1087;&#1086;&#1088;&#1090;&#109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87;&#1087;&#1087;&#1087;\Desktop\&#1076;&#1086;&#1082;&#1091;&#1084;&#1077;&#1085;&#1090;&#1099;%20&#1086;&#1083;&#1103;\&#1052;&#1086;&#1080;%20&#1076;&#1086;&#1082;&#1091;&#1084;&#1077;&#1085;&#1090;&#1099;\&#1075;&#1088;&#1072;&#1092;&#1080;&#1082;&#1080;%20&#1087;&#1086;&#1088;&#1090;&#109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87;&#1087;&#1087;&#1087;\Desktop\&#1076;&#1086;&#1082;&#1091;&#1084;&#1077;&#1085;&#1090;&#1099;%20&#1086;&#1083;&#1103;\&#1052;&#1086;&#1080;%20&#1076;&#1086;&#1082;&#1091;&#1084;&#1077;&#1085;&#1090;&#1099;\&#1075;&#1088;&#1072;&#1092;&#1080;&#1082;&#1080;%20&#1087;&#1086;&#1088;&#1090;&#109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87;&#1087;&#1087;&#1087;\Desktop\&#1076;&#1086;&#1082;&#1091;&#1084;&#1077;&#1085;&#1090;&#1099;%20&#1086;&#1083;&#1103;\&#1052;&#1086;&#1080;%20&#1076;&#1086;&#1082;&#1091;&#1084;&#1077;&#1085;&#1090;&#1099;\&#1075;&#1088;&#1072;&#1092;&#1080;&#1082;&#1080;%20&#1087;&#1086;&#1088;&#1090;&#1092;.xls"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1087;&#1087;&#1087;&#1087;\Desktop\&#1076;&#1086;&#1082;&#1091;&#1084;&#1077;&#1085;&#1090;&#1099;%20&#1086;&#1083;&#1103;\&#1052;&#1086;&#1080;%20&#1076;&#1086;&#1082;&#1091;&#1084;&#1077;&#1085;&#1090;&#1099;\&#1075;&#1088;&#1072;&#1092;&#1080;&#1082;&#1080;%20&#1087;&#1086;&#1088;&#1090;&#109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87;&#1087;&#1087;&#1087;\Desktop\&#1076;&#1086;&#1082;&#1091;&#1084;&#1077;&#1085;&#1090;&#1099;%20&#1086;&#1083;&#1103;\&#1052;&#1086;&#1080;%20&#1076;&#1086;&#1082;&#1091;&#1084;&#1077;&#1085;&#1090;&#1099;\&#1075;&#1088;&#1072;&#1092;&#1080;&#1082;&#1080;%20&#1087;&#1086;&#1088;&#1090;&#109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87;&#1087;&#1087;&#1087;\Desktop\&#1076;&#1086;&#1082;&#1091;&#1084;&#1077;&#1085;&#1090;&#1099;%20&#1086;&#1083;&#1103;\&#1052;&#1086;&#1080;%20&#1076;&#1086;&#1082;&#1091;&#1084;&#1077;&#1085;&#1090;&#1099;\&#1075;&#1088;&#1072;&#1092;&#1080;&#1082;&#1080;%20&#1087;&#1086;&#1088;&#1090;&#109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87;&#1087;&#1087;&#1087;\Desktop\&#1076;&#1086;&#1082;&#1091;&#1084;&#1077;&#1085;&#1090;&#1099;%20&#1086;&#1083;&#1103;\&#1052;&#1086;&#1080;%20&#1076;&#1086;&#1082;&#1091;&#1084;&#1077;&#1085;&#1090;&#1099;\&#1075;&#1088;&#1072;&#1092;&#1080;&#1082;&#1080;%20&#1087;&#1086;&#1088;&#1090;&#109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ru-RU" sz="1600">
                <a:solidFill>
                  <a:srgbClr val="002060"/>
                </a:solidFill>
              </a:rPr>
              <a:t>Педагогическая дифференциация</a:t>
            </a:r>
          </a:p>
        </c:rich>
      </c:tx>
      <c:spPr>
        <a:noFill/>
        <a:ln>
          <a:noFill/>
        </a:ln>
        <a:effectLst/>
      </c:spPr>
    </c:title>
    <c:plotArea>
      <c:layout/>
      <c:doughnutChart>
        <c:varyColors val="1"/>
        <c:ser>
          <c:idx val="0"/>
          <c:order val="0"/>
          <c:tx>
            <c:strRef>
              <c:f>Лист1!$B$1</c:f>
              <c:strCache>
                <c:ptCount val="1"/>
                <c:pt idx="0">
                  <c:v>Педагогическая дифференциация</c:v>
                </c:pt>
              </c:strCache>
            </c:strRef>
          </c:tx>
          <c:dPt>
            <c:idx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3C65-AE42-A617-8C4155E531DA}"/>
              </c:ext>
            </c:extLst>
          </c:dPt>
          <c:dPt>
            <c:idx val="1"/>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3C65-AE42-A617-8C4155E531DA}"/>
              </c:ext>
            </c:extLst>
          </c:dPt>
          <c:dPt>
            <c:idx val="2"/>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3C65-AE42-A617-8C4155E531DA}"/>
              </c:ext>
            </c:extLst>
          </c:dPt>
          <c:dPt>
            <c:idx val="3"/>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3C65-AE42-A617-8C4155E531DA}"/>
              </c:ext>
            </c:extLst>
          </c:dPt>
          <c:dPt>
            <c:idx val="4"/>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3C65-AE42-A617-8C4155E531DA}"/>
              </c:ext>
            </c:extLst>
          </c:dPt>
          <c:dLbls>
            <c:dLbl>
              <c:idx val="0"/>
              <c:layout>
                <c:manualLayout>
                  <c:x val="4.5238550725227603E-2"/>
                  <c:y val="-2.62686362462888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65-AE42-A617-8C4155E531DA}"/>
                </c:ext>
              </c:extLst>
            </c:dLbl>
            <c:dLbl>
              <c:idx val="1"/>
              <c:layout>
                <c:manualLayout>
                  <c:x val="0.18000935659917944"/>
                  <c:y val="-4.07887730734478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65-AE42-A617-8C4155E531DA}"/>
                </c:ext>
              </c:extLst>
            </c:dLbl>
            <c:dLbl>
              <c:idx val="2"/>
              <c:layout>
                <c:manualLayout>
                  <c:x val="-0.19090609239136863"/>
                  <c:y val="4.165080030979737E-2"/>
                </c:manualLayout>
              </c:layout>
              <c:tx>
                <c:rich>
                  <a:bodyPr/>
                  <a:lstStyle/>
                  <a:p>
                    <a:fld id="{CFE73F1D-E856-5D47-B613-247D992EC3C0}" type="VALUE">
                      <a:rPr lang="en-US" sz="1050"/>
                      <a:pPr/>
                      <a:t>[ЗНАЧЕНИЕ]</a:t>
                    </a:fld>
                    <a:endParaRPr lang="ru-RU"/>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3C65-AE42-A617-8C4155E531DA}"/>
                </c:ext>
              </c:extLst>
            </c:dLbl>
            <c:dLbl>
              <c:idx val="3"/>
              <c:layout>
                <c:manualLayout>
                  <c:x val="-0.1433717918728849"/>
                  <c:y val="-4.4717108235446175E-2"/>
                </c:manualLayout>
              </c:layout>
              <c:showVal val="1"/>
              <c:extLst xmlns:c16r2="http://schemas.microsoft.com/office/drawing/2015/06/chart">
                <c:ext xmlns:c15="http://schemas.microsoft.com/office/drawing/2012/chart" uri="{CE6537A1-D6FC-4f65-9D91-7224C49458BB}">
                  <c15:layout>
                    <c:manualLayout>
                      <c:w val="7.65654213078035E-2"/>
                      <c:h val="8.1045081967213106E-2"/>
                    </c:manualLayout>
                  </c15:layout>
                </c:ext>
                <c:ext xmlns:c16="http://schemas.microsoft.com/office/drawing/2014/chart" uri="{C3380CC4-5D6E-409C-BE32-E72D297353CC}">
                  <c16:uniqueId val="{00000007-3C65-AE42-A617-8C4155E531DA}"/>
                </c:ext>
              </c:extLst>
            </c:dLbl>
            <c:dLbl>
              <c:idx val="4"/>
              <c:layout>
                <c:manualLayout>
                  <c:x val="-0.14706150617687022"/>
                  <c:y val="-0.1328687717826255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C65-AE42-A617-8C4155E531D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1">
                  <c:v>2 группа</c:v>
                </c:pt>
                <c:pt idx="2">
                  <c:v>3 группа</c:v>
                </c:pt>
                <c:pt idx="3">
                  <c:v>4 группа</c:v>
                </c:pt>
                <c:pt idx="4">
                  <c:v>инвалиды</c:v>
                </c:pt>
              </c:strCache>
            </c:strRef>
          </c:cat>
          <c:val>
            <c:numRef>
              <c:f>Лист1!$B$2:$B$6</c:f>
              <c:numCache>
                <c:formatCode>0%</c:formatCode>
                <c:ptCount val="5"/>
                <c:pt idx="1">
                  <c:v>0.30000000000000032</c:v>
                </c:pt>
                <c:pt idx="2">
                  <c:v>0.37000000000000033</c:v>
                </c:pt>
                <c:pt idx="3">
                  <c:v>0.1</c:v>
                </c:pt>
                <c:pt idx="4">
                  <c:v>0.2</c:v>
                </c:pt>
              </c:numCache>
            </c:numRef>
          </c:val>
          <c:extLst xmlns:c16r2="http://schemas.microsoft.com/office/drawing/2015/06/chart">
            <c:ext xmlns:c16="http://schemas.microsoft.com/office/drawing/2014/chart" uri="{C3380CC4-5D6E-409C-BE32-E72D297353CC}">
              <c16:uniqueId val="{0000000A-3C65-AE42-A617-8C4155E531DA}"/>
            </c:ext>
          </c:extLst>
        </c:ser>
        <c:firstSliceAng val="0"/>
        <c:holeSize val="50"/>
      </c:doughnutChart>
      <c:spPr>
        <a:noFill/>
        <a:ln>
          <a:noFill/>
        </a:ln>
        <a:effectLst/>
      </c:spPr>
    </c:plotArea>
    <c:legend>
      <c:legendPos val="b"/>
      <c:legendEntry>
        <c:idx val="0"/>
        <c:delete val="1"/>
      </c:legendEntry>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a:t>
            </a:r>
            <a:r>
              <a:rPr lang="ru-RU" baseline="0"/>
              <a:t> воспитанности учащихся</a:t>
            </a:r>
          </a:p>
          <a:p>
            <a:pPr>
              <a:defRPr/>
            </a:pPr>
            <a:r>
              <a:rPr lang="ru-RU" baseline="0"/>
              <a:t>6 класса</a:t>
            </a:r>
            <a:endParaRPr lang="ru-RU"/>
          </a:p>
        </c:rich>
      </c:tx>
    </c:title>
    <c:view3D>
      <c:rAngAx val="1"/>
    </c:view3D>
    <c:plotArea>
      <c:layout/>
      <c:bar3DChart>
        <c:barDir val="col"/>
        <c:grouping val="stacked"/>
        <c:ser>
          <c:idx val="0"/>
          <c:order val="0"/>
          <c:cat>
            <c:strRef>
              <c:f>Лист10!$A$1:$C$1</c:f>
              <c:strCache>
                <c:ptCount val="3"/>
                <c:pt idx="0">
                  <c:v>Низкий</c:v>
                </c:pt>
                <c:pt idx="1">
                  <c:v>Средний</c:v>
                </c:pt>
                <c:pt idx="2">
                  <c:v>Хороший</c:v>
                </c:pt>
              </c:strCache>
            </c:strRef>
          </c:cat>
          <c:val>
            <c:numRef>
              <c:f>Лист10!$A$2:$C$2</c:f>
              <c:numCache>
                <c:formatCode>0%</c:formatCode>
                <c:ptCount val="3"/>
                <c:pt idx="0">
                  <c:v>0.18000000000000016</c:v>
                </c:pt>
                <c:pt idx="1">
                  <c:v>0.66000000000000092</c:v>
                </c:pt>
                <c:pt idx="2">
                  <c:v>0.16</c:v>
                </c:pt>
              </c:numCache>
            </c:numRef>
          </c:val>
        </c:ser>
        <c:gapWidth val="95"/>
        <c:gapDepth val="95"/>
        <c:shape val="cone"/>
        <c:axId val="105428864"/>
        <c:axId val="105430400"/>
        <c:axId val="0"/>
      </c:bar3DChart>
      <c:catAx>
        <c:axId val="105428864"/>
        <c:scaling>
          <c:orientation val="minMax"/>
        </c:scaling>
        <c:axPos val="b"/>
        <c:majorTickMark val="none"/>
        <c:tickLblPos val="nextTo"/>
        <c:crossAx val="105430400"/>
        <c:crosses val="autoZero"/>
        <c:auto val="1"/>
        <c:lblAlgn val="ctr"/>
        <c:lblOffset val="100"/>
      </c:catAx>
      <c:valAx>
        <c:axId val="105430400"/>
        <c:scaling>
          <c:orientation val="minMax"/>
        </c:scaling>
        <c:axPos val="l"/>
        <c:majorGridlines/>
        <c:title/>
        <c:numFmt formatCode="0%" sourceLinked="1"/>
        <c:majorTickMark val="none"/>
        <c:tickLblPos val="nextTo"/>
        <c:crossAx val="105428864"/>
        <c:crosses val="autoZero"/>
        <c:crossBetween val="between"/>
      </c:valAx>
      <c:dTable>
        <c:showHorzBorder val="1"/>
        <c:showVertBorder val="1"/>
        <c:showOutline val="1"/>
        <c:showKeys val="1"/>
      </c:dTable>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a:t>
            </a:r>
            <a:r>
              <a:rPr lang="ru-RU" baseline="0"/>
              <a:t> воспитанности учащихся</a:t>
            </a:r>
          </a:p>
          <a:p>
            <a:pPr>
              <a:defRPr/>
            </a:pPr>
            <a:r>
              <a:rPr lang="ru-RU" baseline="0"/>
              <a:t>7 класса</a:t>
            </a:r>
            <a:endParaRPr lang="ru-RU"/>
          </a:p>
        </c:rich>
      </c:tx>
    </c:title>
    <c:view3D>
      <c:rAngAx val="1"/>
    </c:view3D>
    <c:plotArea>
      <c:layout/>
      <c:bar3DChart>
        <c:barDir val="col"/>
        <c:grouping val="stacked"/>
        <c:ser>
          <c:idx val="0"/>
          <c:order val="0"/>
          <c:cat>
            <c:strRef>
              <c:f>Лист11!$A$1:$C$1</c:f>
              <c:strCache>
                <c:ptCount val="3"/>
                <c:pt idx="0">
                  <c:v>Ниже среднего</c:v>
                </c:pt>
                <c:pt idx="1">
                  <c:v>Средний</c:v>
                </c:pt>
                <c:pt idx="2">
                  <c:v>Хороший</c:v>
                </c:pt>
              </c:strCache>
            </c:strRef>
          </c:cat>
          <c:val>
            <c:numRef>
              <c:f>Лист11!$A$2:$C$2</c:f>
              <c:numCache>
                <c:formatCode>0%</c:formatCode>
                <c:ptCount val="3"/>
                <c:pt idx="0">
                  <c:v>0.14000000000000001</c:v>
                </c:pt>
                <c:pt idx="1">
                  <c:v>0.56000000000000005</c:v>
                </c:pt>
                <c:pt idx="2">
                  <c:v>0.30000000000000032</c:v>
                </c:pt>
              </c:numCache>
            </c:numRef>
          </c:val>
        </c:ser>
        <c:gapWidth val="95"/>
        <c:gapDepth val="95"/>
        <c:shape val="cone"/>
        <c:axId val="105460864"/>
        <c:axId val="105462400"/>
        <c:axId val="0"/>
      </c:bar3DChart>
      <c:catAx>
        <c:axId val="105460864"/>
        <c:scaling>
          <c:orientation val="minMax"/>
        </c:scaling>
        <c:axPos val="b"/>
        <c:majorTickMark val="none"/>
        <c:tickLblPos val="nextTo"/>
        <c:crossAx val="105462400"/>
        <c:crosses val="autoZero"/>
        <c:auto val="1"/>
        <c:lblAlgn val="ctr"/>
        <c:lblOffset val="100"/>
      </c:catAx>
      <c:valAx>
        <c:axId val="105462400"/>
        <c:scaling>
          <c:orientation val="minMax"/>
        </c:scaling>
        <c:axPos val="l"/>
        <c:majorGridlines/>
        <c:title/>
        <c:numFmt formatCode="0%" sourceLinked="1"/>
        <c:majorTickMark val="none"/>
        <c:tickLblPos val="nextTo"/>
        <c:crossAx val="105460864"/>
        <c:crosses val="autoZero"/>
        <c:crossBetween val="between"/>
      </c:valAx>
      <c:dTable>
        <c:showHorzBorder val="1"/>
        <c:showVertBorder val="1"/>
        <c:showOutline val="1"/>
        <c:showKeys val="1"/>
      </c:dTable>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a:t>
            </a:r>
            <a:r>
              <a:rPr lang="ru-RU" baseline="0"/>
              <a:t> воспитанности учащихся</a:t>
            </a:r>
          </a:p>
          <a:p>
            <a:pPr>
              <a:defRPr/>
            </a:pPr>
            <a:r>
              <a:rPr lang="ru-RU" baseline="0"/>
              <a:t>8 класса</a:t>
            </a:r>
            <a:endParaRPr lang="ru-RU"/>
          </a:p>
        </c:rich>
      </c:tx>
    </c:title>
    <c:view3D>
      <c:rAngAx val="1"/>
    </c:view3D>
    <c:plotArea>
      <c:layout/>
      <c:bar3DChart>
        <c:barDir val="col"/>
        <c:grouping val="stacked"/>
        <c:ser>
          <c:idx val="0"/>
          <c:order val="0"/>
          <c:cat>
            <c:strRef>
              <c:f>Лист12!$A$1:$C$1</c:f>
              <c:strCache>
                <c:ptCount val="3"/>
                <c:pt idx="0">
                  <c:v>Ниже среднего</c:v>
                </c:pt>
                <c:pt idx="1">
                  <c:v>Средний</c:v>
                </c:pt>
                <c:pt idx="2">
                  <c:v>Хороший</c:v>
                </c:pt>
              </c:strCache>
            </c:strRef>
          </c:cat>
          <c:val>
            <c:numRef>
              <c:f>Лист12!$A$2:$C$2</c:f>
              <c:numCache>
                <c:formatCode>0%</c:formatCode>
                <c:ptCount val="3"/>
                <c:pt idx="0">
                  <c:v>0.24000000000000016</c:v>
                </c:pt>
                <c:pt idx="1">
                  <c:v>0.56000000000000005</c:v>
                </c:pt>
                <c:pt idx="2">
                  <c:v>0.2</c:v>
                </c:pt>
              </c:numCache>
            </c:numRef>
          </c:val>
        </c:ser>
        <c:gapWidth val="95"/>
        <c:gapDepth val="95"/>
        <c:shape val="cone"/>
        <c:axId val="105496960"/>
        <c:axId val="105498496"/>
        <c:axId val="0"/>
      </c:bar3DChart>
      <c:catAx>
        <c:axId val="105496960"/>
        <c:scaling>
          <c:orientation val="minMax"/>
        </c:scaling>
        <c:axPos val="b"/>
        <c:majorTickMark val="none"/>
        <c:tickLblPos val="nextTo"/>
        <c:crossAx val="105498496"/>
        <c:crosses val="autoZero"/>
        <c:auto val="1"/>
        <c:lblAlgn val="ctr"/>
        <c:lblOffset val="100"/>
      </c:catAx>
      <c:valAx>
        <c:axId val="105498496"/>
        <c:scaling>
          <c:orientation val="minMax"/>
        </c:scaling>
        <c:axPos val="l"/>
        <c:majorGridlines/>
        <c:title/>
        <c:numFmt formatCode="0%" sourceLinked="1"/>
        <c:majorTickMark val="none"/>
        <c:tickLblPos val="nextTo"/>
        <c:crossAx val="105496960"/>
        <c:crosses val="autoZero"/>
        <c:crossBetween val="between"/>
      </c:valAx>
      <c:dTable>
        <c:showHorzBorder val="1"/>
        <c:showVertBorder val="1"/>
        <c:showOutline val="1"/>
        <c:showKeys val="1"/>
      </c:dTable>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a:t>
            </a:r>
            <a:r>
              <a:rPr lang="ru-RU" baseline="0"/>
              <a:t> воспитанности учащихся</a:t>
            </a:r>
          </a:p>
          <a:p>
            <a:pPr>
              <a:defRPr/>
            </a:pPr>
            <a:r>
              <a:rPr lang="ru-RU" baseline="0"/>
              <a:t> 9 класса</a:t>
            </a:r>
            <a:endParaRPr lang="ru-RU"/>
          </a:p>
        </c:rich>
      </c:tx>
    </c:title>
    <c:view3D>
      <c:rAngAx val="1"/>
    </c:view3D>
    <c:plotArea>
      <c:layout/>
      <c:bar3DChart>
        <c:barDir val="col"/>
        <c:grouping val="stacked"/>
        <c:ser>
          <c:idx val="0"/>
          <c:order val="0"/>
          <c:cat>
            <c:strRef>
              <c:f>Лист13!$A$1:$C$1</c:f>
              <c:strCache>
                <c:ptCount val="3"/>
                <c:pt idx="0">
                  <c:v>Низкий</c:v>
                </c:pt>
                <c:pt idx="1">
                  <c:v>средний</c:v>
                </c:pt>
                <c:pt idx="2">
                  <c:v>Хороший</c:v>
                </c:pt>
              </c:strCache>
            </c:strRef>
          </c:cat>
          <c:val>
            <c:numRef>
              <c:f>Лист13!$A$2:$C$2</c:f>
              <c:numCache>
                <c:formatCode>0%</c:formatCode>
                <c:ptCount val="3"/>
                <c:pt idx="0">
                  <c:v>0.16</c:v>
                </c:pt>
                <c:pt idx="1">
                  <c:v>0.84000000000000064</c:v>
                </c:pt>
              </c:numCache>
            </c:numRef>
          </c:val>
        </c:ser>
        <c:gapWidth val="95"/>
        <c:gapDepth val="95"/>
        <c:shape val="cone"/>
        <c:axId val="105512320"/>
        <c:axId val="105526400"/>
        <c:axId val="0"/>
      </c:bar3DChart>
      <c:catAx>
        <c:axId val="105512320"/>
        <c:scaling>
          <c:orientation val="minMax"/>
        </c:scaling>
        <c:axPos val="b"/>
        <c:majorTickMark val="none"/>
        <c:tickLblPos val="nextTo"/>
        <c:crossAx val="105526400"/>
        <c:crosses val="autoZero"/>
        <c:auto val="1"/>
        <c:lblAlgn val="ctr"/>
        <c:lblOffset val="100"/>
      </c:catAx>
      <c:valAx>
        <c:axId val="105526400"/>
        <c:scaling>
          <c:orientation val="minMax"/>
        </c:scaling>
        <c:axPos val="l"/>
        <c:majorGridlines/>
        <c:title/>
        <c:numFmt formatCode="0%" sourceLinked="1"/>
        <c:majorTickMark val="none"/>
        <c:tickLblPos val="nextTo"/>
        <c:crossAx val="105512320"/>
        <c:crosses val="autoZero"/>
        <c:crossBetween val="between"/>
      </c:valAx>
      <c:dTable>
        <c:showHorzBorder val="1"/>
        <c:showVertBorder val="1"/>
        <c:showOutline val="1"/>
        <c:showKeys val="1"/>
      </c:dTable>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младшее звено</c:v>
                </c:pt>
              </c:strCache>
            </c:strRef>
          </c:tx>
          <c:dLbls>
            <c:showVal val="1"/>
          </c:dLbls>
          <c:cat>
            <c:strRef>
              <c:f>Лист1!$A$2:$A$8</c:f>
              <c:strCache>
                <c:ptCount val="7"/>
                <c:pt idx="0">
                  <c:v>Здоровье</c:v>
                </c:pt>
                <c:pt idx="1">
                  <c:v>Коммун.общение </c:v>
                </c:pt>
                <c:pt idx="2">
                  <c:v>Трудовое воспитание</c:v>
                </c:pt>
                <c:pt idx="3">
                  <c:v>Безопасность</c:v>
                </c:pt>
                <c:pt idx="4">
                  <c:v>Иждивен.настроение</c:v>
                </c:pt>
                <c:pt idx="5">
                  <c:v>Эмоц.здоровье</c:v>
                </c:pt>
                <c:pt idx="6">
                  <c:v>Основы социализации</c:v>
                </c:pt>
              </c:strCache>
            </c:strRef>
          </c:cat>
          <c:val>
            <c:numRef>
              <c:f>Лист1!$B$2:$B$8</c:f>
              <c:numCache>
                <c:formatCode>General</c:formatCode>
                <c:ptCount val="7"/>
                <c:pt idx="0">
                  <c:v>4.5999999999999996</c:v>
                </c:pt>
                <c:pt idx="1">
                  <c:v>4.9000000000000004</c:v>
                </c:pt>
                <c:pt idx="2">
                  <c:v>5</c:v>
                </c:pt>
                <c:pt idx="3">
                  <c:v>5.0999999999999996</c:v>
                </c:pt>
                <c:pt idx="4">
                  <c:v>5</c:v>
                </c:pt>
                <c:pt idx="5">
                  <c:v>4.8</c:v>
                </c:pt>
                <c:pt idx="6">
                  <c:v>4.9000000000000004</c:v>
                </c:pt>
              </c:numCache>
            </c:numRef>
          </c:val>
        </c:ser>
        <c:ser>
          <c:idx val="1"/>
          <c:order val="1"/>
          <c:tx>
            <c:strRef>
              <c:f>Лист1!$C$1</c:f>
              <c:strCache>
                <c:ptCount val="1"/>
                <c:pt idx="0">
                  <c:v>среднее звено</c:v>
                </c:pt>
              </c:strCache>
            </c:strRef>
          </c:tx>
          <c:dLbls>
            <c:showVal val="1"/>
          </c:dLbls>
          <c:cat>
            <c:strRef>
              <c:f>Лист1!$A$2:$A$8</c:f>
              <c:strCache>
                <c:ptCount val="7"/>
                <c:pt idx="0">
                  <c:v>Здоровье</c:v>
                </c:pt>
                <c:pt idx="1">
                  <c:v>Коммун.общение </c:v>
                </c:pt>
                <c:pt idx="2">
                  <c:v>Трудовое воспитание</c:v>
                </c:pt>
                <c:pt idx="3">
                  <c:v>Безопасность</c:v>
                </c:pt>
                <c:pt idx="4">
                  <c:v>Иждивен.настроение</c:v>
                </c:pt>
                <c:pt idx="5">
                  <c:v>Эмоц.здоровье</c:v>
                </c:pt>
                <c:pt idx="6">
                  <c:v>Основы социализации</c:v>
                </c:pt>
              </c:strCache>
            </c:strRef>
          </c:cat>
          <c:val>
            <c:numRef>
              <c:f>Лист1!$C$2:$C$8</c:f>
              <c:numCache>
                <c:formatCode>General</c:formatCode>
                <c:ptCount val="7"/>
                <c:pt idx="0">
                  <c:v>6.3</c:v>
                </c:pt>
                <c:pt idx="1">
                  <c:v>7.2</c:v>
                </c:pt>
                <c:pt idx="2">
                  <c:v>6.4</c:v>
                </c:pt>
                <c:pt idx="3">
                  <c:v>7.3</c:v>
                </c:pt>
                <c:pt idx="4">
                  <c:v>6.4</c:v>
                </c:pt>
                <c:pt idx="5">
                  <c:v>6.1</c:v>
                </c:pt>
                <c:pt idx="6">
                  <c:v>7</c:v>
                </c:pt>
              </c:numCache>
            </c:numRef>
          </c:val>
        </c:ser>
        <c:ser>
          <c:idx val="2"/>
          <c:order val="2"/>
          <c:tx>
            <c:strRef>
              <c:f>Лист1!$D$1</c:f>
              <c:strCache>
                <c:ptCount val="1"/>
                <c:pt idx="0">
                  <c:v>старшее звено</c:v>
                </c:pt>
              </c:strCache>
            </c:strRef>
          </c:tx>
          <c:dLbls>
            <c:showVal val="1"/>
          </c:dLbls>
          <c:cat>
            <c:strRef>
              <c:f>Лист1!$A$2:$A$8</c:f>
              <c:strCache>
                <c:ptCount val="7"/>
                <c:pt idx="0">
                  <c:v>Здоровье</c:v>
                </c:pt>
                <c:pt idx="1">
                  <c:v>Коммун.общение </c:v>
                </c:pt>
                <c:pt idx="2">
                  <c:v>Трудовое воспитание</c:v>
                </c:pt>
                <c:pt idx="3">
                  <c:v>Безопасность</c:v>
                </c:pt>
                <c:pt idx="4">
                  <c:v>Иждивен.настроение</c:v>
                </c:pt>
                <c:pt idx="5">
                  <c:v>Эмоц.здоровье</c:v>
                </c:pt>
                <c:pt idx="6">
                  <c:v>Основы социализации</c:v>
                </c:pt>
              </c:strCache>
            </c:strRef>
          </c:cat>
          <c:val>
            <c:numRef>
              <c:f>Лист1!$D$2:$D$8</c:f>
              <c:numCache>
                <c:formatCode>General</c:formatCode>
                <c:ptCount val="7"/>
                <c:pt idx="0">
                  <c:v>9.1</c:v>
                </c:pt>
                <c:pt idx="1">
                  <c:v>8.6</c:v>
                </c:pt>
                <c:pt idx="2">
                  <c:v>8.9</c:v>
                </c:pt>
                <c:pt idx="3">
                  <c:v>9</c:v>
                </c:pt>
                <c:pt idx="4">
                  <c:v>8.7000000000000011</c:v>
                </c:pt>
                <c:pt idx="5">
                  <c:v>8.9</c:v>
                </c:pt>
                <c:pt idx="6">
                  <c:v>9.4</c:v>
                </c:pt>
              </c:numCache>
            </c:numRef>
          </c:val>
        </c:ser>
        <c:shape val="pyramid"/>
        <c:axId val="105567744"/>
        <c:axId val="105569280"/>
        <c:axId val="0"/>
      </c:bar3DChart>
      <c:catAx>
        <c:axId val="105567744"/>
        <c:scaling>
          <c:orientation val="minMax"/>
        </c:scaling>
        <c:axPos val="b"/>
        <c:numFmt formatCode="General" sourceLinked="1"/>
        <c:tickLblPos val="nextTo"/>
        <c:crossAx val="105569280"/>
        <c:crosses val="autoZero"/>
        <c:auto val="1"/>
        <c:lblAlgn val="ctr"/>
        <c:lblOffset val="100"/>
      </c:catAx>
      <c:valAx>
        <c:axId val="105569280"/>
        <c:scaling>
          <c:orientation val="minMax"/>
        </c:scaling>
        <c:axPos val="l"/>
        <c:majorGridlines/>
        <c:numFmt formatCode="General" sourceLinked="1"/>
        <c:tickLblPos val="nextTo"/>
        <c:crossAx val="105567744"/>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75"/>
      <c:perspective val="30"/>
    </c:view3D>
    <c:plotArea>
      <c:layout/>
      <c:pie3DChart>
        <c:varyColors val="1"/>
        <c:ser>
          <c:idx val="0"/>
          <c:order val="0"/>
          <c:tx>
            <c:strRef>
              <c:f>Лист1!$B$1</c:f>
              <c:strCache>
                <c:ptCount val="1"/>
                <c:pt idx="0">
                  <c:v>рост показателей</c:v>
                </c:pt>
              </c:strCache>
            </c:strRef>
          </c:tx>
          <c:dLbls>
            <c:showVal val="1"/>
            <c:showLeaderLines val="1"/>
          </c:dLbls>
          <c:cat>
            <c:strRef>
              <c:f>Лист1!$A$2:$A$8</c:f>
              <c:strCache>
                <c:ptCount val="7"/>
                <c:pt idx="0">
                  <c:v>Здоровье</c:v>
                </c:pt>
                <c:pt idx="1">
                  <c:v>Труд</c:v>
                </c:pt>
                <c:pt idx="2">
                  <c:v>Безопасность</c:v>
                </c:pt>
                <c:pt idx="3">
                  <c:v>Общение</c:v>
                </c:pt>
                <c:pt idx="4">
                  <c:v>Социализация и общение</c:v>
                </c:pt>
                <c:pt idx="5">
                  <c:v>Эмоц.здоровье</c:v>
                </c:pt>
                <c:pt idx="6">
                  <c:v>Иждивенческие настр.</c:v>
                </c:pt>
              </c:strCache>
            </c:strRef>
          </c:cat>
          <c:val>
            <c:numRef>
              <c:f>Лист1!$B$2:$B$8</c:f>
              <c:numCache>
                <c:formatCode>General</c:formatCode>
                <c:ptCount val="7"/>
                <c:pt idx="0">
                  <c:v>1.2</c:v>
                </c:pt>
                <c:pt idx="1">
                  <c:v>0.8</c:v>
                </c:pt>
                <c:pt idx="2">
                  <c:v>1.6</c:v>
                </c:pt>
                <c:pt idx="3">
                  <c:v>1.1000000000000001</c:v>
                </c:pt>
                <c:pt idx="4">
                  <c:v>1.3</c:v>
                </c:pt>
                <c:pt idx="5">
                  <c:v>0.8</c:v>
                </c:pt>
                <c:pt idx="6">
                  <c:v>0.4</c:v>
                </c:pt>
              </c:numCache>
            </c:numRef>
          </c:val>
        </c:ser>
        <c:ser>
          <c:idx val="1"/>
          <c:order val="1"/>
          <c:tx>
            <c:strRef>
              <c:f>Лист1!$C$1</c:f>
              <c:strCache>
                <c:ptCount val="1"/>
              </c:strCache>
            </c:strRef>
          </c:tx>
          <c:cat>
            <c:strRef>
              <c:f>Лист1!$A$2:$A$8</c:f>
              <c:strCache>
                <c:ptCount val="7"/>
                <c:pt idx="0">
                  <c:v>Здоровье</c:v>
                </c:pt>
                <c:pt idx="1">
                  <c:v>Труд</c:v>
                </c:pt>
                <c:pt idx="2">
                  <c:v>Безопасность</c:v>
                </c:pt>
                <c:pt idx="3">
                  <c:v>Общение</c:v>
                </c:pt>
                <c:pt idx="4">
                  <c:v>Социализация и общение</c:v>
                </c:pt>
                <c:pt idx="5">
                  <c:v>Эмоц.здоровье</c:v>
                </c:pt>
                <c:pt idx="6">
                  <c:v>Иждивенческие настр.</c:v>
                </c:pt>
              </c:strCache>
            </c:strRef>
          </c:cat>
          <c:val>
            <c:numRef>
              <c:f>Лист1!$C$2:$C$8</c:f>
              <c:numCache>
                <c:formatCode>General</c:formatCode>
                <c:ptCount val="7"/>
              </c:numCache>
            </c:numRef>
          </c:val>
        </c:ser>
      </c:pie3DChart>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1 группа</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2015-2016 год</c:v>
                </c:pt>
                <c:pt idx="1">
                  <c:v>2016-2017 год</c:v>
                </c:pt>
                <c:pt idx="2">
                  <c:v>2017-2018 год</c:v>
                </c:pt>
              </c:strCache>
            </c:strRef>
          </c:cat>
          <c:val>
            <c:numRef>
              <c:f>Лист1!$B$2:$B$4</c:f>
              <c:numCache>
                <c:formatCode>General</c:formatCode>
                <c:ptCount val="3"/>
                <c:pt idx="0">
                  <c:v>4</c:v>
                </c:pt>
                <c:pt idx="1">
                  <c:v>1</c:v>
                </c:pt>
              </c:numCache>
            </c:numRef>
          </c:val>
          <c:extLst xmlns:c16r2="http://schemas.microsoft.com/office/drawing/2015/06/chart">
            <c:ext xmlns:c16="http://schemas.microsoft.com/office/drawing/2014/chart" uri="{C3380CC4-5D6E-409C-BE32-E72D297353CC}">
              <c16:uniqueId val="{00000000-F9A9-1E49-A583-701080EFA9E7}"/>
            </c:ext>
          </c:extLst>
        </c:ser>
        <c:ser>
          <c:idx val="1"/>
          <c:order val="1"/>
          <c:tx>
            <c:strRef>
              <c:f>Лист1!$C$1</c:f>
              <c:strCache>
                <c:ptCount val="1"/>
                <c:pt idx="0">
                  <c:v>2 группа</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2015-2016 год</c:v>
                </c:pt>
                <c:pt idx="1">
                  <c:v>2016-2017 год</c:v>
                </c:pt>
                <c:pt idx="2">
                  <c:v>2017-2018 год</c:v>
                </c:pt>
              </c:strCache>
            </c:strRef>
          </c:cat>
          <c:val>
            <c:numRef>
              <c:f>Лист1!$C$2:$C$4</c:f>
              <c:numCache>
                <c:formatCode>General</c:formatCode>
                <c:ptCount val="3"/>
                <c:pt idx="0">
                  <c:v>14</c:v>
                </c:pt>
                <c:pt idx="1">
                  <c:v>14</c:v>
                </c:pt>
                <c:pt idx="2">
                  <c:v>9</c:v>
                </c:pt>
              </c:numCache>
            </c:numRef>
          </c:val>
          <c:extLst xmlns:c16r2="http://schemas.microsoft.com/office/drawing/2015/06/chart">
            <c:ext xmlns:c16="http://schemas.microsoft.com/office/drawing/2014/chart" uri="{C3380CC4-5D6E-409C-BE32-E72D297353CC}">
              <c16:uniqueId val="{00000001-F9A9-1E49-A583-701080EFA9E7}"/>
            </c:ext>
          </c:extLst>
        </c:ser>
        <c:ser>
          <c:idx val="2"/>
          <c:order val="2"/>
          <c:tx>
            <c:strRef>
              <c:f>Лист1!$D$1</c:f>
              <c:strCache>
                <c:ptCount val="1"/>
                <c:pt idx="0">
                  <c:v>3 группа</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2015-2016 год</c:v>
                </c:pt>
                <c:pt idx="1">
                  <c:v>2016-2017 год</c:v>
                </c:pt>
                <c:pt idx="2">
                  <c:v>2017-2018 год</c:v>
                </c:pt>
              </c:strCache>
            </c:strRef>
          </c:cat>
          <c:val>
            <c:numRef>
              <c:f>Лист1!$D$2:$D$4</c:f>
              <c:numCache>
                <c:formatCode>General</c:formatCode>
                <c:ptCount val="3"/>
                <c:pt idx="0">
                  <c:v>12</c:v>
                </c:pt>
                <c:pt idx="1">
                  <c:v>10</c:v>
                </c:pt>
                <c:pt idx="2">
                  <c:v>11</c:v>
                </c:pt>
              </c:numCache>
            </c:numRef>
          </c:val>
          <c:extLst xmlns:c16r2="http://schemas.microsoft.com/office/drawing/2015/06/chart">
            <c:ext xmlns:c16="http://schemas.microsoft.com/office/drawing/2014/chart" uri="{C3380CC4-5D6E-409C-BE32-E72D297353CC}">
              <c16:uniqueId val="{00000002-F9A9-1E49-A583-701080EFA9E7}"/>
            </c:ext>
          </c:extLst>
        </c:ser>
        <c:ser>
          <c:idx val="3"/>
          <c:order val="3"/>
          <c:tx>
            <c:strRef>
              <c:f>Лист1!$E$1</c:f>
              <c:strCache>
                <c:ptCount val="1"/>
                <c:pt idx="0">
                  <c:v>4 группа</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2015-2016 год</c:v>
                </c:pt>
                <c:pt idx="1">
                  <c:v>2016-2017 год</c:v>
                </c:pt>
                <c:pt idx="2">
                  <c:v>2017-2018 год</c:v>
                </c:pt>
              </c:strCache>
            </c:strRef>
          </c:cat>
          <c:val>
            <c:numRef>
              <c:f>Лист1!$E$2:$E$4</c:f>
              <c:numCache>
                <c:formatCode>General</c:formatCode>
                <c:ptCount val="3"/>
                <c:pt idx="0">
                  <c:v>7</c:v>
                </c:pt>
                <c:pt idx="1">
                  <c:v>3</c:v>
                </c:pt>
                <c:pt idx="2">
                  <c:v>3</c:v>
                </c:pt>
              </c:numCache>
            </c:numRef>
          </c:val>
          <c:extLst xmlns:c16r2="http://schemas.microsoft.com/office/drawing/2015/06/chart">
            <c:ext xmlns:c16="http://schemas.microsoft.com/office/drawing/2014/chart" uri="{C3380CC4-5D6E-409C-BE32-E72D297353CC}">
              <c16:uniqueId val="{00000003-F9A9-1E49-A583-701080EFA9E7}"/>
            </c:ext>
          </c:extLst>
        </c:ser>
        <c:ser>
          <c:idx val="4"/>
          <c:order val="4"/>
          <c:tx>
            <c:strRef>
              <c:f>Лист1!$F$1</c:f>
              <c:strCache>
                <c:ptCount val="1"/>
                <c:pt idx="0">
                  <c:v>Инвалиды</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2015-2016 год</c:v>
                </c:pt>
                <c:pt idx="1">
                  <c:v>2016-2017 год</c:v>
                </c:pt>
                <c:pt idx="2">
                  <c:v>2017-2018 год</c:v>
                </c:pt>
              </c:strCache>
            </c:strRef>
          </c:cat>
          <c:val>
            <c:numRef>
              <c:f>Лист1!$F$2:$F$4</c:f>
              <c:numCache>
                <c:formatCode>General</c:formatCode>
                <c:ptCount val="3"/>
                <c:pt idx="0">
                  <c:v>6</c:v>
                </c:pt>
                <c:pt idx="1">
                  <c:v>7</c:v>
                </c:pt>
                <c:pt idx="2">
                  <c:v>7</c:v>
                </c:pt>
              </c:numCache>
            </c:numRef>
          </c:val>
          <c:extLst xmlns:c16r2="http://schemas.microsoft.com/office/drawing/2015/06/chart">
            <c:ext xmlns:c16="http://schemas.microsoft.com/office/drawing/2014/chart" uri="{C3380CC4-5D6E-409C-BE32-E72D297353CC}">
              <c16:uniqueId val="{00000004-F9A9-1E49-A583-701080EFA9E7}"/>
            </c:ext>
          </c:extLst>
        </c:ser>
        <c:gapWidth val="199"/>
        <c:axId val="101806848"/>
        <c:axId val="101808384"/>
      </c:barChart>
      <c:catAx>
        <c:axId val="1018068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none" spc="0" normalizeH="0" baseline="0">
                <a:solidFill>
                  <a:schemeClr val="tx1">
                    <a:lumMod val="65000"/>
                    <a:lumOff val="35000"/>
                  </a:schemeClr>
                </a:solidFill>
                <a:latin typeface="+mn-lt"/>
                <a:ea typeface="+mn-ea"/>
                <a:cs typeface="+mn-cs"/>
              </a:defRPr>
            </a:pPr>
            <a:endParaRPr lang="ru-RU"/>
          </a:p>
        </c:txPr>
        <c:crossAx val="101808384"/>
        <c:crosses val="autoZero"/>
        <c:auto val="1"/>
        <c:lblAlgn val="ctr"/>
        <c:lblOffset val="100"/>
      </c:catAx>
      <c:valAx>
        <c:axId val="101808384"/>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80684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2 класс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Lbls>
            <c:dLbl>
              <c:idx val="0"/>
              <c:layout>
                <c:manualLayout>
                  <c:x val="-6.4578624475298795E-3"/>
                  <c:y val="-1.6511867905056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38E-9C4D-AB7C-3C2A18554037}"/>
                </c:ext>
              </c:extLst>
            </c:dLbl>
            <c:dLbl>
              <c:idx val="2"/>
              <c:layout>
                <c:manualLayout>
                  <c:x val="-2.3678828974276329E-2"/>
                  <c:y val="-5.36635706914344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38E-9C4D-AB7C-3C2A18554037}"/>
                </c:ext>
              </c:extLst>
            </c:dLbl>
            <c:dLbl>
              <c:idx val="3"/>
              <c:layout>
                <c:manualLayout>
                  <c:x val="-1.5068345710903003E-2"/>
                  <c:y val="-1.23839009287925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38E-9C4D-AB7C-3C2A18554037}"/>
                </c:ext>
              </c:extLst>
            </c:dLbl>
            <c:dLbl>
              <c:idx val="4"/>
              <c:layout>
                <c:manualLayout>
                  <c:x val="-4.3052416316865863E-3"/>
                  <c:y val="-4.95356037151703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38E-9C4D-AB7C-3C2A185540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1 четверть</c:v>
                </c:pt>
                <c:pt idx="1">
                  <c:v>2 четверть</c:v>
                </c:pt>
                <c:pt idx="2">
                  <c:v>3 четверть</c:v>
                </c:pt>
                <c:pt idx="3">
                  <c:v>4 четверть</c:v>
                </c:pt>
                <c:pt idx="4">
                  <c:v>годовая</c:v>
                </c:pt>
              </c:strCache>
            </c:strRef>
          </c:cat>
          <c:val>
            <c:numRef>
              <c:f>Лист1!$B$2:$B$6</c:f>
              <c:numCache>
                <c:formatCode>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4-B38E-9C4D-AB7C-3C2A18554037}"/>
            </c:ext>
          </c:extLst>
        </c:ser>
        <c:ser>
          <c:idx val="1"/>
          <c:order val="1"/>
          <c:tx>
            <c:strRef>
              <c:f>Лист1!$C$1</c:f>
              <c:strCache>
                <c:ptCount val="1"/>
                <c:pt idx="0">
                  <c:v>3 класс</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Lbls>
            <c:dLbl>
              <c:idx val="0"/>
              <c:layout>
                <c:manualLayout>
                  <c:x val="-1.0763104079216483E-2"/>
                  <c:y val="-6.6378002813221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38E-9C4D-AB7C-3C2A18554037}"/>
                </c:ext>
              </c:extLst>
            </c:dLbl>
            <c:dLbl>
              <c:idx val="1"/>
              <c:layout>
                <c:manualLayout>
                  <c:x val="-1.7220966526746314E-2"/>
                  <c:y val="-1.23836793128132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38E-9C4D-AB7C-3C2A18554037}"/>
                </c:ext>
              </c:extLst>
            </c:dLbl>
            <c:dLbl>
              <c:idx val="2"/>
              <c:layout>
                <c:manualLayout>
                  <c:x val="-1.7220966526746394E-2"/>
                  <c:y val="-5.05273538201240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38E-9C4D-AB7C-3C2A18554037}"/>
                </c:ext>
              </c:extLst>
            </c:dLbl>
            <c:dLbl>
              <c:idx val="3"/>
              <c:layout>
                <c:manualLayout>
                  <c:x val="-1.7220966526746314E-2"/>
                  <c:y val="-2.50982374819168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38E-9C4D-AB7C-3C2A18554037}"/>
                </c:ext>
              </c:extLst>
            </c:dLbl>
            <c:dLbl>
              <c:idx val="4"/>
              <c:layout>
                <c:manualLayout>
                  <c:x val="-1.5068345710903187E-2"/>
                  <c:y val="-2.50982374819168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38E-9C4D-AB7C-3C2A1855403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1 четверть</c:v>
                </c:pt>
                <c:pt idx="1">
                  <c:v>2 четверть</c:v>
                </c:pt>
                <c:pt idx="2">
                  <c:v>3 четверть</c:v>
                </c:pt>
                <c:pt idx="3">
                  <c:v>4 четверть</c:v>
                </c:pt>
                <c:pt idx="4">
                  <c:v>годовая</c:v>
                </c:pt>
              </c:strCache>
            </c:strRef>
          </c:cat>
          <c:val>
            <c:numRef>
              <c:f>Лист1!$C$2:$C$6</c:f>
              <c:numCache>
                <c:formatCode>0%</c:formatCode>
                <c:ptCount val="5"/>
                <c:pt idx="0">
                  <c:v>0.28000000000000008</c:v>
                </c:pt>
                <c:pt idx="1">
                  <c:v>0.25</c:v>
                </c:pt>
                <c:pt idx="2">
                  <c:v>0.25</c:v>
                </c:pt>
                <c:pt idx="3">
                  <c:v>0.25</c:v>
                </c:pt>
                <c:pt idx="4">
                  <c:v>0.25</c:v>
                </c:pt>
              </c:numCache>
            </c:numRef>
          </c:val>
          <c:extLst xmlns:c16r2="http://schemas.microsoft.com/office/drawing/2015/06/chart">
            <c:ext xmlns:c16="http://schemas.microsoft.com/office/drawing/2014/chart" uri="{C3380CC4-5D6E-409C-BE32-E72D297353CC}">
              <c16:uniqueId val="{0000000A-B38E-9C4D-AB7C-3C2A18554037}"/>
            </c:ext>
          </c:extLst>
        </c:ser>
        <c:ser>
          <c:idx val="2"/>
          <c:order val="2"/>
          <c:tx>
            <c:strRef>
              <c:f>Лист1!$D$1</c:f>
              <c:strCache>
                <c:ptCount val="1"/>
                <c:pt idx="0">
                  <c:v>4 класс</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Lbls>
            <c:dLbl>
              <c:idx val="0"/>
              <c:layout>
                <c:manualLayout>
                  <c:x val="6.2426003659455422E-2"/>
                  <c:y val="-2.2991825640358211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manualLayout>
                      <c:w val="5.9315381831710819E-2"/>
                      <c:h val="0.1063587808040206"/>
                    </c:manualLayout>
                  </c15:layout>
                </c:ext>
                <c:ext xmlns:c16="http://schemas.microsoft.com/office/drawing/2014/chart" uri="{C3380CC4-5D6E-409C-BE32-E72D297353CC}">
                  <c16:uniqueId val="{0000000B-B38E-9C4D-AB7C-3C2A18554037}"/>
                </c:ext>
              </c:extLst>
            </c:dLbl>
            <c:dLbl>
              <c:idx val="1"/>
              <c:layout>
                <c:manualLayout>
                  <c:x val="4.5205037132709083E-2"/>
                  <c:y val="-2.82343283059102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38E-9C4D-AB7C-3C2A18554037}"/>
                </c:ext>
              </c:extLst>
            </c:dLbl>
            <c:dLbl>
              <c:idx val="2"/>
              <c:layout>
                <c:manualLayout>
                  <c:x val="5.5968141211925462E-2"/>
                  <c:y val="-6.73701388089363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38E-9C4D-AB7C-3C2A18554037}"/>
                </c:ext>
              </c:extLst>
            </c:dLbl>
            <c:dLbl>
              <c:idx val="3"/>
              <c:layout>
                <c:manualLayout>
                  <c:x val="4.9510278764395683E-2"/>
                  <c:y val="-6.00207237286693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38E-9C4D-AB7C-3C2A18554037}"/>
                </c:ext>
              </c:extLst>
            </c:dLbl>
            <c:dLbl>
              <c:idx val="4"/>
              <c:layout>
                <c:manualLayout>
                  <c:x val="5.5968141211925393E-2"/>
                  <c:y val="-5.46555806398326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38E-9C4D-AB7C-3C2A1855403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1 четверть</c:v>
                </c:pt>
                <c:pt idx="1">
                  <c:v>2 четверть</c:v>
                </c:pt>
                <c:pt idx="2">
                  <c:v>3 четверть</c:v>
                </c:pt>
                <c:pt idx="3">
                  <c:v>4 четверть</c:v>
                </c:pt>
                <c:pt idx="4">
                  <c:v>годовая</c:v>
                </c:pt>
              </c:strCache>
            </c:strRef>
          </c:cat>
          <c:val>
            <c:numRef>
              <c:f>Лист1!$D$2:$D$6</c:f>
              <c:numCache>
                <c:formatCode>0%</c:formatCode>
                <c:ptCount val="5"/>
                <c:pt idx="0">
                  <c:v>0.54</c:v>
                </c:pt>
                <c:pt idx="1">
                  <c:v>0.54</c:v>
                </c:pt>
                <c:pt idx="2">
                  <c:v>0.46</c:v>
                </c:pt>
                <c:pt idx="3">
                  <c:v>0.46</c:v>
                </c:pt>
                <c:pt idx="4">
                  <c:v>0.46</c:v>
                </c:pt>
              </c:numCache>
            </c:numRef>
          </c:val>
          <c:extLst xmlns:c16r2="http://schemas.microsoft.com/office/drawing/2015/06/chart">
            <c:ext xmlns:c16="http://schemas.microsoft.com/office/drawing/2014/chart" uri="{C3380CC4-5D6E-409C-BE32-E72D297353CC}">
              <c16:uniqueId val="{00000010-B38E-9C4D-AB7C-3C2A18554037}"/>
            </c:ext>
          </c:extLst>
        </c:ser>
        <c:shape val="cylinder"/>
        <c:axId val="101782656"/>
        <c:axId val="101784192"/>
        <c:axId val="0"/>
      </c:bar3DChart>
      <c:catAx>
        <c:axId val="101782656"/>
        <c:scaling>
          <c:orientation val="minMax"/>
        </c:scaling>
        <c:axPos val="b"/>
        <c:numFmt formatCode="General" sourceLinked="0"/>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ru-RU"/>
          </a:p>
        </c:txPr>
        <c:crossAx val="101784192"/>
        <c:crosses val="autoZero"/>
        <c:auto val="1"/>
        <c:lblAlgn val="ctr"/>
        <c:lblOffset val="100"/>
      </c:catAx>
      <c:valAx>
        <c:axId val="101784192"/>
        <c:scaling>
          <c:orientation val="minMax"/>
        </c:scaling>
        <c:axPos val="l"/>
        <c:majorGridlines>
          <c:spPr>
            <a:ln w="9525" cap="flat" cmpd="sng" algn="ctr">
              <a:solidFill>
                <a:schemeClr val="tx2">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1782656"/>
        <c:crosses val="autoZero"/>
        <c:crossBetween val="between"/>
      </c:valAx>
      <c:spPr>
        <a:noFill/>
        <a:ln>
          <a:noFill/>
        </a:ln>
        <a:effectLst/>
      </c:spPr>
    </c:plotArea>
    <c:legend>
      <c:legendPos val="b"/>
      <c:layout>
        <c:manualLayout>
          <c:xMode val="edge"/>
          <c:yMode val="edge"/>
          <c:x val="0.26521068140618675"/>
          <c:y val="0.83070315511260351"/>
          <c:w val="0.52339415758370922"/>
          <c:h val="0.13627303262235271"/>
        </c:manualLayout>
      </c:layout>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Русский язык</a:t>
            </a:r>
          </a:p>
        </c:rich>
      </c:tx>
      <c:layout>
        <c:manualLayout>
          <c:xMode val="edge"/>
          <c:yMode val="edge"/>
          <c:x val="0.418694766488938"/>
          <c:y val="2.7639250432505046E-2"/>
        </c:manualLayout>
      </c:layout>
      <c:spPr>
        <a:noFill/>
        <a:ln>
          <a:noFill/>
        </a:ln>
        <a:effectLst/>
      </c:spPr>
    </c:title>
    <c:plotArea>
      <c:layout/>
      <c:barChart>
        <c:barDir val="col"/>
        <c:grouping val="clustered"/>
        <c:ser>
          <c:idx val="0"/>
          <c:order val="0"/>
          <c:tx>
            <c:strRef>
              <c:f>Лист1!$B$1</c:f>
              <c:strCache>
                <c:ptCount val="1"/>
                <c:pt idx="0">
                  <c:v>2 класс</c:v>
                </c:pt>
              </c:strCache>
            </c:strRef>
          </c:tx>
          <c:spPr>
            <a:solidFill>
              <a:schemeClr val="accent6"/>
            </a:solidFill>
            <a:ln>
              <a:noFill/>
            </a:ln>
            <a:effectLst/>
          </c:spPr>
          <c:dLbls>
            <c:dLbl>
              <c:idx val="0"/>
              <c:layout>
                <c:manualLayout>
                  <c:x val="5.9841846548407795E-2"/>
                  <c:y val="-1.12866817155756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9B2-D349-BD37-65EF5694BB25}"/>
                </c:ext>
              </c:extLst>
            </c:dLbl>
            <c:dLbl>
              <c:idx val="1"/>
              <c:layout>
                <c:manualLayout>
                  <c:x val="2.1372088053002797E-2"/>
                  <c:y val="-4.51467268623024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9B2-D349-BD37-65EF5694BB25}"/>
                </c:ext>
              </c:extLst>
            </c:dLbl>
            <c:dLbl>
              <c:idx val="2"/>
              <c:layout>
                <c:manualLayout>
                  <c:x val="-2.778371446890367E-2"/>
                  <c:y val="-8.46501128668172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9B2-D349-BD37-65EF5694BB25}"/>
                </c:ext>
              </c:extLst>
            </c:dLbl>
            <c:dLbl>
              <c:idx val="3"/>
              <c:layout>
                <c:manualLayout>
                  <c:x val="1.9234879247702549E-2"/>
                  <c:y val="-7.9006772009029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9B2-D349-BD37-65EF5694BB25}"/>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четверть </c:v>
                </c:pt>
                <c:pt idx="1">
                  <c:v>2 четверть </c:v>
                </c:pt>
                <c:pt idx="2">
                  <c:v>3 четверть </c:v>
                </c:pt>
                <c:pt idx="3">
                  <c:v>за год</c:v>
                </c:pt>
              </c:strCache>
            </c:strRef>
          </c:cat>
          <c:val>
            <c:numRef>
              <c:f>Лист1!$B$2:$B$5</c:f>
              <c:numCache>
                <c:formatCode>General</c:formatCode>
                <c:ptCount val="4"/>
                <c:pt idx="2" formatCode="0%">
                  <c:v>0.5</c:v>
                </c:pt>
                <c:pt idx="3" formatCode="0%">
                  <c:v>0.5</c:v>
                </c:pt>
              </c:numCache>
            </c:numRef>
          </c:val>
          <c:extLst xmlns:c16r2="http://schemas.microsoft.com/office/drawing/2015/06/chart">
            <c:ext xmlns:c16="http://schemas.microsoft.com/office/drawing/2014/chart" uri="{C3380CC4-5D6E-409C-BE32-E72D297353CC}">
              <c16:uniqueId val="{00000004-79B2-D349-BD37-65EF5694BB25}"/>
            </c:ext>
          </c:extLst>
        </c:ser>
        <c:ser>
          <c:idx val="1"/>
          <c:order val="1"/>
          <c:tx>
            <c:strRef>
              <c:f>Лист1!$C$1</c:f>
              <c:strCache>
                <c:ptCount val="1"/>
                <c:pt idx="0">
                  <c:v>3 класс</c:v>
                </c:pt>
              </c:strCache>
            </c:strRef>
          </c:tx>
          <c:spPr>
            <a:solidFill>
              <a:schemeClr val="accent5"/>
            </a:solidFill>
            <a:ln>
              <a:noFill/>
            </a:ln>
            <a:effectLst/>
          </c:spPr>
          <c:dLbls>
            <c:dLbl>
              <c:idx val="0"/>
              <c:layout>
                <c:manualLayout>
                  <c:x val="-1.9234879247702528E-2"/>
                  <c:y val="-9.02934537246049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9B2-D349-BD37-65EF5694BB25}"/>
                </c:ext>
              </c:extLst>
            </c:dLbl>
            <c:dLbl>
              <c:idx val="1"/>
              <c:layout>
                <c:manualLayout>
                  <c:x val="-2.9920923274203849E-2"/>
                  <c:y val="-9.593679458239295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9B2-D349-BD37-65EF5694BB25}"/>
                </c:ext>
              </c:extLst>
            </c:dLbl>
            <c:dLbl>
              <c:idx val="2"/>
              <c:layout>
                <c:manualLayout>
                  <c:x val="-7.8363417600123576E-17"/>
                  <c:y val="-0.112866817155756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9B2-D349-BD37-65EF5694BB25}"/>
                </c:ext>
              </c:extLst>
            </c:dLbl>
            <c:dLbl>
              <c:idx val="3"/>
              <c:layout>
                <c:manualLayout>
                  <c:x val="8.5488352212011107E-3"/>
                  <c:y val="-0.1241534988713319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9B2-D349-BD37-65EF5694BB25}"/>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четверть </c:v>
                </c:pt>
                <c:pt idx="1">
                  <c:v>2 четверть </c:v>
                </c:pt>
                <c:pt idx="2">
                  <c:v>3 четверть </c:v>
                </c:pt>
                <c:pt idx="3">
                  <c:v>за год</c:v>
                </c:pt>
              </c:strCache>
            </c:strRef>
          </c:cat>
          <c:val>
            <c:numRef>
              <c:f>Лист1!$C$2:$C$5</c:f>
              <c:numCache>
                <c:formatCode>0%</c:formatCode>
                <c:ptCount val="4"/>
                <c:pt idx="0">
                  <c:v>0.28000000000000008</c:v>
                </c:pt>
                <c:pt idx="1">
                  <c:v>0.25</c:v>
                </c:pt>
                <c:pt idx="2">
                  <c:v>0.37000000000000033</c:v>
                </c:pt>
                <c:pt idx="3">
                  <c:v>0.25</c:v>
                </c:pt>
              </c:numCache>
            </c:numRef>
          </c:val>
          <c:extLst xmlns:c16r2="http://schemas.microsoft.com/office/drawing/2015/06/chart">
            <c:ext xmlns:c16="http://schemas.microsoft.com/office/drawing/2014/chart" uri="{C3380CC4-5D6E-409C-BE32-E72D297353CC}">
              <c16:uniqueId val="{00000009-79B2-D349-BD37-65EF5694BB25}"/>
            </c:ext>
          </c:extLst>
        </c:ser>
        <c:ser>
          <c:idx val="2"/>
          <c:order val="2"/>
          <c:tx>
            <c:strRef>
              <c:f>Лист1!$D$1</c:f>
              <c:strCache>
                <c:ptCount val="1"/>
                <c:pt idx="0">
                  <c:v>4 класс</c:v>
                </c:pt>
              </c:strCache>
            </c:strRef>
          </c:tx>
          <c:spPr>
            <a:solidFill>
              <a:schemeClr val="accent4"/>
            </a:solidFill>
            <a:ln>
              <a:noFill/>
            </a:ln>
            <a:effectLst/>
          </c:spPr>
          <c:dLbls>
            <c:dLbl>
              <c:idx val="0"/>
              <c:layout>
                <c:manualLayout>
                  <c:x val="6.4116264159008521E-3"/>
                  <c:y val="-5.64334085778780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9B2-D349-BD37-65EF5694BB25}"/>
                </c:ext>
              </c:extLst>
            </c:dLbl>
            <c:dLbl>
              <c:idx val="1"/>
              <c:layout>
                <c:manualLayout>
                  <c:x val="-6.4116264159009249E-3"/>
                  <c:y val="-4.51467268623024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9B2-D349-BD37-65EF5694BB25}"/>
                </c:ext>
              </c:extLst>
            </c:dLbl>
            <c:dLbl>
              <c:idx val="2"/>
              <c:layout>
                <c:manualLayout>
                  <c:x val="5.343022013250702E-2"/>
                  <c:y val="-3.38600451467268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9B2-D349-BD37-65EF5694BB25}"/>
                </c:ext>
              </c:extLst>
            </c:dLbl>
            <c:dLbl>
              <c:idx val="3"/>
              <c:layout>
                <c:manualLayout>
                  <c:x val="3.6332549690104764E-2"/>
                  <c:y val="-0.101580135440180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9B2-D349-BD37-65EF5694BB25}"/>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четверть </c:v>
                </c:pt>
                <c:pt idx="1">
                  <c:v>2 четверть </c:v>
                </c:pt>
                <c:pt idx="2">
                  <c:v>3 четверть </c:v>
                </c:pt>
                <c:pt idx="3">
                  <c:v>за год</c:v>
                </c:pt>
              </c:strCache>
            </c:strRef>
          </c:cat>
          <c:val>
            <c:numRef>
              <c:f>Лист1!$D$2:$D$5</c:f>
              <c:numCache>
                <c:formatCode>0%</c:formatCode>
                <c:ptCount val="4"/>
                <c:pt idx="0">
                  <c:v>0.69000000000000061</c:v>
                </c:pt>
                <c:pt idx="1">
                  <c:v>0.61000000000000065</c:v>
                </c:pt>
                <c:pt idx="2">
                  <c:v>0.58000000000000007</c:v>
                </c:pt>
                <c:pt idx="3">
                  <c:v>0.46</c:v>
                </c:pt>
              </c:numCache>
            </c:numRef>
          </c:val>
          <c:extLst xmlns:c16r2="http://schemas.microsoft.com/office/drawing/2015/06/chart">
            <c:ext xmlns:c16="http://schemas.microsoft.com/office/drawing/2014/chart" uri="{C3380CC4-5D6E-409C-BE32-E72D297353CC}">
              <c16:uniqueId val="{0000000E-79B2-D349-BD37-65EF5694BB25}"/>
            </c:ext>
          </c:extLst>
        </c:ser>
        <c:gapWidth val="182"/>
        <c:axId val="104510208"/>
        <c:axId val="104511744"/>
      </c:barChart>
      <c:catAx>
        <c:axId val="104510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104511744"/>
        <c:crosses val="autoZero"/>
        <c:auto val="1"/>
        <c:lblAlgn val="ctr"/>
        <c:lblOffset val="100"/>
      </c:catAx>
      <c:valAx>
        <c:axId val="1045117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510208"/>
        <c:crosses val="autoZero"/>
        <c:crossBetween val="between"/>
      </c:valAx>
      <c:spPr>
        <a:noFill/>
        <a:ln>
          <a:noFill/>
        </a:ln>
        <a:effectLst/>
      </c:spPr>
    </c:plotArea>
    <c:legend>
      <c:legendPos val="b"/>
      <c:layout>
        <c:manualLayout>
          <c:xMode val="edge"/>
          <c:yMode val="edge"/>
          <c:x val="0.35790194609276232"/>
          <c:y val="0.88962990509143203"/>
          <c:w val="0.34317261795123638"/>
          <c:h val="0.11037070634087685"/>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Математика </a:t>
            </a:r>
          </a:p>
        </c:rich>
      </c:tx>
      <c:spPr>
        <a:noFill/>
        <a:ln>
          <a:noFill/>
        </a:ln>
        <a:effectLst/>
      </c:spPr>
    </c:title>
    <c:plotArea>
      <c:layout/>
      <c:barChart>
        <c:barDir val="col"/>
        <c:grouping val="clustered"/>
        <c:ser>
          <c:idx val="0"/>
          <c:order val="0"/>
          <c:tx>
            <c:strRef>
              <c:f>Лист1!$B$1</c:f>
              <c:strCache>
                <c:ptCount val="1"/>
                <c:pt idx="0">
                  <c:v>2 класс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1 четверть</c:v>
                </c:pt>
                <c:pt idx="1">
                  <c:v>2 четверть</c:v>
                </c:pt>
                <c:pt idx="2">
                  <c:v>3 четверть</c:v>
                </c:pt>
                <c:pt idx="3">
                  <c:v>за год</c:v>
                </c:pt>
              </c:strCache>
            </c:strRef>
          </c:cat>
          <c:val>
            <c:numRef>
              <c:f>Лист1!$B$2:$B$5</c:f>
              <c:numCache>
                <c:formatCode>General</c:formatCode>
                <c:ptCount val="4"/>
                <c:pt idx="2" formatCode="0%">
                  <c:v>0.5</c:v>
                </c:pt>
                <c:pt idx="3" formatCode="0%">
                  <c:v>0.5</c:v>
                </c:pt>
              </c:numCache>
            </c:numRef>
          </c:val>
          <c:extLst xmlns:c16r2="http://schemas.microsoft.com/office/drawing/2015/06/chart">
            <c:ext xmlns:c16="http://schemas.microsoft.com/office/drawing/2014/chart" uri="{C3380CC4-5D6E-409C-BE32-E72D297353CC}">
              <c16:uniqueId val="{00000000-873F-B744-828C-479447436AA9}"/>
            </c:ext>
          </c:extLst>
        </c:ser>
        <c:ser>
          <c:idx val="1"/>
          <c:order val="1"/>
          <c:tx>
            <c:strRef>
              <c:f>Лист1!$C$1</c:f>
              <c:strCache>
                <c:ptCount val="1"/>
                <c:pt idx="0">
                  <c:v>3 класс</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1 четверть</c:v>
                </c:pt>
                <c:pt idx="1">
                  <c:v>2 четверть</c:v>
                </c:pt>
                <c:pt idx="2">
                  <c:v>3 четверть</c:v>
                </c:pt>
                <c:pt idx="3">
                  <c:v>за год</c:v>
                </c:pt>
              </c:strCache>
            </c:strRef>
          </c:cat>
          <c:val>
            <c:numRef>
              <c:f>Лист1!$C$2:$C$5</c:f>
              <c:numCache>
                <c:formatCode>0%</c:formatCode>
                <c:ptCount val="4"/>
                <c:pt idx="0">
                  <c:v>0.33000000000000046</c:v>
                </c:pt>
                <c:pt idx="1">
                  <c:v>0.37000000000000033</c:v>
                </c:pt>
                <c:pt idx="2">
                  <c:v>0.62000000000000066</c:v>
                </c:pt>
                <c:pt idx="3">
                  <c:v>0.62000000000000066</c:v>
                </c:pt>
              </c:numCache>
            </c:numRef>
          </c:val>
          <c:extLst xmlns:c16r2="http://schemas.microsoft.com/office/drawing/2015/06/chart">
            <c:ext xmlns:c16="http://schemas.microsoft.com/office/drawing/2014/chart" uri="{C3380CC4-5D6E-409C-BE32-E72D297353CC}">
              <c16:uniqueId val="{00000001-873F-B744-828C-479447436AA9}"/>
            </c:ext>
          </c:extLst>
        </c:ser>
        <c:ser>
          <c:idx val="2"/>
          <c:order val="2"/>
          <c:tx>
            <c:strRef>
              <c:f>Лист1!$D$1</c:f>
              <c:strCache>
                <c:ptCount val="1"/>
                <c:pt idx="0">
                  <c:v>4 класс</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1 четверть</c:v>
                </c:pt>
                <c:pt idx="1">
                  <c:v>2 четверть</c:v>
                </c:pt>
                <c:pt idx="2">
                  <c:v>3 четверть</c:v>
                </c:pt>
                <c:pt idx="3">
                  <c:v>за год</c:v>
                </c:pt>
              </c:strCache>
            </c:strRef>
          </c:cat>
          <c:val>
            <c:numRef>
              <c:f>Лист1!$D$2:$D$5</c:f>
              <c:numCache>
                <c:formatCode>0%</c:formatCode>
                <c:ptCount val="4"/>
                <c:pt idx="0">
                  <c:v>0.77000000000000079</c:v>
                </c:pt>
                <c:pt idx="1">
                  <c:v>0.69000000000000061</c:v>
                </c:pt>
                <c:pt idx="2">
                  <c:v>0.58000000000000007</c:v>
                </c:pt>
                <c:pt idx="3">
                  <c:v>0.69000000000000061</c:v>
                </c:pt>
              </c:numCache>
            </c:numRef>
          </c:val>
          <c:extLst xmlns:c16r2="http://schemas.microsoft.com/office/drawing/2015/06/chart">
            <c:ext xmlns:c16="http://schemas.microsoft.com/office/drawing/2014/chart" uri="{C3380CC4-5D6E-409C-BE32-E72D297353CC}">
              <c16:uniqueId val="{00000002-873F-B744-828C-479447436AA9}"/>
            </c:ext>
          </c:extLst>
        </c:ser>
        <c:gapWidth val="100"/>
        <c:overlap val="-24"/>
        <c:axId val="104465152"/>
        <c:axId val="104466688"/>
      </c:barChart>
      <c:catAx>
        <c:axId val="10446515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ru-RU"/>
          </a:p>
        </c:txPr>
        <c:crossAx val="104466688"/>
        <c:crosses val="autoZero"/>
        <c:auto val="1"/>
        <c:lblAlgn val="ctr"/>
        <c:lblOffset val="100"/>
      </c:catAx>
      <c:valAx>
        <c:axId val="104466688"/>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44651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a:t>
            </a:r>
            <a:r>
              <a:rPr lang="ru-RU" baseline="0"/>
              <a:t> воспитанности учащихся 1-2 класса</a:t>
            </a:r>
            <a:endParaRPr lang="ru-RU"/>
          </a:p>
        </c:rich>
      </c:tx>
    </c:title>
    <c:view3D>
      <c:rAngAx val="1"/>
    </c:view3D>
    <c:plotArea>
      <c:layout/>
      <c:bar3DChart>
        <c:barDir val="col"/>
        <c:grouping val="stacked"/>
        <c:ser>
          <c:idx val="0"/>
          <c:order val="0"/>
          <c:cat>
            <c:strRef>
              <c:f>Лист6!$A$1:$C$1</c:f>
              <c:strCache>
                <c:ptCount val="3"/>
                <c:pt idx="0">
                  <c:v>Низкий</c:v>
                </c:pt>
                <c:pt idx="1">
                  <c:v>Средний</c:v>
                </c:pt>
                <c:pt idx="2">
                  <c:v>Хороший</c:v>
                </c:pt>
              </c:strCache>
            </c:strRef>
          </c:cat>
          <c:val>
            <c:numRef>
              <c:f>Лист6!$A$2:$C$2</c:f>
              <c:numCache>
                <c:formatCode>0%</c:formatCode>
                <c:ptCount val="3"/>
                <c:pt idx="0">
                  <c:v>0.34</c:v>
                </c:pt>
                <c:pt idx="1">
                  <c:v>0.66000000000000092</c:v>
                </c:pt>
              </c:numCache>
            </c:numRef>
          </c:val>
        </c:ser>
        <c:gapWidth val="95"/>
        <c:gapDepth val="95"/>
        <c:shape val="cone"/>
        <c:axId val="104584320"/>
        <c:axId val="104585856"/>
        <c:axId val="0"/>
      </c:bar3DChart>
      <c:catAx>
        <c:axId val="104584320"/>
        <c:scaling>
          <c:orientation val="minMax"/>
        </c:scaling>
        <c:axPos val="b"/>
        <c:majorTickMark val="none"/>
        <c:tickLblPos val="nextTo"/>
        <c:crossAx val="104585856"/>
        <c:crosses val="autoZero"/>
        <c:auto val="1"/>
        <c:lblAlgn val="ctr"/>
        <c:lblOffset val="100"/>
      </c:catAx>
      <c:valAx>
        <c:axId val="104585856"/>
        <c:scaling>
          <c:orientation val="minMax"/>
        </c:scaling>
        <c:axPos val="l"/>
        <c:majorGridlines/>
        <c:title/>
        <c:numFmt formatCode="0%" sourceLinked="1"/>
        <c:majorTickMark val="none"/>
        <c:tickLblPos val="nextTo"/>
        <c:crossAx val="104584320"/>
        <c:crosses val="autoZero"/>
        <c:crossBetween val="between"/>
      </c:valAx>
      <c:dTable>
        <c:showHorzBorder val="1"/>
        <c:showVertBorder val="1"/>
        <c:showOutline val="1"/>
        <c:showKeys val="1"/>
      </c:dTable>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a:t>
            </a:r>
            <a:r>
              <a:rPr lang="ru-RU" baseline="0"/>
              <a:t> воспитанности учащихся</a:t>
            </a:r>
          </a:p>
          <a:p>
            <a:pPr>
              <a:defRPr/>
            </a:pPr>
            <a:r>
              <a:rPr lang="ru-RU" baseline="0"/>
              <a:t>3 класса</a:t>
            </a:r>
            <a:endParaRPr lang="ru-RU"/>
          </a:p>
        </c:rich>
      </c:tx>
    </c:title>
    <c:view3D>
      <c:rAngAx val="1"/>
    </c:view3D>
    <c:plotArea>
      <c:layout/>
      <c:bar3DChart>
        <c:barDir val="col"/>
        <c:grouping val="stacked"/>
        <c:ser>
          <c:idx val="0"/>
          <c:order val="0"/>
          <c:cat>
            <c:strRef>
              <c:f>Лист7!$A$1:$C$1</c:f>
              <c:strCache>
                <c:ptCount val="3"/>
                <c:pt idx="0">
                  <c:v>Низкий</c:v>
                </c:pt>
                <c:pt idx="1">
                  <c:v>средний</c:v>
                </c:pt>
                <c:pt idx="2">
                  <c:v>выше среднего</c:v>
                </c:pt>
              </c:strCache>
            </c:strRef>
          </c:cat>
          <c:val>
            <c:numRef>
              <c:f>Лист7!$A$2:$C$2</c:f>
              <c:numCache>
                <c:formatCode>0%</c:formatCode>
                <c:ptCount val="3"/>
                <c:pt idx="0">
                  <c:v>0.18000000000000016</c:v>
                </c:pt>
                <c:pt idx="1">
                  <c:v>0.63000000000000078</c:v>
                </c:pt>
                <c:pt idx="2">
                  <c:v>0.18000000000000016</c:v>
                </c:pt>
              </c:numCache>
            </c:numRef>
          </c:val>
        </c:ser>
        <c:gapWidth val="95"/>
        <c:gapDepth val="95"/>
        <c:shape val="cone"/>
        <c:axId val="104661376"/>
        <c:axId val="104662912"/>
        <c:axId val="0"/>
      </c:bar3DChart>
      <c:catAx>
        <c:axId val="104661376"/>
        <c:scaling>
          <c:orientation val="minMax"/>
        </c:scaling>
        <c:axPos val="b"/>
        <c:majorTickMark val="none"/>
        <c:tickLblPos val="nextTo"/>
        <c:crossAx val="104662912"/>
        <c:crosses val="autoZero"/>
        <c:auto val="1"/>
        <c:lblAlgn val="ctr"/>
        <c:lblOffset val="100"/>
      </c:catAx>
      <c:valAx>
        <c:axId val="104662912"/>
        <c:scaling>
          <c:orientation val="minMax"/>
        </c:scaling>
        <c:axPos val="l"/>
        <c:majorGridlines/>
        <c:title/>
        <c:numFmt formatCode="0%" sourceLinked="1"/>
        <c:majorTickMark val="none"/>
        <c:tickLblPos val="nextTo"/>
        <c:crossAx val="104661376"/>
        <c:crosses val="autoZero"/>
        <c:crossBetween val="between"/>
      </c:valAx>
      <c:dTable>
        <c:showHorzBorder val="1"/>
        <c:showVertBorder val="1"/>
        <c:showOutline val="1"/>
        <c:showKeys val="1"/>
      </c:dTable>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a:t>
            </a:r>
            <a:r>
              <a:rPr lang="ru-RU" baseline="0"/>
              <a:t> воспитанности учащихся</a:t>
            </a:r>
          </a:p>
          <a:p>
            <a:pPr>
              <a:defRPr/>
            </a:pPr>
            <a:r>
              <a:rPr lang="ru-RU" baseline="0"/>
              <a:t>4 класса</a:t>
            </a:r>
            <a:endParaRPr lang="ru-RU"/>
          </a:p>
        </c:rich>
      </c:tx>
    </c:title>
    <c:view3D>
      <c:rAngAx val="1"/>
    </c:view3D>
    <c:plotArea>
      <c:layout/>
      <c:bar3DChart>
        <c:barDir val="col"/>
        <c:grouping val="stacked"/>
        <c:ser>
          <c:idx val="0"/>
          <c:order val="0"/>
          <c:cat>
            <c:strRef>
              <c:f>Лист8!$A$1:$C$1</c:f>
              <c:strCache>
                <c:ptCount val="3"/>
                <c:pt idx="0">
                  <c:v>Ниже среднего</c:v>
                </c:pt>
                <c:pt idx="1">
                  <c:v>Средний </c:v>
                </c:pt>
                <c:pt idx="2">
                  <c:v>хороший</c:v>
                </c:pt>
              </c:strCache>
            </c:strRef>
          </c:cat>
          <c:val>
            <c:numRef>
              <c:f>Лист8!$A$2:$C$2</c:f>
              <c:numCache>
                <c:formatCode>0%</c:formatCode>
                <c:ptCount val="3"/>
                <c:pt idx="0">
                  <c:v>8.0000000000000043E-2</c:v>
                </c:pt>
                <c:pt idx="1">
                  <c:v>0.62000000000000066</c:v>
                </c:pt>
                <c:pt idx="2">
                  <c:v>0.30000000000000032</c:v>
                </c:pt>
              </c:numCache>
            </c:numRef>
          </c:val>
        </c:ser>
        <c:gapWidth val="95"/>
        <c:gapDepth val="95"/>
        <c:shape val="cone"/>
        <c:axId val="104684928"/>
        <c:axId val="104703104"/>
        <c:axId val="0"/>
      </c:bar3DChart>
      <c:catAx>
        <c:axId val="104684928"/>
        <c:scaling>
          <c:orientation val="minMax"/>
        </c:scaling>
        <c:axPos val="b"/>
        <c:majorTickMark val="none"/>
        <c:tickLblPos val="nextTo"/>
        <c:crossAx val="104703104"/>
        <c:crosses val="autoZero"/>
        <c:auto val="1"/>
        <c:lblAlgn val="ctr"/>
        <c:lblOffset val="100"/>
      </c:catAx>
      <c:valAx>
        <c:axId val="104703104"/>
        <c:scaling>
          <c:orientation val="minMax"/>
        </c:scaling>
        <c:axPos val="l"/>
        <c:majorGridlines/>
        <c:title/>
        <c:numFmt formatCode="0%" sourceLinked="1"/>
        <c:majorTickMark val="none"/>
        <c:tickLblPos val="nextTo"/>
        <c:crossAx val="104684928"/>
        <c:crosses val="autoZero"/>
        <c:crossBetween val="between"/>
      </c:valAx>
      <c:dTable>
        <c:showHorzBorder val="1"/>
        <c:showVertBorder val="1"/>
        <c:showOutline val="1"/>
        <c:showKeys val="1"/>
      </c:dTable>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dirty="0"/>
              <a:t>Уровень</a:t>
            </a:r>
            <a:r>
              <a:rPr lang="ru-RU" baseline="0" dirty="0"/>
              <a:t> воспитанности </a:t>
            </a:r>
            <a:r>
              <a:rPr lang="ru-RU" baseline="0" dirty="0" smtClean="0"/>
              <a:t>учащихся</a:t>
            </a:r>
            <a:endParaRPr lang="ru-RU" baseline="0" dirty="0"/>
          </a:p>
          <a:p>
            <a:pPr>
              <a:defRPr/>
            </a:pPr>
            <a:r>
              <a:rPr lang="ru-RU" baseline="0" dirty="0"/>
              <a:t>5 класса</a:t>
            </a:r>
            <a:endParaRPr lang="ru-RU" dirty="0"/>
          </a:p>
        </c:rich>
      </c:tx>
    </c:title>
    <c:view3D>
      <c:rAngAx val="1"/>
    </c:view3D>
    <c:plotArea>
      <c:layout>
        <c:manualLayout>
          <c:layoutTarget val="inner"/>
          <c:xMode val="edge"/>
          <c:yMode val="edge"/>
          <c:x val="0.17689489303448394"/>
          <c:y val="0.40363372323710062"/>
          <c:w val="0.78424407645854921"/>
          <c:h val="0.41297633596267158"/>
        </c:manualLayout>
      </c:layout>
      <c:bar3DChart>
        <c:barDir val="col"/>
        <c:grouping val="stacked"/>
        <c:ser>
          <c:idx val="0"/>
          <c:order val="0"/>
          <c:cat>
            <c:strRef>
              <c:f>Лист9!$A$1:$C$1</c:f>
              <c:strCache>
                <c:ptCount val="3"/>
                <c:pt idx="0">
                  <c:v>Низкий</c:v>
                </c:pt>
                <c:pt idx="1">
                  <c:v>средний</c:v>
                </c:pt>
                <c:pt idx="2">
                  <c:v>хороший</c:v>
                </c:pt>
              </c:strCache>
            </c:strRef>
          </c:cat>
          <c:val>
            <c:numRef>
              <c:f>Лист9!$A$2:$C$2</c:f>
              <c:numCache>
                <c:formatCode>0%</c:formatCode>
                <c:ptCount val="3"/>
                <c:pt idx="0">
                  <c:v>0.15000000000000016</c:v>
                </c:pt>
                <c:pt idx="1">
                  <c:v>0.54</c:v>
                </c:pt>
                <c:pt idx="2">
                  <c:v>0.31000000000000033</c:v>
                </c:pt>
              </c:numCache>
            </c:numRef>
          </c:val>
        </c:ser>
        <c:gapWidth val="95"/>
        <c:gapDepth val="95"/>
        <c:shape val="cone"/>
        <c:axId val="104725120"/>
        <c:axId val="105402752"/>
        <c:axId val="0"/>
      </c:bar3DChart>
      <c:catAx>
        <c:axId val="104725120"/>
        <c:scaling>
          <c:orientation val="minMax"/>
        </c:scaling>
        <c:axPos val="b"/>
        <c:majorTickMark val="none"/>
        <c:tickLblPos val="nextTo"/>
        <c:crossAx val="105402752"/>
        <c:crosses val="autoZero"/>
        <c:auto val="1"/>
        <c:lblAlgn val="ctr"/>
        <c:lblOffset val="100"/>
      </c:catAx>
      <c:valAx>
        <c:axId val="105402752"/>
        <c:scaling>
          <c:orientation val="minMax"/>
        </c:scaling>
        <c:axPos val="l"/>
        <c:majorGridlines/>
        <c:title/>
        <c:numFmt formatCode="0%" sourceLinked="1"/>
        <c:majorTickMark val="none"/>
        <c:tickLblPos val="nextTo"/>
        <c:crossAx val="104725120"/>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F8C5DF-A78B-4A17-8BB0-1E00483A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5111</TotalTime>
  <Pages>1</Pages>
  <Words>40382</Words>
  <Characters>230183</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Публичный отчет</vt:lpstr>
    </vt:vector>
  </TitlesOfParts>
  <Company>Краевое государственное бюджетное общеобразовательное учреждение                 «Дудинская школа-интернат»</Company>
  <LinksUpToDate>false</LinksUpToDate>
  <CharactersWithSpaces>270025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отчет</dc:title>
  <dc:subject>2017 – 2018 учебный год</dc:subject>
  <dc:creator/>
  <cp:keywords/>
  <dc:description/>
  <cp:lastModifiedBy>User</cp:lastModifiedBy>
  <cp:revision>85</cp:revision>
  <cp:lastPrinted>2018-12-05T10:07:00Z</cp:lastPrinted>
  <dcterms:created xsi:type="dcterms:W3CDTF">2016-08-15T04:11:00Z</dcterms:created>
  <dcterms:modified xsi:type="dcterms:W3CDTF">2018-12-05T10:27:00Z</dcterms:modified>
</cp:coreProperties>
</file>